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4E" w:rsidRDefault="00CB724E" w:rsidP="00CB724E">
      <w:pPr>
        <w:widowControl w:val="0"/>
        <w:suppressAutoHyphens/>
        <w:spacing w:after="0"/>
        <w:jc w:val="center"/>
        <w:rPr>
          <w:rFonts w:ascii="Times New Roman" w:hAnsi="Times New Roman" w:cs="Times New Roman"/>
          <w:b/>
          <w:sz w:val="28"/>
          <w:szCs w:val="28"/>
        </w:rPr>
      </w:pPr>
      <w:r>
        <w:rPr>
          <w:rFonts w:ascii="Times New Roman" w:eastAsia="SimSun" w:hAnsi="Times New Roman" w:cs="Times New Roman"/>
          <w:b/>
          <w:noProof/>
          <w:kern w:val="1"/>
          <w:sz w:val="28"/>
          <w:szCs w:val="28"/>
          <w:lang w:eastAsia="ru-RU"/>
        </w:rPr>
        <w:drawing>
          <wp:inline distT="0" distB="0" distL="0" distR="0">
            <wp:extent cx="6315075" cy="7343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78"/>
                    <a:stretch/>
                  </pic:blipFill>
                  <pic:spPr bwMode="auto">
                    <a:xfrm>
                      <a:off x="0" y="0"/>
                      <a:ext cx="6315075" cy="7343775"/>
                    </a:xfrm>
                    <a:prstGeom prst="rect">
                      <a:avLst/>
                    </a:prstGeom>
                    <a:noFill/>
                    <a:ln>
                      <a:noFill/>
                    </a:ln>
                    <a:extLst>
                      <a:ext uri="{53640926-AAD7-44D8-BBD7-CCE9431645EC}">
                        <a14:shadowObscured xmlns:a14="http://schemas.microsoft.com/office/drawing/2010/main"/>
                      </a:ext>
                    </a:extLst>
                  </pic:spPr>
                </pic:pic>
              </a:graphicData>
            </a:graphic>
          </wp:inline>
        </w:drawing>
      </w:r>
    </w:p>
    <w:p w:rsidR="00CB724E" w:rsidRDefault="00CB724E" w:rsidP="00CB724E">
      <w:pPr>
        <w:widowControl w:val="0"/>
        <w:suppressAutoHyphens/>
        <w:spacing w:after="0"/>
        <w:jc w:val="center"/>
        <w:rPr>
          <w:rFonts w:ascii="Times New Roman" w:hAnsi="Times New Roman" w:cs="Times New Roman"/>
          <w:b/>
          <w:sz w:val="28"/>
          <w:szCs w:val="28"/>
        </w:rPr>
      </w:pPr>
    </w:p>
    <w:p w:rsidR="00CB724E" w:rsidRDefault="00CB724E" w:rsidP="00CB724E">
      <w:pPr>
        <w:widowControl w:val="0"/>
        <w:suppressAutoHyphens/>
        <w:spacing w:after="0"/>
        <w:jc w:val="center"/>
        <w:rPr>
          <w:rFonts w:ascii="Times New Roman" w:hAnsi="Times New Roman" w:cs="Times New Roman"/>
          <w:b/>
          <w:sz w:val="28"/>
          <w:szCs w:val="28"/>
        </w:rPr>
      </w:pPr>
    </w:p>
    <w:p w:rsidR="00CB724E" w:rsidRDefault="00CB724E" w:rsidP="00CB724E">
      <w:pPr>
        <w:widowControl w:val="0"/>
        <w:suppressAutoHyphens/>
        <w:spacing w:after="0"/>
        <w:jc w:val="center"/>
        <w:rPr>
          <w:rFonts w:ascii="Times New Roman" w:hAnsi="Times New Roman" w:cs="Times New Roman"/>
          <w:b/>
          <w:sz w:val="28"/>
          <w:szCs w:val="28"/>
        </w:rPr>
      </w:pPr>
    </w:p>
    <w:p w:rsidR="00CB724E" w:rsidRDefault="00CB724E" w:rsidP="00CB724E">
      <w:pPr>
        <w:widowControl w:val="0"/>
        <w:suppressAutoHyphens/>
        <w:spacing w:after="0"/>
        <w:jc w:val="center"/>
        <w:rPr>
          <w:rFonts w:ascii="Times New Roman" w:hAnsi="Times New Roman" w:cs="Times New Roman"/>
          <w:b/>
          <w:sz w:val="28"/>
          <w:szCs w:val="28"/>
        </w:rPr>
      </w:pPr>
    </w:p>
    <w:p w:rsidR="00CB724E" w:rsidRDefault="00CB724E" w:rsidP="00CB724E">
      <w:pPr>
        <w:widowControl w:val="0"/>
        <w:suppressAutoHyphens/>
        <w:spacing w:after="0"/>
        <w:jc w:val="center"/>
        <w:rPr>
          <w:rFonts w:ascii="Times New Roman" w:hAnsi="Times New Roman" w:cs="Times New Roman"/>
          <w:b/>
          <w:sz w:val="28"/>
          <w:szCs w:val="28"/>
        </w:rPr>
      </w:pPr>
    </w:p>
    <w:p w:rsidR="00CB724E" w:rsidRDefault="00CB724E" w:rsidP="00CB724E">
      <w:pPr>
        <w:widowControl w:val="0"/>
        <w:suppressAutoHyphens/>
        <w:spacing w:after="0"/>
        <w:jc w:val="center"/>
        <w:rPr>
          <w:rFonts w:ascii="Times New Roman" w:hAnsi="Times New Roman" w:cs="Times New Roman"/>
          <w:b/>
          <w:sz w:val="28"/>
          <w:szCs w:val="28"/>
        </w:rPr>
      </w:pPr>
    </w:p>
    <w:p w:rsidR="00B63368" w:rsidRDefault="00CB724E" w:rsidP="00CB724E">
      <w:pPr>
        <w:widowControl w:val="0"/>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63368" w:rsidRPr="005F1B9E" w:rsidRDefault="00B63368" w:rsidP="00B63368">
      <w:pPr>
        <w:jc w:val="center"/>
        <w:rPr>
          <w:rFonts w:ascii="Times New Roman" w:hAnsi="Times New Roman" w:cs="Times New Roman"/>
          <w:b/>
          <w:sz w:val="28"/>
          <w:szCs w:val="28"/>
        </w:rPr>
      </w:pPr>
      <w:bookmarkStart w:id="0" w:name="_GoBack"/>
      <w:bookmarkEnd w:id="0"/>
      <w:r w:rsidRPr="005F1B9E">
        <w:rPr>
          <w:rFonts w:ascii="Times New Roman" w:hAnsi="Times New Roman" w:cs="Times New Roman"/>
          <w:b/>
          <w:sz w:val="28"/>
          <w:szCs w:val="28"/>
        </w:rPr>
        <w:lastRenderedPageBreak/>
        <w:t>Содержание</w:t>
      </w:r>
    </w:p>
    <w:tbl>
      <w:tblPr>
        <w:tblStyle w:val="aa"/>
        <w:tblW w:w="0" w:type="auto"/>
        <w:tblInd w:w="1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642"/>
      </w:tblGrid>
      <w:tr w:rsidR="00B63368" w:rsidRPr="005F1B9E" w:rsidTr="00887A25">
        <w:tc>
          <w:tcPr>
            <w:tcW w:w="7905" w:type="dxa"/>
          </w:tcPr>
          <w:p w:rsidR="00B63368" w:rsidRPr="004E554C" w:rsidRDefault="00B63368" w:rsidP="00887A25">
            <w:pPr>
              <w:pStyle w:val="a8"/>
              <w:rPr>
                <w:rFonts w:ascii="Times New Roman" w:hAnsi="Times New Roman" w:cs="Times New Roman"/>
                <w:b/>
                <w:sz w:val="24"/>
                <w:szCs w:val="24"/>
              </w:rPr>
            </w:pPr>
            <w:r>
              <w:rPr>
                <w:rFonts w:ascii="Times New Roman" w:hAnsi="Times New Roman" w:cs="Times New Roman"/>
                <w:b/>
                <w:sz w:val="24"/>
                <w:szCs w:val="24"/>
              </w:rPr>
              <w:t>1.Общие положения</w:t>
            </w:r>
          </w:p>
        </w:tc>
        <w:tc>
          <w:tcPr>
            <w:tcW w:w="1666" w:type="dxa"/>
          </w:tcPr>
          <w:p w:rsidR="00B63368" w:rsidRDefault="00B63368" w:rsidP="00887A25">
            <w:pPr>
              <w:rPr>
                <w:rFonts w:ascii="Times New Roman" w:hAnsi="Times New Roman" w:cs="Times New Roman"/>
                <w:sz w:val="24"/>
                <w:szCs w:val="24"/>
              </w:rPr>
            </w:pPr>
            <w:r>
              <w:rPr>
                <w:rFonts w:ascii="Times New Roman" w:hAnsi="Times New Roman" w:cs="Times New Roman"/>
                <w:sz w:val="24"/>
                <w:szCs w:val="24"/>
              </w:rPr>
              <w:t>2</w:t>
            </w:r>
          </w:p>
        </w:tc>
      </w:tr>
      <w:tr w:rsidR="00B63368" w:rsidRPr="005F1B9E" w:rsidTr="00887A25">
        <w:tc>
          <w:tcPr>
            <w:tcW w:w="7905" w:type="dxa"/>
          </w:tcPr>
          <w:p w:rsidR="00B63368" w:rsidRPr="004E554C" w:rsidRDefault="00B63368" w:rsidP="00887A25">
            <w:pPr>
              <w:pStyle w:val="a8"/>
              <w:rPr>
                <w:rFonts w:ascii="Times New Roman" w:hAnsi="Times New Roman" w:cs="Times New Roman"/>
                <w:b/>
                <w:sz w:val="24"/>
                <w:szCs w:val="24"/>
              </w:rPr>
            </w:pPr>
            <w:r>
              <w:rPr>
                <w:rFonts w:ascii="Times New Roman" w:hAnsi="Times New Roman" w:cs="Times New Roman"/>
                <w:b/>
                <w:sz w:val="24"/>
                <w:szCs w:val="24"/>
              </w:rPr>
              <w:t>2</w:t>
            </w:r>
            <w:r w:rsidRPr="004E554C">
              <w:rPr>
                <w:rFonts w:ascii="Times New Roman" w:hAnsi="Times New Roman" w:cs="Times New Roman"/>
                <w:b/>
                <w:sz w:val="24"/>
                <w:szCs w:val="24"/>
              </w:rPr>
              <w:t>.Целевой раздел</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5</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bookmarkStart w:id="1" w:name="_Toc415833115"/>
            <w:r>
              <w:rPr>
                <w:rFonts w:ascii="Times New Roman" w:hAnsi="Times New Roman" w:cs="Times New Roman"/>
                <w:sz w:val="24"/>
                <w:szCs w:val="24"/>
              </w:rPr>
              <w:t>2</w:t>
            </w:r>
            <w:r w:rsidRPr="004E554C">
              <w:rPr>
                <w:rFonts w:ascii="Times New Roman" w:hAnsi="Times New Roman" w:cs="Times New Roman"/>
                <w:sz w:val="24"/>
                <w:szCs w:val="24"/>
              </w:rPr>
              <w:t>.1.Пояснительная записка</w:t>
            </w:r>
            <w:bookmarkEnd w:id="1"/>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5</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Pr>
                <w:rFonts w:ascii="Times New Roman" w:hAnsi="Times New Roman" w:cs="Times New Roman"/>
                <w:sz w:val="24"/>
                <w:szCs w:val="24"/>
              </w:rPr>
              <w:t>2</w:t>
            </w:r>
            <w:r w:rsidRPr="004E554C">
              <w:rPr>
                <w:rFonts w:ascii="Times New Roman" w:hAnsi="Times New Roman" w:cs="Times New Roman"/>
                <w:sz w:val="24"/>
                <w:szCs w:val="24"/>
              </w:rPr>
              <w:t xml:space="preserve">.2.Планируемые результаты освоения </w:t>
            </w:r>
            <w:proofErr w:type="gramStart"/>
            <w:r w:rsidRPr="004E554C">
              <w:rPr>
                <w:rFonts w:ascii="Times New Roman" w:hAnsi="Times New Roman" w:cs="Times New Roman"/>
                <w:sz w:val="24"/>
                <w:szCs w:val="24"/>
              </w:rPr>
              <w:t>обучающимися</w:t>
            </w:r>
            <w:proofErr w:type="gramEnd"/>
            <w:r w:rsidRPr="004E554C">
              <w:rPr>
                <w:rFonts w:ascii="Times New Roman" w:hAnsi="Times New Roman" w:cs="Times New Roman"/>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10</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Pr>
                <w:rFonts w:ascii="Times New Roman" w:hAnsi="Times New Roman" w:cs="Times New Roman"/>
                <w:sz w:val="24"/>
                <w:szCs w:val="24"/>
              </w:rPr>
              <w:t>2</w:t>
            </w:r>
            <w:r w:rsidRPr="004E554C">
              <w:rPr>
                <w:rFonts w:ascii="Times New Roman" w:hAnsi="Times New Roman" w:cs="Times New Roman"/>
                <w:sz w:val="24"/>
                <w:szCs w:val="24"/>
              </w:rPr>
              <w:t xml:space="preserve">.3.Система оценки достижения обучающимися с задержкой психического </w:t>
            </w:r>
            <w:proofErr w:type="gramStart"/>
            <w:r w:rsidRPr="004E554C">
              <w:rPr>
                <w:rFonts w:ascii="Times New Roman" w:hAnsi="Times New Roman" w:cs="Times New Roman"/>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18</w:t>
            </w:r>
          </w:p>
        </w:tc>
      </w:tr>
      <w:tr w:rsidR="00B63368" w:rsidRPr="005F1B9E" w:rsidTr="00887A25">
        <w:tc>
          <w:tcPr>
            <w:tcW w:w="7905" w:type="dxa"/>
          </w:tcPr>
          <w:p w:rsidR="00B63368" w:rsidRPr="004E554C" w:rsidRDefault="00B63368" w:rsidP="00887A25">
            <w:pPr>
              <w:pStyle w:val="a8"/>
              <w:rPr>
                <w:rFonts w:ascii="Times New Roman" w:hAnsi="Times New Roman" w:cs="Times New Roman"/>
                <w:b/>
                <w:sz w:val="24"/>
                <w:szCs w:val="24"/>
              </w:rPr>
            </w:pPr>
            <w:r>
              <w:rPr>
                <w:rFonts w:ascii="Times New Roman" w:hAnsi="Times New Roman" w:cs="Times New Roman"/>
                <w:b/>
                <w:sz w:val="24"/>
                <w:szCs w:val="24"/>
              </w:rPr>
              <w:t>3</w:t>
            </w:r>
            <w:r w:rsidRPr="004E554C">
              <w:rPr>
                <w:rFonts w:ascii="Times New Roman" w:hAnsi="Times New Roman" w:cs="Times New Roman"/>
                <w:b/>
                <w:sz w:val="24"/>
                <w:szCs w:val="24"/>
              </w:rPr>
              <w:t>. Содержательный раздел</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20</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bookmarkStart w:id="2" w:name="_Toc415833129"/>
            <w:r>
              <w:rPr>
                <w:rFonts w:ascii="Times New Roman" w:hAnsi="Times New Roman" w:cs="Times New Roman"/>
                <w:sz w:val="24"/>
                <w:szCs w:val="24"/>
              </w:rPr>
              <w:t>3</w:t>
            </w:r>
            <w:r w:rsidRPr="004E554C">
              <w:rPr>
                <w:rFonts w:ascii="Times New Roman" w:hAnsi="Times New Roman" w:cs="Times New Roman"/>
                <w:sz w:val="24"/>
                <w:szCs w:val="24"/>
              </w:rPr>
              <w:t xml:space="preserve">.1. Программа формирования </w:t>
            </w:r>
            <w:r>
              <w:rPr>
                <w:rFonts w:ascii="Times New Roman" w:hAnsi="Times New Roman" w:cs="Times New Roman"/>
                <w:sz w:val="24"/>
                <w:szCs w:val="24"/>
              </w:rPr>
              <w:t>базовых</w:t>
            </w:r>
            <w:r w:rsidRPr="004E554C">
              <w:rPr>
                <w:rFonts w:ascii="Times New Roman" w:hAnsi="Times New Roman" w:cs="Times New Roman"/>
                <w:sz w:val="24"/>
                <w:szCs w:val="24"/>
              </w:rPr>
              <w:t xml:space="preserve"> учебных действий</w:t>
            </w:r>
            <w:bookmarkEnd w:id="2"/>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20</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Pr>
                <w:rFonts w:ascii="Times New Roman" w:hAnsi="Times New Roman" w:cs="Times New Roman"/>
                <w:sz w:val="24"/>
                <w:szCs w:val="24"/>
              </w:rPr>
              <w:t>3</w:t>
            </w:r>
            <w:r w:rsidRPr="004E554C">
              <w:rPr>
                <w:rFonts w:ascii="Times New Roman" w:hAnsi="Times New Roman" w:cs="Times New Roman"/>
                <w:sz w:val="24"/>
                <w:szCs w:val="24"/>
              </w:rPr>
              <w:t>.2.</w:t>
            </w:r>
            <w:r w:rsidRPr="001414B0">
              <w:rPr>
                <w:rFonts w:ascii="Times New Roman" w:eastAsia="Times New Roman" w:hAnsi="Times New Roman" w:cs="Times New Roman"/>
                <w:b/>
                <w:kern w:val="1"/>
                <w:sz w:val="24"/>
                <w:szCs w:val="24"/>
                <w:lang w:eastAsia="ar-SA"/>
              </w:rPr>
              <w:t xml:space="preserve"> </w:t>
            </w:r>
            <w:r w:rsidRPr="003F7E92">
              <w:rPr>
                <w:rFonts w:ascii="Times New Roman" w:eastAsia="Times New Roman" w:hAnsi="Times New Roman" w:cs="Times New Roman"/>
                <w:kern w:val="1"/>
                <w:sz w:val="24"/>
                <w:szCs w:val="24"/>
                <w:lang w:eastAsia="ar-SA"/>
              </w:rPr>
              <w:t>Программы учебных предметов, курсов коррекционно-развивающей области</w:t>
            </w:r>
            <w:r>
              <w:rPr>
                <w:rFonts w:ascii="Times New Roman" w:eastAsia="Times New Roman" w:hAnsi="Times New Roman" w:cs="Times New Roman"/>
                <w:b/>
                <w:kern w:val="1"/>
                <w:sz w:val="24"/>
                <w:szCs w:val="24"/>
                <w:lang w:eastAsia="ar-SA"/>
              </w:rPr>
              <w:t xml:space="preserve"> </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24</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bookmarkStart w:id="3" w:name="_Toc418108333"/>
            <w:r>
              <w:rPr>
                <w:rFonts w:ascii="Times New Roman" w:hAnsi="Times New Roman" w:cs="Times New Roman"/>
                <w:sz w:val="24"/>
                <w:szCs w:val="24"/>
              </w:rPr>
              <w:t>3</w:t>
            </w:r>
            <w:r w:rsidRPr="004E554C">
              <w:rPr>
                <w:rFonts w:ascii="Times New Roman" w:hAnsi="Times New Roman" w:cs="Times New Roman"/>
                <w:sz w:val="24"/>
                <w:szCs w:val="24"/>
              </w:rPr>
              <w:t xml:space="preserve">.3.Программа духовно-нравственного воспитания, развития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при получении начального общего образования</w:t>
            </w:r>
            <w:bookmarkEnd w:id="3"/>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46</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Pr>
                <w:rFonts w:ascii="Times New Roman" w:hAnsi="Times New Roman" w:cs="Times New Roman"/>
                <w:sz w:val="24"/>
                <w:szCs w:val="24"/>
              </w:rPr>
              <w:t>3</w:t>
            </w:r>
            <w:r w:rsidRPr="004E554C">
              <w:rPr>
                <w:rFonts w:ascii="Times New Roman" w:hAnsi="Times New Roman" w:cs="Times New Roman"/>
                <w:sz w:val="24"/>
                <w:szCs w:val="24"/>
              </w:rPr>
              <w:t>.4.Программа формирования экологической культуры, здорового и безопасного образа жизни</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51</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Pr>
                <w:rFonts w:ascii="Times New Roman" w:hAnsi="Times New Roman" w:cs="Times New Roman"/>
                <w:sz w:val="24"/>
                <w:szCs w:val="24"/>
              </w:rPr>
              <w:t>3</w:t>
            </w:r>
            <w:r w:rsidRPr="004E554C">
              <w:rPr>
                <w:rFonts w:ascii="Times New Roman" w:hAnsi="Times New Roman" w:cs="Times New Roman"/>
                <w:sz w:val="24"/>
                <w:szCs w:val="24"/>
              </w:rPr>
              <w:t>.5. Программа коррекционной работы</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56</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sidRPr="004E554C">
              <w:rPr>
                <w:rFonts w:ascii="Times New Roman" w:hAnsi="Times New Roman" w:cs="Times New Roman"/>
                <w:sz w:val="24"/>
                <w:szCs w:val="24"/>
              </w:rPr>
              <w:t>2.6. Программа внеурочной деятельности</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62</w:t>
            </w:r>
          </w:p>
        </w:tc>
      </w:tr>
      <w:tr w:rsidR="00B63368" w:rsidRPr="005F1B9E" w:rsidTr="00887A25">
        <w:tc>
          <w:tcPr>
            <w:tcW w:w="7905" w:type="dxa"/>
          </w:tcPr>
          <w:p w:rsidR="00B63368" w:rsidRPr="004E554C" w:rsidRDefault="00B63368" w:rsidP="00887A25">
            <w:pPr>
              <w:pStyle w:val="a8"/>
              <w:rPr>
                <w:rFonts w:ascii="Times New Roman" w:hAnsi="Times New Roman" w:cs="Times New Roman"/>
                <w:b/>
                <w:sz w:val="24"/>
                <w:szCs w:val="24"/>
              </w:rPr>
            </w:pPr>
            <w:r>
              <w:rPr>
                <w:rFonts w:ascii="Times New Roman" w:hAnsi="Times New Roman" w:cs="Times New Roman"/>
                <w:b/>
                <w:sz w:val="24"/>
                <w:szCs w:val="24"/>
              </w:rPr>
              <w:t>4</w:t>
            </w:r>
            <w:r w:rsidRPr="004E554C">
              <w:rPr>
                <w:rFonts w:ascii="Times New Roman" w:hAnsi="Times New Roman" w:cs="Times New Roman"/>
                <w:b/>
                <w:sz w:val="24"/>
                <w:szCs w:val="24"/>
              </w:rPr>
              <w:t>. Организационный раздел</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67</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sidRPr="004E554C">
              <w:rPr>
                <w:rFonts w:ascii="Times New Roman" w:hAnsi="Times New Roman" w:cs="Times New Roman"/>
                <w:sz w:val="24"/>
                <w:szCs w:val="24"/>
              </w:rPr>
              <w:t>3.1. Учебный план</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67</w:t>
            </w:r>
          </w:p>
        </w:tc>
      </w:tr>
      <w:tr w:rsidR="00B63368" w:rsidRPr="005F1B9E" w:rsidTr="00887A25">
        <w:tc>
          <w:tcPr>
            <w:tcW w:w="7905" w:type="dxa"/>
          </w:tcPr>
          <w:p w:rsidR="00B63368" w:rsidRPr="004E554C" w:rsidRDefault="00B63368" w:rsidP="00887A25">
            <w:pPr>
              <w:pStyle w:val="a8"/>
              <w:rPr>
                <w:rFonts w:ascii="Times New Roman" w:hAnsi="Times New Roman" w:cs="Times New Roman"/>
                <w:sz w:val="24"/>
                <w:szCs w:val="24"/>
              </w:rPr>
            </w:pPr>
            <w:r w:rsidRPr="004E554C">
              <w:rPr>
                <w:rFonts w:ascii="Times New Roman" w:hAnsi="Times New Roman" w:cs="Times New Roman"/>
                <w:sz w:val="24"/>
                <w:szCs w:val="24"/>
              </w:rPr>
              <w:t>3.2.</w:t>
            </w:r>
            <w:r w:rsidRPr="00575977">
              <w:rPr>
                <w:rFonts w:ascii="Times New Roman" w:hAnsi="Times New Roman" w:cs="Times New Roman"/>
                <w:b/>
                <w:sz w:val="28"/>
                <w:szCs w:val="28"/>
                <w:lang w:eastAsia="ar-SA"/>
              </w:rPr>
              <w:t xml:space="preserve"> </w:t>
            </w:r>
            <w:r w:rsidRPr="00956BF6">
              <w:rPr>
                <w:rFonts w:ascii="Times New Roman" w:hAnsi="Times New Roman" w:cs="Times New Roman"/>
                <w:sz w:val="24"/>
                <w:szCs w:val="24"/>
                <w:lang w:eastAsia="ar-SA"/>
              </w:rPr>
              <w:t xml:space="preserve">Условия реализации адаптированной основной общеобразовательной программы образования </w:t>
            </w:r>
            <w:proofErr w:type="gramStart"/>
            <w:r w:rsidRPr="00956BF6">
              <w:rPr>
                <w:rFonts w:ascii="Times New Roman" w:hAnsi="Times New Roman" w:cs="Times New Roman"/>
                <w:sz w:val="24"/>
                <w:szCs w:val="24"/>
                <w:lang w:eastAsia="ar-SA"/>
              </w:rPr>
              <w:t>обучающихся</w:t>
            </w:r>
            <w:proofErr w:type="gramEnd"/>
            <w:r w:rsidRPr="00956BF6">
              <w:rPr>
                <w:rFonts w:ascii="Times New Roman" w:hAnsi="Times New Roman" w:cs="Times New Roman"/>
                <w:sz w:val="24"/>
                <w:szCs w:val="24"/>
                <w:lang w:eastAsia="ar-SA"/>
              </w:rPr>
              <w:t xml:space="preserve"> с легкой умственной отсталостью (интеллектуальными нарушениями)</w:t>
            </w:r>
          </w:p>
        </w:tc>
        <w:tc>
          <w:tcPr>
            <w:tcW w:w="1666" w:type="dxa"/>
          </w:tcPr>
          <w:p w:rsidR="00B63368" w:rsidRPr="005F1B9E" w:rsidRDefault="00B63368" w:rsidP="00887A25">
            <w:pPr>
              <w:rPr>
                <w:rFonts w:ascii="Times New Roman" w:hAnsi="Times New Roman" w:cs="Times New Roman"/>
                <w:sz w:val="24"/>
                <w:szCs w:val="24"/>
              </w:rPr>
            </w:pPr>
            <w:r>
              <w:rPr>
                <w:rFonts w:ascii="Times New Roman" w:hAnsi="Times New Roman" w:cs="Times New Roman"/>
                <w:sz w:val="24"/>
                <w:szCs w:val="24"/>
              </w:rPr>
              <w:t>67</w:t>
            </w:r>
          </w:p>
        </w:tc>
      </w:tr>
    </w:tbl>
    <w:p w:rsidR="008D27D8" w:rsidRPr="0093504E" w:rsidRDefault="008D27D8" w:rsidP="004E5479">
      <w:pPr>
        <w:pageBreakBefore/>
        <w:suppressAutoHyphens/>
        <w:spacing w:after="0" w:line="240" w:lineRule="auto"/>
        <w:ind w:firstLine="720"/>
        <w:rPr>
          <w:rFonts w:ascii="Times New Roman" w:eastAsia="Arial Unicode MS" w:hAnsi="Times New Roman" w:cs="Times New Roman"/>
          <w:color w:val="00000A"/>
          <w:kern w:val="1"/>
          <w:sz w:val="28"/>
          <w:szCs w:val="28"/>
          <w:lang w:eastAsia="ar-SA"/>
        </w:rPr>
      </w:pPr>
      <w:r w:rsidRPr="0093504E">
        <w:rPr>
          <w:rFonts w:ascii="Times New Roman" w:eastAsia="Arial Unicode MS" w:hAnsi="Times New Roman" w:cs="Times New Roman"/>
          <w:b/>
          <w:kern w:val="1"/>
          <w:sz w:val="28"/>
          <w:szCs w:val="28"/>
          <w:lang w:eastAsia="ar-SA"/>
        </w:rPr>
        <w:lastRenderedPageBreak/>
        <w:t>1.</w:t>
      </w:r>
      <w:r w:rsidR="0093504E" w:rsidRPr="0093504E">
        <w:rPr>
          <w:rFonts w:ascii="Times New Roman" w:eastAsia="Arial Unicode MS" w:hAnsi="Times New Roman" w:cs="Times New Roman"/>
          <w:b/>
          <w:kern w:val="1"/>
          <w:sz w:val="28"/>
          <w:szCs w:val="28"/>
          <w:lang w:eastAsia="ar-SA"/>
        </w:rPr>
        <w:t>Общие положения</w:t>
      </w:r>
    </w:p>
    <w:p w:rsidR="008D27D8" w:rsidRPr="0093504E" w:rsidRDefault="008D27D8" w:rsidP="004E5479">
      <w:pPr>
        <w:suppressAutoHyphens/>
        <w:spacing w:before="120" w:after="0" w:line="240" w:lineRule="auto"/>
        <w:ind w:firstLine="720"/>
        <w:rPr>
          <w:rFonts w:ascii="Times New Roman" w:eastAsia="Arial Unicode MS" w:hAnsi="Times New Roman" w:cs="Times New Roman"/>
          <w:color w:val="00000A"/>
          <w:kern w:val="1"/>
          <w:sz w:val="24"/>
          <w:szCs w:val="24"/>
          <w:lang w:eastAsia="ar-SA"/>
        </w:rPr>
      </w:pPr>
      <w:proofErr w:type="gramStart"/>
      <w:r w:rsidRPr="0093504E">
        <w:rPr>
          <w:rFonts w:ascii="Times New Roman" w:eastAsia="Arial Unicode MS" w:hAnsi="Times New Roman" w:cs="Times New Roman"/>
          <w:color w:val="00000A"/>
          <w:kern w:val="1"/>
          <w:sz w:val="24"/>
          <w:szCs w:val="24"/>
          <w:lang w:eastAsia="ar-SA"/>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w:t>
      </w:r>
      <w:r w:rsidR="00A964FD" w:rsidRPr="0093504E">
        <w:rPr>
          <w:rFonts w:ascii="Times New Roman" w:eastAsia="Arial Unicode MS" w:hAnsi="Times New Roman" w:cs="Times New Roman"/>
          <w:color w:val="00000A"/>
          <w:kern w:val="1"/>
          <w:sz w:val="24"/>
          <w:szCs w:val="24"/>
          <w:lang w:eastAsia="ar-SA"/>
        </w:rPr>
        <w:t xml:space="preserve"> МБОУ Вощиковской ОШ имени А.И. Королева</w:t>
      </w:r>
      <w:r w:rsidRPr="0093504E">
        <w:rPr>
          <w:rFonts w:ascii="Times New Roman" w:eastAsia="Arial Unicode MS" w:hAnsi="Times New Roman" w:cs="Times New Roman"/>
          <w:color w:val="00000A"/>
          <w:kern w:val="1"/>
          <w:sz w:val="24"/>
          <w:szCs w:val="24"/>
          <w:lang w:eastAsia="ar-SA"/>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w:t>
      </w:r>
      <w:r w:rsidR="00A964FD" w:rsidRPr="0093504E">
        <w:rPr>
          <w:rFonts w:ascii="Times New Roman" w:eastAsia="Arial Unicode MS" w:hAnsi="Times New Roman" w:cs="Times New Roman"/>
          <w:color w:val="00000A"/>
          <w:kern w:val="1"/>
          <w:sz w:val="24"/>
          <w:szCs w:val="24"/>
          <w:lang w:eastAsia="ar-SA"/>
        </w:rPr>
        <w:t xml:space="preserve">азвития и социальную адаптацию, </w:t>
      </w:r>
      <w:r w:rsidRPr="0093504E">
        <w:rPr>
          <w:rFonts w:ascii="Times New Roman" w:eastAsia="Arial Unicode MS" w:hAnsi="Times New Roman" w:cs="Times New Roman"/>
          <w:color w:val="00000A"/>
          <w:kern w:val="1"/>
          <w:sz w:val="24"/>
          <w:szCs w:val="24"/>
          <w:lang w:eastAsia="ar-SA"/>
        </w:rPr>
        <w:t>разработан</w:t>
      </w:r>
      <w:r w:rsidR="00770D49">
        <w:rPr>
          <w:rFonts w:ascii="Times New Roman" w:eastAsia="Arial Unicode MS" w:hAnsi="Times New Roman" w:cs="Times New Roman"/>
          <w:color w:val="00000A"/>
          <w:kern w:val="1"/>
          <w:sz w:val="24"/>
          <w:szCs w:val="24"/>
          <w:lang w:eastAsia="ar-SA"/>
        </w:rPr>
        <w:t>н</w:t>
      </w:r>
      <w:r w:rsidRPr="0093504E">
        <w:rPr>
          <w:rFonts w:ascii="Times New Roman" w:eastAsia="Arial Unicode MS" w:hAnsi="Times New Roman" w:cs="Times New Roman"/>
          <w:color w:val="00000A"/>
          <w:kern w:val="1"/>
          <w:sz w:val="24"/>
          <w:szCs w:val="24"/>
          <w:lang w:eastAsia="ar-SA"/>
        </w:rPr>
        <w:t>а</w:t>
      </w:r>
      <w:r w:rsidR="00A964FD" w:rsidRPr="0093504E">
        <w:rPr>
          <w:rFonts w:ascii="Times New Roman" w:eastAsia="Arial Unicode MS" w:hAnsi="Times New Roman" w:cs="Times New Roman"/>
          <w:color w:val="00000A"/>
          <w:kern w:val="1"/>
          <w:sz w:val="24"/>
          <w:szCs w:val="24"/>
          <w:lang w:eastAsia="ar-SA"/>
        </w:rPr>
        <w:t>я</w:t>
      </w:r>
      <w:r w:rsidRPr="0093504E">
        <w:rPr>
          <w:rFonts w:ascii="Times New Roman" w:eastAsia="Arial Unicode MS" w:hAnsi="Times New Roman" w:cs="Times New Roman"/>
          <w:color w:val="00000A"/>
          <w:kern w:val="1"/>
          <w:sz w:val="24"/>
          <w:szCs w:val="24"/>
          <w:lang w:eastAsia="ar-SA"/>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w:t>
      </w:r>
      <w:proofErr w:type="gramEnd"/>
      <w:r w:rsidRPr="0093504E">
        <w:rPr>
          <w:rFonts w:ascii="Times New Roman" w:eastAsia="Arial Unicode MS" w:hAnsi="Times New Roman" w:cs="Times New Roman"/>
          <w:color w:val="00000A"/>
          <w:kern w:val="1"/>
          <w:sz w:val="24"/>
          <w:szCs w:val="24"/>
          <w:lang w:eastAsia="ar-SA"/>
        </w:rPr>
        <w:t xml:space="preserve"> нарушениями), предъявляемыми к структуре, условиям реализации и планируемым результатам освоения АООП.</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АООП </w:t>
      </w:r>
      <w:proofErr w:type="gramStart"/>
      <w:r w:rsidR="00C64187" w:rsidRPr="0093504E">
        <w:rPr>
          <w:rFonts w:ascii="Times New Roman" w:eastAsia="Arial Unicode MS" w:hAnsi="Times New Roman" w:cs="Times New Roman"/>
          <w:color w:val="00000A"/>
          <w:kern w:val="1"/>
          <w:sz w:val="24"/>
          <w:szCs w:val="24"/>
          <w:lang w:eastAsia="ar-SA"/>
        </w:rPr>
        <w:t>обучающихся</w:t>
      </w:r>
      <w:proofErr w:type="gramEnd"/>
      <w:r w:rsidR="00C64187" w:rsidRPr="0093504E">
        <w:rPr>
          <w:rFonts w:ascii="Times New Roman" w:eastAsia="Arial Unicode MS" w:hAnsi="Times New Roman" w:cs="Times New Roman"/>
          <w:color w:val="00000A"/>
          <w:kern w:val="1"/>
          <w:sz w:val="24"/>
          <w:szCs w:val="24"/>
          <w:lang w:eastAsia="ar-SA"/>
        </w:rPr>
        <w:t xml:space="preserve"> с умственной отсталостью (интеллектуальными нарушениями) </w:t>
      </w:r>
      <w:r w:rsidR="00A964FD" w:rsidRPr="0093504E">
        <w:rPr>
          <w:rFonts w:ascii="Times New Roman" w:eastAsia="Arial Unicode MS" w:hAnsi="Times New Roman" w:cs="Times New Roman"/>
          <w:color w:val="00000A"/>
          <w:kern w:val="1"/>
          <w:sz w:val="24"/>
          <w:szCs w:val="24"/>
          <w:lang w:eastAsia="ar-SA"/>
        </w:rPr>
        <w:t>МБОУ Вощиковской ОШ имени А.И. Королева реализуется</w:t>
      </w:r>
      <w:r w:rsidRPr="0093504E">
        <w:rPr>
          <w:rFonts w:ascii="Times New Roman" w:eastAsia="Arial Unicode MS" w:hAnsi="Times New Roman" w:cs="Times New Roman"/>
          <w:color w:val="00000A"/>
          <w:kern w:val="1"/>
          <w:sz w:val="24"/>
          <w:szCs w:val="24"/>
          <w:lang w:eastAsia="ar-SA"/>
        </w:rPr>
        <w:t xml:space="preserve"> в </w:t>
      </w:r>
      <w:r w:rsidR="00A964FD" w:rsidRPr="0093504E">
        <w:rPr>
          <w:rFonts w:ascii="Times New Roman" w:eastAsia="Arial Unicode MS" w:hAnsi="Times New Roman" w:cs="Times New Roman"/>
          <w:color w:val="00000A"/>
          <w:kern w:val="1"/>
          <w:sz w:val="24"/>
          <w:szCs w:val="24"/>
          <w:lang w:eastAsia="ar-SA"/>
        </w:rPr>
        <w:t>форме совместного обучения с другими обучающимися.</w:t>
      </w:r>
    </w:p>
    <w:p w:rsidR="008D27D8" w:rsidRPr="0093504E" w:rsidRDefault="008D27D8" w:rsidP="004E5479">
      <w:pPr>
        <w:suppressAutoHyphens/>
        <w:spacing w:after="0" w:line="240" w:lineRule="auto"/>
        <w:ind w:firstLine="709"/>
        <w:rPr>
          <w:rFonts w:ascii="Times New Roman" w:eastAsia="Arial Unicode MS" w:hAnsi="Times New Roman" w:cs="Times New Roman"/>
          <w:b/>
          <w:i/>
          <w:kern w:val="1"/>
          <w:sz w:val="24"/>
          <w:szCs w:val="24"/>
          <w:lang w:eastAsia="ar-SA"/>
        </w:rPr>
      </w:pPr>
      <w:r w:rsidRPr="0093504E">
        <w:rPr>
          <w:rFonts w:ascii="Times New Roman" w:eastAsia="Arial Unicode MS" w:hAnsi="Times New Roman" w:cs="Times New Roman"/>
          <w:kern w:val="1"/>
          <w:sz w:val="24"/>
          <w:szCs w:val="24"/>
          <w:lang w:eastAsia="ar-SA"/>
        </w:rPr>
        <w:t xml:space="preserve">В основу разработки АООП для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легкой умственной отсталостью (ин</w:t>
      </w:r>
      <w:r w:rsidR="00770D49">
        <w:rPr>
          <w:rFonts w:ascii="Times New Roman" w:eastAsia="Arial Unicode MS" w:hAnsi="Times New Roman" w:cs="Times New Roman"/>
          <w:kern w:val="1"/>
          <w:sz w:val="24"/>
          <w:szCs w:val="24"/>
          <w:lang w:eastAsia="ar-SA"/>
        </w:rPr>
        <w:t>те</w:t>
      </w:r>
      <w:r w:rsidRPr="0093504E">
        <w:rPr>
          <w:rFonts w:ascii="Times New Roman" w:eastAsia="Arial Unicode MS" w:hAnsi="Times New Roman" w:cs="Times New Roman"/>
          <w:kern w:val="1"/>
          <w:sz w:val="24"/>
          <w:szCs w:val="24"/>
          <w:lang w:eastAsia="ar-SA"/>
        </w:rPr>
        <w:t xml:space="preserve">ллектуальными нарушениями) заложены дифференцированный и </w:t>
      </w:r>
      <w:proofErr w:type="spellStart"/>
      <w:r w:rsidRPr="0093504E">
        <w:rPr>
          <w:rFonts w:ascii="Times New Roman" w:eastAsia="Arial Unicode MS" w:hAnsi="Times New Roman" w:cs="Times New Roman"/>
          <w:kern w:val="1"/>
          <w:sz w:val="24"/>
          <w:szCs w:val="24"/>
          <w:lang w:eastAsia="ar-SA"/>
        </w:rPr>
        <w:t>деятельностный</w:t>
      </w:r>
      <w:proofErr w:type="spellEnd"/>
      <w:r w:rsidRPr="0093504E">
        <w:rPr>
          <w:rFonts w:ascii="Times New Roman" w:eastAsia="Arial Unicode MS" w:hAnsi="Times New Roman" w:cs="Times New Roman"/>
          <w:kern w:val="1"/>
          <w:sz w:val="24"/>
          <w:szCs w:val="24"/>
          <w:lang w:eastAsia="ar-SA"/>
        </w:rPr>
        <w:t xml:space="preserve"> подходы.</w:t>
      </w:r>
    </w:p>
    <w:p w:rsidR="008D27D8" w:rsidRPr="0093504E" w:rsidRDefault="008D27D8"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b/>
          <w:i/>
          <w:kern w:val="1"/>
          <w:sz w:val="24"/>
          <w:szCs w:val="24"/>
          <w:lang w:eastAsia="ar-SA"/>
        </w:rPr>
        <w:t>Дифференцированный подход</w:t>
      </w:r>
      <w:r w:rsidRPr="0093504E">
        <w:rPr>
          <w:rFonts w:ascii="Times New Roman" w:eastAsia="Arial Unicode MS" w:hAnsi="Times New Roman" w:cs="Times New Roman"/>
          <w:kern w:val="1"/>
          <w:sz w:val="24"/>
          <w:szCs w:val="24"/>
          <w:lang w:eastAsia="ar-SA"/>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8D27D8" w:rsidRPr="0093504E" w:rsidRDefault="008D27D8" w:rsidP="004E5479">
      <w:pPr>
        <w:suppressAutoHyphens/>
        <w:autoSpaceDE w:val="0"/>
        <w:spacing w:after="0" w:line="240" w:lineRule="auto"/>
        <w:ind w:firstLine="709"/>
        <w:rPr>
          <w:rFonts w:ascii="Times New Roman" w:eastAsia="Arial Unicode MS" w:hAnsi="Times New Roman" w:cs="Times New Roman"/>
          <w:b/>
          <w:bCs/>
          <w:i/>
          <w:iCs/>
          <w:kern w:val="1"/>
          <w:sz w:val="24"/>
          <w:szCs w:val="24"/>
          <w:lang w:eastAsia="ar-SA"/>
        </w:rPr>
      </w:pPr>
      <w:r w:rsidRPr="0093504E">
        <w:rPr>
          <w:rFonts w:ascii="Times New Roman" w:eastAsia="Arial Unicode MS" w:hAnsi="Times New Roman" w:cs="Times New Roman"/>
          <w:kern w:val="1"/>
          <w:sz w:val="24"/>
          <w:szCs w:val="24"/>
          <w:lang w:eastAsia="ar-SA"/>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3504E">
        <w:rPr>
          <w:rFonts w:ascii="Times New Roman" w:eastAsia="Arial Unicode MS" w:hAnsi="Times New Roman" w:cs="Times New Roman"/>
          <w:kern w:val="1"/>
          <w:sz w:val="24"/>
          <w:szCs w:val="24"/>
          <w:lang w:eastAsia="ar-SA"/>
        </w:rPr>
        <w:t>обучающимся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(интеллектуальными нарушениями) возможность реализовать индивидуальный потенциал развития. </w:t>
      </w:r>
    </w:p>
    <w:p w:rsidR="008D27D8" w:rsidRPr="0093504E" w:rsidRDefault="008D27D8"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spellStart"/>
      <w:r w:rsidRPr="0093504E">
        <w:rPr>
          <w:rFonts w:ascii="Times New Roman" w:eastAsia="Arial Unicode MS" w:hAnsi="Times New Roman" w:cs="Times New Roman"/>
          <w:b/>
          <w:bCs/>
          <w:i/>
          <w:iCs/>
          <w:kern w:val="1"/>
          <w:sz w:val="24"/>
          <w:szCs w:val="24"/>
          <w:lang w:eastAsia="ar-SA"/>
        </w:rPr>
        <w:t>Деятельностный</w:t>
      </w:r>
      <w:proofErr w:type="spellEnd"/>
      <w:r w:rsidRPr="0093504E">
        <w:rPr>
          <w:rFonts w:ascii="Times New Roman" w:eastAsia="Arial Unicode MS" w:hAnsi="Times New Roman" w:cs="Times New Roman"/>
          <w:kern w:val="1"/>
          <w:sz w:val="24"/>
          <w:szCs w:val="24"/>
          <w:lang w:eastAsia="ar-SA"/>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3504E">
        <w:rPr>
          <w:rFonts w:ascii="Times New Roman" w:eastAsia="Arial Unicode MS" w:hAnsi="Times New Roman" w:cs="Times New Roman"/>
          <w:kern w:val="1"/>
          <w:sz w:val="24"/>
          <w:szCs w:val="24"/>
          <w:lang w:eastAsia="ar-SA"/>
        </w:rPr>
        <w:softHyphen/>
        <w:t>вания с учетом специфики развития личности обучающегося с умственной отсталостью (ин</w:t>
      </w:r>
      <w:r w:rsidRPr="0093504E">
        <w:rPr>
          <w:rFonts w:ascii="Times New Roman" w:eastAsia="Arial Unicode MS" w:hAnsi="Times New Roman" w:cs="Times New Roman"/>
          <w:kern w:val="1"/>
          <w:sz w:val="24"/>
          <w:szCs w:val="24"/>
          <w:lang w:eastAsia="ar-SA"/>
        </w:rPr>
        <w:softHyphen/>
        <w:t>теллектуальными нарушениями).</w:t>
      </w:r>
    </w:p>
    <w:p w:rsidR="008D27D8" w:rsidRPr="0093504E" w:rsidRDefault="008D27D8"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spellStart"/>
      <w:r w:rsidRPr="0093504E">
        <w:rPr>
          <w:rFonts w:ascii="Times New Roman" w:eastAsia="Arial Unicode MS" w:hAnsi="Times New Roman" w:cs="Times New Roman"/>
          <w:kern w:val="1"/>
          <w:sz w:val="24"/>
          <w:szCs w:val="24"/>
          <w:lang w:eastAsia="ar-SA"/>
        </w:rPr>
        <w:t>Деятельностный</w:t>
      </w:r>
      <w:proofErr w:type="spellEnd"/>
      <w:r w:rsidRPr="0093504E">
        <w:rPr>
          <w:rFonts w:ascii="Times New Roman" w:eastAsia="Arial Unicode MS" w:hAnsi="Times New Roman" w:cs="Times New Roman"/>
          <w:kern w:val="1"/>
          <w:sz w:val="24"/>
          <w:szCs w:val="24"/>
          <w:lang w:eastAsia="ar-SA"/>
        </w:rPr>
        <w:t xml:space="preserve"> подход в образовании строится на признании того, что развитие личности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8D27D8" w:rsidRPr="0093504E" w:rsidRDefault="008D27D8" w:rsidP="004E5479">
      <w:p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Основным средством реализации </w:t>
      </w:r>
      <w:proofErr w:type="spellStart"/>
      <w:r w:rsidRPr="0093504E">
        <w:rPr>
          <w:rFonts w:ascii="Times New Roman" w:eastAsia="Arial Unicode MS" w:hAnsi="Times New Roman" w:cs="Times New Roman"/>
          <w:kern w:val="1"/>
          <w:sz w:val="24"/>
          <w:szCs w:val="24"/>
          <w:lang w:eastAsia="ar-SA"/>
        </w:rPr>
        <w:t>деятельностного</w:t>
      </w:r>
      <w:proofErr w:type="spellEnd"/>
      <w:r w:rsidRPr="0093504E">
        <w:rPr>
          <w:rFonts w:ascii="Times New Roman" w:eastAsia="Arial Unicode MS" w:hAnsi="Times New Roman" w:cs="Times New Roman"/>
          <w:kern w:val="1"/>
          <w:sz w:val="24"/>
          <w:szCs w:val="24"/>
          <w:lang w:eastAsia="ar-SA"/>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обеспечивающий овладение ими содержанием образования.</w:t>
      </w:r>
    </w:p>
    <w:p w:rsidR="008D27D8" w:rsidRPr="0093504E" w:rsidRDefault="00A964FD" w:rsidP="004E5479">
      <w:p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w:t>
      </w:r>
      <w:r w:rsidR="008D27D8" w:rsidRPr="0093504E">
        <w:rPr>
          <w:rFonts w:ascii="Times New Roman" w:eastAsia="Arial Unicode MS" w:hAnsi="Times New Roman" w:cs="Times New Roman"/>
          <w:kern w:val="1"/>
          <w:sz w:val="24"/>
          <w:szCs w:val="24"/>
          <w:lang w:eastAsia="ar-SA"/>
        </w:rPr>
        <w:t xml:space="preserve">еализация </w:t>
      </w:r>
      <w:proofErr w:type="spellStart"/>
      <w:r w:rsidR="008D27D8" w:rsidRPr="0093504E">
        <w:rPr>
          <w:rFonts w:ascii="Times New Roman" w:eastAsia="Arial Unicode MS" w:hAnsi="Times New Roman" w:cs="Times New Roman"/>
          <w:kern w:val="1"/>
          <w:sz w:val="24"/>
          <w:szCs w:val="24"/>
          <w:lang w:eastAsia="ar-SA"/>
        </w:rPr>
        <w:t>деятельностного</w:t>
      </w:r>
      <w:proofErr w:type="spellEnd"/>
      <w:r w:rsidR="008D27D8" w:rsidRPr="0093504E">
        <w:rPr>
          <w:rFonts w:ascii="Times New Roman" w:eastAsia="Arial Unicode MS" w:hAnsi="Times New Roman" w:cs="Times New Roman"/>
          <w:kern w:val="1"/>
          <w:sz w:val="24"/>
          <w:szCs w:val="24"/>
          <w:lang w:eastAsia="ar-SA"/>
        </w:rPr>
        <w:t xml:space="preserve"> подхода обеспечивает:</w:t>
      </w:r>
    </w:p>
    <w:p w:rsidR="008D27D8" w:rsidRPr="0093504E" w:rsidRDefault="008D27D8" w:rsidP="004E5479">
      <w:pPr>
        <w:numPr>
          <w:ilvl w:val="0"/>
          <w:numId w:val="1"/>
        </w:num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придание результатам образования социально и личностно значимого характера;</w:t>
      </w:r>
    </w:p>
    <w:p w:rsidR="008D27D8" w:rsidRPr="0093504E" w:rsidRDefault="008D27D8" w:rsidP="004E5479">
      <w:pPr>
        <w:numPr>
          <w:ilvl w:val="0"/>
          <w:numId w:val="1"/>
        </w:num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прочное усвоение </w:t>
      </w:r>
      <w:proofErr w:type="gramStart"/>
      <w:r w:rsidRPr="0093504E">
        <w:rPr>
          <w:rFonts w:ascii="Times New Roman" w:eastAsia="Arial Unicode MS" w:hAnsi="Times New Roman" w:cs="Times New Roman"/>
          <w:kern w:val="1"/>
          <w:sz w:val="24"/>
          <w:szCs w:val="24"/>
          <w:lang w:eastAsia="ar-SA"/>
        </w:rPr>
        <w:t>обучающимися</w:t>
      </w:r>
      <w:proofErr w:type="gramEnd"/>
      <w:r w:rsidRPr="0093504E">
        <w:rPr>
          <w:rFonts w:ascii="Times New Roman" w:eastAsia="Arial Unicode MS" w:hAnsi="Times New Roman" w:cs="Times New Roman"/>
          <w:kern w:val="1"/>
          <w:sz w:val="24"/>
          <w:szCs w:val="24"/>
          <w:lang w:eastAsia="ar-SA"/>
        </w:rPr>
        <w:t xml:space="preserve"> знаний и опыта разнообразной деятельности и поведения, возможность их продвижения в изучаемых предметных областях;</w:t>
      </w:r>
    </w:p>
    <w:p w:rsidR="008D27D8" w:rsidRPr="0093504E" w:rsidRDefault="008D27D8" w:rsidP="004E5479">
      <w:pPr>
        <w:numPr>
          <w:ilvl w:val="0"/>
          <w:numId w:val="1"/>
        </w:num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существенное повышение мотивации и интереса к учению, приобретению нового опыта деятельности и поведения;</w:t>
      </w:r>
    </w:p>
    <w:p w:rsidR="008D27D8" w:rsidRPr="0093504E" w:rsidRDefault="008D27D8" w:rsidP="004E5479">
      <w:pPr>
        <w:numPr>
          <w:ilvl w:val="0"/>
          <w:numId w:val="1"/>
        </w:num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D27D8" w:rsidRPr="0093504E" w:rsidRDefault="008D27D8" w:rsidP="004E5479">
      <w:pPr>
        <w:suppressAutoHyphens/>
        <w:spacing w:after="0" w:line="240" w:lineRule="auto"/>
        <w:ind w:firstLine="540"/>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В основу АООП образования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(интеллектуальными нарушениями) положены следующие принципы:</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93504E">
        <w:rPr>
          <w:rFonts w:ascii="Times New Roman" w:eastAsia="Arial Unicode MS" w:hAnsi="Times New Roman" w:cs="Times New Roman"/>
          <w:kern w:val="1"/>
          <w:sz w:val="24"/>
          <w:szCs w:val="24"/>
          <w:lang w:eastAsia="ar-SA"/>
        </w:rPr>
        <w:lastRenderedPageBreak/>
        <w:t xml:space="preserve">образования к уровням и особенностям развития и подготовки обучающихся и воспитанников и др.); </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8D27D8" w:rsidRPr="0093504E" w:rsidRDefault="008D27D8" w:rsidP="004E5479">
      <w:pPr>
        <w:pStyle w:val="a7"/>
        <w:numPr>
          <w:ilvl w:val="0"/>
          <w:numId w:val="7"/>
        </w:numPr>
        <w:suppressAutoHyphens/>
        <w:spacing w:after="0" w:line="240" w:lineRule="auto"/>
        <w:rPr>
          <w:rFonts w:ascii="Calibri" w:eastAsia="Arial Unicode MS" w:hAnsi="Calibri" w:cs="Calibri"/>
          <w:kern w:val="1"/>
          <w:sz w:val="24"/>
          <w:szCs w:val="24"/>
          <w:lang w:eastAsia="ar-SA"/>
        </w:rPr>
      </w:pPr>
      <w:r w:rsidRPr="0093504E">
        <w:rPr>
          <w:rFonts w:ascii="Times New Roman" w:eastAsia="Arial Unicode MS" w:hAnsi="Times New Roman" w:cs="Times New Roman"/>
          <w:kern w:val="1"/>
          <w:sz w:val="24"/>
          <w:szCs w:val="24"/>
          <w:lang w:eastAsia="ar-SA"/>
        </w:rPr>
        <w:t xml:space="preserve">онтогенетический принцип; </w:t>
      </w:r>
    </w:p>
    <w:p w:rsidR="008D27D8" w:rsidRPr="0093504E" w:rsidRDefault="008D27D8" w:rsidP="004E5479">
      <w:pPr>
        <w:pStyle w:val="a7"/>
        <w:widowControl w:val="0"/>
        <w:numPr>
          <w:ilvl w:val="0"/>
          <w:numId w:val="7"/>
        </w:numPr>
        <w:suppressLineNumbers/>
        <w:suppressAutoHyphens/>
        <w:spacing w:after="0" w:line="240" w:lineRule="auto"/>
        <w:textAlignment w:val="baseline"/>
        <w:rPr>
          <w:rFonts w:ascii="Times New Roman" w:eastAsia="Times New Roman" w:hAnsi="Times New Roman" w:cs="Times New Roman"/>
          <w:kern w:val="1"/>
          <w:sz w:val="24"/>
          <w:szCs w:val="24"/>
          <w:lang w:val="de-DE" w:eastAsia="ar-SA"/>
        </w:rPr>
      </w:pPr>
      <w:r w:rsidRPr="0093504E">
        <w:rPr>
          <w:rFonts w:ascii="Times New Roman" w:eastAsia="Times New Roman" w:hAnsi="Times New Roman" w:cs="Times New Roman"/>
          <w:kern w:val="1"/>
          <w:sz w:val="24"/>
          <w:szCs w:val="24"/>
          <w:lang w:eastAsia="ar-SA"/>
        </w:rPr>
        <w:t>принцип</w:t>
      </w:r>
      <w:r w:rsidRPr="0093504E">
        <w:rPr>
          <w:rFonts w:ascii="Times New Roman" w:eastAsia="Times New Roman" w:hAnsi="Times New Roman" w:cs="Times New Roman"/>
          <w:kern w:val="1"/>
          <w:sz w:val="24"/>
          <w:szCs w:val="24"/>
          <w:lang w:val="de-DE" w:eastAsia="ar-SA"/>
        </w:rPr>
        <w:t xml:space="preserve"> </w:t>
      </w:r>
      <w:r w:rsidRPr="0093504E">
        <w:rPr>
          <w:rFonts w:ascii="Times New Roman" w:eastAsia="Times New Roman" w:hAnsi="Times New Roman" w:cs="Times New Roman"/>
          <w:kern w:val="1"/>
          <w:sz w:val="24"/>
          <w:szCs w:val="24"/>
          <w:lang w:eastAsia="ar-SA"/>
        </w:rPr>
        <w:t>преемственности, предполагающий взаимосвязь и непрерывность образования обучающихся с умственной отсталостью</w:t>
      </w:r>
      <w:r w:rsidRPr="0093504E">
        <w:rPr>
          <w:rFonts w:ascii="Times New Roman" w:eastAsia="Times New Roman" w:hAnsi="Times New Roman" w:cs="Times New Roman"/>
          <w:kern w:val="1"/>
          <w:sz w:val="24"/>
          <w:szCs w:val="24"/>
          <w:lang w:val="de-DE" w:eastAsia="ar-SA"/>
        </w:rPr>
        <w:t xml:space="preserve"> </w:t>
      </w:r>
      <w:r w:rsidRPr="0093504E">
        <w:rPr>
          <w:rFonts w:ascii="Times New Roman" w:eastAsia="Times New Roman" w:hAnsi="Times New Roman" w:cs="Times New Roman"/>
          <w:kern w:val="1"/>
          <w:sz w:val="24"/>
          <w:szCs w:val="24"/>
          <w:lang w:eastAsia="ar-SA"/>
        </w:rPr>
        <w:t xml:space="preserve">(интеллектуальными нарушениями) </w:t>
      </w:r>
      <w:r w:rsidRPr="0093504E">
        <w:rPr>
          <w:rFonts w:ascii="Times New Roman" w:eastAsia="Times New Roman" w:hAnsi="Times New Roman" w:cs="Times New Roman"/>
          <w:color w:val="00000A"/>
          <w:kern w:val="1"/>
          <w:sz w:val="24"/>
          <w:szCs w:val="24"/>
          <w:lang w:eastAsia="ar-SA"/>
        </w:rPr>
        <w:t>на всех этапах обучения: от младшего до старшего школьного возраста</w:t>
      </w:r>
      <w:r w:rsidRPr="0093504E">
        <w:rPr>
          <w:rFonts w:ascii="Times New Roman" w:eastAsia="Times New Roman" w:hAnsi="Times New Roman" w:cs="Times New Roman"/>
          <w:kern w:val="1"/>
          <w:sz w:val="24"/>
          <w:szCs w:val="24"/>
          <w:lang w:val="de-DE" w:eastAsia="ar-SA"/>
        </w:rPr>
        <w:t>;</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93504E">
        <w:rPr>
          <w:rFonts w:ascii="Times New Roman" w:eastAsia="Arial Unicode MS" w:hAnsi="Times New Roman" w:cs="Times New Roman"/>
          <w:kern w:val="1"/>
          <w:sz w:val="24"/>
          <w:szCs w:val="24"/>
          <w:shd w:val="clear" w:color="auto" w:fill="FFFF00"/>
          <w:lang w:eastAsia="ar-SA"/>
        </w:rPr>
        <w:t xml:space="preserve"> </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принцип учета </w:t>
      </w:r>
      <w:r w:rsidRPr="0093504E">
        <w:rPr>
          <w:rFonts w:ascii="Times New Roman" w:eastAsia="Arial Unicode MS" w:hAnsi="Times New Roman" w:cs="Times New Roman"/>
          <w:iCs/>
          <w:color w:val="00000A"/>
          <w:kern w:val="1"/>
          <w:sz w:val="24"/>
          <w:szCs w:val="24"/>
          <w:lang w:eastAsia="ar-SA"/>
        </w:rPr>
        <w:t>возрастных особенностей обучающихся, определяющий</w:t>
      </w:r>
      <w:r w:rsidRPr="0093504E">
        <w:rPr>
          <w:rFonts w:ascii="Times New Roman" w:eastAsia="Arial Unicode MS" w:hAnsi="Times New Roman" w:cs="Times New Roman"/>
          <w:color w:val="00000A"/>
          <w:kern w:val="1"/>
          <w:sz w:val="24"/>
          <w:szCs w:val="24"/>
          <w:lang w:eastAsia="ar-SA"/>
        </w:rPr>
        <w:t xml:space="preserve"> содержание предметных областей и результаты личностных достижений;</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kern w:val="1"/>
          <w:sz w:val="24"/>
          <w:szCs w:val="24"/>
          <w:lang w:eastAsia="ar-SA"/>
        </w:rPr>
        <w:t>принцип учета особенностей психического развития разных групп обучающихся с умственной отсталостью (интеллектуальными нарушениями)</w:t>
      </w:r>
      <w:r w:rsidRPr="0093504E">
        <w:rPr>
          <w:rFonts w:ascii="Times New Roman" w:eastAsia="Arial Unicode MS" w:hAnsi="Times New Roman" w:cs="Times New Roman"/>
          <w:color w:val="00000A"/>
          <w:kern w:val="1"/>
          <w:sz w:val="24"/>
          <w:szCs w:val="24"/>
          <w:lang w:eastAsia="ar-SA"/>
        </w:rPr>
        <w:t>;</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93504E">
        <w:rPr>
          <w:rFonts w:ascii="Times New Roman" w:eastAsia="Arial Unicode MS" w:hAnsi="Times New Roman" w:cs="Times New Roman"/>
          <w:kern w:val="1"/>
          <w:sz w:val="24"/>
          <w:szCs w:val="24"/>
          <w:shd w:val="clear" w:color="auto" w:fill="FFFFFF"/>
          <w:lang w:eastAsia="ar-SA"/>
        </w:rPr>
        <w:t>(интеллектуальными нарушениями)</w:t>
      </w:r>
      <w:r w:rsidRPr="0093504E">
        <w:rPr>
          <w:rFonts w:ascii="Times New Roman" w:eastAsia="Arial Unicode MS" w:hAnsi="Times New Roman" w:cs="Times New Roman"/>
          <w:kern w:val="1"/>
          <w:sz w:val="24"/>
          <w:szCs w:val="24"/>
          <w:lang w:eastAsia="ar-SA"/>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D27D8" w:rsidRPr="0093504E" w:rsidRDefault="008D27D8" w:rsidP="004E5479">
      <w:pPr>
        <w:pStyle w:val="a7"/>
        <w:numPr>
          <w:ilvl w:val="0"/>
          <w:numId w:val="7"/>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принцип сотрудничества с семьей.</w:t>
      </w:r>
    </w:p>
    <w:p w:rsidR="008D27D8" w:rsidRPr="0093504E" w:rsidRDefault="008D27D8" w:rsidP="004E5479">
      <w:pPr>
        <w:suppressAutoHyphens/>
        <w:spacing w:after="0" w:line="240" w:lineRule="auto"/>
        <w:ind w:firstLine="567"/>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kern w:val="1"/>
          <w:sz w:val="24"/>
          <w:szCs w:val="24"/>
          <w:lang w:eastAsia="ar-SA"/>
        </w:rPr>
        <w:t xml:space="preserve">Структура АООП </w:t>
      </w:r>
      <w:proofErr w:type="gramStart"/>
      <w:r w:rsidRPr="0093504E">
        <w:rPr>
          <w:rFonts w:ascii="Times New Roman" w:eastAsia="Arial Unicode MS" w:hAnsi="Times New Roman" w:cs="Times New Roman"/>
          <w:color w:val="00000A"/>
          <w:kern w:val="1"/>
          <w:sz w:val="24"/>
          <w:szCs w:val="24"/>
          <w:lang w:eastAsia="ar-SA"/>
        </w:rPr>
        <w:t>обучающихся</w:t>
      </w:r>
      <w:proofErr w:type="gramEnd"/>
      <w:r w:rsidRPr="0093504E">
        <w:rPr>
          <w:rFonts w:ascii="Times New Roman" w:eastAsia="Arial Unicode MS" w:hAnsi="Times New Roman" w:cs="Times New Roman"/>
          <w:color w:val="00000A"/>
          <w:kern w:val="1"/>
          <w:sz w:val="24"/>
          <w:szCs w:val="24"/>
          <w:lang w:eastAsia="ar-SA"/>
        </w:rPr>
        <w:t xml:space="preserve"> </w:t>
      </w:r>
      <w:r w:rsidRPr="0093504E">
        <w:rPr>
          <w:rFonts w:ascii="Times New Roman" w:eastAsia="Arial Unicode MS" w:hAnsi="Times New Roman" w:cs="Times New Roman"/>
          <w:kern w:val="1"/>
          <w:sz w:val="24"/>
          <w:szCs w:val="24"/>
          <w:lang w:eastAsia="ar-SA"/>
        </w:rPr>
        <w:t>с умственной отсталостью (интеллектуальными нарушениями) включает целевой, содержательный и организационный разделы.</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Целевой раздел включает:</w:t>
      </w:r>
    </w:p>
    <w:p w:rsidR="008D27D8" w:rsidRPr="0093504E" w:rsidRDefault="008D27D8" w:rsidP="004E5479">
      <w:pPr>
        <w:pStyle w:val="a7"/>
        <w:numPr>
          <w:ilvl w:val="0"/>
          <w:numId w:val="2"/>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пояснительную записку;</w:t>
      </w:r>
    </w:p>
    <w:p w:rsidR="008D27D8" w:rsidRPr="0093504E" w:rsidRDefault="008D27D8" w:rsidP="004E5479">
      <w:pPr>
        <w:pStyle w:val="a7"/>
        <w:numPr>
          <w:ilvl w:val="0"/>
          <w:numId w:val="2"/>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планируемые результаты освоения обучающимися с умственной отсталостью (интеллектуальными нарушениями) АООП образования;</w:t>
      </w:r>
    </w:p>
    <w:p w:rsidR="008D27D8" w:rsidRPr="0093504E" w:rsidRDefault="008D27D8" w:rsidP="004E5479">
      <w:pPr>
        <w:pStyle w:val="a7"/>
        <w:numPr>
          <w:ilvl w:val="0"/>
          <w:numId w:val="2"/>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систему оценки достижения планируемых результатов освоения АООП образования.</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программу формирования базовых учебных действий;</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программы отдельных учебных предметов, курсов коррекционно-развивающей области;</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программу духовно-нравственного (нравственного) развития </w:t>
      </w:r>
      <w:proofErr w:type="gramStart"/>
      <w:r w:rsidRPr="0093504E">
        <w:rPr>
          <w:rFonts w:ascii="Times New Roman" w:eastAsia="Arial Unicode MS" w:hAnsi="Times New Roman" w:cs="Times New Roman"/>
          <w:color w:val="00000A"/>
          <w:kern w:val="1"/>
          <w:sz w:val="24"/>
          <w:szCs w:val="24"/>
          <w:lang w:eastAsia="ar-SA"/>
        </w:rPr>
        <w:t>обучающихся</w:t>
      </w:r>
      <w:proofErr w:type="gramEnd"/>
      <w:r w:rsidRPr="0093504E">
        <w:rPr>
          <w:rFonts w:ascii="Times New Roman" w:eastAsia="Arial Unicode MS" w:hAnsi="Times New Roman" w:cs="Times New Roman"/>
          <w:color w:val="00000A"/>
          <w:kern w:val="1"/>
          <w:sz w:val="24"/>
          <w:szCs w:val="24"/>
          <w:lang w:eastAsia="ar-SA"/>
        </w:rPr>
        <w:t xml:space="preserve"> с умственной отсталостью (интеллектуальными нарушениями);</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lastRenderedPageBreak/>
        <w:t>программу формирования экологической культуры, здорового и безопасного образа жизни;</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программу внеурочной деятельности;</w:t>
      </w:r>
    </w:p>
    <w:p w:rsidR="008D27D8" w:rsidRPr="0093504E" w:rsidRDefault="008D27D8" w:rsidP="004E5479">
      <w:pPr>
        <w:pStyle w:val="a7"/>
        <w:numPr>
          <w:ilvl w:val="0"/>
          <w:numId w:val="3"/>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программу коррекционной работы с обучающимися с легкой умственной отсталостью (интеллектуальными нарушениями) (вариант 1)</w:t>
      </w:r>
      <w:r w:rsidR="00A964FD" w:rsidRPr="0093504E">
        <w:rPr>
          <w:rFonts w:ascii="Times New Roman" w:eastAsia="Arial Unicode MS" w:hAnsi="Times New Roman" w:cs="Times New Roman"/>
          <w:color w:val="00000A"/>
          <w:kern w:val="1"/>
          <w:sz w:val="24"/>
          <w:szCs w:val="24"/>
          <w:lang w:eastAsia="ar-SA"/>
        </w:rPr>
        <w:t>.</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Организационный раздел определяет общие рамки организации образовательного процесса, а также механизмы реализации АООП.</w:t>
      </w:r>
    </w:p>
    <w:p w:rsidR="008D27D8" w:rsidRPr="0093504E" w:rsidRDefault="008D27D8"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Организационный раздел включает:</w:t>
      </w:r>
    </w:p>
    <w:p w:rsidR="008D27D8" w:rsidRPr="0093504E" w:rsidRDefault="008D27D8" w:rsidP="004E5479">
      <w:pPr>
        <w:pStyle w:val="a7"/>
        <w:numPr>
          <w:ilvl w:val="0"/>
          <w:numId w:val="4"/>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учебный план;</w:t>
      </w:r>
    </w:p>
    <w:p w:rsidR="008D27D8" w:rsidRPr="0093504E" w:rsidRDefault="008D27D8" w:rsidP="004E5479">
      <w:pPr>
        <w:pStyle w:val="a7"/>
        <w:numPr>
          <w:ilvl w:val="0"/>
          <w:numId w:val="4"/>
        </w:numPr>
        <w:suppressAutoHyphens/>
        <w:spacing w:after="0" w:line="240" w:lineRule="auto"/>
        <w:rPr>
          <w:rFonts w:ascii="Calibri" w:eastAsia="Arial Unicode MS" w:hAnsi="Calibri" w:cs="Calibri"/>
          <w:kern w:val="1"/>
          <w:sz w:val="24"/>
          <w:szCs w:val="24"/>
          <w:lang w:eastAsia="ar-SA"/>
        </w:rPr>
      </w:pPr>
      <w:r w:rsidRPr="0093504E">
        <w:rPr>
          <w:rFonts w:ascii="Times New Roman" w:eastAsia="Arial Unicode MS" w:hAnsi="Times New Roman" w:cs="Times New Roman"/>
          <w:color w:val="00000A"/>
          <w:kern w:val="1"/>
          <w:sz w:val="24"/>
          <w:szCs w:val="24"/>
          <w:lang w:eastAsia="ar-SA"/>
        </w:rPr>
        <w:t>систему специальных условий реализации основной образовательной программы в соответствии с требованиями Стандарта.</w:t>
      </w:r>
    </w:p>
    <w:p w:rsidR="00476A74" w:rsidRPr="0093504E" w:rsidRDefault="00476A74" w:rsidP="004E5479">
      <w:pPr>
        <w:suppressAutoHyphens/>
        <w:spacing w:before="120" w:after="0" w:line="240" w:lineRule="auto"/>
        <w:ind w:firstLine="567"/>
        <w:rPr>
          <w:rFonts w:ascii="Times New Roman" w:eastAsia="Arial Unicode MS" w:hAnsi="Times New Roman" w:cs="Times New Roman"/>
          <w:b/>
          <w:kern w:val="1"/>
          <w:sz w:val="28"/>
          <w:szCs w:val="28"/>
          <w:lang w:eastAsia="ar-SA"/>
        </w:rPr>
      </w:pPr>
      <w:r w:rsidRPr="0093504E">
        <w:rPr>
          <w:rFonts w:ascii="Times New Roman" w:eastAsia="Arial Unicode MS" w:hAnsi="Times New Roman" w:cs="Times New Roman"/>
          <w:b/>
          <w:kern w:val="1"/>
          <w:sz w:val="28"/>
          <w:szCs w:val="28"/>
          <w:lang w:eastAsia="ar-SA"/>
        </w:rPr>
        <w:t>2</w:t>
      </w:r>
      <w:r w:rsidR="00B63368">
        <w:rPr>
          <w:rFonts w:ascii="Times New Roman" w:eastAsia="Arial Unicode MS" w:hAnsi="Times New Roman" w:cs="Times New Roman"/>
          <w:b/>
          <w:kern w:val="1"/>
          <w:sz w:val="28"/>
          <w:szCs w:val="28"/>
          <w:lang w:eastAsia="ar-SA"/>
        </w:rPr>
        <w:t>.</w:t>
      </w:r>
      <w:r w:rsidRPr="0093504E">
        <w:rPr>
          <w:rFonts w:ascii="Times New Roman" w:eastAsia="Arial Unicode MS" w:hAnsi="Times New Roman" w:cs="Times New Roman"/>
          <w:b/>
          <w:kern w:val="1"/>
          <w:sz w:val="28"/>
          <w:szCs w:val="28"/>
          <w:lang w:eastAsia="ar-SA"/>
        </w:rPr>
        <w:t>Целевой раздел</w:t>
      </w:r>
    </w:p>
    <w:p w:rsidR="00476A74" w:rsidRPr="0093504E" w:rsidRDefault="00476A74" w:rsidP="004E5479">
      <w:pPr>
        <w:suppressAutoHyphens/>
        <w:spacing w:before="120" w:after="0" w:line="240" w:lineRule="auto"/>
        <w:ind w:firstLine="567"/>
        <w:rPr>
          <w:rFonts w:ascii="Times New Roman" w:eastAsia="Arial Unicode MS" w:hAnsi="Times New Roman" w:cs="Times New Roman"/>
          <w:b/>
          <w:color w:val="00000A"/>
          <w:kern w:val="1"/>
          <w:sz w:val="24"/>
          <w:szCs w:val="24"/>
          <w:lang w:eastAsia="ar-SA"/>
        </w:rPr>
      </w:pPr>
      <w:r w:rsidRPr="0093504E">
        <w:rPr>
          <w:rFonts w:ascii="Times New Roman" w:eastAsia="Arial Unicode MS" w:hAnsi="Times New Roman" w:cs="Times New Roman"/>
          <w:b/>
          <w:kern w:val="1"/>
          <w:sz w:val="24"/>
          <w:szCs w:val="24"/>
          <w:lang w:eastAsia="ar-SA"/>
        </w:rPr>
        <w:t>2.1. Пояснительная записка</w:t>
      </w:r>
    </w:p>
    <w:p w:rsidR="00476A74" w:rsidRPr="0093504E" w:rsidRDefault="00476A74" w:rsidP="004E5479">
      <w:pPr>
        <w:suppressAutoHyphens/>
        <w:spacing w:before="240"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b/>
          <w:color w:val="00000A"/>
          <w:kern w:val="1"/>
          <w:sz w:val="24"/>
          <w:szCs w:val="24"/>
          <w:lang w:eastAsia="ar-SA"/>
        </w:rPr>
        <w:t xml:space="preserve">Цель </w:t>
      </w:r>
      <w:r w:rsidRPr="0093504E">
        <w:rPr>
          <w:rFonts w:ascii="Times New Roman" w:eastAsia="Arial Unicode MS" w:hAnsi="Times New Roman" w:cs="Times New Roman"/>
          <w:color w:val="00000A"/>
          <w:kern w:val="1"/>
          <w:sz w:val="24"/>
          <w:szCs w:val="24"/>
          <w:lang w:eastAsia="ar-SA"/>
        </w:rPr>
        <w:t>реализации АООП образования обучающихся с легкой умственной отсталостью (интеллектуальными нарушениями)</w:t>
      </w:r>
      <w:r w:rsidRPr="0093504E">
        <w:rPr>
          <w:rFonts w:ascii="Times New Roman" w:eastAsia="Arial Unicode MS" w:hAnsi="Times New Roman" w:cs="Times New Roman"/>
          <w:color w:val="000000"/>
          <w:kern w:val="1"/>
          <w:sz w:val="24"/>
          <w:szCs w:val="24"/>
          <w:lang w:eastAsia="ar-SA"/>
        </w:rPr>
        <w:t xml:space="preserve"> — </w:t>
      </w:r>
      <w:r w:rsidRPr="0093504E">
        <w:rPr>
          <w:rFonts w:ascii="Times New Roman" w:eastAsia="Arial Unicode MS" w:hAnsi="Times New Roman" w:cs="Times New Roman"/>
          <w:iCs/>
          <w:kern w:val="1"/>
          <w:sz w:val="24"/>
          <w:szCs w:val="24"/>
          <w:lang w:eastAsia="ar-SA"/>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476A74" w:rsidRPr="0093504E" w:rsidRDefault="00774119"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93504E">
        <w:rPr>
          <w:rFonts w:ascii="Times New Roman" w:eastAsia="Arial Unicode MS" w:hAnsi="Times New Roman" w:cs="Times New Roman"/>
          <w:b/>
          <w:color w:val="00000A"/>
          <w:kern w:val="1"/>
          <w:sz w:val="24"/>
          <w:szCs w:val="24"/>
          <w:lang w:eastAsia="ar-SA"/>
        </w:rPr>
        <w:t>З</w:t>
      </w:r>
      <w:r w:rsidR="00476A74" w:rsidRPr="0093504E">
        <w:rPr>
          <w:rFonts w:ascii="Times New Roman" w:eastAsia="Arial Unicode MS" w:hAnsi="Times New Roman" w:cs="Times New Roman"/>
          <w:b/>
          <w:color w:val="00000A"/>
          <w:kern w:val="1"/>
          <w:sz w:val="24"/>
          <w:szCs w:val="24"/>
          <w:lang w:eastAsia="ar-SA"/>
        </w:rPr>
        <w:t>адач</w:t>
      </w:r>
      <w:r w:rsidRPr="0093504E">
        <w:rPr>
          <w:rFonts w:ascii="Times New Roman" w:eastAsia="Arial Unicode MS" w:hAnsi="Times New Roman" w:cs="Times New Roman"/>
          <w:b/>
          <w:color w:val="00000A"/>
          <w:kern w:val="1"/>
          <w:sz w:val="24"/>
          <w:szCs w:val="24"/>
          <w:lang w:eastAsia="ar-SA"/>
        </w:rPr>
        <w:t>и</w:t>
      </w:r>
      <w:r w:rsidR="00476A74" w:rsidRPr="0093504E">
        <w:rPr>
          <w:rFonts w:ascii="Times New Roman" w:eastAsia="Arial Unicode MS" w:hAnsi="Times New Roman" w:cs="Times New Roman"/>
          <w:b/>
          <w:color w:val="00000A"/>
          <w:kern w:val="1"/>
          <w:sz w:val="24"/>
          <w:szCs w:val="24"/>
          <w:lang w:eastAsia="ar-SA"/>
        </w:rPr>
        <w:t>:</w:t>
      </w:r>
    </w:p>
    <w:p w:rsidR="00476A74" w:rsidRPr="0093504E" w:rsidRDefault="00476A74" w:rsidP="004E5479">
      <w:pPr>
        <w:pStyle w:val="a7"/>
        <w:numPr>
          <w:ilvl w:val="0"/>
          <w:numId w:val="8"/>
        </w:num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овладение обучающимися с легкой умственной отсталостью (интеллектуальными нарушениями)</w:t>
      </w:r>
      <w:r w:rsidRPr="0093504E">
        <w:rPr>
          <w:rFonts w:ascii="Calibri" w:eastAsia="Arial Unicode MS" w:hAnsi="Calibri" w:cs="Calibri"/>
          <w:caps/>
          <w:color w:val="00000A"/>
          <w:kern w:val="1"/>
          <w:sz w:val="24"/>
          <w:szCs w:val="24"/>
          <w:lang w:eastAsia="ar-SA"/>
        </w:rPr>
        <w:t xml:space="preserve"> </w:t>
      </w:r>
      <w:r w:rsidRPr="0093504E">
        <w:rPr>
          <w:rFonts w:ascii="Times New Roman" w:eastAsia="Arial Unicode MS" w:hAnsi="Times New Roman" w:cs="Times New Roman"/>
          <w:color w:val="00000A"/>
          <w:kern w:val="1"/>
          <w:sz w:val="24"/>
          <w:szCs w:val="24"/>
          <w:lang w:eastAsia="ar-SA"/>
        </w:rPr>
        <w:t>учебной деятельностью, обеспечивающей формирование жизненных компетенций;</w:t>
      </w:r>
    </w:p>
    <w:p w:rsidR="00476A74" w:rsidRPr="0093504E" w:rsidRDefault="00476A74" w:rsidP="004E5479">
      <w:pPr>
        <w:pStyle w:val="a7"/>
        <w:numPr>
          <w:ilvl w:val="0"/>
          <w:numId w:val="8"/>
        </w:numPr>
        <w:suppressAutoHyphens/>
        <w:spacing w:after="0" w:line="240" w:lineRule="auto"/>
        <w:rPr>
          <w:rFonts w:ascii="Calibri" w:eastAsia="Arial Unicode MS" w:hAnsi="Calibri" w:cs="Calibri"/>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74119" w:rsidRPr="0093504E" w:rsidRDefault="00476A74" w:rsidP="004E5479">
      <w:pPr>
        <w:pStyle w:val="a7"/>
        <w:numPr>
          <w:ilvl w:val="0"/>
          <w:numId w:val="8"/>
        </w:numPr>
        <w:spacing w:after="0" w:line="240" w:lineRule="auto"/>
        <w:rPr>
          <w:rFonts w:ascii="Times New Roman" w:eastAsia="Arial Unicode MS" w:hAnsi="Times New Roman" w:cs="Times New Roman"/>
          <w:caps/>
          <w:color w:val="000000"/>
          <w:kern w:val="1"/>
          <w:sz w:val="24"/>
          <w:szCs w:val="24"/>
          <w:lang w:eastAsia="ar-SA"/>
        </w:rPr>
      </w:pPr>
      <w:r w:rsidRPr="0093504E">
        <w:rPr>
          <w:rFonts w:ascii="Times New Roman" w:eastAsia="Arial Unicode MS" w:hAnsi="Times New Roman" w:cs="Times New Roman"/>
          <w:color w:val="000000"/>
          <w:kern w:val="1"/>
          <w:sz w:val="24"/>
          <w:szCs w:val="24"/>
          <w:lang w:eastAsia="ar-SA"/>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93504E">
        <w:rPr>
          <w:rFonts w:ascii="Times New Roman" w:eastAsia="Arial Unicode MS" w:hAnsi="Times New Roman" w:cs="Times New Roman"/>
          <w:kern w:val="1"/>
          <w:sz w:val="24"/>
          <w:szCs w:val="24"/>
          <w:lang w:eastAsia="ar-SA"/>
        </w:rPr>
        <w:t>с учетом их особых образовательных потребностей, а также индивидуальных особенностей и возможностей</w:t>
      </w:r>
      <w:r w:rsidRPr="0093504E">
        <w:rPr>
          <w:rFonts w:ascii="Times New Roman" w:eastAsia="Arial Unicode MS" w:hAnsi="Times New Roman" w:cs="Times New Roman"/>
          <w:caps/>
          <w:color w:val="000000"/>
          <w:kern w:val="1"/>
          <w:sz w:val="24"/>
          <w:szCs w:val="24"/>
          <w:lang w:eastAsia="ar-SA"/>
        </w:rPr>
        <w:t>;</w:t>
      </w:r>
    </w:p>
    <w:p w:rsidR="00476A74" w:rsidRPr="0093504E" w:rsidRDefault="00476A74" w:rsidP="004E5479">
      <w:pPr>
        <w:pStyle w:val="a7"/>
        <w:numPr>
          <w:ilvl w:val="0"/>
          <w:numId w:val="8"/>
        </w:numPr>
        <w:spacing w:after="0" w:line="240" w:lineRule="auto"/>
        <w:rPr>
          <w:rFonts w:ascii="Times New Roman" w:eastAsia="Arial Unicode MS" w:hAnsi="Times New Roman" w:cs="Times New Roman"/>
          <w:caps/>
          <w:color w:val="000000"/>
          <w:kern w:val="1"/>
          <w:sz w:val="24"/>
          <w:szCs w:val="24"/>
          <w:lang w:eastAsia="ar-SA"/>
        </w:rPr>
      </w:pPr>
      <w:r w:rsidRPr="0093504E">
        <w:rPr>
          <w:rFonts w:ascii="Times New Roman" w:eastAsia="Arial Unicode MS" w:hAnsi="Times New Roman" w:cs="Times New Roman"/>
          <w:kern w:val="1"/>
          <w:sz w:val="24"/>
          <w:szCs w:val="24"/>
          <w:lang w:eastAsia="ar-SA"/>
        </w:rPr>
        <w:t xml:space="preserve">выявление и развитие возможностей и </w:t>
      </w:r>
      <w:proofErr w:type="gramStart"/>
      <w:r w:rsidRPr="0093504E">
        <w:rPr>
          <w:rFonts w:ascii="Times New Roman" w:eastAsia="Arial Unicode MS" w:hAnsi="Times New Roman" w:cs="Times New Roman"/>
          <w:kern w:val="1"/>
          <w:sz w:val="24"/>
          <w:szCs w:val="24"/>
          <w:lang w:eastAsia="ar-SA"/>
        </w:rPr>
        <w:t>способностей</w:t>
      </w:r>
      <w:proofErr w:type="gramEnd"/>
      <w:r w:rsidRPr="0093504E">
        <w:rPr>
          <w:rFonts w:ascii="Times New Roman" w:eastAsia="Arial Unicode MS" w:hAnsi="Times New Roman" w:cs="Times New Roman"/>
          <w:kern w:val="1"/>
          <w:sz w:val="24"/>
          <w:szCs w:val="24"/>
          <w:lang w:eastAsia="ar-SA"/>
        </w:rPr>
        <w:t xml:space="preserve"> обучающихся с </w:t>
      </w:r>
      <w:r w:rsidRPr="0093504E">
        <w:rPr>
          <w:rFonts w:ascii="Times New Roman" w:eastAsia="Arial Unicode MS" w:hAnsi="Times New Roman" w:cs="Times New Roman"/>
          <w:color w:val="000000"/>
          <w:kern w:val="1"/>
          <w:sz w:val="24"/>
          <w:szCs w:val="24"/>
          <w:lang w:eastAsia="ar-SA"/>
        </w:rPr>
        <w:t>умственной отсталостью (интеллектуальными нарушениями)</w:t>
      </w:r>
      <w:r w:rsidRPr="0093504E">
        <w:rPr>
          <w:rFonts w:ascii="Times New Roman" w:eastAsia="Arial Unicode MS" w:hAnsi="Times New Roman" w:cs="Times New Roman"/>
          <w:kern w:val="1"/>
          <w:sz w:val="24"/>
          <w:szCs w:val="24"/>
          <w:lang w:eastAsia="ar-SA"/>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76A74" w:rsidRPr="0093504E" w:rsidRDefault="00476A74" w:rsidP="004E5479">
      <w:pPr>
        <w:pStyle w:val="a7"/>
        <w:numPr>
          <w:ilvl w:val="0"/>
          <w:numId w:val="8"/>
        </w:numPr>
        <w:autoSpaceDE w:val="0"/>
        <w:spacing w:after="0" w:line="240" w:lineRule="auto"/>
        <w:textAlignment w:val="center"/>
        <w:rPr>
          <w:rFonts w:ascii="Times New Roman" w:eastAsia="Times New Roman" w:hAnsi="Times New Roman" w:cs="Times New Roman"/>
          <w:b/>
          <w:color w:val="000000"/>
          <w:kern w:val="1"/>
          <w:sz w:val="24"/>
          <w:szCs w:val="24"/>
          <w:lang w:eastAsia="ar-SA"/>
        </w:rPr>
      </w:pPr>
      <w:r w:rsidRPr="0093504E">
        <w:rPr>
          <w:rFonts w:ascii="Times New Roman" w:eastAsia="Times New Roman" w:hAnsi="Times New Roman" w:cs="Times New Roman"/>
          <w:color w:val="000000"/>
          <w:kern w:val="1"/>
          <w:sz w:val="24"/>
          <w:szCs w:val="24"/>
          <w:lang w:eastAsia="ar-SA"/>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3504E">
        <w:rPr>
          <w:rFonts w:ascii="Times New Roman" w:eastAsia="Times New Roman" w:hAnsi="Times New Roman" w:cs="Times New Roman"/>
          <w:color w:val="000000"/>
          <w:kern w:val="1"/>
          <w:sz w:val="24"/>
          <w:szCs w:val="24"/>
          <w:lang w:eastAsia="ar-SA"/>
        </w:rPr>
        <w:t>внутришкольной</w:t>
      </w:r>
      <w:proofErr w:type="spellEnd"/>
      <w:r w:rsidRPr="0093504E">
        <w:rPr>
          <w:rFonts w:ascii="Times New Roman" w:eastAsia="Times New Roman" w:hAnsi="Times New Roman" w:cs="Times New Roman"/>
          <w:color w:val="000000"/>
          <w:kern w:val="1"/>
          <w:sz w:val="24"/>
          <w:szCs w:val="24"/>
          <w:lang w:eastAsia="ar-SA"/>
        </w:rPr>
        <w:t xml:space="preserve"> социальной среды.</w:t>
      </w:r>
      <w:r w:rsidRPr="0093504E">
        <w:rPr>
          <w:rFonts w:ascii="Times New Roman" w:eastAsia="Times New Roman" w:hAnsi="Times New Roman" w:cs="Times New Roman"/>
          <w:b/>
          <w:i/>
          <w:color w:val="000000"/>
          <w:kern w:val="1"/>
          <w:sz w:val="24"/>
          <w:szCs w:val="24"/>
          <w:lang w:eastAsia="ar-SA"/>
        </w:rPr>
        <w:t xml:space="preserve"> </w:t>
      </w:r>
    </w:p>
    <w:p w:rsidR="00476A74" w:rsidRPr="0093504E" w:rsidRDefault="00476A74" w:rsidP="004E5479">
      <w:pPr>
        <w:suppressAutoHyphens/>
        <w:spacing w:before="120"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b/>
          <w:color w:val="00000A"/>
          <w:kern w:val="1"/>
          <w:sz w:val="24"/>
          <w:szCs w:val="24"/>
          <w:lang w:eastAsia="ar-SA"/>
        </w:rPr>
        <w:t xml:space="preserve">Общая характеристика адаптированной основной общеобразовательной программы </w:t>
      </w:r>
      <w:proofErr w:type="gramStart"/>
      <w:r w:rsidRPr="0093504E">
        <w:rPr>
          <w:rFonts w:ascii="Times New Roman" w:eastAsia="Arial Unicode MS" w:hAnsi="Times New Roman" w:cs="Times New Roman"/>
          <w:b/>
          <w:color w:val="00000A"/>
          <w:kern w:val="1"/>
          <w:sz w:val="24"/>
          <w:szCs w:val="24"/>
          <w:lang w:eastAsia="ar-SA"/>
        </w:rPr>
        <w:t>обучающихся</w:t>
      </w:r>
      <w:proofErr w:type="gramEnd"/>
      <w:r w:rsidRPr="0093504E">
        <w:rPr>
          <w:rFonts w:ascii="Times New Roman" w:eastAsia="Arial Unicode MS" w:hAnsi="Times New Roman" w:cs="Times New Roman"/>
          <w:b/>
          <w:color w:val="00000A"/>
          <w:kern w:val="1"/>
          <w:sz w:val="24"/>
          <w:szCs w:val="24"/>
          <w:lang w:eastAsia="ar-SA"/>
        </w:rPr>
        <w:t xml:space="preserve"> с легкой умственной отсталостью (интеллектуальными нарушениями)</w:t>
      </w:r>
    </w:p>
    <w:p w:rsidR="00476A74" w:rsidRPr="0093504E" w:rsidRDefault="00476A74" w:rsidP="004E5479">
      <w:pPr>
        <w:suppressAutoHyphens/>
        <w:spacing w:before="120"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АООП</w:t>
      </w:r>
      <w:r w:rsidR="00774119" w:rsidRPr="0093504E">
        <w:rPr>
          <w:rFonts w:ascii="Times New Roman" w:eastAsia="Arial Unicode MS" w:hAnsi="Times New Roman" w:cs="Times New Roman"/>
          <w:color w:val="00000A"/>
          <w:kern w:val="1"/>
          <w:sz w:val="24"/>
          <w:szCs w:val="24"/>
          <w:lang w:eastAsia="ar-SA"/>
        </w:rPr>
        <w:t xml:space="preserve"> </w:t>
      </w:r>
      <w:r w:rsidRPr="0093504E">
        <w:rPr>
          <w:rFonts w:ascii="Times New Roman" w:eastAsia="Arial Unicode MS" w:hAnsi="Times New Roman" w:cs="Times New Roman"/>
          <w:color w:val="00000A"/>
          <w:kern w:val="1"/>
          <w:sz w:val="24"/>
          <w:szCs w:val="24"/>
          <w:lang w:eastAsia="ar-SA"/>
        </w:rPr>
        <w:t>образования обучающихся с легкой умственной отсталостью (интеллектуальными нарушениями)</w:t>
      </w:r>
      <w:r w:rsidR="00774119" w:rsidRPr="0093504E">
        <w:rPr>
          <w:rFonts w:ascii="Times New Roman" w:eastAsia="Arial Unicode MS" w:hAnsi="Times New Roman" w:cs="Times New Roman"/>
          <w:color w:val="00000A"/>
          <w:kern w:val="1"/>
          <w:sz w:val="24"/>
          <w:szCs w:val="24"/>
          <w:lang w:eastAsia="ar-SA"/>
        </w:rPr>
        <w:t xml:space="preserve"> МБОУ Вощиковской ОШ имени А.И. Королева</w:t>
      </w:r>
      <w:r w:rsidRPr="0093504E">
        <w:rPr>
          <w:rFonts w:ascii="Times New Roman" w:eastAsia="Arial Unicode MS" w:hAnsi="Times New Roman" w:cs="Times New Roman"/>
          <w:color w:val="00000A"/>
          <w:kern w:val="1"/>
          <w:sz w:val="24"/>
          <w:szCs w:val="24"/>
          <w:lang w:eastAsia="ar-SA"/>
        </w:rPr>
        <w:t xml:space="preserve"> создается с учетом их особых образовательных потребностей.</w:t>
      </w:r>
    </w:p>
    <w:p w:rsidR="00476A74" w:rsidRPr="0093504E" w:rsidRDefault="00476A74"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АООП включает обязательную часть и часть, формируемую участниками образовательного процесса.</w:t>
      </w:r>
    </w:p>
    <w:p w:rsidR="00476A74" w:rsidRPr="0093504E" w:rsidRDefault="00476A74"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Обязательная часть АООП для обучающихся с легкой умственной от</w:t>
      </w:r>
      <w:r w:rsidRPr="0093504E">
        <w:rPr>
          <w:rFonts w:ascii="Times New Roman" w:eastAsia="Arial Unicode MS" w:hAnsi="Times New Roman" w:cs="Times New Roman"/>
          <w:color w:val="00000A"/>
          <w:kern w:val="1"/>
          <w:sz w:val="24"/>
          <w:szCs w:val="24"/>
          <w:lang w:eastAsia="ar-SA"/>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476A74" w:rsidRPr="0093504E" w:rsidRDefault="00476A74"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Сроки реализации АООП для </w:t>
      </w:r>
      <w:proofErr w:type="gramStart"/>
      <w:r w:rsidRPr="0093504E">
        <w:rPr>
          <w:rFonts w:ascii="Times New Roman" w:eastAsia="Arial Unicode MS" w:hAnsi="Times New Roman" w:cs="Times New Roman"/>
          <w:color w:val="00000A"/>
          <w:kern w:val="1"/>
          <w:sz w:val="24"/>
          <w:szCs w:val="24"/>
          <w:lang w:eastAsia="ar-SA"/>
        </w:rPr>
        <w:t>обучающихся</w:t>
      </w:r>
      <w:proofErr w:type="gramEnd"/>
      <w:r w:rsidRPr="0093504E">
        <w:rPr>
          <w:rFonts w:ascii="Times New Roman" w:eastAsia="Arial Unicode MS" w:hAnsi="Times New Roman" w:cs="Times New Roman"/>
          <w:color w:val="00000A"/>
          <w:kern w:val="1"/>
          <w:sz w:val="24"/>
          <w:szCs w:val="24"/>
          <w:lang w:eastAsia="ar-SA"/>
        </w:rPr>
        <w:t xml:space="preserve"> </w:t>
      </w:r>
      <w:r w:rsidRPr="0093504E">
        <w:rPr>
          <w:rFonts w:ascii="Times New Roman" w:eastAsia="Arial Unicode MS" w:hAnsi="Times New Roman" w:cs="Times New Roman"/>
          <w:kern w:val="1"/>
          <w:sz w:val="24"/>
          <w:szCs w:val="24"/>
          <w:lang w:eastAsia="ar-SA"/>
        </w:rPr>
        <w:t xml:space="preserve">с умственной отсталостью (интеллектуальными нарушениями) составляет </w:t>
      </w:r>
      <w:r w:rsidR="00FC02C2">
        <w:rPr>
          <w:rFonts w:ascii="Times New Roman" w:eastAsia="Arial Unicode MS" w:hAnsi="Times New Roman" w:cs="Times New Roman"/>
          <w:kern w:val="1"/>
          <w:sz w:val="24"/>
          <w:szCs w:val="24"/>
          <w:lang w:eastAsia="ar-SA"/>
        </w:rPr>
        <w:t>4</w:t>
      </w:r>
      <w:r w:rsidRPr="0093504E">
        <w:rPr>
          <w:rFonts w:ascii="Times New Roman" w:eastAsia="Arial Unicode MS" w:hAnsi="Times New Roman" w:cs="Times New Roman"/>
          <w:kern w:val="1"/>
          <w:sz w:val="24"/>
          <w:szCs w:val="24"/>
          <w:lang w:eastAsia="ar-SA"/>
        </w:rPr>
        <w:t xml:space="preserve"> </w:t>
      </w:r>
      <w:r w:rsidR="00FC02C2">
        <w:rPr>
          <w:rFonts w:ascii="Times New Roman" w:eastAsia="Arial Unicode MS" w:hAnsi="Times New Roman" w:cs="Times New Roman"/>
          <w:kern w:val="1"/>
          <w:sz w:val="24"/>
          <w:szCs w:val="24"/>
          <w:lang w:eastAsia="ar-SA"/>
        </w:rPr>
        <w:t>года.</w:t>
      </w:r>
    </w:p>
    <w:p w:rsidR="00476A74" w:rsidRPr="0093504E" w:rsidRDefault="00476A74"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gramStart"/>
      <w:r w:rsidRPr="0093504E">
        <w:rPr>
          <w:rFonts w:ascii="Times New Roman" w:eastAsia="Arial Unicode MS" w:hAnsi="Times New Roman" w:cs="Times New Roman"/>
          <w:kern w:val="1"/>
          <w:sz w:val="24"/>
          <w:szCs w:val="24"/>
          <w:lang w:val="en-US" w:eastAsia="ar-SA"/>
        </w:rPr>
        <w:lastRenderedPageBreak/>
        <w:t>I</w:t>
      </w:r>
      <w:r w:rsidRPr="0093504E">
        <w:rPr>
          <w:rFonts w:ascii="Times New Roman" w:eastAsia="Arial Unicode MS" w:hAnsi="Times New Roman" w:cs="Times New Roman"/>
          <w:kern w:val="1"/>
          <w:sz w:val="24"/>
          <w:szCs w:val="24"/>
          <w:lang w:eastAsia="ar-SA"/>
        </w:rPr>
        <w:t xml:space="preserve"> этап ― 1-4 классы</w:t>
      </w:r>
      <w:r w:rsidR="00FC02C2">
        <w:rPr>
          <w:rFonts w:ascii="Times New Roman" w:eastAsia="Arial Unicode MS" w:hAnsi="Times New Roman" w:cs="Times New Roman"/>
          <w:kern w:val="1"/>
          <w:sz w:val="24"/>
          <w:szCs w:val="24"/>
          <w:lang w:eastAsia="ar-SA"/>
        </w:rPr>
        <w:t>.</w:t>
      </w:r>
      <w:proofErr w:type="gramEnd"/>
    </w:p>
    <w:p w:rsidR="00476A74" w:rsidRPr="0093504E" w:rsidRDefault="00476A74"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Цель </w:t>
      </w:r>
      <w:r w:rsidRPr="0093504E">
        <w:rPr>
          <w:rFonts w:ascii="Times New Roman" w:eastAsia="Arial Unicode MS" w:hAnsi="Times New Roman" w:cs="Times New Roman"/>
          <w:kern w:val="1"/>
          <w:sz w:val="24"/>
          <w:szCs w:val="24"/>
          <w:lang w:val="en-US" w:eastAsia="ar-SA"/>
        </w:rPr>
        <w:t>I</w:t>
      </w:r>
      <w:r w:rsidRPr="0093504E">
        <w:rPr>
          <w:rFonts w:ascii="Times New Roman" w:eastAsia="Arial Unicode MS" w:hAnsi="Times New Roman" w:cs="Times New Roman"/>
          <w:kern w:val="1"/>
          <w:sz w:val="24"/>
          <w:szCs w:val="24"/>
          <w:lang w:eastAsia="ar-SA"/>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0D2438" w:rsidRPr="0093504E" w:rsidRDefault="000D2438" w:rsidP="004E5479">
      <w:pPr>
        <w:suppressAutoHyphens/>
        <w:spacing w:before="120" w:after="0" w:line="240" w:lineRule="auto"/>
        <w:rPr>
          <w:rFonts w:ascii="Times New Roman" w:eastAsia="Arial Unicode MS" w:hAnsi="Times New Roman" w:cs="Times New Roman"/>
          <w:b/>
          <w:color w:val="00000A"/>
          <w:kern w:val="1"/>
          <w:sz w:val="24"/>
          <w:szCs w:val="24"/>
          <w:lang w:eastAsia="ar-SA"/>
        </w:rPr>
      </w:pPr>
      <w:r w:rsidRPr="0093504E">
        <w:rPr>
          <w:rFonts w:ascii="Times New Roman" w:eastAsia="Arial Unicode MS" w:hAnsi="Times New Roman" w:cs="Times New Roman"/>
          <w:b/>
          <w:color w:val="00000A"/>
          <w:kern w:val="1"/>
          <w:sz w:val="24"/>
          <w:szCs w:val="24"/>
          <w:lang w:eastAsia="ar-SA"/>
        </w:rPr>
        <w:t xml:space="preserve">Психолого-педагогическая характеристика </w:t>
      </w:r>
      <w:proofErr w:type="gramStart"/>
      <w:r w:rsidRPr="0093504E">
        <w:rPr>
          <w:rFonts w:ascii="Times New Roman" w:eastAsia="Arial Unicode MS" w:hAnsi="Times New Roman" w:cs="Times New Roman"/>
          <w:b/>
          <w:color w:val="00000A"/>
          <w:kern w:val="1"/>
          <w:sz w:val="24"/>
          <w:szCs w:val="24"/>
          <w:lang w:eastAsia="ar-SA"/>
        </w:rPr>
        <w:t>обучающихся</w:t>
      </w:r>
      <w:proofErr w:type="gramEnd"/>
    </w:p>
    <w:p w:rsidR="00B42814" w:rsidRDefault="000D2438" w:rsidP="004E5479">
      <w:pPr>
        <w:suppressAutoHyphens/>
        <w:spacing w:after="0" w:line="240" w:lineRule="auto"/>
        <w:rPr>
          <w:rFonts w:ascii="Times New Roman" w:eastAsia="Arial Unicode MS" w:hAnsi="Times New Roman" w:cs="Times New Roman"/>
          <w:b/>
          <w:color w:val="00000A"/>
          <w:kern w:val="1"/>
          <w:sz w:val="24"/>
          <w:szCs w:val="24"/>
          <w:lang w:eastAsia="ar-SA"/>
        </w:rPr>
      </w:pPr>
      <w:r w:rsidRPr="0093504E">
        <w:rPr>
          <w:rFonts w:ascii="Times New Roman" w:eastAsia="Arial Unicode MS" w:hAnsi="Times New Roman" w:cs="Times New Roman"/>
          <w:b/>
          <w:color w:val="00000A"/>
          <w:kern w:val="1"/>
          <w:sz w:val="24"/>
          <w:szCs w:val="24"/>
          <w:lang w:eastAsia="ar-SA"/>
        </w:rPr>
        <w:t xml:space="preserve">с легкой умственной отсталостью (интеллектуальными нарушениями) </w:t>
      </w:r>
    </w:p>
    <w:p w:rsidR="0093504E" w:rsidRPr="0093504E" w:rsidRDefault="0093504E" w:rsidP="004E5479">
      <w:pPr>
        <w:suppressAutoHyphens/>
        <w:spacing w:before="120"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В международной классификации болезней (МКБ-10) выделено четыре степени умственной отсталости: легкая </w:t>
      </w:r>
      <w:r w:rsidRPr="0093504E">
        <w:rPr>
          <w:rFonts w:ascii="Times New Roman" w:eastAsia="Arial Unicode MS" w:hAnsi="Times New Roman" w:cs="Times New Roman"/>
          <w:color w:val="00000A"/>
          <w:kern w:val="1"/>
          <w:sz w:val="24"/>
          <w:szCs w:val="24"/>
          <w:lang w:eastAsia="ar-SA"/>
        </w:rPr>
        <w:t xml:space="preserve">(IQ — 69-50) , умеренная (IQ — 50-35), тяжелая (IQ — 34-20), глубокая (IQ&lt;20).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lang w:eastAsia="ar-SA"/>
        </w:rPr>
        <w:t>Развитие ребенка с легкой умственной отсталостью (интеллектуальными нарушени</w:t>
      </w:r>
      <w:r w:rsidR="006D2350">
        <w:rPr>
          <w:rFonts w:ascii="Times New Roman" w:eastAsia="Arial Unicode MS" w:hAnsi="Times New Roman" w:cs="Times New Roman"/>
          <w:kern w:val="1"/>
          <w:sz w:val="24"/>
          <w:szCs w:val="24"/>
          <w:lang w:eastAsia="ar-SA"/>
        </w:rPr>
        <w:t>я</w:t>
      </w:r>
      <w:r w:rsidRPr="0093504E">
        <w:rPr>
          <w:rFonts w:ascii="Times New Roman" w:eastAsia="Arial Unicode MS" w:hAnsi="Times New Roman" w:cs="Times New Roman"/>
          <w:kern w:val="1"/>
          <w:sz w:val="24"/>
          <w:szCs w:val="24"/>
          <w:lang w:eastAsia="ar-SA"/>
        </w:rPr>
        <w:t xml:space="preserve">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shd w:val="clear" w:color="auto" w:fill="FFFFFF"/>
          <w:lang w:eastAsia="ar-SA"/>
        </w:rPr>
        <w:t>Затруднения в психическом развитии детей с умственной отсталостью (</w:t>
      </w:r>
      <w:r w:rsidRPr="0093504E">
        <w:rPr>
          <w:rFonts w:ascii="Times New Roman" w:eastAsia="Arial Unicode MS" w:hAnsi="Times New Roman" w:cs="Times New Roman"/>
          <w:kern w:val="1"/>
          <w:sz w:val="24"/>
          <w:szCs w:val="24"/>
          <w:lang w:eastAsia="ar-SA"/>
        </w:rPr>
        <w:t>интеллектуальными нарушениями)</w:t>
      </w:r>
      <w:r w:rsidRPr="0093504E">
        <w:rPr>
          <w:rFonts w:ascii="Times New Roman" w:eastAsia="Arial Unicode MS" w:hAnsi="Times New Roman" w:cs="Times New Roman"/>
          <w:kern w:val="1"/>
          <w:sz w:val="24"/>
          <w:szCs w:val="24"/>
          <w:shd w:val="clear" w:color="auto" w:fill="FFFFFF"/>
          <w:lang w:eastAsia="ar-SA"/>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93504E">
        <w:rPr>
          <w:rFonts w:ascii="Times New Roman" w:eastAsia="Arial Unicode MS" w:hAnsi="Times New Roman" w:cs="Times New Roman"/>
          <w:kern w:val="1"/>
          <w:sz w:val="24"/>
          <w:szCs w:val="24"/>
          <w:shd w:val="clear" w:color="auto" w:fill="FFFFFF"/>
          <w:lang w:eastAsia="ar-SA"/>
        </w:rPr>
        <w:t>тугоподвижностью</w:t>
      </w:r>
      <w:proofErr w:type="spellEnd"/>
      <w:r w:rsidRPr="0093504E">
        <w:rPr>
          <w:rFonts w:ascii="Times New Roman" w:eastAsia="Arial Unicode MS" w:hAnsi="Times New Roman" w:cs="Times New Roman"/>
          <w:kern w:val="1"/>
          <w:sz w:val="24"/>
          <w:szCs w:val="24"/>
          <w:shd w:val="clear" w:color="auto" w:fill="FFFFFF"/>
          <w:lang w:eastAsia="ar-SA"/>
        </w:rPr>
        <w:t xml:space="preserve"> нервных про</w:t>
      </w:r>
      <w:r w:rsidRPr="0093504E">
        <w:rPr>
          <w:rFonts w:ascii="Times New Roman" w:eastAsia="Arial Unicode MS" w:hAnsi="Times New Roman" w:cs="Times New Roman"/>
          <w:kern w:val="1"/>
          <w:sz w:val="24"/>
          <w:szCs w:val="24"/>
          <w:shd w:val="clear" w:color="auto" w:fill="FFFFFF"/>
          <w:lang w:eastAsia="ar-SA"/>
        </w:rPr>
        <w:softHyphen/>
        <w:t xml:space="preserve">цессов, нарушением взаимодействия первой и второй сигнальных систем и др.). </w:t>
      </w:r>
      <w:proofErr w:type="gramStart"/>
      <w:r w:rsidRPr="0093504E">
        <w:rPr>
          <w:rFonts w:ascii="Times New Roman" w:eastAsia="Arial Unicode MS" w:hAnsi="Times New Roman" w:cs="Times New Roman"/>
          <w:kern w:val="1"/>
          <w:sz w:val="24"/>
          <w:szCs w:val="24"/>
          <w:lang w:eastAsia="ar-SA"/>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93504E">
        <w:rPr>
          <w:rFonts w:ascii="Times New Roman" w:eastAsia="Arial Unicode MS" w:hAnsi="Times New Roman" w:cs="Times New Roman"/>
          <w:kern w:val="1"/>
          <w:sz w:val="24"/>
          <w:szCs w:val="24"/>
          <w:lang w:eastAsia="ar-SA"/>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93504E">
        <w:rPr>
          <w:rFonts w:ascii="Times New Roman" w:eastAsia="Arial Unicode MS" w:hAnsi="Times New Roman" w:cs="Times New Roman"/>
          <w:kern w:val="1"/>
          <w:sz w:val="24"/>
          <w:szCs w:val="24"/>
          <w:lang w:eastAsia="ar-SA"/>
        </w:rPr>
        <w:t>потребностная</w:t>
      </w:r>
      <w:proofErr w:type="spellEnd"/>
      <w:r w:rsidRPr="0093504E">
        <w:rPr>
          <w:rFonts w:ascii="Times New Roman" w:eastAsia="Arial Unicode MS" w:hAnsi="Times New Roman" w:cs="Times New Roman"/>
          <w:kern w:val="1"/>
          <w:sz w:val="24"/>
          <w:szCs w:val="24"/>
          <w:lang w:eastAsia="ar-SA"/>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93504E">
        <w:rPr>
          <w:rFonts w:ascii="Times New Roman" w:eastAsia="Arial Unicode MS" w:hAnsi="Times New Roman" w:cs="Times New Roman"/>
          <w:bCs/>
          <w:iCs/>
          <w:kern w:val="1"/>
          <w:sz w:val="24"/>
          <w:szCs w:val="24"/>
          <w:lang w:eastAsia="ar-SA"/>
        </w:rPr>
        <w:t>задержке</w:t>
      </w:r>
      <w:r w:rsidRPr="0093504E">
        <w:rPr>
          <w:rFonts w:ascii="Times New Roman" w:eastAsia="Arial Unicode MS" w:hAnsi="Times New Roman" w:cs="Times New Roman"/>
          <w:kern w:val="1"/>
          <w:sz w:val="24"/>
          <w:szCs w:val="24"/>
          <w:lang w:eastAsia="ar-SA"/>
        </w:rPr>
        <w:t xml:space="preserve"> сроков возникновения и </w:t>
      </w:r>
      <w:r w:rsidRPr="0093504E">
        <w:rPr>
          <w:rFonts w:ascii="Times New Roman" w:eastAsia="Arial Unicode MS" w:hAnsi="Times New Roman" w:cs="Times New Roman"/>
          <w:bCs/>
          <w:iCs/>
          <w:kern w:val="1"/>
          <w:sz w:val="24"/>
          <w:szCs w:val="24"/>
          <w:lang w:eastAsia="ar-SA"/>
        </w:rPr>
        <w:t>незавершенности</w:t>
      </w:r>
      <w:r w:rsidRPr="0093504E">
        <w:rPr>
          <w:rFonts w:ascii="Times New Roman" w:eastAsia="Arial Unicode MS" w:hAnsi="Times New Roman" w:cs="Times New Roman"/>
          <w:kern w:val="1"/>
          <w:sz w:val="24"/>
          <w:szCs w:val="24"/>
          <w:lang w:eastAsia="ar-SA"/>
        </w:rPr>
        <w:t xml:space="preserve"> возрастных психологических новообразований и, главное, в </w:t>
      </w:r>
      <w:r w:rsidRPr="0093504E">
        <w:rPr>
          <w:rFonts w:ascii="Times New Roman" w:eastAsia="Arial Unicode MS" w:hAnsi="Times New Roman" w:cs="Times New Roman"/>
          <w:bCs/>
          <w:iCs/>
          <w:kern w:val="1"/>
          <w:sz w:val="24"/>
          <w:szCs w:val="24"/>
          <w:lang w:eastAsia="ar-SA"/>
        </w:rPr>
        <w:t>неравномерности</w:t>
      </w:r>
      <w:r w:rsidRPr="0093504E">
        <w:rPr>
          <w:rFonts w:ascii="Times New Roman" w:eastAsia="Arial Unicode MS" w:hAnsi="Times New Roman" w:cs="Times New Roman"/>
          <w:kern w:val="1"/>
          <w:sz w:val="24"/>
          <w:szCs w:val="24"/>
          <w:lang w:eastAsia="ar-SA"/>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93504E">
        <w:rPr>
          <w:rFonts w:ascii="Times New Roman" w:eastAsia="Arial Unicode MS" w:hAnsi="Times New Roman" w:cs="Times New Roman"/>
          <w:iCs/>
          <w:kern w:val="1"/>
          <w:sz w:val="24"/>
          <w:szCs w:val="24"/>
          <w:lang w:eastAsia="ar-SA"/>
        </w:rPr>
        <w:t xml:space="preserve"> </w:t>
      </w:r>
      <w:r w:rsidRPr="0093504E">
        <w:rPr>
          <w:rFonts w:ascii="Times New Roman" w:eastAsia="Arial Unicode MS" w:hAnsi="Times New Roman" w:cs="Times New Roman"/>
          <w:kern w:val="1"/>
          <w:sz w:val="24"/>
          <w:szCs w:val="24"/>
          <w:lang w:eastAsia="ar-SA"/>
        </w:rPr>
        <w:t xml:space="preserve">традиционным путем.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В структуре психики такого ребенка в первую очередь отмечается </w:t>
      </w:r>
      <w:r w:rsidRPr="0093504E">
        <w:rPr>
          <w:rFonts w:ascii="Times New Roman" w:eastAsia="Arial Unicode MS" w:hAnsi="Times New Roman" w:cs="Times New Roman"/>
          <w:kern w:val="1"/>
          <w:sz w:val="24"/>
          <w:szCs w:val="24"/>
          <w:shd w:val="clear" w:color="auto" w:fill="FFFFFF"/>
          <w:lang w:eastAsia="ar-SA"/>
        </w:rPr>
        <w:t>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w:t>
      </w:r>
      <w:r w:rsidRPr="0093504E">
        <w:rPr>
          <w:rFonts w:ascii="Times New Roman" w:eastAsia="Arial Unicode MS" w:hAnsi="Times New Roman" w:cs="Times New Roman"/>
          <w:kern w:val="1"/>
          <w:sz w:val="24"/>
          <w:szCs w:val="24"/>
          <w:shd w:val="clear" w:color="auto" w:fill="FFFFFF"/>
          <w:lang w:eastAsia="ar-SA"/>
        </w:rPr>
        <w:softHyphen/>
        <w:t>торых случаях физическое развитие, хотя</w:t>
      </w:r>
      <w:r w:rsidRPr="0093504E">
        <w:rPr>
          <w:rFonts w:ascii="Times New Roman" w:eastAsia="Arial Unicode MS" w:hAnsi="Times New Roman" w:cs="Times New Roman"/>
          <w:kern w:val="1"/>
          <w:sz w:val="24"/>
          <w:szCs w:val="24"/>
          <w:lang w:eastAsia="ar-SA"/>
        </w:rPr>
        <w:t xml:space="preserve"> наиболее нарушенным является мышление, и прежде всего, способность к отвлечению и обобщению</w:t>
      </w:r>
      <w:r w:rsidRPr="0093504E">
        <w:rPr>
          <w:rFonts w:ascii="Times New Roman" w:eastAsia="Arial Unicode MS" w:hAnsi="Times New Roman" w:cs="Times New Roman"/>
          <w:kern w:val="1"/>
          <w:sz w:val="24"/>
          <w:szCs w:val="24"/>
          <w:shd w:val="clear" w:color="auto" w:fill="FFFFFF"/>
          <w:lang w:eastAsia="ar-SA"/>
        </w:rPr>
        <w:t xml:space="preserve">. </w:t>
      </w:r>
      <w:proofErr w:type="gramStart"/>
      <w:r w:rsidRPr="0093504E">
        <w:rPr>
          <w:rFonts w:ascii="Times New Roman" w:eastAsia="Arial Unicode MS" w:hAnsi="Times New Roman" w:cs="Times New Roman"/>
          <w:kern w:val="1"/>
          <w:sz w:val="24"/>
          <w:szCs w:val="24"/>
          <w:shd w:val="clear" w:color="auto" w:fill="FFFFFF"/>
          <w:lang w:eastAsia="ar-SA"/>
        </w:rPr>
        <w:t>Вместе с тем, Российская дефектология (как правопре</w:t>
      </w:r>
      <w:r w:rsidRPr="0093504E">
        <w:rPr>
          <w:rFonts w:ascii="Times New Roman" w:eastAsia="Arial Unicode MS" w:hAnsi="Times New Roman" w:cs="Times New Roman"/>
          <w:kern w:val="1"/>
          <w:sz w:val="24"/>
          <w:szCs w:val="24"/>
          <w:shd w:val="clear" w:color="auto" w:fill="FFFFFF"/>
          <w:lang w:eastAsia="ar-SA"/>
        </w:rPr>
        <w:softHyphen/>
        <w:t>емница советской) руководствуется теоретическим постулатом Л. С. Выготского о том, что своев</w:t>
      </w:r>
      <w:r w:rsidRPr="0093504E">
        <w:rPr>
          <w:rFonts w:ascii="Times New Roman" w:eastAsia="Arial Unicode MS" w:hAnsi="Times New Roman" w:cs="Times New Roman"/>
          <w:kern w:val="1"/>
          <w:sz w:val="24"/>
          <w:szCs w:val="24"/>
          <w:shd w:val="clear" w:color="auto" w:fill="FFFFFF"/>
          <w:lang w:eastAsia="ar-SA"/>
        </w:rPr>
        <w:softHyphen/>
        <w:t>ременная педагогическая корре</w:t>
      </w:r>
      <w:r w:rsidR="006D2350">
        <w:rPr>
          <w:rFonts w:ascii="Times New Roman" w:eastAsia="Arial Unicode MS" w:hAnsi="Times New Roman" w:cs="Times New Roman"/>
          <w:kern w:val="1"/>
          <w:sz w:val="24"/>
          <w:szCs w:val="24"/>
          <w:shd w:val="clear" w:color="auto" w:fill="FFFFFF"/>
          <w:lang w:eastAsia="ar-SA"/>
        </w:rPr>
        <w:t>к</w:t>
      </w:r>
      <w:r w:rsidRPr="0093504E">
        <w:rPr>
          <w:rFonts w:ascii="Times New Roman" w:eastAsia="Arial Unicode MS" w:hAnsi="Times New Roman" w:cs="Times New Roman"/>
          <w:kern w:val="1"/>
          <w:sz w:val="24"/>
          <w:szCs w:val="24"/>
          <w:shd w:val="clear" w:color="auto" w:fill="FFFFFF"/>
          <w:lang w:eastAsia="ar-SA"/>
        </w:rPr>
        <w:t xml:space="preserve">ция с учетом специфических особенностей каждого ребенка с умственной отсталостью </w:t>
      </w:r>
      <w:r w:rsidRPr="0093504E">
        <w:rPr>
          <w:rFonts w:ascii="Times New Roman" w:eastAsia="Arial Unicode MS" w:hAnsi="Times New Roman" w:cs="Times New Roman"/>
          <w:kern w:val="1"/>
          <w:sz w:val="24"/>
          <w:szCs w:val="24"/>
          <w:lang w:eastAsia="ar-SA"/>
        </w:rPr>
        <w:t xml:space="preserve">(интеллектуальными нарушениями) </w:t>
      </w:r>
      <w:r w:rsidRPr="0093504E">
        <w:rPr>
          <w:rFonts w:ascii="Times New Roman" w:eastAsia="Arial Unicode MS" w:hAnsi="Times New Roman" w:cs="Times New Roman"/>
          <w:kern w:val="1"/>
          <w:sz w:val="24"/>
          <w:szCs w:val="24"/>
          <w:shd w:val="clear" w:color="auto" w:fill="FFFFFF"/>
          <w:lang w:eastAsia="ar-SA"/>
        </w:rPr>
        <w:t xml:space="preserve"> «запускает» компенсаторные процессы, обеспечивающие реализацию их потенциальных возможностей. </w:t>
      </w:r>
      <w:proofErr w:type="gramEnd"/>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Развитие всех психических процессов у детей с легкой умственной отсталостью (ин</w:t>
      </w:r>
      <w:r w:rsidRPr="0093504E">
        <w:rPr>
          <w:rFonts w:ascii="Times New Roman" w:eastAsia="Arial Unicode MS" w:hAnsi="Times New Roman" w:cs="Times New Roman"/>
          <w:kern w:val="1"/>
          <w:sz w:val="24"/>
          <w:szCs w:val="24"/>
          <w:lang w:eastAsia="ar-SA"/>
        </w:rPr>
        <w:softHyphen/>
        <w:t>теллектуальными нарушениями) отличается качественным своеобразием</w:t>
      </w:r>
      <w:r w:rsidRPr="0093504E">
        <w:rPr>
          <w:rFonts w:ascii="Times New Roman" w:eastAsia="Arial Unicode MS" w:hAnsi="Times New Roman" w:cs="Times New Roman"/>
          <w:kern w:val="1"/>
          <w:sz w:val="24"/>
          <w:szCs w:val="24"/>
          <w:shd w:val="clear" w:color="auto" w:fill="FFFFFF"/>
          <w:lang w:eastAsia="ar-SA"/>
        </w:rPr>
        <w:t xml:space="preserve">. Относительно сохранной у </w:t>
      </w:r>
      <w:proofErr w:type="gramStart"/>
      <w:r w:rsidRPr="0093504E">
        <w:rPr>
          <w:rFonts w:ascii="Times New Roman" w:eastAsia="Arial Unicode MS" w:hAnsi="Times New Roman" w:cs="Times New Roman"/>
          <w:kern w:val="1"/>
          <w:sz w:val="24"/>
          <w:szCs w:val="24"/>
          <w:shd w:val="clear" w:color="auto" w:fill="FFFFFF"/>
          <w:lang w:eastAsia="ar-SA"/>
        </w:rPr>
        <w:t>обучающихся</w:t>
      </w:r>
      <w:proofErr w:type="gramEnd"/>
      <w:r w:rsidRPr="0093504E">
        <w:rPr>
          <w:rFonts w:ascii="Times New Roman" w:eastAsia="Arial Unicode MS" w:hAnsi="Times New Roman" w:cs="Times New Roman"/>
          <w:kern w:val="1"/>
          <w:sz w:val="24"/>
          <w:szCs w:val="24"/>
          <w:shd w:val="clear" w:color="auto" w:fill="FFFFFF"/>
          <w:lang w:eastAsia="ar-SA"/>
        </w:rPr>
        <w:t xml:space="preserve"> с умственной отсталостью (интеллектуальными нарушениями) оказывается чувственная ступень познания </w:t>
      </w:r>
      <w:r w:rsidRPr="0093504E">
        <w:rPr>
          <w:rFonts w:ascii="Times New Roman" w:eastAsia="Arial Unicode MS" w:hAnsi="Times New Roman" w:cs="Times New Roman"/>
          <w:color w:val="00000A"/>
          <w:kern w:val="1"/>
          <w:sz w:val="24"/>
          <w:szCs w:val="24"/>
          <w:lang w:eastAsia="ar-SA"/>
        </w:rPr>
        <w:t>―</w:t>
      </w:r>
      <w:r w:rsidRPr="0093504E">
        <w:rPr>
          <w:rFonts w:ascii="Times New Roman" w:eastAsia="Arial Unicode MS" w:hAnsi="Times New Roman" w:cs="Times New Roman"/>
          <w:kern w:val="1"/>
          <w:sz w:val="24"/>
          <w:szCs w:val="24"/>
          <w:shd w:val="clear" w:color="auto" w:fill="FFFFFF"/>
          <w:lang w:eastAsia="ar-SA"/>
        </w:rPr>
        <w:t xml:space="preserve"> ощущение и восприятие. Но и в этих познавательных процессах </w:t>
      </w:r>
      <w:r w:rsidRPr="0093504E">
        <w:rPr>
          <w:rFonts w:ascii="Times New Roman" w:eastAsia="Arial Unicode MS" w:hAnsi="Times New Roman" w:cs="Times New Roman"/>
          <w:kern w:val="1"/>
          <w:sz w:val="24"/>
          <w:szCs w:val="24"/>
          <w:shd w:val="clear" w:color="auto" w:fill="FFFFFF"/>
          <w:lang w:eastAsia="ar-SA"/>
        </w:rPr>
        <w:lastRenderedPageBreak/>
        <w:t>ска</w:t>
      </w:r>
      <w:r w:rsidRPr="0093504E">
        <w:rPr>
          <w:rFonts w:ascii="Times New Roman" w:eastAsia="Arial Unicode MS" w:hAnsi="Times New Roman" w:cs="Times New Roman"/>
          <w:kern w:val="1"/>
          <w:sz w:val="24"/>
          <w:szCs w:val="24"/>
          <w:shd w:val="clear" w:color="auto" w:fill="FFFFFF"/>
          <w:lang w:eastAsia="ar-SA"/>
        </w:rPr>
        <w:softHyphen/>
        <w:t xml:space="preserve">зывается </w:t>
      </w:r>
      <w:proofErr w:type="spellStart"/>
      <w:r w:rsidRPr="0093504E">
        <w:rPr>
          <w:rFonts w:ascii="Times New Roman" w:eastAsia="Arial Unicode MS" w:hAnsi="Times New Roman" w:cs="Times New Roman"/>
          <w:kern w:val="1"/>
          <w:sz w:val="24"/>
          <w:szCs w:val="24"/>
          <w:shd w:val="clear" w:color="auto" w:fill="FFFFFF"/>
          <w:lang w:eastAsia="ar-SA"/>
        </w:rPr>
        <w:t>дефицитарность</w:t>
      </w:r>
      <w:proofErr w:type="spellEnd"/>
      <w:r w:rsidRPr="0093504E">
        <w:rPr>
          <w:rFonts w:ascii="Times New Roman" w:eastAsia="Arial Unicode MS" w:hAnsi="Times New Roman" w:cs="Times New Roman"/>
          <w:kern w:val="1"/>
          <w:sz w:val="24"/>
          <w:szCs w:val="24"/>
          <w:shd w:val="clear" w:color="auto" w:fill="FFFFFF"/>
          <w:lang w:eastAsia="ar-SA"/>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sidRPr="0093504E">
        <w:rPr>
          <w:rFonts w:ascii="Times New Roman" w:eastAsia="Arial Unicode MS" w:hAnsi="Times New Roman" w:cs="Times New Roman"/>
          <w:kern w:val="1"/>
          <w:sz w:val="24"/>
          <w:szCs w:val="24"/>
          <w:lang w:eastAsia="ar-SA"/>
        </w:rPr>
        <w:t xml:space="preserve">(интеллектуальными нарушениями) </w:t>
      </w:r>
      <w:r w:rsidRPr="0093504E">
        <w:rPr>
          <w:rFonts w:ascii="Times New Roman" w:eastAsia="Arial Unicode MS" w:hAnsi="Times New Roman" w:cs="Times New Roman"/>
          <w:kern w:val="1"/>
          <w:sz w:val="24"/>
          <w:szCs w:val="24"/>
          <w:shd w:val="clear" w:color="auto" w:fill="FFFFFF"/>
          <w:lang w:eastAsia="ar-SA"/>
        </w:rPr>
        <w:t xml:space="preserve"> в окружающей среде. Нарушение объема и темпа восприятия, недостаточная его диффер</w:t>
      </w:r>
      <w:r w:rsidR="00FA4398">
        <w:rPr>
          <w:rFonts w:ascii="Times New Roman" w:eastAsia="Arial Unicode MS" w:hAnsi="Times New Roman" w:cs="Times New Roman"/>
          <w:kern w:val="1"/>
          <w:sz w:val="24"/>
          <w:szCs w:val="24"/>
          <w:shd w:val="clear" w:color="auto" w:fill="FFFFFF"/>
          <w:lang w:eastAsia="ar-SA"/>
        </w:rPr>
        <w:t>е</w:t>
      </w:r>
      <w:r w:rsidRPr="0093504E">
        <w:rPr>
          <w:rFonts w:ascii="Times New Roman" w:eastAsia="Arial Unicode MS" w:hAnsi="Times New Roman" w:cs="Times New Roman"/>
          <w:kern w:val="1"/>
          <w:sz w:val="24"/>
          <w:szCs w:val="24"/>
          <w:shd w:val="clear" w:color="auto" w:fill="FFFFFF"/>
          <w:lang w:eastAsia="ar-SA"/>
        </w:rPr>
        <w:t>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w:t>
      </w:r>
      <w:r w:rsidR="00FA4398">
        <w:rPr>
          <w:rFonts w:ascii="Times New Roman" w:eastAsia="Arial Unicode MS" w:hAnsi="Times New Roman" w:cs="Times New Roman"/>
          <w:kern w:val="1"/>
          <w:sz w:val="24"/>
          <w:szCs w:val="24"/>
          <w:shd w:val="clear" w:color="auto" w:fill="FFFFFF"/>
          <w:lang w:eastAsia="ar-SA"/>
        </w:rPr>
        <w:t>о</w:t>
      </w:r>
      <w:r w:rsidRPr="0093504E">
        <w:rPr>
          <w:rFonts w:ascii="Times New Roman" w:eastAsia="Arial Unicode MS" w:hAnsi="Times New Roman" w:cs="Times New Roman"/>
          <w:kern w:val="1"/>
          <w:sz w:val="24"/>
          <w:szCs w:val="24"/>
          <w:shd w:val="clear" w:color="auto" w:fill="FFFFFF"/>
          <w:lang w:eastAsia="ar-SA"/>
        </w:rPr>
        <w:t>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93504E">
        <w:rPr>
          <w:rFonts w:ascii="Times New Roman" w:eastAsia="Arial Unicode MS" w:hAnsi="Times New Roman" w:cs="Times New Roman"/>
          <w:color w:val="FF0000"/>
          <w:kern w:val="1"/>
          <w:sz w:val="24"/>
          <w:szCs w:val="24"/>
          <w:shd w:val="clear" w:color="auto" w:fill="FFFFFF"/>
          <w:lang w:eastAsia="ar-SA"/>
        </w:rPr>
        <w:t xml:space="preserve">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lang w:eastAsia="ar-SA"/>
        </w:rPr>
        <w:t xml:space="preserve">Меньший потенциал </w:t>
      </w:r>
      <w:proofErr w:type="gramStart"/>
      <w:r w:rsidRPr="0093504E">
        <w:rPr>
          <w:rFonts w:ascii="Times New Roman" w:eastAsia="Arial Unicode MS" w:hAnsi="Times New Roman" w:cs="Times New Roman"/>
          <w:kern w:val="1"/>
          <w:sz w:val="24"/>
          <w:szCs w:val="24"/>
          <w:lang w:eastAsia="ar-SA"/>
        </w:rPr>
        <w:t>у</w:t>
      </w:r>
      <w:proofErr w:type="gramEnd"/>
      <w:r w:rsidRPr="0093504E">
        <w:rPr>
          <w:rFonts w:ascii="Times New Roman" w:eastAsia="Arial Unicode MS" w:hAnsi="Times New Roman" w:cs="Times New Roman"/>
          <w:kern w:val="1"/>
          <w:sz w:val="24"/>
          <w:szCs w:val="24"/>
          <w:lang w:eastAsia="ar-SA"/>
        </w:rPr>
        <w:t xml:space="preserve">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w:t>
      </w:r>
      <w:r w:rsidRPr="0093504E">
        <w:rPr>
          <w:rFonts w:ascii="Times New Roman" w:eastAsia="Arial Unicode MS" w:hAnsi="Times New Roman" w:cs="Times New Roman"/>
          <w:kern w:val="1"/>
          <w:sz w:val="24"/>
          <w:szCs w:val="24"/>
          <w:shd w:val="clear" w:color="auto" w:fill="FFFFFF"/>
          <w:lang w:eastAsia="ar-SA"/>
        </w:rPr>
        <w:t xml:space="preserve">(интеллектуальными нарушениями) </w:t>
      </w:r>
      <w:r w:rsidRPr="0093504E">
        <w:rPr>
          <w:rFonts w:ascii="Times New Roman" w:eastAsia="Arial Unicode MS" w:hAnsi="Times New Roman" w:cs="Times New Roman"/>
          <w:kern w:val="1"/>
          <w:sz w:val="24"/>
          <w:szCs w:val="24"/>
          <w:lang w:eastAsia="ar-SA"/>
        </w:rPr>
        <w:t xml:space="preserve">обнаруживается в развитии их </w:t>
      </w:r>
      <w:r w:rsidRPr="0093504E">
        <w:rPr>
          <w:rFonts w:ascii="Times New Roman" w:eastAsia="Arial Unicode MS" w:hAnsi="Times New Roman" w:cs="Times New Roman"/>
          <w:b/>
          <w:bCs/>
          <w:kern w:val="1"/>
          <w:sz w:val="24"/>
          <w:szCs w:val="24"/>
          <w:lang w:eastAsia="ar-SA"/>
        </w:rPr>
        <w:t>мышления</w:t>
      </w:r>
      <w:r w:rsidRPr="0093504E">
        <w:rPr>
          <w:rFonts w:ascii="Times New Roman" w:eastAsia="Arial Unicode MS" w:hAnsi="Times New Roman" w:cs="Times New Roman"/>
          <w:kern w:val="1"/>
          <w:sz w:val="24"/>
          <w:szCs w:val="24"/>
          <w:lang w:eastAsia="ar-SA"/>
        </w:rPr>
        <w:t>, основу которого составляют такие о</w:t>
      </w:r>
      <w:r w:rsidRPr="0093504E">
        <w:rPr>
          <w:rFonts w:ascii="Times New Roman" w:eastAsia="Arial Unicode MS" w:hAnsi="Times New Roman" w:cs="Times New Roman"/>
          <w:kern w:val="1"/>
          <w:sz w:val="24"/>
          <w:szCs w:val="24"/>
          <w:shd w:val="clear" w:color="auto" w:fill="FFFFFF"/>
          <w:lang w:eastAsia="ar-SA"/>
        </w:rPr>
        <w:t>перации, как анализ, синтез, сравнение, обобщение, абстракция, конкретизация</w:t>
      </w:r>
      <w:r w:rsidRPr="0093504E">
        <w:rPr>
          <w:rFonts w:ascii="Times New Roman" w:eastAsia="Arial Unicode MS" w:hAnsi="Times New Roman" w:cs="Times New Roman"/>
          <w:kern w:val="1"/>
          <w:sz w:val="24"/>
          <w:szCs w:val="24"/>
          <w:lang w:eastAsia="ar-SA"/>
        </w:rPr>
        <w:t xml:space="preserve">. Эти </w:t>
      </w:r>
      <w:r w:rsidRPr="0093504E">
        <w:rPr>
          <w:rFonts w:ascii="Times New Roman" w:eastAsia="Arial Unicode MS" w:hAnsi="Times New Roman" w:cs="Times New Roman"/>
          <w:kern w:val="1"/>
          <w:sz w:val="24"/>
          <w:szCs w:val="24"/>
          <w:shd w:val="clear" w:color="auto" w:fill="FFFFFF"/>
          <w:lang w:eastAsia="ar-SA"/>
        </w:rPr>
        <w:t>мыслительные операц</w:t>
      </w:r>
      <w:proofErr w:type="gramStart"/>
      <w:r w:rsidRPr="0093504E">
        <w:rPr>
          <w:rFonts w:ascii="Times New Roman" w:eastAsia="Arial Unicode MS" w:hAnsi="Times New Roman" w:cs="Times New Roman"/>
          <w:kern w:val="1"/>
          <w:sz w:val="24"/>
          <w:szCs w:val="24"/>
          <w:shd w:val="clear" w:color="auto" w:fill="FFFFFF"/>
          <w:lang w:eastAsia="ar-SA"/>
        </w:rPr>
        <w:t>ии у э</w:t>
      </w:r>
      <w:proofErr w:type="gramEnd"/>
      <w:r w:rsidRPr="0093504E">
        <w:rPr>
          <w:rFonts w:ascii="Times New Roman" w:eastAsia="Arial Unicode MS" w:hAnsi="Times New Roman" w:cs="Times New Roman"/>
          <w:kern w:val="1"/>
          <w:sz w:val="24"/>
          <w:szCs w:val="24"/>
          <w:shd w:val="clear" w:color="auto" w:fill="FFFFFF"/>
          <w:lang w:eastAsia="ar-SA"/>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w:t>
      </w:r>
      <w:r w:rsidR="007B239C">
        <w:rPr>
          <w:rFonts w:ascii="Times New Roman" w:eastAsia="Arial Unicode MS" w:hAnsi="Times New Roman" w:cs="Times New Roman"/>
          <w:kern w:val="1"/>
          <w:sz w:val="24"/>
          <w:szCs w:val="24"/>
          <w:shd w:val="clear" w:color="auto" w:fill="FFFFFF"/>
          <w:lang w:eastAsia="ar-SA"/>
        </w:rPr>
        <w:t>е</w:t>
      </w:r>
      <w:r w:rsidRPr="0093504E">
        <w:rPr>
          <w:rFonts w:ascii="Times New Roman" w:eastAsia="Arial Unicode MS" w:hAnsi="Times New Roman" w:cs="Times New Roman"/>
          <w:kern w:val="1"/>
          <w:sz w:val="24"/>
          <w:szCs w:val="24"/>
          <w:shd w:val="clear" w:color="auto" w:fill="FFFFFF"/>
          <w:lang w:eastAsia="ar-SA"/>
        </w:rPr>
        <w:t>нных, нахождении и сравнении предметов по признакам сходства и отличия и т. д.</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shd w:val="clear" w:color="auto" w:fill="FFFFFF"/>
          <w:lang w:eastAsia="ar-SA"/>
        </w:rPr>
        <w:t>Из всех видов мышления (наглядно</w:t>
      </w:r>
      <w:r w:rsidR="007A7790">
        <w:rPr>
          <w:rFonts w:ascii="Times New Roman" w:eastAsia="Arial Unicode MS" w:hAnsi="Times New Roman" w:cs="Times New Roman"/>
          <w:kern w:val="1"/>
          <w:sz w:val="24"/>
          <w:szCs w:val="24"/>
          <w:shd w:val="clear" w:color="auto" w:fill="FFFFFF"/>
          <w:lang w:eastAsia="ar-SA"/>
        </w:rPr>
        <w:t xml:space="preserve"> д</w:t>
      </w:r>
      <w:r w:rsidRPr="0093504E">
        <w:rPr>
          <w:rFonts w:ascii="Times New Roman" w:eastAsia="Arial Unicode MS" w:hAnsi="Times New Roman" w:cs="Times New Roman"/>
          <w:kern w:val="1"/>
          <w:sz w:val="24"/>
          <w:szCs w:val="24"/>
          <w:shd w:val="clear" w:color="auto" w:fill="FFFFFF"/>
          <w:lang w:eastAsia="ar-SA"/>
        </w:rPr>
        <w:t xml:space="preserve">ейственного, наглядно-образного и словесно-логического) </w:t>
      </w:r>
      <w:proofErr w:type="gramStart"/>
      <w:r w:rsidRPr="0093504E">
        <w:rPr>
          <w:rFonts w:ascii="Times New Roman" w:eastAsia="Arial Unicode MS" w:hAnsi="Times New Roman" w:cs="Times New Roman"/>
          <w:kern w:val="1"/>
          <w:sz w:val="24"/>
          <w:szCs w:val="24"/>
          <w:shd w:val="clear" w:color="auto" w:fill="FFFFFF"/>
          <w:lang w:eastAsia="ar-SA"/>
        </w:rPr>
        <w:t>у</w:t>
      </w:r>
      <w:proofErr w:type="gramEnd"/>
      <w:r w:rsidRPr="0093504E">
        <w:rPr>
          <w:rFonts w:ascii="Times New Roman" w:eastAsia="Arial Unicode MS" w:hAnsi="Times New Roman" w:cs="Times New Roman"/>
          <w:kern w:val="1"/>
          <w:sz w:val="24"/>
          <w:szCs w:val="24"/>
          <w:shd w:val="clear" w:color="auto" w:fill="FFFFFF"/>
          <w:lang w:eastAsia="ar-SA"/>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w:t>
      </w:r>
      <w:r w:rsidRPr="0093504E">
        <w:rPr>
          <w:rFonts w:ascii="Times New Roman" w:eastAsia="Arial Unicode MS" w:hAnsi="Times New Roman" w:cs="Times New Roman"/>
          <w:kern w:val="1"/>
          <w:sz w:val="24"/>
          <w:szCs w:val="24"/>
          <w:shd w:val="clear" w:color="auto" w:fill="FFFFFF"/>
          <w:lang w:eastAsia="ar-SA"/>
        </w:rPr>
        <w:softHyphen/>
        <w:t xml:space="preserve">ностях понимания смысла явления или факта. </w:t>
      </w:r>
      <w:proofErr w:type="gramStart"/>
      <w:r w:rsidRPr="0093504E">
        <w:rPr>
          <w:rFonts w:ascii="Times New Roman" w:eastAsia="Arial Unicode MS" w:hAnsi="Times New Roman" w:cs="Times New Roman"/>
          <w:kern w:val="1"/>
          <w:sz w:val="24"/>
          <w:szCs w:val="24"/>
          <w:shd w:val="clear" w:color="auto" w:fill="FFFFFF"/>
          <w:lang w:eastAsia="ar-SA"/>
        </w:rPr>
        <w:t>Обучающимся</w:t>
      </w:r>
      <w:proofErr w:type="gramEnd"/>
      <w:r w:rsidRPr="0093504E">
        <w:rPr>
          <w:rFonts w:ascii="Times New Roman" w:eastAsia="Arial Unicode MS" w:hAnsi="Times New Roman" w:cs="Times New Roman"/>
          <w:kern w:val="1"/>
          <w:sz w:val="24"/>
          <w:szCs w:val="24"/>
          <w:shd w:val="clear" w:color="auto" w:fill="FFFFFF"/>
          <w:lang w:eastAsia="ar-SA"/>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w:t>
      </w:r>
      <w:r w:rsidRPr="0093504E">
        <w:rPr>
          <w:rFonts w:ascii="Times New Roman" w:eastAsia="Arial Unicode MS" w:hAnsi="Times New Roman" w:cs="Times New Roman"/>
          <w:kern w:val="1"/>
          <w:sz w:val="24"/>
          <w:szCs w:val="24"/>
          <w:shd w:val="clear" w:color="auto" w:fill="FFFFFF"/>
          <w:lang w:eastAsia="ar-SA"/>
        </w:rPr>
        <w:softHyphen/>
        <w:t xml:space="preserve">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93504E">
        <w:rPr>
          <w:rFonts w:ascii="Times New Roman" w:eastAsia="Arial Unicode MS" w:hAnsi="Times New Roman" w:cs="Times New Roman"/>
          <w:kern w:val="1"/>
          <w:sz w:val="24"/>
          <w:szCs w:val="24"/>
          <w:shd w:val="clear" w:color="auto" w:fill="FFFFFF"/>
          <w:lang w:eastAsia="ar-SA"/>
        </w:rPr>
        <w:t>скорригировать</w:t>
      </w:r>
      <w:proofErr w:type="spellEnd"/>
      <w:r w:rsidRPr="0093504E">
        <w:rPr>
          <w:rFonts w:ascii="Times New Roman" w:eastAsia="Arial Unicode MS" w:hAnsi="Times New Roman" w:cs="Times New Roman"/>
          <w:kern w:val="1"/>
          <w:sz w:val="24"/>
          <w:szCs w:val="24"/>
          <w:shd w:val="clear" w:color="auto" w:fill="FFFFFF"/>
          <w:lang w:eastAsia="ar-SA"/>
        </w:rPr>
        <w:t xml:space="preserve"> недостатки мыслительной деятельности. Использование специальных методов и при</w:t>
      </w:r>
      <w:r w:rsidRPr="0093504E">
        <w:rPr>
          <w:rFonts w:ascii="Times New Roman" w:eastAsia="Arial Unicode MS" w:hAnsi="Times New Roman" w:cs="Times New Roman"/>
          <w:kern w:val="1"/>
          <w:sz w:val="24"/>
          <w:szCs w:val="24"/>
          <w:shd w:val="clear" w:color="auto" w:fill="FFFFFF"/>
          <w:lang w:eastAsia="ar-SA"/>
        </w:rPr>
        <w:softHyphen/>
        <w:t>е</w:t>
      </w:r>
      <w:r w:rsidRPr="0093504E">
        <w:rPr>
          <w:rFonts w:ascii="Times New Roman" w:eastAsia="Arial Unicode MS" w:hAnsi="Times New Roman" w:cs="Times New Roman"/>
          <w:kern w:val="1"/>
          <w:sz w:val="24"/>
          <w:szCs w:val="24"/>
          <w:shd w:val="clear" w:color="auto" w:fill="FFFFFF"/>
          <w:lang w:eastAsia="ar-SA"/>
        </w:rPr>
        <w:softHyphen/>
        <w:t>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8A4390">
        <w:rPr>
          <w:rFonts w:ascii="Times New Roman" w:eastAsia="Arial Unicode MS" w:hAnsi="Times New Roman" w:cs="Times New Roman"/>
          <w:kern w:val="1"/>
          <w:sz w:val="24"/>
          <w:szCs w:val="24"/>
          <w:shd w:val="clear" w:color="auto" w:fill="FFFFFF"/>
          <w:lang w:eastAsia="ar-SA"/>
        </w:rPr>
        <w:t>Особенности в</w:t>
      </w:r>
      <w:r w:rsidRPr="0093504E">
        <w:rPr>
          <w:rFonts w:ascii="Times New Roman" w:eastAsia="Arial Unicode MS" w:hAnsi="Times New Roman" w:cs="Times New Roman"/>
          <w:kern w:val="1"/>
          <w:sz w:val="24"/>
          <w:szCs w:val="24"/>
          <w:shd w:val="clear" w:color="auto" w:fill="FFFFFF"/>
          <w:lang w:eastAsia="ar-SA"/>
        </w:rPr>
        <w:t xml:space="preserve">осприятия и осмысления детьми учебного материала неразрывно связаны с особенностями их </w:t>
      </w:r>
      <w:r w:rsidRPr="0093504E">
        <w:rPr>
          <w:rFonts w:ascii="Times New Roman" w:eastAsia="Arial Unicode MS" w:hAnsi="Times New Roman" w:cs="Times New Roman"/>
          <w:b/>
          <w:bCs/>
          <w:kern w:val="1"/>
          <w:sz w:val="24"/>
          <w:szCs w:val="24"/>
          <w:shd w:val="clear" w:color="auto" w:fill="FFFFFF"/>
          <w:lang w:eastAsia="ar-SA"/>
        </w:rPr>
        <w:t>памяти</w:t>
      </w:r>
      <w:r w:rsidRPr="0093504E">
        <w:rPr>
          <w:rFonts w:ascii="Times New Roman" w:eastAsia="Arial Unicode MS" w:hAnsi="Times New Roman" w:cs="Times New Roman"/>
          <w:kern w:val="1"/>
          <w:sz w:val="24"/>
          <w:szCs w:val="24"/>
          <w:shd w:val="clear" w:color="auto" w:fill="FFFFFF"/>
          <w:lang w:eastAsia="ar-SA"/>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w:t>
      </w:r>
      <w:r w:rsidRPr="0093504E">
        <w:rPr>
          <w:rFonts w:ascii="Times New Roman" w:eastAsia="Arial Unicode MS" w:hAnsi="Times New Roman" w:cs="Times New Roman"/>
          <w:kern w:val="1"/>
          <w:sz w:val="24"/>
          <w:szCs w:val="24"/>
          <w:shd w:val="clear" w:color="auto" w:fill="FFFFFF"/>
          <w:lang w:eastAsia="ar-SA"/>
        </w:rPr>
        <w:softHyphen/>
        <w:t xml:space="preserve">гические связи; позже, чем у нормальных сверстников, формируется произвольное запоминание, которое требует многократных повторений. Менее </w:t>
      </w:r>
      <w:r w:rsidRPr="0093504E">
        <w:rPr>
          <w:rFonts w:ascii="Times New Roman" w:eastAsia="Arial Unicode MS" w:hAnsi="Times New Roman" w:cs="Times New Roman"/>
          <w:kern w:val="1"/>
          <w:sz w:val="24"/>
          <w:szCs w:val="24"/>
          <w:lang w:eastAsia="ar-SA"/>
        </w:rPr>
        <w:t>развитым оказывается логическое опосредо</w:t>
      </w:r>
      <w:r w:rsidR="00020C51">
        <w:rPr>
          <w:rFonts w:ascii="Times New Roman" w:eastAsia="Arial Unicode MS" w:hAnsi="Times New Roman" w:cs="Times New Roman"/>
          <w:kern w:val="1"/>
          <w:sz w:val="24"/>
          <w:szCs w:val="24"/>
          <w:lang w:eastAsia="ar-SA"/>
        </w:rPr>
        <w:t>ван</w:t>
      </w:r>
      <w:r w:rsidRPr="0093504E">
        <w:rPr>
          <w:rFonts w:ascii="Times New Roman" w:eastAsia="Arial Unicode MS" w:hAnsi="Times New Roman" w:cs="Times New Roman"/>
          <w:kern w:val="1"/>
          <w:sz w:val="24"/>
          <w:szCs w:val="24"/>
          <w:lang w:eastAsia="ar-SA"/>
        </w:rPr>
        <w:t xml:space="preserve">ное запоминание, хотя механическая память может быть сформирована на более высоком уровне. Недостатки </w:t>
      </w:r>
      <w:r w:rsidRPr="0093504E">
        <w:rPr>
          <w:rFonts w:ascii="Times New Roman" w:eastAsia="Arial Unicode MS" w:hAnsi="Times New Roman" w:cs="Times New Roman"/>
          <w:kern w:val="1"/>
          <w:sz w:val="24"/>
          <w:szCs w:val="24"/>
          <w:shd w:val="clear" w:color="auto" w:fill="FFFFFF"/>
          <w:lang w:eastAsia="ar-SA"/>
        </w:rPr>
        <w:t>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w:t>
      </w:r>
      <w:r w:rsidRPr="0093504E">
        <w:rPr>
          <w:rFonts w:ascii="Times New Roman" w:eastAsia="Arial Unicode MS" w:hAnsi="Times New Roman" w:cs="Times New Roman"/>
          <w:kern w:val="1"/>
          <w:sz w:val="24"/>
          <w:szCs w:val="24"/>
          <w:shd w:val="clear" w:color="auto" w:fill="FFFFFF"/>
          <w:lang w:eastAsia="ar-SA"/>
        </w:rPr>
        <w:softHyphen/>
        <w:t>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Pr="0093504E">
        <w:rPr>
          <w:rFonts w:ascii="Times New Roman" w:eastAsia="Arial Unicode MS" w:hAnsi="Times New Roman" w:cs="Times New Roman"/>
          <w:kern w:val="1"/>
          <w:sz w:val="24"/>
          <w:szCs w:val="24"/>
          <w:lang w:eastAsia="ar-SA"/>
        </w:rPr>
        <w:t xml:space="preserve"> н</w:t>
      </w:r>
      <w:r w:rsidRPr="0093504E">
        <w:rPr>
          <w:rFonts w:ascii="Times New Roman" w:eastAsia="Arial Unicode MS" w:hAnsi="Times New Roman" w:cs="Times New Roman"/>
          <w:kern w:val="1"/>
          <w:sz w:val="24"/>
          <w:szCs w:val="24"/>
          <w:shd w:val="clear" w:color="auto" w:fill="FFFFFF"/>
          <w:lang w:eastAsia="ar-SA"/>
        </w:rPr>
        <w:t>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w:t>
      </w:r>
      <w:r w:rsidRPr="0093504E">
        <w:rPr>
          <w:rFonts w:ascii="Times New Roman" w:eastAsia="Arial Unicode MS" w:hAnsi="Times New Roman" w:cs="Times New Roman"/>
          <w:kern w:val="1"/>
          <w:sz w:val="24"/>
          <w:szCs w:val="24"/>
          <w:shd w:val="clear" w:color="auto" w:fill="FFFFFF"/>
          <w:lang w:eastAsia="ar-SA"/>
        </w:rPr>
        <w:softHyphen/>
        <w:t xml:space="preserve">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93504E">
        <w:rPr>
          <w:rFonts w:ascii="Times New Roman" w:eastAsia="Arial Unicode MS" w:hAnsi="Times New Roman" w:cs="Times New Roman"/>
          <w:kern w:val="1"/>
          <w:sz w:val="24"/>
          <w:szCs w:val="24"/>
          <w:shd w:val="clear" w:color="auto" w:fill="FFFFFF"/>
          <w:lang w:eastAsia="ar-SA"/>
        </w:rPr>
        <w:t>мнемической</w:t>
      </w:r>
      <w:proofErr w:type="spellEnd"/>
      <w:r w:rsidRPr="0093504E">
        <w:rPr>
          <w:rFonts w:ascii="Times New Roman" w:eastAsia="Arial Unicode MS" w:hAnsi="Times New Roman" w:cs="Times New Roman"/>
          <w:kern w:val="1"/>
          <w:sz w:val="24"/>
          <w:szCs w:val="24"/>
          <w:shd w:val="clear" w:color="auto" w:fill="FFFFFF"/>
          <w:lang w:eastAsia="ar-SA"/>
        </w:rPr>
        <w:t xml:space="preserve"> деятельности во многом определяется структурой дефекта каждого ребенка с умственной отсталостью (интел</w:t>
      </w:r>
      <w:r w:rsidR="004C43D0">
        <w:rPr>
          <w:rFonts w:ascii="Times New Roman" w:eastAsia="Arial Unicode MS" w:hAnsi="Times New Roman" w:cs="Times New Roman"/>
          <w:kern w:val="1"/>
          <w:sz w:val="24"/>
          <w:szCs w:val="24"/>
          <w:shd w:val="clear" w:color="auto" w:fill="FFFFFF"/>
          <w:lang w:eastAsia="ar-SA"/>
        </w:rPr>
        <w:t>ле</w:t>
      </w:r>
      <w:r w:rsidRPr="0093504E">
        <w:rPr>
          <w:rFonts w:ascii="Times New Roman" w:eastAsia="Arial Unicode MS" w:hAnsi="Times New Roman" w:cs="Times New Roman"/>
          <w:kern w:val="1"/>
          <w:sz w:val="24"/>
          <w:szCs w:val="24"/>
          <w:shd w:val="clear" w:color="auto" w:fill="FFFFFF"/>
          <w:lang w:eastAsia="ar-SA"/>
        </w:rPr>
        <w:t xml:space="preserve">ктуальными нарушениями). В связи с этим учет особенностей обучающихся с умственной отсталостью </w:t>
      </w:r>
      <w:r w:rsidRPr="0093504E">
        <w:rPr>
          <w:rFonts w:ascii="Times New Roman" w:eastAsia="Arial Unicode MS" w:hAnsi="Times New Roman" w:cs="Times New Roman"/>
          <w:kern w:val="1"/>
          <w:sz w:val="24"/>
          <w:szCs w:val="24"/>
          <w:lang w:eastAsia="ar-SA"/>
        </w:rPr>
        <w:t xml:space="preserve">(интеллектуальными нарушениями) </w:t>
      </w:r>
      <w:r w:rsidRPr="0093504E">
        <w:rPr>
          <w:rFonts w:ascii="Times New Roman" w:eastAsia="Arial Unicode MS" w:hAnsi="Times New Roman" w:cs="Times New Roman"/>
          <w:kern w:val="1"/>
          <w:sz w:val="24"/>
          <w:szCs w:val="24"/>
          <w:shd w:val="clear" w:color="auto" w:fill="FFFFFF"/>
          <w:lang w:eastAsia="ar-SA"/>
        </w:rPr>
        <w:t>разных клинических групп (по классификации М. С. Певзнер) позволя</w:t>
      </w:r>
      <w:r w:rsidRPr="0093504E">
        <w:rPr>
          <w:rFonts w:ascii="Times New Roman" w:eastAsia="Arial Unicode MS" w:hAnsi="Times New Roman" w:cs="Times New Roman"/>
          <w:kern w:val="1"/>
          <w:sz w:val="24"/>
          <w:szCs w:val="24"/>
          <w:shd w:val="clear" w:color="auto" w:fill="FFFFFF"/>
          <w:lang w:eastAsia="ar-SA"/>
        </w:rPr>
        <w:softHyphen/>
        <w:t xml:space="preserve">т более успешно использовать потенциал развития их </w:t>
      </w:r>
      <w:proofErr w:type="spellStart"/>
      <w:r w:rsidRPr="0093504E">
        <w:rPr>
          <w:rFonts w:ascii="Times New Roman" w:eastAsia="Arial Unicode MS" w:hAnsi="Times New Roman" w:cs="Times New Roman"/>
          <w:kern w:val="1"/>
          <w:sz w:val="24"/>
          <w:szCs w:val="24"/>
          <w:shd w:val="clear" w:color="auto" w:fill="FFFFFF"/>
          <w:lang w:eastAsia="ar-SA"/>
        </w:rPr>
        <w:t>мнемической</w:t>
      </w:r>
      <w:proofErr w:type="spellEnd"/>
      <w:r w:rsidRPr="0093504E">
        <w:rPr>
          <w:rFonts w:ascii="Times New Roman" w:eastAsia="Arial Unicode MS" w:hAnsi="Times New Roman" w:cs="Times New Roman"/>
          <w:kern w:val="1"/>
          <w:sz w:val="24"/>
          <w:szCs w:val="24"/>
          <w:shd w:val="clear" w:color="auto" w:fill="FFFFFF"/>
          <w:lang w:eastAsia="ar-SA"/>
        </w:rPr>
        <w:t xml:space="preserve"> деятельности.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shd w:val="clear" w:color="auto" w:fill="FFFFFF"/>
          <w:lang w:eastAsia="ar-SA"/>
        </w:rPr>
        <w:lastRenderedPageBreak/>
        <w:t>Особенности познавательной деятельности школьников с умственной отсталостью (интеллек</w:t>
      </w:r>
      <w:r w:rsidRPr="0093504E">
        <w:rPr>
          <w:rFonts w:ascii="Times New Roman" w:eastAsia="Arial Unicode MS" w:hAnsi="Times New Roman" w:cs="Times New Roman"/>
          <w:kern w:val="1"/>
          <w:sz w:val="24"/>
          <w:szCs w:val="24"/>
          <w:shd w:val="clear" w:color="auto" w:fill="FFFFFF"/>
          <w:lang w:eastAsia="ar-SA"/>
        </w:rPr>
        <w:softHyphen/>
        <w:t xml:space="preserve">туальными нарушениями) проявляются и в особенностях их </w:t>
      </w:r>
      <w:r w:rsidRPr="0093504E">
        <w:rPr>
          <w:rFonts w:ascii="Times New Roman" w:eastAsia="Arial Unicode MS" w:hAnsi="Times New Roman" w:cs="Times New Roman"/>
          <w:b/>
          <w:bCs/>
          <w:kern w:val="1"/>
          <w:sz w:val="24"/>
          <w:szCs w:val="24"/>
          <w:shd w:val="clear" w:color="auto" w:fill="FFFFFF"/>
          <w:lang w:eastAsia="ar-SA"/>
        </w:rPr>
        <w:t xml:space="preserve">внимания, </w:t>
      </w:r>
      <w:r w:rsidRPr="0093504E">
        <w:rPr>
          <w:rFonts w:ascii="Times New Roman" w:eastAsia="Arial Unicode MS" w:hAnsi="Times New Roman" w:cs="Times New Roman"/>
          <w:kern w:val="1"/>
          <w:sz w:val="24"/>
          <w:szCs w:val="24"/>
          <w:shd w:val="clear" w:color="auto" w:fill="FFFFFF"/>
          <w:lang w:eastAsia="ar-SA"/>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93504E">
        <w:rPr>
          <w:rFonts w:ascii="Times New Roman" w:eastAsia="Arial Unicode MS" w:hAnsi="Times New Roman" w:cs="Times New Roman"/>
          <w:kern w:val="1"/>
          <w:sz w:val="24"/>
          <w:szCs w:val="24"/>
          <w:shd w:val="clear" w:color="auto" w:fill="FFFFFF"/>
          <w:lang w:eastAsia="ar-SA"/>
        </w:rPr>
        <w:t>эти показатели не достигают</w:t>
      </w:r>
      <w:proofErr w:type="gramEnd"/>
      <w:r w:rsidRPr="0093504E">
        <w:rPr>
          <w:rFonts w:ascii="Times New Roman" w:eastAsia="Arial Unicode MS" w:hAnsi="Times New Roman" w:cs="Times New Roman"/>
          <w:kern w:val="1"/>
          <w:sz w:val="24"/>
          <w:szCs w:val="24"/>
          <w:shd w:val="clear" w:color="auto" w:fill="FFFFFF"/>
          <w:lang w:eastAsia="ar-SA"/>
        </w:rPr>
        <w:t xml:space="preserve"> возрастной нормы.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shd w:val="clear" w:color="auto" w:fill="FFFFFF"/>
          <w:lang w:eastAsia="ar-SA"/>
        </w:rPr>
        <w:t xml:space="preserve">Для успешного обучения необходимы достаточно развитые </w:t>
      </w:r>
      <w:r w:rsidRPr="0093504E">
        <w:rPr>
          <w:rFonts w:ascii="Times New Roman" w:eastAsia="Arial Unicode MS" w:hAnsi="Times New Roman" w:cs="Times New Roman"/>
          <w:b/>
          <w:bCs/>
          <w:kern w:val="1"/>
          <w:sz w:val="24"/>
          <w:szCs w:val="24"/>
          <w:shd w:val="clear" w:color="auto" w:fill="FFFFFF"/>
          <w:lang w:eastAsia="ar-SA"/>
        </w:rPr>
        <w:t xml:space="preserve">представления </w:t>
      </w:r>
      <w:r w:rsidRPr="0093504E">
        <w:rPr>
          <w:rFonts w:ascii="Times New Roman" w:eastAsia="Arial Unicode MS" w:hAnsi="Times New Roman" w:cs="Times New Roman"/>
          <w:kern w:val="1"/>
          <w:sz w:val="24"/>
          <w:szCs w:val="24"/>
          <w:shd w:val="clear" w:color="auto" w:fill="FFFFFF"/>
          <w:lang w:eastAsia="ar-SA"/>
        </w:rPr>
        <w:t xml:space="preserve">и </w:t>
      </w:r>
      <w:r w:rsidRPr="0093504E">
        <w:rPr>
          <w:rFonts w:ascii="Times New Roman" w:eastAsia="Arial Unicode MS" w:hAnsi="Times New Roman" w:cs="Times New Roman"/>
          <w:b/>
          <w:bCs/>
          <w:kern w:val="1"/>
          <w:sz w:val="24"/>
          <w:szCs w:val="24"/>
          <w:shd w:val="clear" w:color="auto" w:fill="FFFFFF"/>
          <w:lang w:eastAsia="ar-SA"/>
        </w:rPr>
        <w:t>воображение</w:t>
      </w:r>
      <w:r w:rsidRPr="0093504E">
        <w:rPr>
          <w:rFonts w:ascii="Times New Roman" w:eastAsia="Arial Unicode MS" w:hAnsi="Times New Roman" w:cs="Times New Roman"/>
          <w:kern w:val="1"/>
          <w:sz w:val="24"/>
          <w:szCs w:val="24"/>
          <w:shd w:val="clear" w:color="auto" w:fill="FFFFFF"/>
          <w:lang w:eastAsia="ar-SA"/>
        </w:rPr>
        <w:t xml:space="preserve">. Представлениям детей с умственной отсталостью (интеллектуальными нарушениями) свойственна </w:t>
      </w:r>
      <w:proofErr w:type="spellStart"/>
      <w:r w:rsidRPr="0093504E">
        <w:rPr>
          <w:rFonts w:ascii="Times New Roman" w:eastAsia="Arial Unicode MS" w:hAnsi="Times New Roman" w:cs="Times New Roman"/>
          <w:kern w:val="1"/>
          <w:sz w:val="24"/>
          <w:szCs w:val="24"/>
          <w:shd w:val="clear" w:color="auto" w:fill="FFFFFF"/>
          <w:lang w:eastAsia="ar-SA"/>
        </w:rPr>
        <w:t>недифференцированоость</w:t>
      </w:r>
      <w:proofErr w:type="spellEnd"/>
      <w:r w:rsidRPr="0093504E">
        <w:rPr>
          <w:rFonts w:ascii="Times New Roman" w:eastAsia="Arial Unicode MS" w:hAnsi="Times New Roman" w:cs="Times New Roman"/>
          <w:kern w:val="1"/>
          <w:sz w:val="24"/>
          <w:szCs w:val="24"/>
          <w:shd w:val="clear" w:color="auto" w:fill="FFFFFF"/>
          <w:lang w:eastAsia="ar-SA"/>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93504E">
        <w:rPr>
          <w:rFonts w:ascii="Times New Roman" w:eastAsia="Arial Unicode MS" w:hAnsi="Times New Roman" w:cs="Times New Roman"/>
          <w:kern w:val="1"/>
          <w:sz w:val="24"/>
          <w:szCs w:val="24"/>
          <w:shd w:val="clear" w:color="auto" w:fill="FFFFFF"/>
          <w:lang w:eastAsia="ar-SA"/>
        </w:rPr>
        <w:t>несформированностью</w:t>
      </w:r>
      <w:proofErr w:type="spellEnd"/>
      <w:r w:rsidRPr="0093504E">
        <w:rPr>
          <w:rFonts w:ascii="Times New Roman" w:eastAsia="Arial Unicode MS" w:hAnsi="Times New Roman" w:cs="Times New Roman"/>
          <w:kern w:val="1"/>
          <w:sz w:val="24"/>
          <w:szCs w:val="24"/>
          <w:shd w:val="clear" w:color="auto" w:fill="FFFFFF"/>
          <w:lang w:eastAsia="ar-SA"/>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w:t>
      </w:r>
      <w:r w:rsidR="00FD2EC1">
        <w:rPr>
          <w:rFonts w:ascii="Times New Roman" w:eastAsia="Arial Unicode MS" w:hAnsi="Times New Roman" w:cs="Times New Roman"/>
          <w:kern w:val="1"/>
          <w:sz w:val="24"/>
          <w:szCs w:val="24"/>
          <w:shd w:val="clear" w:color="auto" w:fill="FFFFFF"/>
          <w:lang w:eastAsia="ar-SA"/>
        </w:rPr>
        <w:t>е</w:t>
      </w:r>
      <w:r w:rsidRPr="0093504E">
        <w:rPr>
          <w:rFonts w:ascii="Times New Roman" w:eastAsia="Arial Unicode MS" w:hAnsi="Times New Roman" w:cs="Times New Roman"/>
          <w:kern w:val="1"/>
          <w:sz w:val="24"/>
          <w:szCs w:val="24"/>
          <w:shd w:val="clear" w:color="auto" w:fill="FFFFFF"/>
          <w:lang w:eastAsia="ar-SA"/>
        </w:rPr>
        <w:t xml:space="preserve">направленная работа по уточнению и обогащению представлений, прежде всего ― представлений об окружающей действительности.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shd w:val="clear" w:color="auto" w:fill="FFFFFF"/>
          <w:lang w:eastAsia="ar-SA"/>
        </w:rPr>
        <w:t xml:space="preserve">У школьников с умственной отсталостью (интеллектуальными нарушениями) отмечаются недостатки в развитии </w:t>
      </w:r>
      <w:r w:rsidRPr="0093504E">
        <w:rPr>
          <w:rFonts w:ascii="Times New Roman" w:eastAsia="Arial Unicode MS" w:hAnsi="Times New Roman" w:cs="Times New Roman"/>
          <w:b/>
          <w:bCs/>
          <w:kern w:val="1"/>
          <w:sz w:val="24"/>
          <w:szCs w:val="24"/>
          <w:shd w:val="clear" w:color="auto" w:fill="FFFFFF"/>
          <w:lang w:eastAsia="ar-SA"/>
        </w:rPr>
        <w:t>речевой деятельности</w:t>
      </w:r>
      <w:r w:rsidRPr="0093504E">
        <w:rPr>
          <w:rFonts w:ascii="Times New Roman" w:eastAsia="Arial Unicode MS" w:hAnsi="Times New Roman" w:cs="Times New Roman"/>
          <w:kern w:val="1"/>
          <w:sz w:val="24"/>
          <w:szCs w:val="24"/>
          <w:shd w:val="clear" w:color="auto" w:fill="FFFFFF"/>
          <w:lang w:eastAsia="ar-SA"/>
        </w:rPr>
        <w:t>, физиологической основой которых является на</w:t>
      </w:r>
      <w:r w:rsidRPr="0093504E">
        <w:rPr>
          <w:rFonts w:ascii="Times New Roman" w:eastAsia="Arial Unicode MS" w:hAnsi="Times New Roman" w:cs="Times New Roman"/>
          <w:kern w:val="1"/>
          <w:sz w:val="24"/>
          <w:szCs w:val="24"/>
          <w:shd w:val="clear" w:color="auto" w:fill="FFFFFF"/>
          <w:lang w:eastAsia="ar-SA"/>
        </w:rPr>
        <w:softHyphen/>
        <w:t xml:space="preserve">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93504E">
        <w:rPr>
          <w:rFonts w:ascii="Times New Roman" w:eastAsia="Arial Unicode MS" w:hAnsi="Times New Roman" w:cs="Times New Roman"/>
          <w:kern w:val="1"/>
          <w:sz w:val="24"/>
          <w:szCs w:val="24"/>
          <w:shd w:val="clear" w:color="auto" w:fill="FFFFFF"/>
          <w:lang w:eastAsia="ar-SA"/>
        </w:rPr>
        <w:t>обучающихся</w:t>
      </w:r>
      <w:proofErr w:type="gramEnd"/>
      <w:r w:rsidRPr="0093504E">
        <w:rPr>
          <w:rFonts w:ascii="Times New Roman" w:eastAsia="Arial Unicode MS" w:hAnsi="Times New Roman" w:cs="Times New Roman"/>
          <w:kern w:val="1"/>
          <w:sz w:val="24"/>
          <w:szCs w:val="24"/>
          <w:shd w:val="clear" w:color="auto" w:fill="FFFFFF"/>
          <w:lang w:eastAsia="ar-SA"/>
        </w:rPr>
        <w:t xml:space="preserve"> с умственной отсталостью характерно системное недоразвитие речи.</w:t>
      </w:r>
    </w:p>
    <w:p w:rsidR="0093504E" w:rsidRPr="0093504E" w:rsidRDefault="0093504E"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93504E">
        <w:rPr>
          <w:rFonts w:ascii="Times New Roman" w:eastAsia="Arial Unicode MS" w:hAnsi="Times New Roman" w:cs="Times New Roman"/>
          <w:kern w:val="1"/>
          <w:sz w:val="24"/>
          <w:szCs w:val="24"/>
          <w:lang w:eastAsia="ar-SA"/>
        </w:rPr>
        <w:t xml:space="preserve">Недостатки речевой деятельности этой категории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напрямую связаны с нарушением абстрактно-логического мышления. Однако в повседневной практике такие дети спо</w:t>
      </w:r>
      <w:r w:rsidRPr="0093504E">
        <w:rPr>
          <w:rFonts w:ascii="Times New Roman" w:eastAsia="Arial Unicode MS" w:hAnsi="Times New Roman" w:cs="Times New Roman"/>
          <w:kern w:val="1"/>
          <w:sz w:val="24"/>
          <w:szCs w:val="24"/>
          <w:lang w:eastAsia="ar-SA"/>
        </w:rPr>
        <w:softHyphen/>
        <w:t>собны поддержать беседу на темы, близкие их личному опыту, используя при этом несложные конструкции предложений. П</w:t>
      </w:r>
      <w:r w:rsidRPr="0093504E">
        <w:rPr>
          <w:rFonts w:ascii="Times New Roman" w:eastAsia="Arial Unicode MS" w:hAnsi="Times New Roman" w:cs="Times New Roman"/>
          <w:kern w:val="1"/>
          <w:sz w:val="24"/>
          <w:szCs w:val="24"/>
          <w:shd w:val="clear" w:color="auto" w:fill="FFFFFF"/>
          <w:lang w:eastAsia="ar-SA"/>
        </w:rPr>
        <w:t>роведение систем</w:t>
      </w:r>
      <w:r w:rsidR="009E75D4">
        <w:rPr>
          <w:rFonts w:ascii="Times New Roman" w:eastAsia="Arial Unicode MS" w:hAnsi="Times New Roman" w:cs="Times New Roman"/>
          <w:kern w:val="1"/>
          <w:sz w:val="24"/>
          <w:szCs w:val="24"/>
          <w:shd w:val="clear" w:color="auto" w:fill="FFFFFF"/>
          <w:lang w:eastAsia="ar-SA"/>
        </w:rPr>
        <w:t>а</w:t>
      </w:r>
      <w:r w:rsidRPr="0093504E">
        <w:rPr>
          <w:rFonts w:ascii="Times New Roman" w:eastAsia="Arial Unicode MS" w:hAnsi="Times New Roman" w:cs="Times New Roman"/>
          <w:kern w:val="1"/>
          <w:sz w:val="24"/>
          <w:szCs w:val="24"/>
          <w:shd w:val="clear" w:color="auto" w:fill="FFFFFF"/>
          <w:lang w:eastAsia="ar-SA"/>
        </w:rPr>
        <w:t xml:space="preserve">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b/>
          <w:kern w:val="1"/>
          <w:sz w:val="24"/>
          <w:szCs w:val="24"/>
          <w:lang w:eastAsia="ar-SA"/>
        </w:rPr>
        <w:t>Моторная</w:t>
      </w:r>
      <w:r w:rsidRPr="0093504E">
        <w:rPr>
          <w:rFonts w:ascii="Times New Roman" w:eastAsia="Arial Unicode MS" w:hAnsi="Times New Roman" w:cs="Times New Roman"/>
          <w:kern w:val="1"/>
          <w:sz w:val="24"/>
          <w:szCs w:val="24"/>
          <w:lang w:eastAsia="ar-SA"/>
        </w:rPr>
        <w:t xml:space="preserve"> сфера детей с легкой степенью умственной отсталости </w:t>
      </w:r>
      <w:r w:rsidRPr="0093504E">
        <w:rPr>
          <w:rFonts w:ascii="Times New Roman" w:eastAsia="Arial Unicode MS" w:hAnsi="Times New Roman" w:cs="Times New Roman"/>
          <w:kern w:val="1"/>
          <w:sz w:val="24"/>
          <w:szCs w:val="24"/>
          <w:shd w:val="clear" w:color="auto" w:fill="FFFFFF"/>
          <w:lang w:eastAsia="ar-SA"/>
        </w:rPr>
        <w:t>(интеллектуальны</w:t>
      </w:r>
      <w:r w:rsidR="000334B2">
        <w:rPr>
          <w:rFonts w:ascii="Times New Roman" w:eastAsia="Arial Unicode MS" w:hAnsi="Times New Roman" w:cs="Times New Roman"/>
          <w:kern w:val="1"/>
          <w:sz w:val="24"/>
          <w:szCs w:val="24"/>
          <w:shd w:val="clear" w:color="auto" w:fill="FFFFFF"/>
          <w:lang w:eastAsia="ar-SA"/>
        </w:rPr>
        <w:t>м</w:t>
      </w:r>
      <w:r w:rsidRPr="0093504E">
        <w:rPr>
          <w:rFonts w:ascii="Times New Roman" w:eastAsia="Arial Unicode MS" w:hAnsi="Times New Roman" w:cs="Times New Roman"/>
          <w:kern w:val="1"/>
          <w:sz w:val="24"/>
          <w:szCs w:val="24"/>
          <w:shd w:val="clear" w:color="auto" w:fill="FFFFFF"/>
          <w:lang w:eastAsia="ar-SA"/>
        </w:rPr>
        <w:t>и нару</w:t>
      </w:r>
      <w:r w:rsidRPr="0093504E">
        <w:rPr>
          <w:rFonts w:ascii="Times New Roman" w:eastAsia="Arial Unicode MS" w:hAnsi="Times New Roman" w:cs="Times New Roman"/>
          <w:kern w:val="1"/>
          <w:sz w:val="24"/>
          <w:szCs w:val="24"/>
          <w:shd w:val="clear" w:color="auto" w:fill="FFFFFF"/>
          <w:lang w:eastAsia="ar-SA"/>
        </w:rPr>
        <w:softHyphen/>
        <w:t>шениями)</w:t>
      </w:r>
      <w:r w:rsidRPr="0093504E">
        <w:rPr>
          <w:rFonts w:ascii="Times New Roman" w:eastAsia="Arial Unicode MS" w:hAnsi="Times New Roman" w:cs="Times New Roman"/>
          <w:kern w:val="1"/>
          <w:sz w:val="24"/>
          <w:szCs w:val="24"/>
          <w:lang w:eastAsia="ar-SA"/>
        </w:rPr>
        <w:t>,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w:t>
      </w:r>
      <w:r w:rsidRPr="0093504E">
        <w:rPr>
          <w:rFonts w:ascii="Times New Roman" w:eastAsia="Arial Unicode MS" w:hAnsi="Times New Roman" w:cs="Times New Roman"/>
          <w:kern w:val="1"/>
          <w:sz w:val="24"/>
          <w:szCs w:val="24"/>
          <w:lang w:eastAsia="ar-SA"/>
        </w:rPr>
        <w:softHyphen/>
        <w:t>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93504E" w:rsidRPr="0093504E" w:rsidRDefault="0093504E" w:rsidP="004E5479">
      <w:pPr>
        <w:suppressAutoHyphens/>
        <w:spacing w:after="0" w:line="240" w:lineRule="auto"/>
        <w:ind w:firstLine="709"/>
        <w:rPr>
          <w:rFonts w:ascii="Times New Roman" w:eastAsia="Arial Unicode MS" w:hAnsi="Times New Roman" w:cs="Times New Roman"/>
          <w:b/>
          <w:bCs/>
          <w:kern w:val="1"/>
          <w:sz w:val="24"/>
          <w:szCs w:val="24"/>
          <w:shd w:val="clear" w:color="auto" w:fill="FFFFFF"/>
          <w:lang w:eastAsia="ar-SA"/>
        </w:rPr>
      </w:pPr>
      <w:r w:rsidRPr="0093504E">
        <w:rPr>
          <w:rFonts w:ascii="Times New Roman" w:eastAsia="Arial Unicode MS" w:hAnsi="Times New Roman" w:cs="Times New Roman"/>
          <w:kern w:val="1"/>
          <w:sz w:val="24"/>
          <w:szCs w:val="24"/>
          <w:shd w:val="clear" w:color="auto" w:fill="FFFFFF"/>
          <w:lang w:eastAsia="ar-SA"/>
        </w:rPr>
        <w:t xml:space="preserve">Психологические особенности </w:t>
      </w:r>
      <w:proofErr w:type="gramStart"/>
      <w:r w:rsidRPr="0093504E">
        <w:rPr>
          <w:rFonts w:ascii="Times New Roman" w:eastAsia="Arial Unicode MS" w:hAnsi="Times New Roman" w:cs="Times New Roman"/>
          <w:kern w:val="1"/>
          <w:sz w:val="24"/>
          <w:szCs w:val="24"/>
          <w:shd w:val="clear" w:color="auto" w:fill="FFFFFF"/>
          <w:lang w:eastAsia="ar-SA"/>
        </w:rPr>
        <w:t>обучающихся</w:t>
      </w:r>
      <w:proofErr w:type="gramEnd"/>
      <w:r w:rsidRPr="0093504E">
        <w:rPr>
          <w:rFonts w:ascii="Times New Roman" w:eastAsia="Arial Unicode MS" w:hAnsi="Times New Roman" w:cs="Times New Roman"/>
          <w:kern w:val="1"/>
          <w:sz w:val="24"/>
          <w:szCs w:val="24"/>
          <w:shd w:val="clear" w:color="auto" w:fill="FFFFFF"/>
          <w:lang w:eastAsia="ar-SA"/>
        </w:rPr>
        <w:t xml:space="preserve"> с умственной отсталостью (интеллектуальными нарушениями) проявляются и в нарушении </w:t>
      </w:r>
      <w:r w:rsidRPr="0093504E">
        <w:rPr>
          <w:rFonts w:ascii="Times New Roman" w:eastAsia="Arial Unicode MS" w:hAnsi="Times New Roman" w:cs="Times New Roman"/>
          <w:b/>
          <w:bCs/>
          <w:kern w:val="1"/>
          <w:sz w:val="24"/>
          <w:szCs w:val="24"/>
          <w:shd w:val="clear" w:color="auto" w:fill="FFFFFF"/>
          <w:lang w:eastAsia="ar-SA"/>
        </w:rPr>
        <w:t>эмоциональной</w:t>
      </w:r>
      <w:r w:rsidRPr="0093504E">
        <w:rPr>
          <w:rFonts w:ascii="Times New Roman" w:eastAsia="Arial Unicode MS" w:hAnsi="Times New Roman" w:cs="Times New Roman"/>
          <w:kern w:val="1"/>
          <w:sz w:val="24"/>
          <w:szCs w:val="24"/>
          <w:shd w:val="clear" w:color="auto" w:fill="FFFFFF"/>
          <w:lang w:eastAsia="ar-SA"/>
        </w:rPr>
        <w:t xml:space="preserve"> сферы. При легкой умственной отста</w:t>
      </w:r>
      <w:r w:rsidRPr="0093504E">
        <w:rPr>
          <w:rFonts w:ascii="Times New Roman" w:eastAsia="Arial Unicode MS" w:hAnsi="Times New Roman" w:cs="Times New Roman"/>
          <w:kern w:val="1"/>
          <w:sz w:val="24"/>
          <w:szCs w:val="24"/>
          <w:shd w:val="clear" w:color="auto" w:fill="FFFFFF"/>
          <w:lang w:eastAsia="ar-SA"/>
        </w:rPr>
        <w:softHyphen/>
        <w:t>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w:t>
      </w:r>
      <w:r w:rsidR="00B63EE4">
        <w:rPr>
          <w:rFonts w:ascii="Times New Roman" w:eastAsia="Arial Unicode MS" w:hAnsi="Times New Roman" w:cs="Times New Roman"/>
          <w:kern w:val="1"/>
          <w:sz w:val="24"/>
          <w:szCs w:val="24"/>
          <w:shd w:val="clear" w:color="auto" w:fill="FFFFFF"/>
          <w:lang w:eastAsia="ar-SA"/>
        </w:rPr>
        <w:t>л</w:t>
      </w:r>
      <w:r w:rsidRPr="0093504E">
        <w:rPr>
          <w:rFonts w:ascii="Times New Roman" w:eastAsia="Arial Unicode MS" w:hAnsi="Times New Roman" w:cs="Times New Roman"/>
          <w:kern w:val="1"/>
          <w:sz w:val="24"/>
          <w:szCs w:val="24"/>
          <w:shd w:val="clear" w:color="auto" w:fill="FFFFFF"/>
          <w:lang w:eastAsia="ar-SA"/>
        </w:rPr>
        <w:t>яется воспитание высших психических чувств: нравственных и эстетичес</w:t>
      </w:r>
      <w:r w:rsidRPr="0093504E">
        <w:rPr>
          <w:rFonts w:ascii="Times New Roman" w:eastAsia="Arial Unicode MS" w:hAnsi="Times New Roman" w:cs="Times New Roman"/>
          <w:kern w:val="1"/>
          <w:sz w:val="24"/>
          <w:szCs w:val="24"/>
          <w:shd w:val="clear" w:color="auto" w:fill="FFFFFF"/>
          <w:lang w:eastAsia="ar-SA"/>
        </w:rPr>
        <w:softHyphen/>
        <w:t>ких.</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b/>
          <w:bCs/>
          <w:kern w:val="1"/>
          <w:sz w:val="24"/>
          <w:szCs w:val="24"/>
          <w:shd w:val="clear" w:color="auto" w:fill="FFFFFF"/>
          <w:lang w:eastAsia="ar-SA"/>
        </w:rPr>
        <w:t>Волевая</w:t>
      </w:r>
      <w:r w:rsidRPr="0093504E">
        <w:rPr>
          <w:rFonts w:ascii="Times New Roman" w:eastAsia="Arial Unicode MS" w:hAnsi="Times New Roman" w:cs="Times New Roman"/>
          <w:kern w:val="1"/>
          <w:sz w:val="24"/>
          <w:szCs w:val="24"/>
          <w:shd w:val="clear" w:color="auto" w:fill="FFFFFF"/>
          <w:lang w:eastAsia="ar-SA"/>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93504E">
        <w:rPr>
          <w:rFonts w:ascii="Times New Roman" w:eastAsia="Arial Unicode MS" w:hAnsi="Times New Roman" w:cs="Times New Roman"/>
          <w:kern w:val="1"/>
          <w:sz w:val="24"/>
          <w:szCs w:val="24"/>
          <w:shd w:val="clear" w:color="auto" w:fill="FFFFFF"/>
          <w:lang w:eastAsia="ar-SA"/>
        </w:rPr>
        <w:lastRenderedPageBreak/>
        <w:t>школьники предпочитают выбирать путь, не требующий волевых уси</w:t>
      </w:r>
      <w:r w:rsidRPr="0093504E">
        <w:rPr>
          <w:rFonts w:ascii="Times New Roman" w:eastAsia="Arial Unicode MS" w:hAnsi="Times New Roman" w:cs="Times New Roman"/>
          <w:kern w:val="1"/>
          <w:sz w:val="24"/>
          <w:szCs w:val="24"/>
          <w:shd w:val="clear" w:color="auto" w:fill="FFFFFF"/>
          <w:lang w:eastAsia="ar-SA"/>
        </w:rPr>
        <w:softHyphen/>
        <w:t xml:space="preserve">лий, а вследствие </w:t>
      </w:r>
      <w:proofErr w:type="spellStart"/>
      <w:r w:rsidRPr="0093504E">
        <w:rPr>
          <w:rFonts w:ascii="Times New Roman" w:eastAsia="Arial Unicode MS" w:hAnsi="Times New Roman" w:cs="Times New Roman"/>
          <w:kern w:val="1"/>
          <w:sz w:val="24"/>
          <w:szCs w:val="24"/>
          <w:shd w:val="clear" w:color="auto" w:fill="FFFFFF"/>
          <w:lang w:eastAsia="ar-SA"/>
        </w:rPr>
        <w:t>непосильности</w:t>
      </w:r>
      <w:proofErr w:type="spellEnd"/>
      <w:r w:rsidRPr="0093504E">
        <w:rPr>
          <w:rFonts w:ascii="Times New Roman" w:eastAsia="Arial Unicode MS" w:hAnsi="Times New Roman" w:cs="Times New Roman"/>
          <w:kern w:val="1"/>
          <w:sz w:val="24"/>
          <w:szCs w:val="24"/>
          <w:shd w:val="clear" w:color="auto" w:fill="FFFFFF"/>
          <w:lang w:eastAsia="ar-SA"/>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93504E">
        <w:rPr>
          <w:rFonts w:ascii="Times New Roman" w:eastAsia="Arial Unicode MS" w:hAnsi="Times New Roman" w:cs="Times New Roman"/>
          <w:b/>
          <w:bCs/>
          <w:kern w:val="1"/>
          <w:sz w:val="24"/>
          <w:szCs w:val="24"/>
          <w:shd w:val="clear" w:color="auto" w:fill="FFFFFF"/>
          <w:lang w:eastAsia="ar-SA"/>
        </w:rPr>
        <w:t>деятельности</w:t>
      </w:r>
      <w:r w:rsidRPr="0093504E">
        <w:rPr>
          <w:rFonts w:ascii="Times New Roman" w:eastAsia="Arial Unicode MS" w:hAnsi="Times New Roman" w:cs="Times New Roman"/>
          <w:kern w:val="1"/>
          <w:sz w:val="24"/>
          <w:szCs w:val="24"/>
          <w:shd w:val="clear" w:color="auto" w:fill="FFFFFF"/>
          <w:lang w:eastAsia="ar-SA"/>
        </w:rPr>
        <w:t>, в особенности про</w:t>
      </w:r>
      <w:r w:rsidRPr="0093504E">
        <w:rPr>
          <w:rFonts w:ascii="Times New Roman" w:eastAsia="Arial Unicode MS" w:hAnsi="Times New Roman" w:cs="Times New Roman"/>
          <w:kern w:val="1"/>
          <w:sz w:val="24"/>
          <w:szCs w:val="24"/>
          <w:shd w:val="clear" w:color="auto" w:fill="FFFFFF"/>
          <w:lang w:eastAsia="ar-SA"/>
        </w:rPr>
        <w:softHyphen/>
        <w:t>извольной, что выражается в недоразвитии мотивационной сферы, слабости побуждений, недоста</w:t>
      </w:r>
      <w:r w:rsidRPr="0093504E">
        <w:rPr>
          <w:rFonts w:ascii="Times New Roman" w:eastAsia="Arial Unicode MS" w:hAnsi="Times New Roman" w:cs="Times New Roman"/>
          <w:kern w:val="1"/>
          <w:sz w:val="24"/>
          <w:szCs w:val="24"/>
          <w:shd w:val="clear" w:color="auto" w:fill="FFFFFF"/>
          <w:lang w:eastAsia="ar-SA"/>
        </w:rPr>
        <w:softHyphen/>
        <w:t>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Pr="0093504E">
        <w:rPr>
          <w:rFonts w:ascii="Times New Roman" w:eastAsia="Arial Unicode MS" w:hAnsi="Times New Roman" w:cs="Times New Roman"/>
          <w:kern w:val="1"/>
          <w:sz w:val="24"/>
          <w:szCs w:val="24"/>
          <w:lang w:eastAsia="ar-SA"/>
        </w:rPr>
        <w:t xml:space="preserve"> В процессе выполнения учебного задания </w:t>
      </w:r>
      <w:r w:rsidRPr="0093504E">
        <w:rPr>
          <w:rFonts w:ascii="Times New Roman" w:eastAsia="Arial Unicode MS" w:hAnsi="Times New Roman" w:cs="Times New Roman"/>
          <w:kern w:val="1"/>
          <w:sz w:val="24"/>
          <w:szCs w:val="24"/>
          <w:shd w:val="clear" w:color="auto" w:fill="FFFFFF"/>
          <w:lang w:eastAsia="ar-SA"/>
        </w:rPr>
        <w:t xml:space="preserve">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r w:rsidRPr="0093504E">
        <w:rPr>
          <w:rFonts w:ascii="Times New Roman" w:eastAsia="Arial Unicode MS" w:hAnsi="Times New Roman" w:cs="Times New Roman"/>
          <w:kern w:val="1"/>
          <w:sz w:val="24"/>
          <w:szCs w:val="24"/>
          <w:lang w:eastAsia="ar-SA"/>
        </w:rPr>
        <w:t>Вместе с тем, при проведении длительной, систематической и специально организованной работы, направленной на обуче</w:t>
      </w:r>
      <w:r w:rsidRPr="0093504E">
        <w:rPr>
          <w:rFonts w:ascii="Times New Roman" w:eastAsia="Arial Unicode MS" w:hAnsi="Times New Roman" w:cs="Times New Roman"/>
          <w:kern w:val="1"/>
          <w:sz w:val="24"/>
          <w:szCs w:val="24"/>
          <w:lang w:eastAsia="ar-SA"/>
        </w:rPr>
        <w:softHyphen/>
        <w:t>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kern w:val="1"/>
          <w:sz w:val="24"/>
          <w:szCs w:val="24"/>
          <w:shd w:val="clear" w:color="auto" w:fill="FFFFFF"/>
          <w:lang w:eastAsia="ar-SA"/>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93504E">
        <w:rPr>
          <w:rFonts w:ascii="Times New Roman" w:eastAsia="Arial Unicode MS" w:hAnsi="Times New Roman" w:cs="Times New Roman"/>
          <w:b/>
          <w:kern w:val="1"/>
          <w:sz w:val="24"/>
          <w:szCs w:val="24"/>
          <w:shd w:val="clear" w:color="auto" w:fill="FFFFFF"/>
          <w:lang w:eastAsia="ar-SA"/>
        </w:rPr>
        <w:t>личности</w:t>
      </w:r>
      <w:r w:rsidRPr="0093504E">
        <w:rPr>
          <w:rFonts w:ascii="Times New Roman" w:eastAsia="Arial Unicode MS" w:hAnsi="Times New Roman" w:cs="Times New Roman"/>
          <w:kern w:val="1"/>
          <w:sz w:val="24"/>
          <w:szCs w:val="24"/>
          <w:shd w:val="clear" w:color="auto" w:fill="FFFFFF"/>
          <w:lang w:eastAsia="ar-SA"/>
        </w:rPr>
        <w:t xml:space="preserve"> обучающихся с умственной отсталостью </w:t>
      </w:r>
      <w:r w:rsidRPr="0093504E">
        <w:rPr>
          <w:rFonts w:ascii="Times New Roman" w:eastAsia="Arial Unicode MS" w:hAnsi="Times New Roman" w:cs="Times New Roman"/>
          <w:kern w:val="1"/>
          <w:sz w:val="24"/>
          <w:szCs w:val="24"/>
          <w:lang w:eastAsia="ar-SA"/>
        </w:rPr>
        <w:t>(интеллектуальными нарушениями)</w:t>
      </w:r>
      <w:r w:rsidRPr="0093504E">
        <w:rPr>
          <w:rFonts w:ascii="Times New Roman" w:eastAsia="Arial Unicode MS" w:hAnsi="Times New Roman" w:cs="Times New Roman"/>
          <w:kern w:val="1"/>
          <w:sz w:val="24"/>
          <w:szCs w:val="24"/>
          <w:shd w:val="clear" w:color="auto" w:fill="FFFFFF"/>
          <w:lang w:eastAsia="ar-SA"/>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93504E">
        <w:rPr>
          <w:rFonts w:ascii="Times New Roman" w:eastAsia="Arial Unicode MS" w:hAnsi="Times New Roman" w:cs="Times New Roman"/>
          <w:b/>
          <w:bCs/>
          <w:kern w:val="1"/>
          <w:sz w:val="24"/>
          <w:szCs w:val="24"/>
          <w:shd w:val="clear" w:color="auto" w:fill="FFFFFF"/>
          <w:lang w:eastAsia="ar-SA"/>
        </w:rPr>
        <w:t>межличностных отношений</w:t>
      </w:r>
      <w:r w:rsidRPr="0093504E">
        <w:rPr>
          <w:rFonts w:ascii="Times New Roman" w:eastAsia="Arial Unicode MS" w:hAnsi="Times New Roman" w:cs="Times New Roman"/>
          <w:kern w:val="1"/>
          <w:sz w:val="24"/>
          <w:szCs w:val="24"/>
          <w:shd w:val="clear" w:color="auto" w:fill="FFFFFF"/>
          <w:lang w:eastAsia="ar-SA"/>
        </w:rPr>
        <w:t xml:space="preserve"> является: высокая конфликтность, сопровождаемая неадекватными поведенческими реакциями; слабая </w:t>
      </w:r>
      <w:proofErr w:type="spellStart"/>
      <w:r w:rsidRPr="0093504E">
        <w:rPr>
          <w:rFonts w:ascii="Times New Roman" w:eastAsia="Arial Unicode MS" w:hAnsi="Times New Roman" w:cs="Times New Roman"/>
          <w:kern w:val="1"/>
          <w:sz w:val="24"/>
          <w:szCs w:val="24"/>
          <w:shd w:val="clear" w:color="auto" w:fill="FFFFFF"/>
          <w:lang w:eastAsia="ar-SA"/>
        </w:rPr>
        <w:t>мотивированность</w:t>
      </w:r>
      <w:proofErr w:type="spellEnd"/>
      <w:r w:rsidRPr="0093504E">
        <w:rPr>
          <w:rFonts w:ascii="Times New Roman" w:eastAsia="Arial Unicode MS" w:hAnsi="Times New Roman" w:cs="Times New Roman"/>
          <w:kern w:val="1"/>
          <w:sz w:val="24"/>
          <w:szCs w:val="24"/>
          <w:shd w:val="clear" w:color="auto" w:fill="FFFFFF"/>
          <w:lang w:eastAsia="ar-SA"/>
        </w:rPr>
        <w:t xml:space="preserve"> на установление межличностных контактов и пр.</w:t>
      </w:r>
      <w:r w:rsidRPr="0093504E">
        <w:rPr>
          <w:rFonts w:ascii="Times New Roman" w:eastAsia="Arial Unicode MS" w:hAnsi="Times New Roman" w:cs="Calibri"/>
          <w:color w:val="00000A"/>
          <w:kern w:val="1"/>
          <w:sz w:val="24"/>
          <w:szCs w:val="24"/>
          <w:lang w:eastAsia="ar-S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3504E">
        <w:rPr>
          <w:rFonts w:ascii="Times New Roman" w:eastAsia="Arial Unicode MS" w:hAnsi="Times New Roman" w:cs="Calibri"/>
          <w:b/>
          <w:color w:val="00000A"/>
          <w:kern w:val="1"/>
          <w:sz w:val="24"/>
          <w:szCs w:val="24"/>
          <w:lang w:eastAsia="ar-SA"/>
        </w:rPr>
        <w:t>поведении</w:t>
      </w:r>
      <w:r w:rsidRPr="0093504E">
        <w:rPr>
          <w:rFonts w:ascii="Times New Roman" w:eastAsia="Arial Unicode MS" w:hAnsi="Times New Roman" w:cs="Calibri"/>
          <w:color w:val="00000A"/>
          <w:kern w:val="1"/>
          <w:sz w:val="24"/>
          <w:szCs w:val="24"/>
          <w:lang w:eastAsia="ar-SA"/>
        </w:rPr>
        <w:t xml:space="preserve">, особенности которого могут выражаться в </w:t>
      </w:r>
      <w:proofErr w:type="spellStart"/>
      <w:r w:rsidRPr="0093504E">
        <w:rPr>
          <w:rFonts w:ascii="Times New Roman" w:eastAsia="Arial Unicode MS" w:hAnsi="Times New Roman" w:cs="Calibri"/>
          <w:color w:val="00000A"/>
          <w:kern w:val="1"/>
          <w:sz w:val="24"/>
          <w:szCs w:val="24"/>
          <w:lang w:eastAsia="ar-SA"/>
        </w:rPr>
        <w:t>гиперактивности</w:t>
      </w:r>
      <w:proofErr w:type="spellEnd"/>
      <w:r w:rsidRPr="0093504E">
        <w:rPr>
          <w:rFonts w:ascii="Times New Roman" w:eastAsia="Arial Unicode MS" w:hAnsi="Times New Roman" w:cs="Calibri"/>
          <w:color w:val="00000A"/>
          <w:kern w:val="1"/>
          <w:sz w:val="24"/>
          <w:szCs w:val="24"/>
          <w:lang w:eastAsia="ar-SA"/>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93504E">
        <w:rPr>
          <w:rFonts w:ascii="Calibri" w:eastAsia="Arial Unicode MS" w:hAnsi="Calibri" w:cs="Calibri"/>
          <w:color w:val="00000A"/>
          <w:kern w:val="1"/>
          <w:sz w:val="24"/>
          <w:szCs w:val="24"/>
          <w:lang w:eastAsia="ar-SA"/>
        </w:rPr>
        <w:t xml:space="preserve"> </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shd w:val="clear" w:color="auto" w:fill="FFFFFF"/>
          <w:lang w:eastAsia="ar-SA"/>
        </w:rPr>
        <w:t xml:space="preserve">Выстраивая психолого-педагогическое сопровождение психического развития детей с легкой умственной отсталостью </w:t>
      </w:r>
      <w:r w:rsidRPr="0093504E">
        <w:rPr>
          <w:rFonts w:ascii="Times New Roman" w:eastAsia="Arial Unicode MS" w:hAnsi="Times New Roman" w:cs="Times New Roman"/>
          <w:kern w:val="1"/>
          <w:sz w:val="24"/>
          <w:szCs w:val="24"/>
          <w:lang w:eastAsia="ar-SA"/>
        </w:rPr>
        <w:t>(интеллектуальными нарушениями)</w:t>
      </w:r>
      <w:r w:rsidRPr="0093504E">
        <w:rPr>
          <w:rFonts w:ascii="Times New Roman" w:eastAsia="Arial Unicode MS" w:hAnsi="Times New Roman" w:cs="Times New Roman"/>
          <w:kern w:val="1"/>
          <w:sz w:val="24"/>
          <w:szCs w:val="24"/>
          <w:shd w:val="clear" w:color="auto" w:fill="FFFFFF"/>
          <w:lang w:eastAsia="ar-SA"/>
        </w:rPr>
        <w:t>, следует опираться на положение, сфор</w:t>
      </w:r>
      <w:r w:rsidRPr="0093504E">
        <w:rPr>
          <w:rFonts w:ascii="Times New Roman" w:eastAsia="Arial Unicode MS" w:hAnsi="Times New Roman" w:cs="Times New Roman"/>
          <w:kern w:val="1"/>
          <w:sz w:val="24"/>
          <w:szCs w:val="24"/>
          <w:shd w:val="clear" w:color="auto" w:fill="FFFFFF"/>
          <w:lang w:eastAsia="ar-SA"/>
        </w:rPr>
        <w:softHyphen/>
        <w:t xml:space="preserve">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93504E">
        <w:rPr>
          <w:rFonts w:ascii="Times New Roman" w:eastAsia="Arial Unicode MS" w:hAnsi="Times New Roman" w:cs="Times New Roman"/>
          <w:kern w:val="1"/>
          <w:sz w:val="24"/>
          <w:szCs w:val="24"/>
          <w:shd w:val="clear" w:color="auto" w:fill="FFFFFF"/>
          <w:lang w:eastAsia="ar-SA"/>
        </w:rPr>
        <w:t>учитывающее</w:t>
      </w:r>
      <w:proofErr w:type="gramEnd"/>
      <w:r w:rsidRPr="0093504E">
        <w:rPr>
          <w:rFonts w:ascii="Times New Roman" w:eastAsia="Arial Unicode MS" w:hAnsi="Times New Roman" w:cs="Times New Roman"/>
          <w:kern w:val="1"/>
          <w:sz w:val="24"/>
          <w:szCs w:val="24"/>
          <w:shd w:val="clear" w:color="auto" w:fill="FFFFFF"/>
          <w:lang w:eastAsia="ar-SA"/>
        </w:rPr>
        <w:t xml:space="preserve"> зону ближайшего развития. Таким образом</w:t>
      </w:r>
      <w:r w:rsidRPr="0093504E">
        <w:rPr>
          <w:rFonts w:ascii="Times New Roman" w:eastAsia="Arial Unicode MS" w:hAnsi="Times New Roman" w:cs="Times New Roman"/>
          <w:kern w:val="1"/>
          <w:sz w:val="24"/>
          <w:szCs w:val="24"/>
          <w:lang w:eastAsia="ar-SA"/>
        </w:rPr>
        <w:t xml:space="preserve">, педагогические условия, созданные в образовательной организации для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3504E" w:rsidRPr="0093504E" w:rsidRDefault="0093504E" w:rsidP="004E5479">
      <w:pPr>
        <w:suppressAutoHyphens/>
        <w:spacing w:after="0" w:line="240" w:lineRule="auto"/>
        <w:ind w:firstLine="709"/>
        <w:rPr>
          <w:rFonts w:ascii="Times New Roman" w:eastAsia="Arial Unicode MS" w:hAnsi="Times New Roman" w:cs="Times New Roman"/>
          <w:kern w:val="1"/>
          <w:sz w:val="24"/>
          <w:szCs w:val="24"/>
          <w:lang w:eastAsia="ar-SA"/>
        </w:rPr>
      </w:pPr>
    </w:p>
    <w:p w:rsidR="0093504E" w:rsidRPr="0093504E" w:rsidRDefault="0093504E" w:rsidP="004E5479">
      <w:pPr>
        <w:spacing w:line="240" w:lineRule="auto"/>
        <w:rPr>
          <w:rFonts w:ascii="Times New Roman" w:hAnsi="Times New Roman" w:cs="Times New Roman"/>
          <w:sz w:val="24"/>
          <w:szCs w:val="24"/>
        </w:rPr>
      </w:pPr>
      <w:r w:rsidRPr="0093504E">
        <w:rPr>
          <w:rFonts w:ascii="Times New Roman" w:hAnsi="Times New Roman" w:cs="Times New Roman"/>
          <w:b/>
          <w:sz w:val="24"/>
          <w:szCs w:val="24"/>
        </w:rPr>
        <w:t xml:space="preserve">Особые образовательные потребности </w:t>
      </w:r>
      <w:proofErr w:type="gramStart"/>
      <w:r w:rsidRPr="0093504E">
        <w:rPr>
          <w:rFonts w:ascii="Times New Roman" w:hAnsi="Times New Roman" w:cs="Times New Roman"/>
          <w:b/>
          <w:sz w:val="24"/>
          <w:szCs w:val="24"/>
        </w:rPr>
        <w:t>обучающихся</w:t>
      </w:r>
      <w:proofErr w:type="gramEnd"/>
      <w:r w:rsidRPr="0093504E">
        <w:rPr>
          <w:rFonts w:ascii="Times New Roman" w:hAnsi="Times New Roman" w:cs="Times New Roman"/>
          <w:b/>
          <w:sz w:val="24"/>
          <w:szCs w:val="24"/>
        </w:rPr>
        <w:t xml:space="preserve"> с легкой умственной отсталостью (интеллектуальными нарушениями)</w:t>
      </w:r>
      <w:r w:rsidRPr="0093504E">
        <w:rPr>
          <w:rFonts w:ascii="Times New Roman" w:hAnsi="Times New Roman" w:cs="Times New Roman"/>
          <w:sz w:val="24"/>
          <w:szCs w:val="24"/>
        </w:rPr>
        <w:t xml:space="preserve"> </w:t>
      </w:r>
    </w:p>
    <w:p w:rsidR="0093504E" w:rsidRPr="0093504E" w:rsidRDefault="0093504E" w:rsidP="004E5479">
      <w:pPr>
        <w:suppressAutoHyphens/>
        <w:spacing w:before="120" w:after="0" w:line="240" w:lineRule="auto"/>
        <w:ind w:firstLine="709"/>
        <w:rPr>
          <w:rFonts w:ascii="Times New Roman" w:eastAsia="Arial Unicode MS" w:hAnsi="Times New Roman" w:cs="Times New Roman"/>
          <w:kern w:val="1"/>
          <w:sz w:val="24"/>
          <w:szCs w:val="24"/>
          <w:shd w:val="clear" w:color="auto" w:fill="FFFFFF"/>
          <w:lang w:eastAsia="ar-SA"/>
        </w:rPr>
      </w:pPr>
      <w:r w:rsidRPr="0093504E">
        <w:rPr>
          <w:rFonts w:ascii="Times New Roman" w:eastAsia="Arial Unicode MS" w:hAnsi="Times New Roman" w:cs="Times New Roman"/>
          <w:color w:val="00000A"/>
          <w:kern w:val="1"/>
          <w:sz w:val="24"/>
          <w:szCs w:val="24"/>
          <w:lang w:eastAsia="ar-SA"/>
        </w:rPr>
        <w:t xml:space="preserve">Недоразвитие познавательной, эмоционально-волевой и личностной сфер обучающихся с умственной отсталостью </w:t>
      </w:r>
      <w:r w:rsidRPr="0093504E">
        <w:rPr>
          <w:rFonts w:ascii="Times New Roman" w:eastAsia="Arial Unicode MS" w:hAnsi="Times New Roman" w:cs="Times New Roman"/>
          <w:kern w:val="1"/>
          <w:sz w:val="24"/>
          <w:szCs w:val="24"/>
          <w:shd w:val="clear" w:color="auto" w:fill="FFFFFF"/>
          <w:lang w:eastAsia="ar-SA"/>
        </w:rPr>
        <w:t>(интеллектуальными нарушениями)</w:t>
      </w:r>
      <w:r w:rsidRPr="0093504E">
        <w:rPr>
          <w:rFonts w:ascii="Times New Roman" w:eastAsia="Arial Unicode MS" w:hAnsi="Times New Roman" w:cs="Times New Roman"/>
          <w:color w:val="00000A"/>
          <w:kern w:val="1"/>
          <w:sz w:val="24"/>
          <w:szCs w:val="24"/>
          <w:lang w:eastAsia="ar-S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w:t>
      </w:r>
      <w:r w:rsidRPr="0093504E">
        <w:rPr>
          <w:rFonts w:ascii="Times New Roman" w:eastAsia="Arial Unicode MS" w:hAnsi="Times New Roman" w:cs="Times New Roman"/>
          <w:color w:val="00000A"/>
          <w:kern w:val="1"/>
          <w:sz w:val="24"/>
          <w:szCs w:val="24"/>
          <w:lang w:eastAsia="ar-SA"/>
        </w:rPr>
        <w:lastRenderedPageBreak/>
        <w:t>изменениями всей психической деятельности ребёнка. При этом, несмотря на многообразие индиви</w:t>
      </w:r>
      <w:r w:rsidRPr="0093504E">
        <w:rPr>
          <w:rFonts w:ascii="Times New Roman" w:eastAsia="Arial Unicode MS" w:hAnsi="Times New Roman" w:cs="Times New Roman"/>
          <w:color w:val="00000A"/>
          <w:kern w:val="1"/>
          <w:sz w:val="24"/>
          <w:szCs w:val="24"/>
          <w:lang w:eastAsia="ar-SA"/>
        </w:rPr>
        <w:softHyphen/>
        <w:t>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w:t>
      </w:r>
      <w:r w:rsidRPr="0093504E">
        <w:rPr>
          <w:rFonts w:ascii="Times New Roman" w:eastAsia="Arial Unicode MS" w:hAnsi="Times New Roman" w:cs="Times New Roman"/>
          <w:color w:val="00000A"/>
          <w:kern w:val="1"/>
          <w:sz w:val="24"/>
          <w:szCs w:val="24"/>
          <w:lang w:eastAsia="ar-SA"/>
        </w:rPr>
        <w:softHyphen/>
        <w:t xml:space="preserve">ности недоразвития интеллекта, при этом образование, в любом случае, остается нецензовым. </w:t>
      </w:r>
    </w:p>
    <w:p w:rsidR="0093504E" w:rsidRPr="0093504E" w:rsidRDefault="0093504E" w:rsidP="004E5479">
      <w:pPr>
        <w:widowControl w:val="0"/>
        <w:autoSpaceDE w:val="0"/>
        <w:spacing w:after="0" w:line="240" w:lineRule="auto"/>
        <w:ind w:firstLine="600"/>
        <w:textAlignment w:val="center"/>
        <w:rPr>
          <w:rFonts w:ascii="Times New Roman" w:eastAsia="Times New Roman" w:hAnsi="Times New Roman" w:cs="Times New Roman"/>
          <w:bCs/>
          <w:kern w:val="1"/>
          <w:sz w:val="24"/>
          <w:szCs w:val="24"/>
          <w:shd w:val="clear" w:color="auto" w:fill="FFFFFF"/>
          <w:lang w:eastAsia="ar-SA"/>
        </w:rPr>
      </w:pPr>
      <w:r w:rsidRPr="0093504E">
        <w:rPr>
          <w:rFonts w:ascii="Times New Roman" w:eastAsia="Times New Roman" w:hAnsi="Times New Roman" w:cs="Times New Roman"/>
          <w:bCs/>
          <w:kern w:val="1"/>
          <w:sz w:val="24"/>
          <w:szCs w:val="24"/>
          <w:shd w:val="clear" w:color="auto" w:fill="FFFFFF"/>
          <w:lang w:eastAsia="ar-SA"/>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93504E">
        <w:rPr>
          <w:rFonts w:ascii="Times New Roman" w:eastAsia="Times New Roman" w:hAnsi="Times New Roman" w:cs="Times New Roman"/>
          <w:bCs/>
          <w:color w:val="000000"/>
          <w:kern w:val="1"/>
          <w:sz w:val="24"/>
          <w:szCs w:val="24"/>
          <w:lang w:eastAsia="ar-SA"/>
        </w:rPr>
        <w:t xml:space="preserve">(интеллектуальными нарушениями) </w:t>
      </w:r>
      <w:r w:rsidRPr="0093504E">
        <w:rPr>
          <w:rFonts w:ascii="Times New Roman" w:eastAsia="Times New Roman" w:hAnsi="Times New Roman" w:cs="Times New Roman"/>
          <w:bCs/>
          <w:kern w:val="1"/>
          <w:sz w:val="24"/>
          <w:szCs w:val="24"/>
          <w:shd w:val="clear" w:color="auto" w:fill="FFFFFF"/>
          <w:lang w:eastAsia="ar-SA"/>
        </w:rPr>
        <w:t>позволяют выделить образовательные потребности, как общие для всех обучающихся с ОВЗ, так и специфические</w:t>
      </w:r>
      <w:r>
        <w:rPr>
          <w:rFonts w:ascii="Times New Roman" w:eastAsia="Times New Roman" w:hAnsi="Times New Roman" w:cs="Times New Roman"/>
          <w:bCs/>
          <w:kern w:val="1"/>
          <w:sz w:val="24"/>
          <w:szCs w:val="24"/>
          <w:shd w:val="clear" w:color="auto" w:fill="FFFFFF"/>
          <w:lang w:eastAsia="ar-SA"/>
        </w:rPr>
        <w:t>.</w:t>
      </w:r>
    </w:p>
    <w:p w:rsidR="0093504E" w:rsidRPr="0093504E" w:rsidRDefault="0093504E" w:rsidP="004E5479">
      <w:pPr>
        <w:widowControl w:val="0"/>
        <w:autoSpaceDE w:val="0"/>
        <w:spacing w:after="0" w:line="240" w:lineRule="auto"/>
        <w:ind w:firstLine="600"/>
        <w:textAlignment w:val="center"/>
        <w:rPr>
          <w:rFonts w:ascii="Times New Roman" w:eastAsia="Times New Roman" w:hAnsi="Times New Roman" w:cs="Times New Roman"/>
          <w:bCs/>
          <w:kern w:val="1"/>
          <w:sz w:val="24"/>
          <w:szCs w:val="24"/>
          <w:shd w:val="clear" w:color="auto" w:fill="FFFFFF"/>
          <w:lang w:eastAsia="ar-SA"/>
        </w:rPr>
      </w:pPr>
      <w:r w:rsidRPr="0093504E">
        <w:rPr>
          <w:rFonts w:ascii="Times New Roman" w:eastAsia="Times New Roman" w:hAnsi="Times New Roman" w:cs="Times New Roman"/>
          <w:bCs/>
          <w:kern w:val="1"/>
          <w:sz w:val="24"/>
          <w:szCs w:val="24"/>
          <w:shd w:val="clear" w:color="auto" w:fill="FFFFFF"/>
          <w:lang w:eastAsia="ar-SA"/>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3504E" w:rsidRPr="0093504E" w:rsidRDefault="0093504E" w:rsidP="004E5479">
      <w:pPr>
        <w:widowControl w:val="0"/>
        <w:autoSpaceDE w:val="0"/>
        <w:spacing w:after="0" w:line="240" w:lineRule="auto"/>
        <w:ind w:firstLine="709"/>
        <w:textAlignment w:val="center"/>
        <w:rPr>
          <w:rFonts w:ascii="FuturisC" w:eastAsia="Times New Roman" w:hAnsi="FuturisC" w:cs="FuturisC"/>
          <w:b/>
          <w:bCs/>
          <w:caps/>
          <w:color w:val="000000"/>
          <w:kern w:val="1"/>
          <w:sz w:val="24"/>
          <w:szCs w:val="24"/>
          <w:lang w:eastAsia="ar-SA"/>
        </w:rPr>
      </w:pPr>
      <w:r w:rsidRPr="0093504E">
        <w:rPr>
          <w:rFonts w:ascii="Times New Roman" w:eastAsia="Times New Roman" w:hAnsi="Times New Roman" w:cs="Times New Roman"/>
          <w:bCs/>
          <w:kern w:val="1"/>
          <w:sz w:val="24"/>
          <w:szCs w:val="24"/>
          <w:shd w:val="clear" w:color="auto" w:fill="FFFFFF"/>
          <w:lang w:eastAsia="ar-SA"/>
        </w:rPr>
        <w:t xml:space="preserve">Для </w:t>
      </w:r>
      <w:proofErr w:type="gramStart"/>
      <w:r w:rsidRPr="0093504E">
        <w:rPr>
          <w:rFonts w:ascii="Times New Roman" w:eastAsia="Times New Roman" w:hAnsi="Times New Roman" w:cs="Times New Roman"/>
          <w:bCs/>
          <w:kern w:val="1"/>
          <w:sz w:val="24"/>
          <w:szCs w:val="24"/>
          <w:shd w:val="clear" w:color="auto" w:fill="FFFFFF"/>
          <w:lang w:eastAsia="ar-SA"/>
        </w:rPr>
        <w:t>обучающихся</w:t>
      </w:r>
      <w:proofErr w:type="gramEnd"/>
      <w:r w:rsidRPr="0093504E">
        <w:rPr>
          <w:rFonts w:ascii="Times New Roman" w:eastAsia="Times New Roman" w:hAnsi="Times New Roman" w:cs="Times New Roman"/>
          <w:bCs/>
          <w:kern w:val="1"/>
          <w:sz w:val="24"/>
          <w:szCs w:val="24"/>
          <w:shd w:val="clear" w:color="auto" w:fill="FFFFFF"/>
          <w:lang w:eastAsia="ar-SA"/>
        </w:rPr>
        <w:t xml:space="preserve"> с легкой умственной отсталостью </w:t>
      </w:r>
      <w:r w:rsidRPr="0093504E">
        <w:rPr>
          <w:rFonts w:ascii="Times New Roman" w:eastAsia="Times New Roman" w:hAnsi="Times New Roman" w:cs="Times New Roman"/>
          <w:bCs/>
          <w:kern w:val="1"/>
          <w:sz w:val="24"/>
          <w:szCs w:val="24"/>
          <w:lang w:eastAsia="ar-SA"/>
        </w:rPr>
        <w:t xml:space="preserve">(интеллектуальными нарушениями) </w:t>
      </w:r>
      <w:r w:rsidRPr="0093504E">
        <w:rPr>
          <w:rFonts w:ascii="Times New Roman" w:eastAsia="Times New Roman" w:hAnsi="Times New Roman" w:cs="Times New Roman"/>
          <w:bCs/>
          <w:kern w:val="1"/>
          <w:sz w:val="24"/>
          <w:szCs w:val="24"/>
          <w:shd w:val="clear" w:color="auto" w:fill="FFFFFF"/>
          <w:lang w:eastAsia="ar-SA"/>
        </w:rPr>
        <w:t>характерны следующие специфические образовательные потребности:</w:t>
      </w:r>
    </w:p>
    <w:p w:rsidR="0093504E" w:rsidRPr="0093504E" w:rsidRDefault="0093504E" w:rsidP="004E5479">
      <w:pPr>
        <w:numPr>
          <w:ilvl w:val="0"/>
          <w:numId w:val="5"/>
        </w:numPr>
        <w:tabs>
          <w:tab w:val="left" w:pos="851"/>
        </w:tabs>
        <w:suppressAutoHyphens/>
        <w:spacing w:after="0" w:line="240" w:lineRule="auto"/>
        <w:ind w:left="0" w:firstLine="709"/>
        <w:rPr>
          <w:rFonts w:ascii="Symbol" w:eastAsia="Times New Roman" w:hAnsi="Symbol"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 раннее получение специальной помощи средствами образования; </w:t>
      </w:r>
    </w:p>
    <w:p w:rsidR="0093504E" w:rsidRPr="0093504E" w:rsidRDefault="0093504E" w:rsidP="004E5479">
      <w:pPr>
        <w:spacing w:after="0" w:line="240" w:lineRule="auto"/>
        <w:ind w:firstLine="709"/>
        <w:rPr>
          <w:rFonts w:ascii="Symbol" w:eastAsia="Times New Roman" w:hAnsi="Symbol" w:cs="Times New Roman"/>
          <w:kern w:val="1"/>
          <w:sz w:val="24"/>
          <w:szCs w:val="24"/>
          <w:lang w:eastAsia="ar-SA"/>
        </w:rPr>
      </w:pPr>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3504E" w:rsidRPr="0093504E" w:rsidRDefault="0093504E" w:rsidP="004E5479">
      <w:pPr>
        <w:spacing w:after="0" w:line="240" w:lineRule="auto"/>
        <w:ind w:firstLine="709"/>
        <w:rPr>
          <w:rFonts w:ascii="Symbol" w:eastAsia="Times New Roman" w:hAnsi="Symbol" w:cs="Times New Roman"/>
          <w:kern w:val="1"/>
          <w:sz w:val="24"/>
          <w:szCs w:val="24"/>
          <w:lang w:eastAsia="ar-SA"/>
        </w:rPr>
      </w:pPr>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научный, практико-ориентированный, действенный характер содержания образования;</w:t>
      </w:r>
    </w:p>
    <w:p w:rsidR="0093504E" w:rsidRPr="0093504E" w:rsidRDefault="0093504E" w:rsidP="004E5479">
      <w:pPr>
        <w:spacing w:after="0" w:line="240" w:lineRule="auto"/>
        <w:ind w:firstLine="709"/>
        <w:rPr>
          <w:rFonts w:ascii="Symbol" w:eastAsia="Times New Roman" w:hAnsi="Symbol" w:cs="Times New Roman"/>
          <w:kern w:val="1"/>
          <w:sz w:val="24"/>
          <w:szCs w:val="24"/>
          <w:lang w:eastAsia="ar-SA"/>
        </w:rPr>
      </w:pPr>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доступность содержания познавательных задач, реализуемых в процессе образования;</w:t>
      </w:r>
    </w:p>
    <w:p w:rsidR="0093504E" w:rsidRPr="0093504E" w:rsidRDefault="0093504E" w:rsidP="004E5479">
      <w:pPr>
        <w:spacing w:after="0" w:line="240" w:lineRule="auto"/>
        <w:ind w:firstLine="709"/>
        <w:rPr>
          <w:rFonts w:ascii="Times New Roman" w:eastAsia="Times New Roman" w:hAnsi="Times New Roman" w:cs="Times New Roman"/>
          <w:kern w:val="1"/>
          <w:sz w:val="24"/>
          <w:szCs w:val="24"/>
          <w:lang w:eastAsia="ar-SA"/>
        </w:rPr>
      </w:pPr>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3504E" w:rsidRPr="0093504E" w:rsidRDefault="0093504E" w:rsidP="004E5479">
      <w:pPr>
        <w:spacing w:after="0" w:line="240" w:lineRule="auto"/>
        <w:ind w:firstLine="709"/>
        <w:rPr>
          <w:rFonts w:ascii="Symbol" w:eastAsia="Times New Roman" w:hAnsi="Symbol" w:cs="Times New Roman"/>
          <w:kern w:val="1"/>
          <w:sz w:val="24"/>
          <w:szCs w:val="24"/>
          <w:lang w:eastAsia="ar-SA"/>
        </w:rPr>
      </w:pPr>
      <w:proofErr w:type="gramStart"/>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93504E">
        <w:rPr>
          <w:rFonts w:ascii="Times New Roman" w:eastAsia="Times New Roman" w:hAnsi="Times New Roman" w:cs="Times New Roman"/>
          <w:kern w:val="1"/>
          <w:sz w:val="24"/>
          <w:szCs w:val="24"/>
          <w:lang w:eastAsia="ar-SA"/>
        </w:rPr>
        <w:softHyphen/>
        <w:t xml:space="preserve">рвной системы и </w:t>
      </w:r>
      <w:proofErr w:type="spellStart"/>
      <w:r w:rsidRPr="0093504E">
        <w:rPr>
          <w:rFonts w:ascii="Times New Roman" w:eastAsia="Times New Roman" w:hAnsi="Times New Roman" w:cs="Times New Roman"/>
          <w:kern w:val="1"/>
          <w:sz w:val="24"/>
          <w:szCs w:val="24"/>
          <w:lang w:eastAsia="ar-SA"/>
        </w:rPr>
        <w:t>нейродинамики</w:t>
      </w:r>
      <w:proofErr w:type="spellEnd"/>
      <w:r w:rsidRPr="0093504E">
        <w:rPr>
          <w:rFonts w:ascii="Times New Roman" w:eastAsia="Times New Roman" w:hAnsi="Times New Roman" w:cs="Times New Roman"/>
          <w:kern w:val="1"/>
          <w:sz w:val="24"/>
          <w:szCs w:val="24"/>
          <w:lang w:eastAsia="ar-SA"/>
        </w:rPr>
        <w:t xml:space="preserve"> психических процессов обучающихся с ум</w:t>
      </w:r>
      <w:r w:rsidRPr="0093504E">
        <w:rPr>
          <w:rFonts w:ascii="Times New Roman" w:eastAsia="Times New Roman" w:hAnsi="Times New Roman" w:cs="Times New Roman"/>
          <w:kern w:val="1"/>
          <w:sz w:val="24"/>
          <w:szCs w:val="24"/>
          <w:lang w:eastAsia="ar-SA"/>
        </w:rPr>
        <w:softHyphen/>
        <w:t>ственной отсталостью (интеллектуальными нарушениями);</w:t>
      </w:r>
      <w:proofErr w:type="gramEnd"/>
    </w:p>
    <w:p w:rsidR="0093504E" w:rsidRPr="0093504E" w:rsidRDefault="0093504E" w:rsidP="004E5479">
      <w:pPr>
        <w:spacing w:after="0" w:line="240" w:lineRule="auto"/>
        <w:ind w:firstLine="709"/>
        <w:rPr>
          <w:rFonts w:ascii="Times New Roman" w:eastAsia="Times New Roman" w:hAnsi="Times New Roman" w:cs="Times New Roman"/>
          <w:kern w:val="1"/>
          <w:sz w:val="24"/>
          <w:szCs w:val="24"/>
          <w:lang w:eastAsia="ar-SA"/>
        </w:rPr>
      </w:pPr>
      <w:r w:rsidRPr="0093504E">
        <w:rPr>
          <w:rFonts w:ascii="Symbol" w:eastAsia="Times New Roman" w:hAnsi="Symbol" w:cs="Times New Roman"/>
          <w:kern w:val="1"/>
          <w:sz w:val="24"/>
          <w:szCs w:val="24"/>
          <w:lang w:eastAsia="ar-SA"/>
        </w:rPr>
        <w:t></w:t>
      </w:r>
      <w:r w:rsidRPr="0093504E">
        <w:rPr>
          <w:rFonts w:ascii="Times New Roman" w:eastAsia="Times New Roman" w:hAnsi="Times New Roman" w:cs="Times New Roman"/>
          <w:kern w:val="1"/>
          <w:sz w:val="24"/>
          <w:szCs w:val="24"/>
          <w:lang w:eastAsia="ar-SA"/>
        </w:rPr>
        <w:t> использование преимущественно позитивных сре</w:t>
      </w:r>
      <w:proofErr w:type="gramStart"/>
      <w:r w:rsidRPr="0093504E">
        <w:rPr>
          <w:rFonts w:ascii="Times New Roman" w:eastAsia="Times New Roman" w:hAnsi="Times New Roman" w:cs="Times New Roman"/>
          <w:kern w:val="1"/>
          <w:sz w:val="24"/>
          <w:szCs w:val="24"/>
          <w:lang w:eastAsia="ar-SA"/>
        </w:rPr>
        <w:t>дств ст</w:t>
      </w:r>
      <w:proofErr w:type="gramEnd"/>
      <w:r w:rsidRPr="0093504E">
        <w:rPr>
          <w:rFonts w:ascii="Times New Roman" w:eastAsia="Times New Roman" w:hAnsi="Times New Roman" w:cs="Times New Roman"/>
          <w:kern w:val="1"/>
          <w:sz w:val="24"/>
          <w:szCs w:val="24"/>
          <w:lang w:eastAsia="ar-SA"/>
        </w:rPr>
        <w:t>имуляции деятельности и поведения обучающихся, демонстрирующих доброжелательное и уважительное отношение к ним;</w:t>
      </w:r>
    </w:p>
    <w:p w:rsidR="0093504E" w:rsidRPr="0093504E" w:rsidRDefault="0093504E" w:rsidP="004E5479">
      <w:pPr>
        <w:numPr>
          <w:ilvl w:val="0"/>
          <w:numId w:val="6"/>
        </w:numPr>
        <w:tabs>
          <w:tab w:val="left" w:pos="851"/>
        </w:tabs>
        <w:suppressAutoHyphens/>
        <w:spacing w:after="0" w:line="240" w:lineRule="auto"/>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3504E" w:rsidRPr="0093504E" w:rsidRDefault="0093504E" w:rsidP="004E5479">
      <w:pPr>
        <w:numPr>
          <w:ilvl w:val="0"/>
          <w:numId w:val="6"/>
        </w:numPr>
        <w:tabs>
          <w:tab w:val="left" w:pos="851"/>
        </w:tabs>
        <w:suppressAutoHyphens/>
        <w:spacing w:after="0" w:line="240" w:lineRule="auto"/>
        <w:ind w:firstLine="709"/>
        <w:rPr>
          <w:rFonts w:ascii="Symbol" w:eastAsia="Times New Roman" w:hAnsi="Symbol" w:cs="Times New Roman"/>
          <w:b/>
          <w:caps/>
          <w:kern w:val="1"/>
          <w:sz w:val="24"/>
          <w:szCs w:val="24"/>
          <w:lang w:eastAsia="ar-SA"/>
        </w:rPr>
      </w:pPr>
      <w:r w:rsidRPr="0093504E">
        <w:rPr>
          <w:rFonts w:ascii="Times New Roman" w:eastAsia="Times New Roman" w:hAnsi="Times New Roman" w:cs="Times New Roman"/>
          <w:kern w:val="1"/>
          <w:sz w:val="24"/>
          <w:szCs w:val="24"/>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3504E" w:rsidRPr="0093504E" w:rsidRDefault="0093504E" w:rsidP="004E5479">
      <w:pPr>
        <w:widowControl w:val="0"/>
        <w:autoSpaceDE w:val="0"/>
        <w:spacing w:after="0" w:line="240" w:lineRule="auto"/>
        <w:ind w:firstLine="709"/>
        <w:textAlignment w:val="center"/>
        <w:rPr>
          <w:rFonts w:ascii="Times New Roman" w:eastAsia="Times New Roman" w:hAnsi="Times New Roman" w:cs="Times New Roman"/>
          <w:bCs/>
          <w:color w:val="000000"/>
          <w:kern w:val="1"/>
          <w:sz w:val="24"/>
          <w:szCs w:val="24"/>
          <w:lang w:eastAsia="ar-SA"/>
        </w:rPr>
      </w:pPr>
      <w:r w:rsidRPr="0093504E">
        <w:rPr>
          <w:rFonts w:ascii="Symbol" w:eastAsia="Times New Roman" w:hAnsi="Symbol" w:cs="FuturisC"/>
          <w:b/>
          <w:bCs/>
          <w:caps/>
          <w:color w:val="000000"/>
          <w:kern w:val="1"/>
          <w:sz w:val="24"/>
          <w:szCs w:val="24"/>
          <w:lang w:eastAsia="ar-SA"/>
        </w:rPr>
        <w:t></w:t>
      </w:r>
      <w:r w:rsidR="00F34293">
        <w:rPr>
          <w:rFonts w:ascii="Symbol" w:eastAsia="Times New Roman" w:hAnsi="Symbol" w:cs="FuturisC"/>
          <w:b/>
          <w:bCs/>
          <w:caps/>
          <w:color w:val="000000"/>
          <w:kern w:val="1"/>
          <w:sz w:val="24"/>
          <w:szCs w:val="24"/>
          <w:lang w:eastAsia="ar-SA"/>
        </w:rPr>
        <w:t></w:t>
      </w:r>
      <w:r w:rsidRPr="0093504E">
        <w:rPr>
          <w:rFonts w:ascii="Times New Roman" w:eastAsia="Times New Roman" w:hAnsi="Times New Roman" w:cs="Times New Roman"/>
          <w:bCs/>
          <w:color w:val="000000"/>
          <w:kern w:val="1"/>
          <w:sz w:val="24"/>
          <w:szCs w:val="24"/>
          <w:lang w:eastAsia="ar-SA"/>
        </w:rPr>
        <w:t>стимуляция познавательной активности, формирование позитивного отношения к окружающему миру.</w:t>
      </w:r>
    </w:p>
    <w:p w:rsidR="0093504E" w:rsidRPr="0093504E" w:rsidRDefault="0093504E" w:rsidP="004E5479">
      <w:pPr>
        <w:widowControl w:val="0"/>
        <w:autoSpaceDE w:val="0"/>
        <w:spacing w:after="0" w:line="240" w:lineRule="auto"/>
        <w:ind w:firstLine="709"/>
        <w:textAlignment w:val="center"/>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color w:val="000000"/>
          <w:kern w:val="1"/>
          <w:sz w:val="24"/>
          <w:szCs w:val="24"/>
          <w:lang w:eastAsia="ar-SA"/>
        </w:rPr>
        <w:t xml:space="preserve">Удовлетворение перечисленных особых образовательных потребностей обучающихся возможно на основе </w:t>
      </w:r>
      <w:r w:rsidRPr="0093504E">
        <w:rPr>
          <w:rFonts w:ascii="Times New Roman" w:eastAsia="Times New Roman" w:hAnsi="Times New Roman" w:cs="Times New Roman"/>
          <w:bCs/>
          <w:kern w:val="1"/>
          <w:sz w:val="24"/>
          <w:szCs w:val="24"/>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93504E">
        <w:rPr>
          <w:rFonts w:ascii="Times New Roman" w:eastAsia="Times New Roman" w:hAnsi="Times New Roman" w:cs="Times New Roman"/>
          <w:bCs/>
          <w:kern w:val="1"/>
          <w:sz w:val="24"/>
          <w:szCs w:val="24"/>
          <w:lang w:eastAsia="ar-SA"/>
        </w:rPr>
        <w:t>обучающимися</w:t>
      </w:r>
      <w:proofErr w:type="gramEnd"/>
      <w:r w:rsidRPr="0093504E">
        <w:rPr>
          <w:rFonts w:ascii="Times New Roman" w:eastAsia="Times New Roman" w:hAnsi="Times New Roman" w:cs="Times New Roman"/>
          <w:bCs/>
          <w:kern w:val="1"/>
          <w:sz w:val="24"/>
          <w:szCs w:val="24"/>
          <w:lang w:eastAsia="ar-SA"/>
        </w:rPr>
        <w:t xml:space="preserve"> учебных предметов, а также в ходе проведения коррекционно-развивающих занятий. </w:t>
      </w:r>
    </w:p>
    <w:p w:rsidR="0093504E" w:rsidRDefault="0093504E" w:rsidP="004E5479">
      <w:pPr>
        <w:suppressAutoHyphens/>
        <w:spacing w:after="0" w:line="240" w:lineRule="auto"/>
        <w:rPr>
          <w:rFonts w:ascii="Times New Roman" w:eastAsia="Arial Unicode MS" w:hAnsi="Times New Roman" w:cs="Times New Roman"/>
          <w:b/>
          <w:color w:val="00000A"/>
          <w:kern w:val="1"/>
          <w:sz w:val="24"/>
          <w:szCs w:val="24"/>
          <w:lang w:eastAsia="ar-SA"/>
        </w:rPr>
      </w:pPr>
    </w:p>
    <w:p w:rsidR="00B42814" w:rsidRPr="0093504E" w:rsidRDefault="00B42814" w:rsidP="004E5479">
      <w:pPr>
        <w:suppressAutoHyphens/>
        <w:spacing w:after="0" w:line="240" w:lineRule="auto"/>
        <w:rPr>
          <w:rFonts w:ascii="Times New Roman" w:eastAsia="Times New Roman" w:hAnsi="Times New Roman" w:cs="Times New Roman"/>
          <w:b/>
          <w:kern w:val="1"/>
          <w:sz w:val="24"/>
          <w:szCs w:val="24"/>
          <w:lang w:eastAsia="ar-SA"/>
        </w:rPr>
      </w:pPr>
      <w:r w:rsidRPr="0093504E">
        <w:rPr>
          <w:rFonts w:ascii="Times New Roman" w:eastAsia="Times New Roman" w:hAnsi="Times New Roman" w:cs="Times New Roman"/>
          <w:b/>
          <w:color w:val="000000"/>
          <w:kern w:val="1"/>
          <w:sz w:val="24"/>
          <w:szCs w:val="24"/>
          <w:lang w:eastAsia="ar-SA"/>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B42814" w:rsidRPr="0093504E" w:rsidRDefault="00B42814" w:rsidP="004E5479">
      <w:pPr>
        <w:suppressAutoHyphens/>
        <w:spacing w:before="120"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42814" w:rsidRPr="0093504E" w:rsidRDefault="00B42814"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93504E">
        <w:rPr>
          <w:rFonts w:ascii="Times New Roman" w:eastAsia="Arial Unicode MS" w:hAnsi="Times New Roman" w:cs="Times New Roman"/>
          <w:kern w:val="1"/>
          <w:sz w:val="24"/>
          <w:szCs w:val="24"/>
          <w:lang w:eastAsia="ar-SA"/>
        </w:rPr>
        <w:t xml:space="preserve">Освоение обучающимися АООП, </w:t>
      </w:r>
      <w:proofErr w:type="gramStart"/>
      <w:r w:rsidRPr="0093504E">
        <w:rPr>
          <w:rFonts w:ascii="Times New Roman" w:eastAsia="Arial Unicode MS" w:hAnsi="Times New Roman" w:cs="Times New Roman"/>
          <w:kern w:val="1"/>
          <w:sz w:val="24"/>
          <w:szCs w:val="24"/>
          <w:lang w:eastAsia="ar-SA"/>
        </w:rPr>
        <w:t>которая</w:t>
      </w:r>
      <w:proofErr w:type="gramEnd"/>
      <w:r w:rsidRPr="0093504E">
        <w:rPr>
          <w:rFonts w:ascii="Times New Roman" w:eastAsia="Arial Unicode MS" w:hAnsi="Times New Roman" w:cs="Times New Roman"/>
          <w:kern w:val="1"/>
          <w:sz w:val="24"/>
          <w:szCs w:val="24"/>
          <w:lang w:eastAsia="ar-SA"/>
        </w:rPr>
        <w:t xml:space="preserve"> создана на основе ФГОС, предполагает достижение ими двух видов результатов: </w:t>
      </w:r>
      <w:r w:rsidRPr="0093504E">
        <w:rPr>
          <w:rFonts w:ascii="Times New Roman" w:eastAsia="Arial Unicode MS" w:hAnsi="Times New Roman" w:cs="Times New Roman"/>
          <w:i/>
          <w:kern w:val="1"/>
          <w:sz w:val="24"/>
          <w:szCs w:val="24"/>
          <w:lang w:eastAsia="ar-SA"/>
        </w:rPr>
        <w:t xml:space="preserve">личностных и предметных. </w:t>
      </w:r>
    </w:p>
    <w:p w:rsidR="00B42814" w:rsidRPr="0093504E" w:rsidRDefault="00B42814"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kern w:val="1"/>
          <w:sz w:val="24"/>
          <w:szCs w:val="24"/>
          <w:lang w:eastAsia="ar-SA"/>
        </w:rPr>
        <w:t xml:space="preserve">К личностным результатам освоения АООП относятся: </w:t>
      </w:r>
    </w:p>
    <w:p w:rsidR="00B42814" w:rsidRPr="0093504E" w:rsidRDefault="00B42814" w:rsidP="004E5479">
      <w:pPr>
        <w:suppressAutoHyphens/>
        <w:spacing w:after="0" w:line="240" w:lineRule="auto"/>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lastRenderedPageBreak/>
        <w:t>1)</w:t>
      </w:r>
      <w:r w:rsidR="00F34293">
        <w:rPr>
          <w:rFonts w:ascii="Times New Roman" w:eastAsia="Arial Unicode MS" w:hAnsi="Times New Roman" w:cs="Times New Roman"/>
          <w:color w:val="00000A"/>
          <w:kern w:val="1"/>
          <w:sz w:val="24"/>
          <w:szCs w:val="24"/>
          <w:lang w:eastAsia="ar-SA"/>
        </w:rPr>
        <w:t xml:space="preserve"> </w:t>
      </w:r>
      <w:r w:rsidRPr="0093504E">
        <w:rPr>
          <w:rFonts w:ascii="Times New Roman" w:eastAsia="Arial Unicode MS" w:hAnsi="Times New Roman" w:cs="Times New Roman"/>
          <w:color w:val="00000A"/>
          <w:kern w:val="1"/>
          <w:sz w:val="24"/>
          <w:szCs w:val="24"/>
          <w:lang w:eastAsia="ar-SA"/>
        </w:rPr>
        <w:t xml:space="preserve">осознание себя как гражданина России; формирование чувства гордости за свою Родину;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2) </w:t>
      </w:r>
      <w:r w:rsidR="00B42814" w:rsidRPr="0093504E">
        <w:rPr>
          <w:rFonts w:ascii="Times New Roman" w:eastAsia="Arial Unicode MS" w:hAnsi="Times New Roman" w:cs="Times New Roman"/>
          <w:color w:val="00000A"/>
          <w:kern w:val="1"/>
          <w:sz w:val="24"/>
          <w:szCs w:val="24"/>
          <w:lang w:eastAsia="ar-SA"/>
        </w:rPr>
        <w:t xml:space="preserve">воспитание уважительного отношения к иному мнению, истории и культуре других народов;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3) </w:t>
      </w:r>
      <w:proofErr w:type="spellStart"/>
      <w:r w:rsidR="00B42814" w:rsidRPr="0093504E">
        <w:rPr>
          <w:rFonts w:ascii="Times New Roman" w:eastAsia="Arial Unicode MS" w:hAnsi="Times New Roman" w:cs="Times New Roman"/>
          <w:kern w:val="1"/>
          <w:sz w:val="24"/>
          <w:szCs w:val="24"/>
          <w:lang w:eastAsia="ar-SA"/>
        </w:rPr>
        <w:t>сформированность</w:t>
      </w:r>
      <w:proofErr w:type="spellEnd"/>
      <w:r w:rsidR="00B42814" w:rsidRPr="0093504E">
        <w:rPr>
          <w:rFonts w:ascii="Times New Roman" w:eastAsia="Arial Unicode MS" w:hAnsi="Times New Roman" w:cs="Times New Roman"/>
          <w:color w:val="FF0000"/>
          <w:kern w:val="1"/>
          <w:sz w:val="24"/>
          <w:szCs w:val="24"/>
          <w:lang w:eastAsia="ar-SA"/>
        </w:rPr>
        <w:t xml:space="preserve"> </w:t>
      </w:r>
      <w:r w:rsidR="00B42814" w:rsidRPr="0093504E">
        <w:rPr>
          <w:rFonts w:ascii="Times New Roman" w:eastAsia="Arial Unicode MS" w:hAnsi="Times New Roman" w:cs="Times New Roman"/>
          <w:color w:val="00000A"/>
          <w:kern w:val="1"/>
          <w:sz w:val="24"/>
          <w:szCs w:val="24"/>
          <w:lang w:eastAsia="ar-SA"/>
        </w:rPr>
        <w:t xml:space="preserve">адекватных представлений о собственных возможностях, о насущно необходимом жизнеобеспечении;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4) </w:t>
      </w:r>
      <w:r w:rsidR="00B42814" w:rsidRPr="0093504E">
        <w:rPr>
          <w:rFonts w:ascii="Times New Roman" w:eastAsia="Arial Unicode MS" w:hAnsi="Times New Roman" w:cs="Times New Roman"/>
          <w:color w:val="00000A"/>
          <w:kern w:val="1"/>
          <w:sz w:val="24"/>
          <w:szCs w:val="24"/>
          <w:lang w:eastAsia="ar-SA"/>
        </w:rPr>
        <w:t xml:space="preserve">овладение начальными навыками адаптации в динамично изменяющемся и развивающемся мире; </w:t>
      </w:r>
    </w:p>
    <w:p w:rsidR="00B42814" w:rsidRPr="0093504E" w:rsidRDefault="00F34293" w:rsidP="004E5479">
      <w:pPr>
        <w:suppressAutoHyphens/>
        <w:spacing w:after="0" w:line="240" w:lineRule="auto"/>
        <w:rPr>
          <w:rFonts w:ascii="Times New Roman" w:eastAsia="Arial Unicode MS" w:hAnsi="Times New Roman" w:cs="Times New Roman"/>
          <w:color w:val="FF0000"/>
          <w:kern w:val="1"/>
          <w:sz w:val="24"/>
          <w:szCs w:val="24"/>
          <w:lang w:eastAsia="ar-SA"/>
        </w:rPr>
      </w:pPr>
      <w:r>
        <w:rPr>
          <w:rFonts w:ascii="Times New Roman" w:eastAsia="Arial Unicode MS" w:hAnsi="Times New Roman" w:cs="Times New Roman"/>
          <w:color w:val="00000A"/>
          <w:kern w:val="1"/>
          <w:sz w:val="24"/>
          <w:szCs w:val="24"/>
          <w:lang w:eastAsia="ar-SA"/>
        </w:rPr>
        <w:t xml:space="preserve">5) </w:t>
      </w:r>
      <w:r w:rsidR="00B42814" w:rsidRPr="0093504E">
        <w:rPr>
          <w:rFonts w:ascii="Times New Roman" w:eastAsia="Arial Unicode MS" w:hAnsi="Times New Roman" w:cs="Times New Roman"/>
          <w:color w:val="00000A"/>
          <w:kern w:val="1"/>
          <w:sz w:val="24"/>
          <w:szCs w:val="24"/>
          <w:lang w:eastAsia="ar-SA"/>
        </w:rPr>
        <w:t xml:space="preserve">овладение социально-бытовыми </w:t>
      </w:r>
      <w:r w:rsidR="00B42814" w:rsidRPr="0093504E">
        <w:rPr>
          <w:rFonts w:ascii="Times New Roman" w:eastAsia="Arial Unicode MS" w:hAnsi="Times New Roman" w:cs="Times New Roman"/>
          <w:kern w:val="1"/>
          <w:sz w:val="24"/>
          <w:szCs w:val="24"/>
          <w:lang w:eastAsia="ar-SA"/>
        </w:rPr>
        <w:t>навыками</w:t>
      </w:r>
      <w:r w:rsidR="00B42814" w:rsidRPr="0093504E">
        <w:rPr>
          <w:rFonts w:ascii="Times New Roman" w:eastAsia="Arial Unicode MS" w:hAnsi="Times New Roman" w:cs="Times New Roman"/>
          <w:color w:val="00000A"/>
          <w:kern w:val="1"/>
          <w:sz w:val="24"/>
          <w:szCs w:val="24"/>
          <w:lang w:eastAsia="ar-SA"/>
        </w:rPr>
        <w:t xml:space="preserve">, используемыми в повседневной жизни;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6) </w:t>
      </w:r>
      <w:r w:rsidR="00B42814" w:rsidRPr="0093504E">
        <w:rPr>
          <w:rFonts w:ascii="Times New Roman" w:eastAsia="Arial Unicode MS" w:hAnsi="Times New Roman" w:cs="Times New Roman"/>
          <w:color w:val="00000A"/>
          <w:kern w:val="1"/>
          <w:sz w:val="24"/>
          <w:szCs w:val="24"/>
          <w:lang w:eastAsia="ar-SA"/>
        </w:rPr>
        <w:t xml:space="preserve">владение навыками коммуникации и принятыми нормами социального взаимодействия;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7) </w:t>
      </w:r>
      <w:r w:rsidR="00B42814" w:rsidRPr="0093504E">
        <w:rPr>
          <w:rFonts w:ascii="Times New Roman" w:eastAsia="Arial Unicode MS" w:hAnsi="Times New Roman" w:cs="Times New Roman"/>
          <w:color w:val="00000A"/>
          <w:kern w:val="1"/>
          <w:sz w:val="24"/>
          <w:szCs w:val="24"/>
          <w:lang w:eastAsia="ar-SA"/>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8) </w:t>
      </w:r>
      <w:r w:rsidR="00B42814" w:rsidRPr="0093504E">
        <w:rPr>
          <w:rFonts w:ascii="Times New Roman" w:eastAsia="Arial Unicode MS" w:hAnsi="Times New Roman" w:cs="Times New Roman"/>
          <w:color w:val="00000A"/>
          <w:kern w:val="1"/>
          <w:sz w:val="24"/>
          <w:szCs w:val="24"/>
          <w:lang w:eastAsia="ar-SA"/>
        </w:rPr>
        <w:t xml:space="preserve">принятие и освоение социальной роли </w:t>
      </w:r>
      <w:proofErr w:type="gramStart"/>
      <w:r w:rsidR="00B42814" w:rsidRPr="0093504E">
        <w:rPr>
          <w:rFonts w:ascii="Times New Roman" w:eastAsia="Arial Unicode MS" w:hAnsi="Times New Roman" w:cs="Times New Roman"/>
          <w:color w:val="00000A"/>
          <w:kern w:val="1"/>
          <w:sz w:val="24"/>
          <w:szCs w:val="24"/>
          <w:lang w:eastAsia="ar-SA"/>
        </w:rPr>
        <w:t>обучающегося</w:t>
      </w:r>
      <w:proofErr w:type="gramEnd"/>
      <w:r w:rsidR="00B42814" w:rsidRPr="0093504E">
        <w:rPr>
          <w:rFonts w:ascii="Times New Roman" w:eastAsia="Arial Unicode MS" w:hAnsi="Times New Roman" w:cs="Times New Roman"/>
          <w:color w:val="00000A"/>
          <w:kern w:val="1"/>
          <w:sz w:val="24"/>
          <w:szCs w:val="24"/>
          <w:lang w:eastAsia="ar-SA"/>
        </w:rPr>
        <w:t xml:space="preserve">, </w:t>
      </w:r>
      <w:r w:rsidR="00B42814" w:rsidRPr="0093504E">
        <w:rPr>
          <w:rFonts w:ascii="Times New Roman" w:eastAsia="Arial Unicode MS" w:hAnsi="Times New Roman" w:cs="Times New Roman"/>
          <w:kern w:val="1"/>
          <w:sz w:val="24"/>
          <w:szCs w:val="24"/>
          <w:lang w:eastAsia="ar-SA"/>
        </w:rPr>
        <w:t xml:space="preserve">проявление </w:t>
      </w:r>
      <w:r w:rsidR="00B42814" w:rsidRPr="0093504E">
        <w:rPr>
          <w:rFonts w:ascii="Times New Roman" w:eastAsia="Arial Unicode MS" w:hAnsi="Times New Roman" w:cs="Times New Roman"/>
          <w:color w:val="00000A"/>
          <w:kern w:val="1"/>
          <w:sz w:val="24"/>
          <w:szCs w:val="24"/>
          <w:lang w:eastAsia="ar-SA"/>
        </w:rPr>
        <w:t xml:space="preserve">социально значимых мотивов учебной деятельности;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9) </w:t>
      </w:r>
      <w:proofErr w:type="spellStart"/>
      <w:r w:rsidR="00B42814" w:rsidRPr="0093504E">
        <w:rPr>
          <w:rFonts w:ascii="Times New Roman" w:eastAsia="Arial Unicode MS" w:hAnsi="Times New Roman" w:cs="Times New Roman"/>
          <w:kern w:val="1"/>
          <w:sz w:val="24"/>
          <w:szCs w:val="24"/>
          <w:lang w:eastAsia="ar-SA"/>
        </w:rPr>
        <w:t>сформированность</w:t>
      </w:r>
      <w:proofErr w:type="spellEnd"/>
      <w:r w:rsidR="00B42814" w:rsidRPr="0093504E">
        <w:rPr>
          <w:rFonts w:ascii="Times New Roman" w:eastAsia="Arial Unicode MS" w:hAnsi="Times New Roman" w:cs="Times New Roman"/>
          <w:color w:val="FF0000"/>
          <w:kern w:val="1"/>
          <w:sz w:val="24"/>
          <w:szCs w:val="24"/>
          <w:lang w:eastAsia="ar-SA"/>
        </w:rPr>
        <w:t xml:space="preserve"> </w:t>
      </w:r>
      <w:r w:rsidR="00B42814" w:rsidRPr="0093504E">
        <w:rPr>
          <w:rFonts w:ascii="Times New Roman" w:eastAsia="Arial Unicode MS" w:hAnsi="Times New Roman" w:cs="Times New Roman"/>
          <w:color w:val="00000A"/>
          <w:kern w:val="1"/>
          <w:sz w:val="24"/>
          <w:szCs w:val="24"/>
          <w:lang w:eastAsia="ar-SA"/>
        </w:rPr>
        <w:t xml:space="preserve">навыков сотрудничества с взрослыми и сверстниками в разных социальных ситуациях;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10) </w:t>
      </w:r>
      <w:r w:rsidR="00B42814" w:rsidRPr="0093504E">
        <w:rPr>
          <w:rFonts w:ascii="Times New Roman" w:eastAsia="Arial Unicode MS" w:hAnsi="Times New Roman" w:cs="Times New Roman"/>
          <w:color w:val="00000A"/>
          <w:kern w:val="1"/>
          <w:sz w:val="24"/>
          <w:szCs w:val="24"/>
          <w:lang w:eastAsia="ar-SA"/>
        </w:rPr>
        <w:t xml:space="preserve">воспитание эстетических потребностей, ценностей и чувств;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11) </w:t>
      </w:r>
      <w:r w:rsidR="00B42814" w:rsidRPr="0093504E">
        <w:rPr>
          <w:rFonts w:ascii="Times New Roman" w:eastAsia="Arial Unicode MS" w:hAnsi="Times New Roman" w:cs="Times New Roman"/>
          <w:color w:val="00000A"/>
          <w:kern w:val="1"/>
          <w:sz w:val="24"/>
          <w:szCs w:val="24"/>
          <w:lang w:eastAsia="ar-SA"/>
        </w:rPr>
        <w:t xml:space="preserve">развитие этических чувств, </w:t>
      </w:r>
      <w:r w:rsidR="00B42814" w:rsidRPr="0093504E">
        <w:rPr>
          <w:rFonts w:ascii="Times New Roman" w:eastAsia="Arial Unicode MS" w:hAnsi="Times New Roman" w:cs="Times New Roman"/>
          <w:kern w:val="1"/>
          <w:sz w:val="24"/>
          <w:szCs w:val="24"/>
          <w:lang w:eastAsia="ar-SA"/>
        </w:rPr>
        <w:t>проявление</w:t>
      </w:r>
      <w:r w:rsidR="00B42814" w:rsidRPr="0093504E">
        <w:rPr>
          <w:rFonts w:ascii="Times New Roman" w:eastAsia="Arial Unicode MS" w:hAnsi="Times New Roman" w:cs="Times New Roman"/>
          <w:color w:val="00000A"/>
          <w:kern w:val="1"/>
          <w:sz w:val="24"/>
          <w:szCs w:val="24"/>
          <w:lang w:eastAsia="ar-SA"/>
        </w:rPr>
        <w:t xml:space="preserve"> доброжелательности</w:t>
      </w:r>
      <w:r w:rsidR="00B42814" w:rsidRPr="0093504E">
        <w:rPr>
          <w:rFonts w:ascii="Times New Roman" w:eastAsia="Arial Unicode MS" w:hAnsi="Times New Roman" w:cs="Times New Roman"/>
          <w:kern w:val="1"/>
          <w:sz w:val="24"/>
          <w:szCs w:val="24"/>
          <w:lang w:eastAsia="ar-SA"/>
        </w:rPr>
        <w:t>,</w:t>
      </w:r>
      <w:r w:rsidR="00B42814" w:rsidRPr="0093504E">
        <w:rPr>
          <w:rFonts w:ascii="Times New Roman" w:eastAsia="Arial Unicode MS" w:hAnsi="Times New Roman" w:cs="Times New Roman"/>
          <w:color w:val="00000A"/>
          <w:kern w:val="1"/>
          <w:sz w:val="24"/>
          <w:szCs w:val="24"/>
          <w:lang w:eastAsia="ar-SA"/>
        </w:rPr>
        <w:t xml:space="preserve"> эмоционально-нра</w:t>
      </w:r>
      <w:r w:rsidR="00B42814" w:rsidRPr="0093504E">
        <w:rPr>
          <w:rFonts w:ascii="Times New Roman" w:eastAsia="Arial Unicode MS" w:hAnsi="Times New Roman" w:cs="Times New Roman"/>
          <w:color w:val="00000A"/>
          <w:kern w:val="1"/>
          <w:sz w:val="24"/>
          <w:szCs w:val="24"/>
          <w:lang w:eastAsia="ar-SA"/>
        </w:rPr>
        <w:softHyphen/>
        <w:t xml:space="preserve">вственной отзывчивости </w:t>
      </w:r>
      <w:r w:rsidR="00B42814" w:rsidRPr="0093504E">
        <w:rPr>
          <w:rFonts w:ascii="Times New Roman" w:eastAsia="Arial Unicode MS" w:hAnsi="Times New Roman" w:cs="Times New Roman"/>
          <w:kern w:val="1"/>
          <w:sz w:val="24"/>
          <w:szCs w:val="24"/>
          <w:lang w:eastAsia="ar-SA"/>
        </w:rPr>
        <w:t>и взаимопомощи, проявление</w:t>
      </w:r>
      <w:r w:rsidR="00B42814" w:rsidRPr="0093504E">
        <w:rPr>
          <w:rFonts w:ascii="Times New Roman" w:eastAsia="Arial Unicode MS" w:hAnsi="Times New Roman" w:cs="Times New Roman"/>
          <w:color w:val="FF0000"/>
          <w:kern w:val="1"/>
          <w:sz w:val="24"/>
          <w:szCs w:val="24"/>
          <w:lang w:eastAsia="ar-SA"/>
        </w:rPr>
        <w:t xml:space="preserve"> </w:t>
      </w:r>
      <w:r w:rsidR="00B42814" w:rsidRPr="0093504E">
        <w:rPr>
          <w:rFonts w:ascii="Times New Roman" w:eastAsia="Arial Unicode MS" w:hAnsi="Times New Roman" w:cs="Times New Roman"/>
          <w:color w:val="00000A"/>
          <w:kern w:val="1"/>
          <w:sz w:val="24"/>
          <w:szCs w:val="24"/>
          <w:lang w:eastAsia="ar-SA"/>
        </w:rPr>
        <w:t xml:space="preserve">сопереживания </w:t>
      </w:r>
      <w:r w:rsidR="00B42814" w:rsidRPr="0093504E">
        <w:rPr>
          <w:rFonts w:ascii="Times New Roman" w:eastAsia="Arial Unicode MS" w:hAnsi="Times New Roman" w:cs="Times New Roman"/>
          <w:kern w:val="1"/>
          <w:sz w:val="24"/>
          <w:szCs w:val="24"/>
          <w:lang w:eastAsia="ar-SA"/>
        </w:rPr>
        <w:t xml:space="preserve">к </w:t>
      </w:r>
      <w:r w:rsidR="00B42814" w:rsidRPr="0093504E">
        <w:rPr>
          <w:rFonts w:ascii="Times New Roman" w:eastAsia="Arial Unicode MS" w:hAnsi="Times New Roman" w:cs="Times New Roman"/>
          <w:color w:val="00000A"/>
          <w:kern w:val="1"/>
          <w:sz w:val="24"/>
          <w:szCs w:val="24"/>
          <w:lang w:eastAsia="ar-SA"/>
        </w:rPr>
        <w:t xml:space="preserve">чувствам других людей; </w:t>
      </w:r>
    </w:p>
    <w:p w:rsidR="00B42814" w:rsidRPr="0093504E" w:rsidRDefault="00F34293" w:rsidP="004E5479">
      <w:pPr>
        <w:suppressAutoHyphens/>
        <w:spacing w:after="0" w:line="240" w:lineRule="auto"/>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12) </w:t>
      </w:r>
      <w:proofErr w:type="spellStart"/>
      <w:r w:rsidR="00B42814" w:rsidRPr="0093504E">
        <w:rPr>
          <w:rFonts w:ascii="Times New Roman" w:eastAsia="Arial Unicode MS" w:hAnsi="Times New Roman" w:cs="Times New Roman"/>
          <w:kern w:val="1"/>
          <w:sz w:val="24"/>
          <w:szCs w:val="24"/>
          <w:lang w:eastAsia="ar-SA"/>
        </w:rPr>
        <w:t>сформированность</w:t>
      </w:r>
      <w:proofErr w:type="spellEnd"/>
      <w:r w:rsidR="00B42814" w:rsidRPr="0093504E">
        <w:rPr>
          <w:rFonts w:ascii="Times New Roman" w:eastAsia="Arial Unicode MS" w:hAnsi="Times New Roman" w:cs="Times New Roman"/>
          <w:color w:val="FF0000"/>
          <w:kern w:val="1"/>
          <w:sz w:val="24"/>
          <w:szCs w:val="24"/>
          <w:lang w:eastAsia="ar-SA"/>
        </w:rPr>
        <w:t xml:space="preserve"> </w:t>
      </w:r>
      <w:r w:rsidR="00B42814" w:rsidRPr="0093504E">
        <w:rPr>
          <w:rFonts w:ascii="Times New Roman" w:eastAsia="Arial Unicode MS" w:hAnsi="Times New Roman" w:cs="Times New Roman"/>
          <w:color w:val="00000A"/>
          <w:kern w:val="1"/>
          <w:sz w:val="24"/>
          <w:szCs w:val="24"/>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42814" w:rsidRPr="0093504E" w:rsidRDefault="00F34293" w:rsidP="004E5479">
      <w:pPr>
        <w:suppressAutoHyphens/>
        <w:spacing w:after="0" w:line="240" w:lineRule="auto"/>
        <w:rPr>
          <w:rFonts w:ascii="Times New Roman" w:eastAsia="Arial Unicode MS" w:hAnsi="Times New Roman" w:cs="Times New Roman"/>
          <w:i/>
          <w:kern w:val="1"/>
          <w:sz w:val="24"/>
          <w:szCs w:val="24"/>
          <w:lang w:eastAsia="ar-SA"/>
        </w:rPr>
      </w:pPr>
      <w:r>
        <w:rPr>
          <w:rFonts w:ascii="Times New Roman" w:eastAsia="Arial Unicode MS" w:hAnsi="Times New Roman" w:cs="Times New Roman"/>
          <w:kern w:val="1"/>
          <w:sz w:val="24"/>
          <w:szCs w:val="24"/>
          <w:lang w:eastAsia="ar-SA"/>
        </w:rPr>
        <w:t xml:space="preserve">13) </w:t>
      </w:r>
      <w:r w:rsidR="00B42814" w:rsidRPr="0093504E">
        <w:rPr>
          <w:rFonts w:ascii="Times New Roman" w:eastAsia="Arial Unicode MS" w:hAnsi="Times New Roman" w:cs="Times New Roman"/>
          <w:kern w:val="1"/>
          <w:sz w:val="24"/>
          <w:szCs w:val="24"/>
          <w:lang w:eastAsia="ar-SA"/>
        </w:rPr>
        <w:t>проявление</w:t>
      </w:r>
      <w:r w:rsidR="00B42814" w:rsidRPr="0093504E">
        <w:rPr>
          <w:rFonts w:ascii="Times New Roman" w:eastAsia="Arial Unicode MS" w:hAnsi="Times New Roman" w:cs="Times New Roman"/>
          <w:color w:val="FF0000"/>
          <w:kern w:val="1"/>
          <w:sz w:val="24"/>
          <w:szCs w:val="24"/>
          <w:lang w:eastAsia="ar-SA"/>
        </w:rPr>
        <w:t xml:space="preserve"> </w:t>
      </w:r>
      <w:r w:rsidR="00B42814" w:rsidRPr="0093504E">
        <w:rPr>
          <w:rFonts w:ascii="Times New Roman" w:eastAsia="Arial Unicode MS" w:hAnsi="Times New Roman" w:cs="Times New Roman"/>
          <w:color w:val="00000A"/>
          <w:kern w:val="1"/>
          <w:sz w:val="24"/>
          <w:szCs w:val="24"/>
          <w:lang w:eastAsia="ar-SA"/>
        </w:rPr>
        <w:t>готовности к самостоятельной жизни.</w:t>
      </w:r>
    </w:p>
    <w:p w:rsidR="00B42814" w:rsidRPr="0093504E" w:rsidRDefault="00B42814"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i/>
          <w:kern w:val="1"/>
          <w:sz w:val="24"/>
          <w:szCs w:val="24"/>
          <w:lang w:eastAsia="ar-SA"/>
        </w:rPr>
        <w:t>Предметные результаты</w:t>
      </w:r>
      <w:r w:rsidRPr="0093504E">
        <w:rPr>
          <w:rFonts w:ascii="Times New Roman" w:eastAsia="Arial Unicode MS" w:hAnsi="Times New Roman" w:cs="Times New Roman"/>
          <w:kern w:val="1"/>
          <w:sz w:val="24"/>
          <w:szCs w:val="24"/>
          <w:lang w:eastAsia="ar-SA"/>
        </w:rPr>
        <w:t xml:space="preserve"> освоения АООП образования включают освоенные </w:t>
      </w:r>
      <w:proofErr w:type="gramStart"/>
      <w:r w:rsidRPr="0093504E">
        <w:rPr>
          <w:rFonts w:ascii="Times New Roman" w:eastAsia="Arial Unicode MS" w:hAnsi="Times New Roman" w:cs="Times New Roman"/>
          <w:kern w:val="1"/>
          <w:sz w:val="24"/>
          <w:szCs w:val="24"/>
          <w:lang w:eastAsia="ar-SA"/>
        </w:rPr>
        <w:t>обучающимися</w:t>
      </w:r>
      <w:proofErr w:type="gramEnd"/>
      <w:r w:rsidRPr="0093504E">
        <w:rPr>
          <w:rFonts w:ascii="Times New Roman" w:eastAsia="Arial Unicode MS" w:hAnsi="Times New Roman" w:cs="Times New Roman"/>
          <w:kern w:val="1"/>
          <w:sz w:val="24"/>
          <w:szCs w:val="24"/>
          <w:lang w:eastAsia="ar-SA"/>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B42814" w:rsidRPr="0093504E" w:rsidRDefault="00B42814"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kern w:val="1"/>
          <w:sz w:val="24"/>
          <w:szCs w:val="24"/>
          <w:lang w:eastAsia="ar-SA"/>
        </w:rPr>
        <w:t xml:space="preserve">АООП определяет два уровня овладения предметными результатами: минимальный и достаточный. </w:t>
      </w:r>
    </w:p>
    <w:p w:rsidR="00B42814" w:rsidRPr="0093504E" w:rsidRDefault="00B42814"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Минимальный уровень является обязательным для большинства </w:t>
      </w:r>
      <w:proofErr w:type="gramStart"/>
      <w:r w:rsidRPr="0093504E">
        <w:rPr>
          <w:rFonts w:ascii="Times New Roman" w:eastAsia="Arial Unicode MS" w:hAnsi="Times New Roman" w:cs="Times New Roman"/>
          <w:color w:val="00000A"/>
          <w:kern w:val="1"/>
          <w:sz w:val="24"/>
          <w:szCs w:val="24"/>
          <w:lang w:eastAsia="ar-SA"/>
        </w:rPr>
        <w:t>обучающихся</w:t>
      </w:r>
      <w:proofErr w:type="gramEnd"/>
      <w:r w:rsidRPr="0093504E">
        <w:rPr>
          <w:rFonts w:ascii="Times New Roman" w:eastAsia="Arial Unicode MS" w:hAnsi="Times New Roman" w:cs="Times New Roman"/>
          <w:color w:val="00000A"/>
          <w:kern w:val="1"/>
          <w:sz w:val="24"/>
          <w:szCs w:val="24"/>
          <w:lang w:eastAsia="ar-SA"/>
        </w:rPr>
        <w:t xml:space="preserve"> с ум</w:t>
      </w:r>
      <w:r w:rsidRPr="0093504E">
        <w:rPr>
          <w:rFonts w:ascii="Times New Roman" w:eastAsia="Arial Unicode MS" w:hAnsi="Times New Roman" w:cs="Times New Roman"/>
          <w:color w:val="00000A"/>
          <w:kern w:val="1"/>
          <w:sz w:val="24"/>
          <w:szCs w:val="24"/>
          <w:lang w:eastAsia="ar-SA"/>
        </w:rPr>
        <w:softHyphen/>
        <w:t xml:space="preserve">ственной отсталостью </w:t>
      </w:r>
      <w:r w:rsidRPr="0093504E">
        <w:rPr>
          <w:rFonts w:ascii="Times New Roman" w:eastAsia="Arial Unicode MS" w:hAnsi="Times New Roman" w:cs="Times New Roman"/>
          <w:caps/>
          <w:color w:val="00000A"/>
          <w:kern w:val="1"/>
          <w:sz w:val="24"/>
          <w:szCs w:val="24"/>
          <w:lang w:eastAsia="ar-SA"/>
        </w:rPr>
        <w:t>(</w:t>
      </w:r>
      <w:r w:rsidRPr="0093504E">
        <w:rPr>
          <w:rFonts w:ascii="Times New Roman" w:eastAsia="Arial Unicode MS" w:hAnsi="Times New Roman" w:cs="Times New Roman"/>
          <w:color w:val="00000A"/>
          <w:kern w:val="1"/>
          <w:sz w:val="24"/>
          <w:szCs w:val="24"/>
          <w:lang w:eastAsia="ar-SA"/>
        </w:rPr>
        <w:t>интеллектуальными нарушениями</w:t>
      </w:r>
      <w:r w:rsidRPr="0093504E">
        <w:rPr>
          <w:rFonts w:ascii="Times New Roman" w:eastAsia="Arial Unicode MS" w:hAnsi="Times New Roman" w:cs="Times New Roman"/>
          <w:caps/>
          <w:color w:val="00000A"/>
          <w:kern w:val="1"/>
          <w:sz w:val="24"/>
          <w:szCs w:val="24"/>
          <w:lang w:eastAsia="ar-SA"/>
        </w:rPr>
        <w:t>)</w:t>
      </w:r>
      <w:r w:rsidRPr="0093504E">
        <w:rPr>
          <w:rFonts w:ascii="Times New Roman" w:eastAsia="Arial Unicode MS" w:hAnsi="Times New Roman" w:cs="Times New Roman"/>
          <w:color w:val="00000A"/>
          <w:kern w:val="1"/>
          <w:sz w:val="24"/>
          <w:szCs w:val="24"/>
          <w:lang w:eastAsia="ar-SA"/>
        </w:rPr>
        <w:t>. Вместе с тем, отсутствие достижения это</w:t>
      </w:r>
      <w:r w:rsidRPr="0093504E">
        <w:rPr>
          <w:rFonts w:ascii="Times New Roman" w:eastAsia="Arial Unicode MS" w:hAnsi="Times New Roman" w:cs="Times New Roman"/>
          <w:color w:val="00000A"/>
          <w:kern w:val="1"/>
          <w:sz w:val="24"/>
          <w:szCs w:val="24"/>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93504E">
        <w:rPr>
          <w:rFonts w:ascii="Times New Roman" w:eastAsia="Arial Unicode MS" w:hAnsi="Times New Roman" w:cs="Times New Roman"/>
          <w:kern w:val="1"/>
          <w:sz w:val="24"/>
          <w:szCs w:val="24"/>
          <w:lang w:eastAsia="ar-SA"/>
        </w:rPr>
        <w:t>В том случае, если обу</w:t>
      </w:r>
      <w:r w:rsidRPr="0093504E">
        <w:rPr>
          <w:rFonts w:ascii="Times New Roman" w:eastAsia="Arial Unicode MS" w:hAnsi="Times New Roman" w:cs="Times New Roman"/>
          <w:kern w:val="1"/>
          <w:sz w:val="24"/>
          <w:szCs w:val="24"/>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757E02" w:rsidRPr="0093504E">
        <w:rPr>
          <w:rFonts w:ascii="Times New Roman" w:eastAsia="Arial Unicode MS" w:hAnsi="Times New Roman" w:cs="Times New Roman"/>
          <w:kern w:val="1"/>
          <w:sz w:val="24"/>
          <w:szCs w:val="24"/>
          <w:lang w:eastAsia="ar-SA"/>
        </w:rPr>
        <w:t xml:space="preserve">МБОУ Вощиковская ОШ имени А.И. Королева </w:t>
      </w:r>
      <w:r w:rsidRPr="0093504E">
        <w:rPr>
          <w:rFonts w:ascii="Times New Roman" w:eastAsia="Arial Unicode MS" w:hAnsi="Times New Roman" w:cs="Times New Roman"/>
          <w:kern w:val="1"/>
          <w:sz w:val="24"/>
          <w:szCs w:val="24"/>
          <w:lang w:eastAsia="ar-SA"/>
        </w:rPr>
        <w:t xml:space="preserve">может перевести обучающегося на </w:t>
      </w:r>
      <w:proofErr w:type="gramStart"/>
      <w:r w:rsidRPr="0093504E">
        <w:rPr>
          <w:rFonts w:ascii="Times New Roman" w:eastAsia="Arial Unicode MS" w:hAnsi="Times New Roman" w:cs="Times New Roman"/>
          <w:kern w:val="1"/>
          <w:sz w:val="24"/>
          <w:szCs w:val="24"/>
          <w:lang w:eastAsia="ar-SA"/>
        </w:rPr>
        <w:t>обучение по</w:t>
      </w:r>
      <w:proofErr w:type="gramEnd"/>
      <w:r w:rsidRPr="0093504E">
        <w:rPr>
          <w:rFonts w:ascii="Times New Roman" w:eastAsia="Arial Unicode MS" w:hAnsi="Times New Roman" w:cs="Times New Roman"/>
          <w:kern w:val="1"/>
          <w:sz w:val="24"/>
          <w:szCs w:val="24"/>
          <w:lang w:eastAsia="ar-SA"/>
        </w:rPr>
        <w:t xml:space="preserve"> индивидуальному плану или на АООП (вариант 2). </w:t>
      </w:r>
    </w:p>
    <w:p w:rsidR="00B42814" w:rsidRPr="0093504E" w:rsidRDefault="00B42814"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93504E">
        <w:rPr>
          <w:rFonts w:ascii="Times New Roman" w:eastAsia="Arial Unicode MS" w:hAnsi="Times New Roman" w:cs="Times New Roman"/>
          <w:b/>
          <w:kern w:val="1"/>
          <w:sz w:val="24"/>
          <w:szCs w:val="24"/>
          <w:lang w:eastAsia="ar-SA"/>
        </w:rPr>
        <w:t>Минимальный и достаточный уровни усвоения предметных результатов по отдельным учебным предметам на конец обучения в младших классах (</w:t>
      </w:r>
      <w:r w:rsidRPr="0093504E">
        <w:rPr>
          <w:rFonts w:ascii="Times New Roman" w:eastAsia="Arial Unicode MS" w:hAnsi="Times New Roman" w:cs="Times New Roman"/>
          <w:b/>
          <w:kern w:val="1"/>
          <w:sz w:val="24"/>
          <w:szCs w:val="24"/>
          <w:lang w:val="en-US" w:eastAsia="ar-SA"/>
        </w:rPr>
        <w:t>IV</w:t>
      </w:r>
      <w:r w:rsidRPr="0093504E">
        <w:rPr>
          <w:rFonts w:ascii="Times New Roman" w:eastAsia="Arial Unicode MS" w:hAnsi="Times New Roman" w:cs="Times New Roman"/>
          <w:b/>
          <w:kern w:val="1"/>
          <w:sz w:val="24"/>
          <w:szCs w:val="24"/>
          <w:lang w:eastAsia="ar-SA"/>
        </w:rPr>
        <w:t xml:space="preserve"> класс):</w:t>
      </w:r>
    </w:p>
    <w:p w:rsidR="00757E02" w:rsidRPr="0093504E" w:rsidRDefault="00757E02" w:rsidP="004E5479">
      <w:pPr>
        <w:suppressAutoHyphens/>
        <w:spacing w:after="0" w:line="240" w:lineRule="auto"/>
        <w:ind w:firstLine="709"/>
        <w:rPr>
          <w:rFonts w:ascii="Times New Roman" w:eastAsia="Arial Unicode MS" w:hAnsi="Times New Roman" w:cs="Times New Roman"/>
          <w:kern w:val="1"/>
          <w:sz w:val="24"/>
          <w:szCs w:val="24"/>
          <w:lang w:eastAsia="ar-SA"/>
        </w:rPr>
      </w:pPr>
    </w:p>
    <w:tbl>
      <w:tblPr>
        <w:tblStyle w:val="aa"/>
        <w:tblW w:w="0" w:type="auto"/>
        <w:tblLook w:val="04A0" w:firstRow="1" w:lastRow="0" w:firstColumn="1" w:lastColumn="0" w:noHBand="0" w:noVBand="1"/>
      </w:tblPr>
      <w:tblGrid>
        <w:gridCol w:w="5341"/>
        <w:gridCol w:w="5341"/>
      </w:tblGrid>
      <w:tr w:rsidR="00757E02" w:rsidRPr="0093504E" w:rsidTr="00757E02">
        <w:tc>
          <w:tcPr>
            <w:tcW w:w="5341" w:type="dxa"/>
          </w:tcPr>
          <w:p w:rsidR="00757E02" w:rsidRPr="0093504E" w:rsidRDefault="00757E02" w:rsidP="004E5479">
            <w:pPr>
              <w:suppressAutoHyphens/>
              <w:rPr>
                <w:rFonts w:ascii="Times New Roman" w:eastAsia="Arial Unicode MS" w:hAnsi="Times New Roman" w:cs="Times New Roman"/>
                <w:b/>
                <w:kern w:val="1"/>
                <w:sz w:val="24"/>
                <w:szCs w:val="24"/>
                <w:lang w:eastAsia="ar-SA"/>
              </w:rPr>
            </w:pPr>
            <w:r w:rsidRPr="0093504E">
              <w:rPr>
                <w:rFonts w:ascii="Times New Roman" w:eastAsia="Arial Unicode MS" w:hAnsi="Times New Roman" w:cs="Times New Roman"/>
                <w:b/>
                <w:kern w:val="1"/>
                <w:sz w:val="24"/>
                <w:szCs w:val="24"/>
                <w:lang w:eastAsia="ar-SA"/>
              </w:rPr>
              <w:t>Минимальный уровень</w:t>
            </w:r>
          </w:p>
        </w:tc>
        <w:tc>
          <w:tcPr>
            <w:tcW w:w="5341" w:type="dxa"/>
          </w:tcPr>
          <w:p w:rsidR="00757E02" w:rsidRPr="0093504E" w:rsidRDefault="00757E02" w:rsidP="004E5479">
            <w:pPr>
              <w:suppressAutoHyphens/>
              <w:rPr>
                <w:rFonts w:ascii="Times New Roman" w:eastAsia="Arial Unicode MS" w:hAnsi="Times New Roman" w:cs="Times New Roman"/>
                <w:b/>
                <w:kern w:val="1"/>
                <w:sz w:val="24"/>
                <w:szCs w:val="24"/>
                <w:lang w:eastAsia="ar-SA"/>
              </w:rPr>
            </w:pPr>
            <w:r w:rsidRPr="0093504E">
              <w:rPr>
                <w:rFonts w:ascii="Times New Roman" w:eastAsia="Arial Unicode MS" w:hAnsi="Times New Roman" w:cs="Times New Roman"/>
                <w:b/>
                <w:kern w:val="1"/>
                <w:sz w:val="24"/>
                <w:szCs w:val="24"/>
                <w:lang w:eastAsia="ar-SA"/>
              </w:rPr>
              <w:t>Достаточный уровень</w:t>
            </w:r>
          </w:p>
        </w:tc>
      </w:tr>
      <w:tr w:rsidR="00757E02" w:rsidRPr="0093504E" w:rsidTr="00761894">
        <w:tc>
          <w:tcPr>
            <w:tcW w:w="10682" w:type="dxa"/>
            <w:gridSpan w:val="2"/>
          </w:tcPr>
          <w:p w:rsidR="00757E02" w:rsidRPr="0093504E" w:rsidRDefault="00757E02" w:rsidP="004E5479">
            <w:pPr>
              <w:suppressAutoHyphens/>
              <w:rPr>
                <w:rFonts w:ascii="Times New Roman" w:eastAsia="Arial Unicode MS" w:hAnsi="Times New Roman" w:cs="Times New Roman"/>
                <w:b/>
                <w:kern w:val="1"/>
                <w:sz w:val="24"/>
                <w:szCs w:val="24"/>
                <w:lang w:eastAsia="ar-SA"/>
              </w:rPr>
            </w:pPr>
            <w:r w:rsidRPr="0093504E">
              <w:rPr>
                <w:rFonts w:ascii="Times New Roman" w:eastAsia="Arial Unicode MS" w:hAnsi="Times New Roman" w:cs="Times New Roman"/>
                <w:b/>
                <w:kern w:val="1"/>
                <w:sz w:val="24"/>
                <w:szCs w:val="24"/>
                <w:lang w:eastAsia="ar-SA"/>
              </w:rPr>
              <w:t>Русский язык</w:t>
            </w:r>
          </w:p>
        </w:tc>
      </w:tr>
      <w:tr w:rsidR="00757E02" w:rsidRPr="0093504E" w:rsidTr="00757E02">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деление слов на слоги для переноса;</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списывание по слогам и целыми словами с рукописного и печатного текста с орфографическим проговариванием;</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запись под диктовку слов и коротких предложений (2-4 слова) с изученными орфограммами;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 xml:space="preserve">обозначение мягкости и твердости </w:t>
            </w:r>
            <w:r w:rsidRPr="0093504E">
              <w:rPr>
                <w:rFonts w:ascii="Times New Roman" w:eastAsia="Times New Roman" w:hAnsi="Times New Roman" w:cs="Times New Roman"/>
                <w:kern w:val="1"/>
                <w:sz w:val="24"/>
                <w:szCs w:val="24"/>
                <w:lang w:eastAsia="he-IL" w:bidi="he-IL"/>
              </w:rPr>
              <w:lastRenderedPageBreak/>
              <w:t>согласных звуков на письме гласными буквами и буквой Ь (после предварительной отработки);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дифференциация и подбор слов, обозначающих предметы, действия, признаки;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составление предложений, восстановление в них нарушенного порядка слов с ориентацией на серию сюжетных картинок;</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выделение из текста предложений на заданную тему;</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u w:val="single"/>
                <w:lang w:eastAsia="he-IL" w:bidi="he-IL"/>
              </w:rPr>
            </w:pPr>
            <w:r w:rsidRPr="0093504E">
              <w:rPr>
                <w:rFonts w:ascii="Times New Roman" w:eastAsia="Times New Roman" w:hAnsi="Times New Roman" w:cs="Times New Roman"/>
                <w:kern w:val="1"/>
                <w:sz w:val="24"/>
                <w:szCs w:val="24"/>
                <w:lang w:eastAsia="he-IL" w:bidi="he-IL"/>
              </w:rPr>
              <w:t>участие в обсуждении темы текста и выбора заголовка к нему.</w:t>
            </w:r>
          </w:p>
          <w:p w:rsidR="00757E02" w:rsidRPr="0093504E" w:rsidRDefault="00757E02" w:rsidP="004E5479">
            <w:pPr>
              <w:suppressAutoHyphens/>
              <w:ind w:firstLine="709"/>
              <w:rPr>
                <w:rFonts w:ascii="Times New Roman" w:eastAsia="Arial Unicode MS" w:hAnsi="Times New Roman" w:cs="Times New Roman"/>
                <w:b/>
                <w:kern w:val="1"/>
                <w:sz w:val="24"/>
                <w:szCs w:val="24"/>
                <w:lang w:eastAsia="ar-SA"/>
              </w:rPr>
            </w:pPr>
          </w:p>
        </w:tc>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lastRenderedPageBreak/>
              <w:t xml:space="preserve">различение звуков и букв; </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характеристика гласных и согласных звуков с опорой на образец и опорную схему;</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списывание рукописного и печатного текста целыми словами с орфографическим проговариванием;</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запись под диктовку текста, включающего слова с изученными орфограммами (30-35 слов);</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деление текста на предложения;</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выделение темы текста (о чём идет речь), выбор одного заголовка из нескольких, подходящего по смыслу;</w:t>
            </w:r>
          </w:p>
          <w:p w:rsidR="00757E02" w:rsidRPr="0093504E" w:rsidRDefault="00757E02" w:rsidP="004E5479">
            <w:pPr>
              <w:shd w:val="clear" w:color="auto" w:fill="FFFFFF"/>
              <w:ind w:firstLine="709"/>
              <w:rPr>
                <w:rFonts w:ascii="Times New Roman" w:eastAsia="Arial Unicode MS" w:hAnsi="Times New Roman" w:cs="Times New Roman"/>
                <w:b/>
                <w:kern w:val="1"/>
                <w:sz w:val="24"/>
                <w:szCs w:val="24"/>
                <w:lang w:eastAsia="ar-SA"/>
              </w:rPr>
            </w:pPr>
            <w:r w:rsidRPr="0093504E">
              <w:rPr>
                <w:rFonts w:ascii="Times New Roman" w:eastAsia="Times New Roman" w:hAnsi="Times New Roman" w:cs="Times New Roman"/>
                <w:kern w:val="1"/>
                <w:sz w:val="24"/>
                <w:szCs w:val="24"/>
                <w:lang w:eastAsia="he-IL" w:bidi="he-IL"/>
              </w:rPr>
              <w:t>самостоятельная запись 3-4 предложений из составленного текста после его анализа.</w:t>
            </w:r>
          </w:p>
        </w:tc>
      </w:tr>
      <w:tr w:rsidR="00757E02" w:rsidRPr="0093504E" w:rsidTr="00757E02">
        <w:tc>
          <w:tcPr>
            <w:tcW w:w="5341" w:type="dxa"/>
          </w:tcPr>
          <w:p w:rsidR="00757E02" w:rsidRPr="0093504E" w:rsidRDefault="00757E02" w:rsidP="004E5479">
            <w:pPr>
              <w:suppressAutoHyphens/>
              <w:ind w:firstLine="709"/>
              <w:rPr>
                <w:rFonts w:ascii="Times New Roman" w:eastAsia="Times New Roman" w:hAnsi="Times New Roman" w:cs="Times New Roman"/>
                <w:kern w:val="1"/>
                <w:sz w:val="24"/>
                <w:szCs w:val="24"/>
                <w:lang w:eastAsia="he-IL" w:bidi="he-IL"/>
              </w:rPr>
            </w:pPr>
            <w:r w:rsidRPr="0093504E">
              <w:rPr>
                <w:rFonts w:ascii="Times New Roman" w:eastAsia="Arial Unicode MS" w:hAnsi="Times New Roman" w:cs="Times New Roman"/>
                <w:b/>
                <w:i/>
                <w:kern w:val="1"/>
                <w:sz w:val="24"/>
                <w:szCs w:val="24"/>
                <w:lang w:eastAsia="ar-SA"/>
              </w:rPr>
              <w:lastRenderedPageBreak/>
              <w:t>Чтение</w:t>
            </w:r>
          </w:p>
        </w:tc>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p>
        </w:tc>
      </w:tr>
      <w:tr w:rsidR="00757E02" w:rsidRPr="0093504E" w:rsidTr="00757E02">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осознанное и правильное чтение те</w:t>
            </w:r>
            <w:proofErr w:type="gramStart"/>
            <w:r w:rsidRPr="0093504E">
              <w:rPr>
                <w:rFonts w:ascii="Times New Roman" w:eastAsia="Times New Roman" w:hAnsi="Times New Roman" w:cs="Times New Roman"/>
                <w:kern w:val="1"/>
                <w:sz w:val="24"/>
                <w:szCs w:val="24"/>
                <w:lang w:eastAsia="he-IL" w:bidi="he-IL"/>
              </w:rPr>
              <w:t>кст всл</w:t>
            </w:r>
            <w:proofErr w:type="gramEnd"/>
            <w:r w:rsidRPr="0093504E">
              <w:rPr>
                <w:rFonts w:ascii="Times New Roman" w:eastAsia="Times New Roman" w:hAnsi="Times New Roman" w:cs="Times New Roman"/>
                <w:kern w:val="1"/>
                <w:sz w:val="24"/>
                <w:szCs w:val="24"/>
                <w:lang w:eastAsia="he-IL" w:bidi="he-IL"/>
              </w:rPr>
              <w:t>ух по слогам и целыми словами;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пересказ содержания прочитанного текста по вопросам;</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участие в коллективной работе по оценке поступков героев и событий;</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u w:val="single"/>
                <w:lang w:eastAsia="he-IL" w:bidi="he-IL"/>
              </w:rPr>
            </w:pPr>
            <w:r w:rsidRPr="0093504E">
              <w:rPr>
                <w:rFonts w:ascii="Times New Roman" w:eastAsia="Times New Roman" w:hAnsi="Times New Roman" w:cs="Times New Roman"/>
                <w:kern w:val="1"/>
                <w:sz w:val="24"/>
                <w:szCs w:val="24"/>
                <w:lang w:eastAsia="he-IL" w:bidi="he-IL"/>
              </w:rPr>
              <w:t>выразительное чтение наизусть 5-7 коротких стихотворений.</w:t>
            </w:r>
          </w:p>
          <w:p w:rsidR="00757E02" w:rsidRPr="0093504E" w:rsidRDefault="00757E02" w:rsidP="004E5479">
            <w:pPr>
              <w:suppressAutoHyphens/>
              <w:ind w:firstLine="709"/>
              <w:rPr>
                <w:rFonts w:ascii="Times New Roman" w:eastAsia="Arial Unicode MS" w:hAnsi="Times New Roman" w:cs="Times New Roman"/>
                <w:b/>
                <w:i/>
                <w:kern w:val="1"/>
                <w:sz w:val="24"/>
                <w:szCs w:val="24"/>
                <w:lang w:eastAsia="ar-SA"/>
              </w:rPr>
            </w:pPr>
          </w:p>
        </w:tc>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ответы на вопросы учителя по прочитанному тексту;</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определение основной мысли текста после предварительного его анализа;</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чтение текста молча с выполнением заданий учителя;</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определение главных действующих лиц произведения; элементарная оценка их поступков;</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чтение диалогов по ролям с использованием некоторых средств устной выразительности (после предварительного разбора);</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пересказ текста по частям с опорой на вопросы учителя, картинный план или иллюстрацию;</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выразительное чтение наизусть 7-8 стихотворений.</w:t>
            </w:r>
          </w:p>
        </w:tc>
      </w:tr>
      <w:tr w:rsidR="00757E02" w:rsidRPr="0093504E" w:rsidTr="00761894">
        <w:tc>
          <w:tcPr>
            <w:tcW w:w="10682" w:type="dxa"/>
            <w:gridSpan w:val="2"/>
          </w:tcPr>
          <w:p w:rsidR="00757E02" w:rsidRPr="0093504E" w:rsidRDefault="00757E02" w:rsidP="004E5479">
            <w:pPr>
              <w:shd w:val="clear" w:color="auto" w:fill="FFFFFF"/>
              <w:ind w:firstLine="709"/>
              <w:rPr>
                <w:rFonts w:ascii="Times New Roman" w:eastAsia="Times New Roman" w:hAnsi="Times New Roman" w:cs="Times New Roman"/>
                <w:b/>
                <w:kern w:val="1"/>
                <w:sz w:val="24"/>
                <w:szCs w:val="24"/>
                <w:lang w:eastAsia="he-IL" w:bidi="he-IL"/>
              </w:rPr>
            </w:pPr>
            <w:r w:rsidRPr="0093504E">
              <w:rPr>
                <w:rFonts w:ascii="Times New Roman" w:eastAsia="Times New Roman" w:hAnsi="Times New Roman" w:cs="Times New Roman"/>
                <w:b/>
                <w:kern w:val="1"/>
                <w:sz w:val="24"/>
                <w:szCs w:val="24"/>
                <w:lang w:eastAsia="he-IL" w:bidi="he-IL"/>
              </w:rPr>
              <w:t>Речевая практика</w:t>
            </w:r>
          </w:p>
        </w:tc>
      </w:tr>
      <w:tr w:rsidR="00757E02" w:rsidRPr="0093504E" w:rsidTr="00757E02">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формулировка просьб и желаний с использованием этикетных слов и выражений;</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участие в ролевых играх в соответствии с речевыми возможностями;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восприятие на слух сказок и рассказов; ответы на вопросы учителя по их содержанию с опорой на иллюстративный материал;</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 xml:space="preserve">выразительное произнесение </w:t>
            </w:r>
            <w:proofErr w:type="spellStart"/>
            <w:r w:rsidRPr="0093504E">
              <w:rPr>
                <w:rFonts w:ascii="Times New Roman" w:eastAsia="Times New Roman" w:hAnsi="Times New Roman" w:cs="Times New Roman"/>
                <w:kern w:val="1"/>
                <w:sz w:val="24"/>
                <w:szCs w:val="24"/>
                <w:lang w:eastAsia="he-IL" w:bidi="he-IL"/>
              </w:rPr>
              <w:t>чистоговорок</w:t>
            </w:r>
            <w:proofErr w:type="spellEnd"/>
            <w:r w:rsidRPr="0093504E">
              <w:rPr>
                <w:rFonts w:ascii="Times New Roman" w:eastAsia="Times New Roman" w:hAnsi="Times New Roman" w:cs="Times New Roman"/>
                <w:kern w:val="1"/>
                <w:sz w:val="24"/>
                <w:szCs w:val="24"/>
                <w:lang w:eastAsia="he-IL" w:bidi="he-IL"/>
              </w:rPr>
              <w:t>, коротких стихотворений с опорой на образец чтения учителя;</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участие в беседах на темы, близкие личному опыту ребенка;</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u w:val="single"/>
                <w:lang w:eastAsia="he-IL" w:bidi="he-IL"/>
              </w:rPr>
            </w:pPr>
            <w:r w:rsidRPr="0093504E">
              <w:rPr>
                <w:rFonts w:ascii="Times New Roman" w:eastAsia="Times New Roman" w:hAnsi="Times New Roman" w:cs="Times New Roman"/>
                <w:kern w:val="1"/>
                <w:sz w:val="24"/>
                <w:szCs w:val="24"/>
                <w:lang w:eastAsia="he-IL" w:bidi="he-IL"/>
              </w:rPr>
              <w:t xml:space="preserve">ответы на вопросы учителя по содержанию прослушанных и/или </w:t>
            </w:r>
            <w:r w:rsidRPr="0093504E">
              <w:rPr>
                <w:rFonts w:ascii="Times New Roman" w:eastAsia="Times New Roman" w:hAnsi="Times New Roman" w:cs="Times New Roman"/>
                <w:kern w:val="1"/>
                <w:sz w:val="24"/>
                <w:szCs w:val="24"/>
                <w:lang w:eastAsia="he-IL" w:bidi="he-IL"/>
              </w:rPr>
              <w:lastRenderedPageBreak/>
              <w:t>просмотренных радио- и телепередач.</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p>
        </w:tc>
        <w:tc>
          <w:tcPr>
            <w:tcW w:w="5341" w:type="dxa"/>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lastRenderedPageBreak/>
              <w:t>понимание содержания небольших по объему сказок, рассказов и стихотворений; ответы на вопросы;</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понимание содержания детских радио- и телепередач, ответы на вопросы учителя;</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выбор правильных средств интонации с опорой на образец речи учителя и анализ речевой ситуации;</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активное участие в диалогах по темам речевых ситуаций;</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lastRenderedPageBreak/>
              <w:t>участие в коллективном составлении рассказа или сказки по темам речевых ситуаций;</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Times New Roman" w:hAnsi="Times New Roman" w:cs="Times New Roman"/>
                <w:kern w:val="1"/>
                <w:sz w:val="24"/>
                <w:szCs w:val="24"/>
                <w:lang w:eastAsia="he-IL" w:bidi="he-IL"/>
              </w:rPr>
              <w:t>составление рассказов с опорой на картинный или картинно-символический план.</w:t>
            </w:r>
          </w:p>
        </w:tc>
      </w:tr>
      <w:tr w:rsidR="00757E02" w:rsidRPr="0093504E" w:rsidTr="00761894">
        <w:tc>
          <w:tcPr>
            <w:tcW w:w="10682" w:type="dxa"/>
            <w:gridSpan w:val="2"/>
          </w:tcPr>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r w:rsidRPr="0093504E">
              <w:rPr>
                <w:rFonts w:ascii="Times New Roman" w:eastAsia="Arial Unicode MS" w:hAnsi="Times New Roman" w:cs="Times New Roman"/>
                <w:b/>
                <w:kern w:val="1"/>
                <w:sz w:val="24"/>
                <w:szCs w:val="24"/>
                <w:lang w:eastAsia="ar-SA"/>
              </w:rPr>
              <w:lastRenderedPageBreak/>
              <w:t>Математика</w:t>
            </w:r>
          </w:p>
        </w:tc>
      </w:tr>
      <w:tr w:rsidR="00757E02" w:rsidRPr="0093504E" w:rsidTr="00757E02">
        <w:tc>
          <w:tcPr>
            <w:tcW w:w="5341" w:type="dxa"/>
          </w:tcPr>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числового ряда 1—100 в прямом порядке; откладывание любых чисел в пределах 100, с использованием счетного материала;</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названий компонентов сложения, вычитания, умножения, деления;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понимание смысла арифметических действий сложения и вычитания, умножения и деления (на равные части).</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таблицы умножения однозначных чисел до 5;</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понимание связи таблиц умножения и деления, пользование таблицами умножения на печатной основе для нахождения произведения и частного;</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порядка действий в примерах в два арифметических действия;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и применение переместительного свойства сложения и умножения;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выполнение устных и письменных действий сложения и вычитания чисел в пределах 100;</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единиц измерения (меры) стоимости, длины, массы, времени и их соотношения;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различение чисел, полученных при счете и измерении, запись числа, полученного при измерении двумя мерами;</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пользование календарем для установления порядка месяцев в году, количества суток в месяцах;</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определение времени по часам (одним способом);</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решение, составление, иллюстрирование изученных простых арифметических задач;</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решение составных арифметических задач в два действия (с помощью учителя);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различение замкнутых, незамкнутых кривых, ломаных линий; вычисление длины ломаной;</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узнавание, называние, моделирование взаимного положения двух прямых, кривых линий, фигур; нахождение точки пересечения без вычерчивания;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знание названий элементов четырехугольников; вычерчивание прямоугольника (квадрата) с помощью чертежного треугольника на нелинованной </w:t>
            </w:r>
            <w:r w:rsidRPr="0093504E">
              <w:rPr>
                <w:rFonts w:ascii="Times New Roman" w:eastAsia="Arial Unicode MS" w:hAnsi="Times New Roman" w:cs="Times New Roman"/>
                <w:color w:val="00000A"/>
                <w:kern w:val="1"/>
                <w:sz w:val="24"/>
                <w:szCs w:val="24"/>
                <w:lang w:eastAsia="ar-SA"/>
              </w:rPr>
              <w:lastRenderedPageBreak/>
              <w:t>бумаге (с помощью учителя);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u w:val="single"/>
                <w:lang w:eastAsia="ar-SA"/>
              </w:rPr>
            </w:pPr>
            <w:r w:rsidRPr="0093504E">
              <w:rPr>
                <w:rFonts w:ascii="Times New Roman" w:eastAsia="Arial Unicode MS" w:hAnsi="Times New Roman" w:cs="Times New Roman"/>
                <w:color w:val="00000A"/>
                <w:kern w:val="1"/>
                <w:sz w:val="24"/>
                <w:szCs w:val="24"/>
                <w:lang w:eastAsia="ar-SA"/>
              </w:rPr>
              <w:t>различение окружности и круга, вычерчивание окружности разных радиусов.</w:t>
            </w:r>
          </w:p>
          <w:p w:rsidR="00757E02" w:rsidRPr="0093504E" w:rsidRDefault="00757E02" w:rsidP="004E5479">
            <w:pPr>
              <w:shd w:val="clear" w:color="auto" w:fill="FFFFFF"/>
              <w:ind w:firstLine="709"/>
              <w:rPr>
                <w:rFonts w:ascii="Times New Roman" w:eastAsia="Times New Roman" w:hAnsi="Times New Roman" w:cs="Times New Roman"/>
                <w:kern w:val="1"/>
                <w:sz w:val="24"/>
                <w:szCs w:val="24"/>
                <w:lang w:eastAsia="he-IL" w:bidi="he-IL"/>
              </w:rPr>
            </w:pPr>
          </w:p>
        </w:tc>
        <w:tc>
          <w:tcPr>
            <w:tcW w:w="5341" w:type="dxa"/>
          </w:tcPr>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lastRenderedPageBreak/>
              <w:t xml:space="preserve">знание числового ряда 1—100 в прямом и обратном порядке; </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счет, присчитыванием, отсчитыванием по единице и равными числовыми группами в пределах 100; </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откладывание любых чисел в пределах 100 с использованием счетного материала;</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названия компонентов сложения, вычитания, умножения, деления;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таблицы умножения всех однозначных чисел и числа 10; правила умножения чисел 1 и 0, на 1 и 0, деления 0 и деления на 1, на 10;</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понимание связи таблиц умножения и деления, пользование таблицами умножения на печатной основе для нахождения произведения и частного;</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порядка действий в примерах в два арифметических действия;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и применение переместительного свойство сложения и умножения;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выполнение устных и письменных действий сложения и вычитания чисел в пределах 100;</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единиц (мер) измерения стоимости, длины, массы, времени и их соотношения;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определение времени по часам тремя способами с точностью до 1 мин;</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решение, составление, иллюстрирование всех изученных простых арифметических задач;</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 xml:space="preserve">краткая запись, моделирование содержания, решение составных арифметических </w:t>
            </w:r>
            <w:r w:rsidRPr="0093504E">
              <w:rPr>
                <w:rFonts w:ascii="Times New Roman" w:eastAsia="Arial Unicode MS" w:hAnsi="Times New Roman" w:cs="Times New Roman"/>
                <w:color w:val="00000A"/>
                <w:kern w:val="1"/>
                <w:sz w:val="24"/>
                <w:szCs w:val="24"/>
                <w:lang w:eastAsia="ar-SA"/>
              </w:rPr>
              <w:lastRenderedPageBreak/>
              <w:t>задач в два действия;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различение замкнутых, незамкнутых кривых, ломаных линий; вычисление длины ломаной;</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57E02" w:rsidRPr="0093504E" w:rsidRDefault="00757E02" w:rsidP="004E5479">
            <w:pPr>
              <w:suppressAutoHyphens/>
              <w:ind w:firstLine="709"/>
              <w:rPr>
                <w:rFonts w:ascii="Times New Roman" w:eastAsia="Times New Roman" w:hAnsi="Times New Roman" w:cs="Times New Roman"/>
                <w:kern w:val="1"/>
                <w:sz w:val="24"/>
                <w:szCs w:val="24"/>
                <w:lang w:eastAsia="he-IL" w:bidi="he-IL"/>
              </w:rPr>
            </w:pPr>
            <w:r w:rsidRPr="0093504E">
              <w:rPr>
                <w:rFonts w:ascii="Times New Roman" w:eastAsia="Arial Unicode MS" w:hAnsi="Times New Roman" w:cs="Times New Roman"/>
                <w:color w:val="00000A"/>
                <w:kern w:val="1"/>
                <w:sz w:val="24"/>
                <w:szCs w:val="24"/>
                <w:lang w:eastAsia="ar-SA"/>
              </w:rPr>
              <w:t>вычерчивание окружности разных радиусов, различение окружности и круга.</w:t>
            </w:r>
          </w:p>
        </w:tc>
      </w:tr>
      <w:tr w:rsidR="00EC78FF" w:rsidRPr="0093504E" w:rsidTr="00761894">
        <w:tc>
          <w:tcPr>
            <w:tcW w:w="10682" w:type="dxa"/>
            <w:gridSpan w:val="2"/>
          </w:tcPr>
          <w:p w:rsidR="00EC78FF" w:rsidRPr="0093504E" w:rsidRDefault="00EC78FF"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b/>
                <w:i/>
                <w:kern w:val="1"/>
                <w:sz w:val="24"/>
                <w:szCs w:val="24"/>
                <w:lang w:eastAsia="ar-SA"/>
              </w:rPr>
              <w:lastRenderedPageBreak/>
              <w:t>Мир природы и человека</w:t>
            </w:r>
          </w:p>
        </w:tc>
      </w:tr>
      <w:tr w:rsidR="00757E02" w:rsidRPr="0093504E" w:rsidTr="00757E02">
        <w:tc>
          <w:tcPr>
            <w:tcW w:w="5341" w:type="dxa"/>
          </w:tcPr>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представления о назначении объектов изучения; </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узнавание и называние изученных объектов на иллюстрациях, фотографиях;</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отнесение изученных объектов к определенным группам (</w:t>
            </w:r>
            <w:proofErr w:type="spellStart"/>
            <w:r w:rsidRPr="0093504E">
              <w:rPr>
                <w:rFonts w:ascii="Times New Roman" w:eastAsia="Times New Roman" w:hAnsi="Times New Roman" w:cs="Times New Roman"/>
                <w:kern w:val="1"/>
                <w:sz w:val="24"/>
                <w:szCs w:val="24"/>
                <w:lang w:eastAsia="ar-SA"/>
              </w:rPr>
              <w:t>видо</w:t>
            </w:r>
            <w:proofErr w:type="spellEnd"/>
            <w:r w:rsidRPr="0093504E">
              <w:rPr>
                <w:rFonts w:ascii="Times New Roman" w:eastAsia="Times New Roman" w:hAnsi="Times New Roman" w:cs="Times New Roman"/>
                <w:kern w:val="1"/>
                <w:sz w:val="24"/>
                <w:szCs w:val="24"/>
                <w:lang w:eastAsia="ar-SA"/>
              </w:rPr>
              <w:t xml:space="preserve">-родовые понятия); </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называние сходных объектов, отнесенных к одной и той же изучаемой группе; </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представления об элементарных правилах безопасного поведения в природе и обществе; </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требований к режиму дня школьника и понимание необходимости его выполнения;</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основных правил личной гигиены и выполнение их в повседневной жизни;</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ухаживание за комнатными растениями; кормление зимующих птиц;</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составление повествовательного или описательного рассказа из 3-5 предложений об изученных объектах по предложенному плану;</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u w:val="single"/>
                <w:lang w:eastAsia="ar-SA"/>
              </w:rPr>
            </w:pPr>
            <w:r w:rsidRPr="0093504E">
              <w:rPr>
                <w:rFonts w:ascii="Times New Roman" w:eastAsia="Times New Roman" w:hAnsi="Times New Roman" w:cs="Times New Roman"/>
                <w:kern w:val="1"/>
                <w:sz w:val="24"/>
                <w:szCs w:val="24"/>
                <w:lang w:eastAsia="ar-SA"/>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57E02" w:rsidRPr="0093504E" w:rsidRDefault="00757E02" w:rsidP="004E5479">
            <w:pPr>
              <w:suppressAutoHyphens/>
              <w:ind w:firstLine="709"/>
              <w:rPr>
                <w:rFonts w:ascii="Times New Roman" w:eastAsia="Arial Unicode MS" w:hAnsi="Times New Roman" w:cs="Times New Roman"/>
                <w:color w:val="00000A"/>
                <w:kern w:val="1"/>
                <w:sz w:val="24"/>
                <w:szCs w:val="24"/>
                <w:lang w:eastAsia="ar-SA"/>
              </w:rPr>
            </w:pPr>
          </w:p>
        </w:tc>
        <w:tc>
          <w:tcPr>
            <w:tcW w:w="5341" w:type="dxa"/>
          </w:tcPr>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представления о взаимосвязях между изученными объектами, их месте в окружающем мире; </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узнавание и называние изученных объектов в натуральном виде в естественных условиях;</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отнесение изученных объектов к определенным группам с учетом различных оснований для классификации; </w:t>
            </w:r>
          </w:p>
          <w:p w:rsidR="00DB5FB8" w:rsidRPr="0093504E" w:rsidRDefault="00DB5FB8" w:rsidP="004E5479">
            <w:pPr>
              <w:suppressAutoHyphens/>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kern w:val="1"/>
                <w:sz w:val="24"/>
                <w:szCs w:val="24"/>
                <w:lang w:eastAsia="ar-SA"/>
              </w:rPr>
              <w:t>развернутая характеристика своего отношения к изученным объектам;</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отличительных существенных признаков групп объектов;</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правил гигиены органов чувств;</w:t>
            </w:r>
          </w:p>
          <w:p w:rsidR="00DB5FB8" w:rsidRPr="0093504E" w:rsidRDefault="00DB5FB8"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kern w:val="1"/>
                <w:sz w:val="24"/>
                <w:szCs w:val="24"/>
                <w:lang w:eastAsia="ar-SA"/>
              </w:rPr>
              <w:t>знание некоторых правила безопасного поведения в природе и обществе с учетом возрастных особенностей;</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Cs/>
                <w:kern w:val="1"/>
                <w:sz w:val="24"/>
                <w:szCs w:val="24"/>
                <w:lang w:eastAsia="ar-SA"/>
              </w:rPr>
              <w:t>готовность к использованию полученных знаний при решении учебных, учебно-бытовых и учебно-трудовых задач.</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B5FB8" w:rsidRPr="0093504E" w:rsidRDefault="00DB5FB8"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соблюдение элементарных санитарно-гигиенических норм;</w:t>
            </w:r>
          </w:p>
          <w:p w:rsidR="00DB5FB8" w:rsidRPr="0093504E" w:rsidRDefault="00DB5FB8"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kern w:val="1"/>
                <w:sz w:val="24"/>
                <w:szCs w:val="24"/>
                <w:lang w:eastAsia="ar-SA"/>
              </w:rPr>
              <w:lastRenderedPageBreak/>
              <w:t>выполнение доступных природоохранительных действий;</w:t>
            </w:r>
          </w:p>
          <w:p w:rsidR="00757E02" w:rsidRPr="0093504E" w:rsidRDefault="00DB5FB8" w:rsidP="004E5479">
            <w:pPr>
              <w:shd w:val="clear" w:color="auto" w:fill="FFFFFF"/>
              <w:ind w:firstLine="709"/>
              <w:rPr>
                <w:rFonts w:ascii="Times New Roman" w:eastAsia="Arial Unicode MS" w:hAnsi="Times New Roman" w:cs="Times New Roman"/>
                <w:color w:val="00000A"/>
                <w:kern w:val="1"/>
                <w:sz w:val="24"/>
                <w:szCs w:val="24"/>
                <w:lang w:eastAsia="ar-SA"/>
              </w:rPr>
            </w:pPr>
            <w:r w:rsidRPr="0093504E">
              <w:rPr>
                <w:rFonts w:ascii="Times New Roman" w:eastAsia="Times New Roman" w:hAnsi="Times New Roman" w:cs="Times New Roman"/>
                <w:bCs/>
                <w:kern w:val="1"/>
                <w:sz w:val="24"/>
                <w:szCs w:val="24"/>
                <w:lang w:eastAsia="ar-SA"/>
              </w:rPr>
              <w:t>готовность к использованию сформированных умений при решении учебных, учебно-бытовых и учебно-трудовых задач в объеме программы.</w:t>
            </w:r>
          </w:p>
        </w:tc>
      </w:tr>
      <w:tr w:rsidR="005B3FFC" w:rsidRPr="0093504E" w:rsidTr="00761894">
        <w:tc>
          <w:tcPr>
            <w:tcW w:w="10682" w:type="dxa"/>
            <w:gridSpan w:val="2"/>
          </w:tcPr>
          <w:p w:rsidR="005B3FFC" w:rsidRPr="0093504E" w:rsidRDefault="005B3FFC"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
                <w:kern w:val="1"/>
                <w:sz w:val="24"/>
                <w:szCs w:val="24"/>
                <w:lang w:eastAsia="ar-SA"/>
              </w:rPr>
              <w:lastRenderedPageBreak/>
              <w:t>Изобразительное искусство</w:t>
            </w:r>
          </w:p>
        </w:tc>
      </w:tr>
      <w:tr w:rsidR="005B3FFC" w:rsidRPr="0093504E" w:rsidTr="00757E02">
        <w:tc>
          <w:tcPr>
            <w:tcW w:w="5341" w:type="dxa"/>
          </w:tcPr>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элементарных правил композиции, </w:t>
            </w:r>
            <w:proofErr w:type="spellStart"/>
            <w:r w:rsidRPr="0093504E">
              <w:rPr>
                <w:rFonts w:ascii="Times New Roman" w:eastAsia="Arial Unicode MS" w:hAnsi="Times New Roman" w:cs="Times New Roman"/>
                <w:kern w:val="1"/>
                <w:sz w:val="24"/>
                <w:szCs w:val="24"/>
                <w:lang w:eastAsia="ar-SA"/>
              </w:rPr>
              <w:t>цветоведения</w:t>
            </w:r>
            <w:proofErr w:type="spellEnd"/>
            <w:r w:rsidRPr="0093504E">
              <w:rPr>
                <w:rFonts w:ascii="Times New Roman" w:eastAsia="Arial Unicode MS" w:hAnsi="Times New Roman" w:cs="Times New Roman"/>
                <w:kern w:val="1"/>
                <w:sz w:val="24"/>
                <w:szCs w:val="24"/>
                <w:lang w:eastAsia="ar-SA"/>
              </w:rPr>
              <w:t>, передачи формы предмета и др.;</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некоторых выразительных средств изобразительного искусства: «изобразительная поверхность», «точка», «линия», «штриховка», «пятно», «цвет»;</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пользование </w:t>
            </w:r>
            <w:r w:rsidRPr="0093504E">
              <w:rPr>
                <w:rFonts w:ascii="Times New Roman" w:eastAsia="Times New Roman" w:hAnsi="Times New Roman" w:cs="Times New Roman"/>
                <w:bCs/>
                <w:kern w:val="1"/>
                <w:sz w:val="24"/>
                <w:szCs w:val="24"/>
                <w:lang w:eastAsia="ar-SA"/>
              </w:rPr>
              <w:t>материалами для рисования, аппликации, лепки;</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названий предметов, подлежащих рисованию, лепке и аппликации;</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названий некоторых народных и национальных промыслов, изготавливающих игрушки: Дымково, Гжель, Городец, Каргополь и др.;</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организация рабочего места в зависимости от характера выполняемой работы;</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владение некоторыми приемами лепки (раскатывание, сплющивание, </w:t>
            </w:r>
            <w:proofErr w:type="spellStart"/>
            <w:r w:rsidRPr="0093504E">
              <w:rPr>
                <w:rFonts w:ascii="Times New Roman" w:eastAsia="Arial Unicode MS" w:hAnsi="Times New Roman" w:cs="Times New Roman"/>
                <w:kern w:val="1"/>
                <w:sz w:val="24"/>
                <w:szCs w:val="24"/>
                <w:lang w:eastAsia="ar-SA"/>
              </w:rPr>
              <w:t>отщипывание</w:t>
            </w:r>
            <w:proofErr w:type="spellEnd"/>
            <w:r w:rsidRPr="0093504E">
              <w:rPr>
                <w:rFonts w:ascii="Times New Roman" w:eastAsia="Arial Unicode MS" w:hAnsi="Times New Roman" w:cs="Times New Roman"/>
                <w:kern w:val="1"/>
                <w:sz w:val="24"/>
                <w:szCs w:val="24"/>
                <w:lang w:eastAsia="ar-SA"/>
              </w:rPr>
              <w:t>) и аппликации (вырезание и наклеивание);</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рисование по образцу</w:t>
            </w:r>
            <w:r w:rsidRPr="0093504E">
              <w:rPr>
                <w:rFonts w:ascii="Times New Roman" w:eastAsia="Arial Unicode MS" w:hAnsi="Times New Roman" w:cs="Times New Roman"/>
                <w:color w:val="FF0000"/>
                <w:kern w:val="1"/>
                <w:sz w:val="24"/>
                <w:szCs w:val="24"/>
                <w:lang w:eastAsia="ar-SA"/>
              </w:rPr>
              <w:t xml:space="preserve">, </w:t>
            </w:r>
            <w:r w:rsidRPr="0093504E">
              <w:rPr>
                <w:rFonts w:ascii="Times New Roman" w:eastAsia="Arial Unicode MS" w:hAnsi="Times New Roman" w:cs="Times New Roman"/>
                <w:kern w:val="1"/>
                <w:sz w:val="24"/>
                <w:szCs w:val="24"/>
                <w:lang w:eastAsia="ar-SA"/>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применение приемов работы карандашом, гуашью,</w:t>
            </w:r>
            <w:r w:rsidRPr="0093504E">
              <w:rPr>
                <w:rFonts w:ascii="Times New Roman" w:eastAsia="Arial Unicode MS" w:hAnsi="Times New Roman" w:cs="Times New Roman"/>
                <w:color w:val="FF0000"/>
                <w:kern w:val="1"/>
                <w:sz w:val="24"/>
                <w:szCs w:val="24"/>
                <w:lang w:eastAsia="ar-SA"/>
              </w:rPr>
              <w:t xml:space="preserve"> </w:t>
            </w:r>
            <w:r w:rsidRPr="0093504E">
              <w:rPr>
                <w:rFonts w:ascii="Times New Roman" w:eastAsia="Arial Unicode MS" w:hAnsi="Times New Roman" w:cs="Times New Roman"/>
                <w:kern w:val="1"/>
                <w:sz w:val="24"/>
                <w:szCs w:val="24"/>
                <w:lang w:eastAsia="ar-SA"/>
              </w:rPr>
              <w:t>акварельными красками с целью передачи фактуры предмета;</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адекватная передача цвета изображаемого объекта, определение насыщенности цвета, </w:t>
            </w:r>
            <w:r w:rsidRPr="0093504E">
              <w:rPr>
                <w:rFonts w:ascii="Times New Roman" w:eastAsia="Arial Unicode MS" w:hAnsi="Times New Roman" w:cs="Times New Roman"/>
                <w:kern w:val="1"/>
                <w:sz w:val="24"/>
                <w:szCs w:val="24"/>
                <w:lang w:eastAsia="ar-SA"/>
              </w:rPr>
              <w:lastRenderedPageBreak/>
              <w:t>получение смешанных цветов и некоторых оттенков цвета;</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узнавание и различение в книжных иллюстрациях и репродукциях изображенных предметов и действий.</w:t>
            </w:r>
          </w:p>
        </w:tc>
        <w:tc>
          <w:tcPr>
            <w:tcW w:w="5341" w:type="dxa"/>
          </w:tcPr>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lastRenderedPageBreak/>
              <w:t>знание</w:t>
            </w:r>
            <w:r w:rsidRPr="0093504E">
              <w:rPr>
                <w:rFonts w:ascii="Times New Roman" w:eastAsia="Arial Unicode MS" w:hAnsi="Times New Roman" w:cs="Times New Roman"/>
                <w:kern w:val="1"/>
                <w:sz w:val="24"/>
                <w:szCs w:val="24"/>
                <w:lang w:eastAsia="ar-SA"/>
              </w:rPr>
              <w:t xml:space="preserve"> названий жанров изобразительного искусства (портрет, натюрморт, пейзаж и др.);</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названий некоторых народных и национальных промыслов (Дымково, Гжель, Городец, Хохлома и др.);</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основных особенностей некоторых материалов, используемых в рисовании, лепке и аппликации;</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proofErr w:type="gramStart"/>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color w:val="00000A"/>
                <w:kern w:val="1"/>
                <w:sz w:val="24"/>
                <w:szCs w:val="24"/>
                <w:lang w:eastAsia="ar-SA"/>
              </w:rPr>
              <w:t>знание</w:t>
            </w:r>
            <w:r w:rsidRPr="0093504E">
              <w:rPr>
                <w:rFonts w:ascii="Times New Roman" w:eastAsia="Arial Unicode MS" w:hAnsi="Times New Roman" w:cs="Times New Roman"/>
                <w:kern w:val="1"/>
                <w:sz w:val="24"/>
                <w:szCs w:val="24"/>
                <w:lang w:eastAsia="ar-SA"/>
              </w:rPr>
              <w:t xml:space="preserve"> правил </w:t>
            </w:r>
            <w:proofErr w:type="spellStart"/>
            <w:r w:rsidRPr="0093504E">
              <w:rPr>
                <w:rFonts w:ascii="Times New Roman" w:eastAsia="Arial Unicode MS" w:hAnsi="Times New Roman" w:cs="Times New Roman"/>
                <w:kern w:val="1"/>
                <w:sz w:val="24"/>
                <w:szCs w:val="24"/>
                <w:lang w:eastAsia="ar-SA"/>
              </w:rPr>
              <w:t>цветоведения</w:t>
            </w:r>
            <w:proofErr w:type="spellEnd"/>
            <w:r w:rsidRPr="0093504E">
              <w:rPr>
                <w:rFonts w:ascii="Times New Roman" w:eastAsia="Arial Unicode MS" w:hAnsi="Times New Roman" w:cs="Times New Roman"/>
                <w:kern w:val="1"/>
                <w:sz w:val="24"/>
                <w:szCs w:val="24"/>
                <w:lang w:eastAsia="ar-SA"/>
              </w:rPr>
              <w:t>, светотени, перспективы; построения орнамента, стилизации формы предмета и др.;</w:t>
            </w:r>
          </w:p>
          <w:p w:rsidR="005B3FFC" w:rsidRPr="0093504E" w:rsidRDefault="005B3FFC" w:rsidP="004E5479">
            <w:pPr>
              <w:ind w:firstLine="709"/>
              <w:rPr>
                <w:rFonts w:ascii="Times New Roman" w:eastAsia="Arial Unicode MS" w:hAnsi="Times New Roman" w:cs="Times New Roman"/>
                <w:bCs/>
                <w:kern w:val="1"/>
                <w:sz w:val="24"/>
                <w:szCs w:val="24"/>
                <w:lang w:eastAsia="ar-SA"/>
              </w:rPr>
            </w:pPr>
            <w:r w:rsidRPr="0093504E">
              <w:rPr>
                <w:rFonts w:ascii="Times New Roman" w:eastAsia="Arial Unicode MS" w:hAnsi="Times New Roman" w:cs="Times New Roman"/>
                <w:kern w:val="1"/>
                <w:sz w:val="24"/>
                <w:szCs w:val="24"/>
                <w:lang w:eastAsia="ar-SA"/>
              </w:rPr>
              <w:t xml:space="preserve">знание видов аппликации </w:t>
            </w:r>
            <w:r w:rsidRPr="0093504E">
              <w:rPr>
                <w:rFonts w:ascii="Times New Roman" w:eastAsia="Arial Unicode MS" w:hAnsi="Times New Roman" w:cs="Times New Roman"/>
                <w:bCs/>
                <w:kern w:val="1"/>
                <w:sz w:val="24"/>
                <w:szCs w:val="24"/>
                <w:lang w:eastAsia="ar-SA"/>
              </w:rPr>
              <w:t>(предметная, сюжетная, декоративная);</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bCs/>
                <w:kern w:val="1"/>
                <w:sz w:val="24"/>
                <w:szCs w:val="24"/>
                <w:lang w:eastAsia="ar-SA"/>
              </w:rPr>
              <w:t>знание способов лепки (</w:t>
            </w:r>
            <w:proofErr w:type="gramStart"/>
            <w:r w:rsidRPr="0093504E">
              <w:rPr>
                <w:rFonts w:ascii="Times New Roman" w:eastAsia="Arial Unicode MS" w:hAnsi="Times New Roman" w:cs="Times New Roman"/>
                <w:bCs/>
                <w:kern w:val="1"/>
                <w:sz w:val="24"/>
                <w:szCs w:val="24"/>
                <w:lang w:eastAsia="ar-SA"/>
              </w:rPr>
              <w:t>конструктивный</w:t>
            </w:r>
            <w:proofErr w:type="gramEnd"/>
            <w:r w:rsidRPr="0093504E">
              <w:rPr>
                <w:rFonts w:ascii="Times New Roman" w:eastAsia="Arial Unicode MS" w:hAnsi="Times New Roman" w:cs="Times New Roman"/>
                <w:bCs/>
                <w:kern w:val="1"/>
                <w:sz w:val="24"/>
                <w:szCs w:val="24"/>
                <w:lang w:eastAsia="ar-SA"/>
              </w:rPr>
              <w:t>, пластический, комбинированный);</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нахождение необходимой для выполнения работы информации в материалах учебника, рабочей тетради; </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следование при выполнении работы инструкциям учителя или инструкциям, представленным в других информационных источниках; </w:t>
            </w:r>
          </w:p>
          <w:p w:rsidR="005B3FFC" w:rsidRPr="0093504E" w:rsidRDefault="005B3FFC" w:rsidP="004E5479">
            <w:pPr>
              <w:ind w:firstLine="709"/>
              <w:rPr>
                <w:rFonts w:ascii="Times New Roman" w:eastAsia="Arial Unicode MS" w:hAnsi="Times New Roman" w:cs="Times New Roman"/>
                <w:bCs/>
                <w:color w:val="00000A"/>
                <w:kern w:val="1"/>
                <w:sz w:val="24"/>
                <w:szCs w:val="24"/>
                <w:lang w:eastAsia="ar-SA"/>
              </w:rPr>
            </w:pPr>
            <w:r w:rsidRPr="0093504E">
              <w:rPr>
                <w:rFonts w:ascii="Times New Roman" w:eastAsia="Arial Unicode MS" w:hAnsi="Times New Roman" w:cs="Times New Roman"/>
                <w:kern w:val="1"/>
                <w:sz w:val="24"/>
                <w:szCs w:val="24"/>
                <w:lang w:eastAsia="ar-SA"/>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3FFC" w:rsidRPr="0093504E" w:rsidRDefault="005B3FFC" w:rsidP="004E5479">
            <w:pPr>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использование разнообразных технологических способов выполнения аппликации;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Cs/>
                <w:kern w:val="1"/>
                <w:sz w:val="24"/>
                <w:szCs w:val="24"/>
                <w:lang w:eastAsia="ar-SA"/>
              </w:rPr>
              <w:t>применение разных способов лепки;</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различение и передача в рисунке эмоционального состояния и своего отношения к природе, человеку, семье и обществу;</w:t>
            </w:r>
          </w:p>
          <w:p w:rsidR="005B3FFC" w:rsidRPr="0093504E" w:rsidRDefault="005B3FFC" w:rsidP="004E5479">
            <w:pPr>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различение произведений живописи, графики, скульптуры, архитектуры и декоративно-прикладного искусства;</w:t>
            </w:r>
          </w:p>
          <w:p w:rsidR="005B3FFC" w:rsidRPr="0093504E" w:rsidRDefault="005B3FFC" w:rsidP="004E5479">
            <w:pPr>
              <w:ind w:firstLine="709"/>
              <w:rPr>
                <w:rFonts w:ascii="Times New Roman" w:eastAsia="Arial Unicode MS" w:hAnsi="Times New Roman" w:cs="Times New Roman"/>
                <w:b/>
                <w:i/>
                <w:kern w:val="1"/>
                <w:sz w:val="24"/>
                <w:szCs w:val="24"/>
                <w:lang w:eastAsia="ar-SA"/>
              </w:rPr>
            </w:pPr>
            <w:r w:rsidRPr="0093504E">
              <w:rPr>
                <w:rFonts w:ascii="Times New Roman" w:eastAsia="Arial Unicode MS" w:hAnsi="Times New Roman" w:cs="Times New Roman"/>
                <w:kern w:val="1"/>
                <w:sz w:val="24"/>
                <w:szCs w:val="24"/>
                <w:lang w:eastAsia="ar-SA"/>
              </w:rPr>
              <w:t xml:space="preserve">различение жанров изобразительного </w:t>
            </w:r>
            <w:r w:rsidRPr="0093504E">
              <w:rPr>
                <w:rFonts w:ascii="Times New Roman" w:eastAsia="Arial Unicode MS" w:hAnsi="Times New Roman" w:cs="Times New Roman"/>
                <w:kern w:val="1"/>
                <w:sz w:val="24"/>
                <w:szCs w:val="24"/>
                <w:lang w:eastAsia="ar-SA"/>
              </w:rPr>
              <w:lastRenderedPageBreak/>
              <w:t>искусства: пейзаж, портрет, натюрморт, сюжетное изображение.</w:t>
            </w:r>
          </w:p>
          <w:p w:rsidR="005B3FFC" w:rsidRPr="0093504E" w:rsidRDefault="005B3FFC" w:rsidP="004E5479">
            <w:pPr>
              <w:shd w:val="clear" w:color="auto" w:fill="FFFFFF"/>
              <w:ind w:firstLine="709"/>
              <w:rPr>
                <w:rFonts w:ascii="Times New Roman" w:eastAsia="Times New Roman" w:hAnsi="Times New Roman" w:cs="Times New Roman"/>
                <w:kern w:val="1"/>
                <w:sz w:val="24"/>
                <w:szCs w:val="24"/>
                <w:lang w:eastAsia="ar-SA"/>
              </w:rPr>
            </w:pPr>
          </w:p>
        </w:tc>
      </w:tr>
      <w:tr w:rsidR="005B3FFC" w:rsidRPr="0093504E" w:rsidTr="00761894">
        <w:tc>
          <w:tcPr>
            <w:tcW w:w="10682" w:type="dxa"/>
            <w:gridSpan w:val="2"/>
          </w:tcPr>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r w:rsidRPr="0093504E">
              <w:rPr>
                <w:rFonts w:ascii="Times New Roman" w:eastAsia="Arial Unicode MS" w:hAnsi="Times New Roman" w:cs="Times New Roman"/>
                <w:b/>
                <w:kern w:val="1"/>
                <w:sz w:val="24"/>
                <w:szCs w:val="24"/>
                <w:lang w:eastAsia="ar-SA"/>
              </w:rPr>
              <w:lastRenderedPageBreak/>
              <w:t>Музыка</w:t>
            </w:r>
          </w:p>
        </w:tc>
      </w:tr>
      <w:tr w:rsidR="005B3FFC" w:rsidRPr="0093504E" w:rsidTr="00757E02">
        <w:tc>
          <w:tcPr>
            <w:tcW w:w="5341" w:type="dxa"/>
          </w:tcPr>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определение характера и содержания знакомых музыкальных произведений, предусмотренных Программой;</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представления о некоторых музыкальных инструментах и их звучании (труба, баян, гитара);</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пение с инструментальным сопровождением и без него (с помощью педагога);</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выразительное, слаженное и достаточно эмоциональное исполнение выученных песен с простейшими элементами динамических оттенков;</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правильное формирование при пении гласных звуков и отчетливое произнесение согласных звуков в конце и в середине слов;</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правильная передача мелодии в диапазоне </w:t>
            </w:r>
            <w:r w:rsidRPr="0093504E">
              <w:rPr>
                <w:rFonts w:ascii="Times New Roman" w:eastAsia="Times New Roman" w:hAnsi="Times New Roman" w:cs="Times New Roman"/>
                <w:i/>
                <w:kern w:val="1"/>
                <w:sz w:val="24"/>
                <w:szCs w:val="24"/>
                <w:lang w:eastAsia="ar-SA"/>
              </w:rPr>
              <w:t>ре1-си1</w:t>
            </w:r>
            <w:r w:rsidRPr="0093504E">
              <w:rPr>
                <w:rFonts w:ascii="Times New Roman" w:eastAsia="Times New Roman" w:hAnsi="Times New Roman" w:cs="Times New Roman"/>
                <w:kern w:val="1"/>
                <w:sz w:val="24"/>
                <w:szCs w:val="24"/>
                <w:lang w:eastAsia="ar-SA"/>
              </w:rPr>
              <w:t>;</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различение вступления, запева, припева, проигрыша, окончания песни;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различение песни, танца, марша;</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передача ритмического рисунка </w:t>
            </w:r>
            <w:proofErr w:type="spellStart"/>
            <w:r w:rsidRPr="0093504E">
              <w:rPr>
                <w:rFonts w:ascii="Times New Roman" w:eastAsia="Times New Roman" w:hAnsi="Times New Roman" w:cs="Times New Roman"/>
                <w:kern w:val="1"/>
                <w:sz w:val="24"/>
                <w:szCs w:val="24"/>
                <w:lang w:eastAsia="ar-SA"/>
              </w:rPr>
              <w:t>попевок</w:t>
            </w:r>
            <w:proofErr w:type="spellEnd"/>
            <w:r w:rsidRPr="0093504E">
              <w:rPr>
                <w:rFonts w:ascii="Times New Roman" w:eastAsia="Times New Roman" w:hAnsi="Times New Roman" w:cs="Times New Roman"/>
                <w:kern w:val="1"/>
                <w:sz w:val="24"/>
                <w:szCs w:val="24"/>
                <w:lang w:eastAsia="ar-SA"/>
              </w:rPr>
              <w:t xml:space="preserve"> (хлопками, на металлофоне, голосом);</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определение разнообразных по содержанию и характеру музыкальных произведений (</w:t>
            </w:r>
            <w:proofErr w:type="gramStart"/>
            <w:r w:rsidRPr="0093504E">
              <w:rPr>
                <w:rFonts w:ascii="Times New Roman" w:eastAsia="Times New Roman" w:hAnsi="Times New Roman" w:cs="Times New Roman"/>
                <w:kern w:val="1"/>
                <w:sz w:val="24"/>
                <w:szCs w:val="24"/>
                <w:lang w:eastAsia="ar-SA"/>
              </w:rPr>
              <w:t>веселые</w:t>
            </w:r>
            <w:proofErr w:type="gramEnd"/>
            <w:r w:rsidRPr="0093504E">
              <w:rPr>
                <w:rFonts w:ascii="Times New Roman" w:eastAsia="Times New Roman" w:hAnsi="Times New Roman" w:cs="Times New Roman"/>
                <w:kern w:val="1"/>
                <w:sz w:val="24"/>
                <w:szCs w:val="24"/>
                <w:lang w:eastAsia="ar-SA"/>
              </w:rPr>
              <w:t>, грустные и спокойные);</w:t>
            </w:r>
          </w:p>
          <w:p w:rsidR="005B3FFC" w:rsidRPr="0093504E" w:rsidRDefault="005B3FFC" w:rsidP="004E5479">
            <w:pPr>
              <w:shd w:val="clear" w:color="auto" w:fill="FFFFFF"/>
              <w:ind w:firstLine="709"/>
              <w:textAlignment w:val="baseline"/>
              <w:rPr>
                <w:rFonts w:ascii="Times New Roman" w:eastAsia="Arial Unicode MS" w:hAnsi="Times New Roman" w:cs="Times New Roman"/>
                <w:color w:val="00000A"/>
                <w:kern w:val="1"/>
                <w:sz w:val="24"/>
                <w:szCs w:val="24"/>
                <w:lang w:eastAsia="ar-SA"/>
              </w:rPr>
            </w:pPr>
            <w:r w:rsidRPr="0093504E">
              <w:rPr>
                <w:rFonts w:ascii="Times New Roman" w:eastAsia="Times New Roman" w:hAnsi="Times New Roman" w:cs="Times New Roman"/>
                <w:kern w:val="1"/>
                <w:sz w:val="24"/>
                <w:szCs w:val="24"/>
                <w:lang w:eastAsia="ar-SA"/>
              </w:rPr>
              <w:t>владение элементарными представлениями о нотной грамоте.</w:t>
            </w:r>
          </w:p>
        </w:tc>
        <w:tc>
          <w:tcPr>
            <w:tcW w:w="5341" w:type="dxa"/>
          </w:tcPr>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самостоятельное исполнение разученных детских песен; знание динамических оттенков (</w:t>
            </w:r>
            <w:proofErr w:type="gramStart"/>
            <w:r w:rsidRPr="0093504E">
              <w:rPr>
                <w:rFonts w:ascii="Times New Roman" w:eastAsia="Times New Roman" w:hAnsi="Times New Roman" w:cs="Times New Roman"/>
                <w:i/>
                <w:kern w:val="1"/>
                <w:sz w:val="24"/>
                <w:szCs w:val="24"/>
                <w:lang w:eastAsia="ar-SA"/>
              </w:rPr>
              <w:t>форте-громко</w:t>
            </w:r>
            <w:proofErr w:type="gramEnd"/>
            <w:r w:rsidRPr="0093504E">
              <w:rPr>
                <w:rFonts w:ascii="Times New Roman" w:eastAsia="Times New Roman" w:hAnsi="Times New Roman" w:cs="Times New Roman"/>
                <w:i/>
                <w:kern w:val="1"/>
                <w:sz w:val="24"/>
                <w:szCs w:val="24"/>
                <w:lang w:eastAsia="ar-SA"/>
              </w:rPr>
              <w:t>, пиано-тихо)</w:t>
            </w:r>
            <w:r w:rsidRPr="0093504E">
              <w:rPr>
                <w:rFonts w:ascii="Times New Roman" w:eastAsia="Times New Roman" w:hAnsi="Times New Roman" w:cs="Times New Roman"/>
                <w:kern w:val="1"/>
                <w:sz w:val="24"/>
                <w:szCs w:val="24"/>
                <w:lang w:eastAsia="ar-SA"/>
              </w:rPr>
              <w:t>;</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представления о народных музыкальных инструментах и их звучании (домра, мандолина, баян, гусли, свирель, гармонь, трещотка и др.);</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представления об особенностях мелодического голосоведения (плавно, отрывисто, скачкообразно);</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пение хором с выполнением требований художественного исполнения;</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ясное и четкое произнесение слов в песнях подвижного характера;</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исполнение выученных песен без музыкального сопровождения, самостоятельно;</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различение разнообразных по характеру и звучанию песен, маршей, танцев;</w:t>
            </w:r>
          </w:p>
          <w:p w:rsidR="005B3FFC" w:rsidRPr="0093504E" w:rsidRDefault="005B3FFC" w:rsidP="004E5479">
            <w:pPr>
              <w:ind w:firstLine="709"/>
              <w:rPr>
                <w:rFonts w:ascii="Times New Roman" w:eastAsia="Times New Roman" w:hAnsi="Times New Roman" w:cs="Times New Roman"/>
                <w:b/>
                <w:bCs/>
                <w:i/>
                <w:kern w:val="1"/>
                <w:sz w:val="24"/>
                <w:szCs w:val="24"/>
                <w:lang w:eastAsia="ar-SA"/>
              </w:rPr>
            </w:pPr>
            <w:r w:rsidRPr="0093504E">
              <w:rPr>
                <w:rFonts w:ascii="Times New Roman" w:eastAsia="Times New Roman" w:hAnsi="Times New Roman" w:cs="Times New Roman"/>
                <w:kern w:val="1"/>
                <w:sz w:val="24"/>
                <w:szCs w:val="24"/>
                <w:lang w:eastAsia="ar-SA"/>
              </w:rPr>
              <w:t>владение элементами музыкальной грамоты, как средства осознания музыкальной речи.</w:t>
            </w:r>
          </w:p>
          <w:p w:rsidR="005B3FFC" w:rsidRPr="0093504E" w:rsidRDefault="005B3FFC" w:rsidP="004E5479">
            <w:pPr>
              <w:ind w:firstLine="709"/>
              <w:rPr>
                <w:rFonts w:ascii="Times New Roman" w:eastAsia="Arial Unicode MS" w:hAnsi="Times New Roman" w:cs="Times New Roman"/>
                <w:color w:val="00000A"/>
                <w:kern w:val="1"/>
                <w:sz w:val="24"/>
                <w:szCs w:val="24"/>
                <w:lang w:eastAsia="ar-SA"/>
              </w:rPr>
            </w:pPr>
          </w:p>
        </w:tc>
      </w:tr>
      <w:tr w:rsidR="005B3FFC" w:rsidRPr="0093504E" w:rsidTr="00761894">
        <w:tc>
          <w:tcPr>
            <w:tcW w:w="10682" w:type="dxa"/>
            <w:gridSpan w:val="2"/>
          </w:tcPr>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
                <w:bCs/>
                <w:kern w:val="1"/>
                <w:sz w:val="24"/>
                <w:szCs w:val="24"/>
                <w:lang w:eastAsia="ar-SA"/>
              </w:rPr>
              <w:t>Физическая культура</w:t>
            </w:r>
          </w:p>
        </w:tc>
      </w:tr>
      <w:tr w:rsidR="005B3FFC" w:rsidRPr="0093504E" w:rsidTr="00757E02">
        <w:tc>
          <w:tcPr>
            <w:tcW w:w="5341" w:type="dxa"/>
          </w:tcPr>
          <w:p w:rsidR="005B3FFC" w:rsidRPr="0093504E" w:rsidRDefault="005B3FFC"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представления о физической культуре как средстве укрепления здоровья, физического развития и физической подготовки человека;</w:t>
            </w:r>
          </w:p>
          <w:p w:rsidR="005B3FFC" w:rsidRPr="0093504E" w:rsidRDefault="005B3FFC" w:rsidP="004E5479">
            <w:pPr>
              <w:shd w:val="clear" w:color="auto" w:fill="FFFFFF"/>
              <w:ind w:firstLine="709"/>
              <w:rPr>
                <w:rFonts w:ascii="Calibri" w:eastAsia="Times New Roman" w:hAnsi="Calibri" w:cs="Times New Roman"/>
                <w:kern w:val="1"/>
                <w:sz w:val="24"/>
                <w:szCs w:val="24"/>
                <w:lang w:eastAsia="ar-SA"/>
              </w:rPr>
            </w:pPr>
            <w:r w:rsidRPr="0093504E">
              <w:rPr>
                <w:rFonts w:ascii="Times New Roman" w:eastAsia="Times New Roman" w:hAnsi="Times New Roman" w:cs="Times New Roman"/>
                <w:kern w:val="1"/>
                <w:sz w:val="24"/>
                <w:szCs w:val="24"/>
                <w:lang w:eastAsia="ar-SA"/>
              </w:rPr>
              <w:t>выполнение комплексов утренней гимнастики под руководством учителя;</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основных правил поведения на уроках физической культуры и осознанное их применение;</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выполнение несложных упражнений по словесной инструкции при выполнении строевых команд;</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представления о двигательных действиях; знание основных строевых команд; подсчёт при выполнении общеразвивающих упражнений;</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ходьба в различном темпе с различными исходными положениями;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3FFC" w:rsidRPr="0093504E" w:rsidRDefault="005B3FFC" w:rsidP="004E5479">
            <w:pPr>
              <w:ind w:firstLine="709"/>
              <w:rPr>
                <w:rFonts w:ascii="Times New Roman" w:eastAsia="Times New Roman" w:hAnsi="Times New Roman" w:cs="Times New Roman"/>
                <w:kern w:val="1"/>
                <w:sz w:val="24"/>
                <w:szCs w:val="24"/>
                <w:u w:val="single"/>
                <w:lang w:eastAsia="ar-SA"/>
              </w:rPr>
            </w:pPr>
            <w:r w:rsidRPr="0093504E">
              <w:rPr>
                <w:rFonts w:ascii="Times New Roman" w:eastAsia="Times New Roman" w:hAnsi="Times New Roman" w:cs="Times New Roman"/>
                <w:kern w:val="1"/>
                <w:sz w:val="24"/>
                <w:szCs w:val="24"/>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3FFC" w:rsidRPr="0093504E" w:rsidRDefault="005B3FFC" w:rsidP="004E5479">
            <w:pPr>
              <w:ind w:firstLine="709"/>
              <w:rPr>
                <w:rFonts w:ascii="Times New Roman" w:eastAsia="Times New Roman" w:hAnsi="Times New Roman" w:cs="Times New Roman"/>
                <w:kern w:val="1"/>
                <w:sz w:val="24"/>
                <w:szCs w:val="24"/>
                <w:lang w:eastAsia="ar-SA"/>
              </w:rPr>
            </w:pPr>
          </w:p>
        </w:tc>
        <w:tc>
          <w:tcPr>
            <w:tcW w:w="5341" w:type="dxa"/>
          </w:tcPr>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самостоятельное выполнение комплексов утренней гимнастики;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выполнение основных двигательных действий в соответствии с заданием учителя: бег, ходьба, прыжки и др.;</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подача и выполнение строевых команд, ведение подсчёта при выполнении общеразвивающих упражнений.</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lastRenderedPageBreak/>
              <w:t>совместное участие со сверстниками в подвижных играх и эстафетах;</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оказание посильной помощь и поддержки сверстникам в процессе участия в подвижных играх и соревнованиях; </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знание спортивных традиций своего народа и других народов; </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знание и применение правил бережного обращения с инвентарём и оборудованием в повседневной жизни; </w:t>
            </w:r>
          </w:p>
          <w:p w:rsidR="005B3FFC" w:rsidRPr="0093504E" w:rsidRDefault="005B3FFC"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соблюдение требований техники безопасности</w:t>
            </w:r>
          </w:p>
        </w:tc>
      </w:tr>
      <w:tr w:rsidR="0042532E" w:rsidRPr="0093504E" w:rsidTr="00761894">
        <w:tc>
          <w:tcPr>
            <w:tcW w:w="10682" w:type="dxa"/>
            <w:gridSpan w:val="2"/>
          </w:tcPr>
          <w:p w:rsidR="0042532E" w:rsidRPr="0093504E" w:rsidRDefault="0042532E" w:rsidP="004E5479">
            <w:pPr>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
                <w:kern w:val="1"/>
                <w:sz w:val="24"/>
                <w:szCs w:val="24"/>
                <w:lang w:eastAsia="ar-SA"/>
              </w:rPr>
              <w:lastRenderedPageBreak/>
              <w:t>Ручной труд</w:t>
            </w:r>
          </w:p>
        </w:tc>
      </w:tr>
      <w:tr w:rsidR="005B3FFC" w:rsidRPr="0093504E" w:rsidTr="00757E02">
        <w:tc>
          <w:tcPr>
            <w:tcW w:w="5341" w:type="dxa"/>
          </w:tcPr>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 xml:space="preserve">знание правил организации рабочего места и </w:t>
            </w:r>
            <w:r w:rsidRPr="0093504E">
              <w:rPr>
                <w:rFonts w:ascii="Times New Roman" w:eastAsia="Times New Roman" w:hAnsi="Times New Roman" w:cs="Times New Roman"/>
                <w:kern w:val="1"/>
                <w:sz w:val="24"/>
                <w:szCs w:val="24"/>
                <w:lang w:eastAsia="ar-SA"/>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 xml:space="preserve">знание видов трудовых работ; </w:t>
            </w:r>
            <w:r w:rsidRPr="0093504E">
              <w:rPr>
                <w:rFonts w:ascii="Times New Roman" w:eastAsia="Times New Roman" w:hAnsi="Times New Roman" w:cs="Times New Roman"/>
                <w:kern w:val="1"/>
                <w:sz w:val="24"/>
                <w:szCs w:val="24"/>
                <w:lang w:eastAsia="ar-SA"/>
              </w:rPr>
              <w:t xml:space="preserve"> </w:t>
            </w:r>
          </w:p>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Cs/>
                <w:kern w:val="1"/>
                <w:sz w:val="24"/>
                <w:szCs w:val="24"/>
                <w:lang w:eastAsia="ar-SA"/>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пользование доступными технологическими (инструкционными) картами;</w:t>
            </w:r>
          </w:p>
          <w:p w:rsidR="0042532E" w:rsidRPr="0093504E" w:rsidRDefault="0042532E" w:rsidP="004E5479">
            <w:pPr>
              <w:tabs>
                <w:tab w:val="left" w:pos="0"/>
              </w:tabs>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kern w:val="1"/>
                <w:sz w:val="24"/>
                <w:szCs w:val="24"/>
                <w:lang w:eastAsia="ar-SA"/>
              </w:rPr>
              <w:t>составление стандартного плана работы по пунктам;</w:t>
            </w:r>
          </w:p>
          <w:p w:rsidR="0042532E" w:rsidRPr="0093504E" w:rsidRDefault="0042532E" w:rsidP="004E5479">
            <w:pPr>
              <w:suppressAutoHyphens/>
              <w:ind w:firstLine="709"/>
              <w:textAlignment w:val="baseline"/>
              <w:rPr>
                <w:rFonts w:ascii="Times New Roman" w:eastAsia="SimSun" w:hAnsi="Times New Roman" w:cs="Times New Roman"/>
                <w:kern w:val="1"/>
                <w:sz w:val="24"/>
                <w:szCs w:val="24"/>
                <w:lang w:eastAsia="hi-IN" w:bidi="hi-IN"/>
              </w:rPr>
            </w:pPr>
            <w:r w:rsidRPr="0093504E">
              <w:rPr>
                <w:rFonts w:ascii="Times New Roman" w:eastAsia="SimSun" w:hAnsi="Times New Roman" w:cs="Times New Roman"/>
                <w:bCs/>
                <w:kern w:val="1"/>
                <w:sz w:val="24"/>
                <w:szCs w:val="24"/>
                <w:lang w:eastAsia="hi-IN" w:bidi="hi-IN"/>
              </w:rPr>
              <w:t>владение некоторыми технологическими приемами ручной обработки материалов;</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использование в работе доступных </w:t>
            </w:r>
            <w:r w:rsidRPr="0093504E">
              <w:rPr>
                <w:rFonts w:ascii="Times New Roman" w:eastAsia="Times New Roman" w:hAnsi="Times New Roman" w:cs="Times New Roman"/>
                <w:kern w:val="1"/>
                <w:sz w:val="24"/>
                <w:szCs w:val="24"/>
                <w:lang w:eastAsia="ar-SA"/>
              </w:rPr>
              <w:lastRenderedPageBreak/>
              <w:t xml:space="preserve">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3504E">
              <w:rPr>
                <w:rFonts w:ascii="Times New Roman" w:eastAsia="Times New Roman" w:hAnsi="Times New Roman" w:cs="Times New Roman"/>
                <w:kern w:val="1"/>
                <w:sz w:val="24"/>
                <w:szCs w:val="24"/>
                <w:lang w:eastAsia="ar-SA"/>
              </w:rPr>
              <w:t>металлоконструктора</w:t>
            </w:r>
            <w:proofErr w:type="spellEnd"/>
            <w:r w:rsidRPr="0093504E">
              <w:rPr>
                <w:rFonts w:ascii="Times New Roman" w:eastAsia="Times New Roman" w:hAnsi="Times New Roman" w:cs="Times New Roman"/>
                <w:kern w:val="1"/>
                <w:sz w:val="24"/>
                <w:szCs w:val="24"/>
                <w:lang w:eastAsia="ar-SA"/>
              </w:rPr>
              <w:t>);</w:t>
            </w:r>
          </w:p>
          <w:p w:rsidR="0042532E" w:rsidRPr="0093504E" w:rsidRDefault="0042532E" w:rsidP="004E5479">
            <w:pPr>
              <w:ind w:firstLine="709"/>
              <w:rPr>
                <w:rFonts w:ascii="Times New Roman" w:eastAsia="Times New Roman" w:hAnsi="Times New Roman" w:cs="Times New Roman"/>
                <w:kern w:val="1"/>
                <w:sz w:val="24"/>
                <w:szCs w:val="24"/>
                <w:u w:val="single"/>
                <w:lang w:eastAsia="ar-SA"/>
              </w:rPr>
            </w:pPr>
            <w:r w:rsidRPr="0093504E">
              <w:rPr>
                <w:rFonts w:ascii="Times New Roman" w:eastAsia="Times New Roman" w:hAnsi="Times New Roman" w:cs="Times New Roman"/>
                <w:kern w:val="1"/>
                <w:sz w:val="24"/>
                <w:szCs w:val="24"/>
                <w:lang w:eastAsia="ar-SA"/>
              </w:rPr>
              <w:t>выполнение несложного ремонта одежды.</w:t>
            </w:r>
          </w:p>
          <w:p w:rsidR="005B3FFC" w:rsidRPr="0093504E" w:rsidRDefault="005B3FFC" w:rsidP="004E5479">
            <w:pPr>
              <w:shd w:val="clear" w:color="auto" w:fill="FFFFFF"/>
              <w:ind w:firstLine="709"/>
              <w:rPr>
                <w:rFonts w:ascii="Times New Roman" w:eastAsia="Times New Roman" w:hAnsi="Times New Roman" w:cs="Times New Roman"/>
                <w:kern w:val="1"/>
                <w:sz w:val="24"/>
                <w:szCs w:val="24"/>
                <w:lang w:eastAsia="ar-SA"/>
              </w:rPr>
            </w:pPr>
          </w:p>
        </w:tc>
        <w:tc>
          <w:tcPr>
            <w:tcW w:w="5341" w:type="dxa"/>
          </w:tcPr>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lastRenderedPageBreak/>
              <w:t>знание правил рациональной организации труда, включающих упорядоченность действий и самодисциплину;</w:t>
            </w:r>
          </w:p>
          <w:p w:rsidR="0042532E" w:rsidRPr="0093504E" w:rsidRDefault="0042532E" w:rsidP="004E5479">
            <w:pPr>
              <w:shd w:val="clear" w:color="auto" w:fill="FFFFFF"/>
              <w:ind w:firstLine="709"/>
              <w:rPr>
                <w:rFonts w:ascii="Times New Roman" w:eastAsia="Times New Roman" w:hAnsi="Times New Roman" w:cs="Times New Roman"/>
                <w:bCs/>
                <w:kern w:val="1"/>
                <w:sz w:val="24"/>
                <w:szCs w:val="24"/>
                <w:lang w:eastAsia="ar-SA"/>
              </w:rPr>
            </w:pPr>
            <w:r w:rsidRPr="0093504E">
              <w:rPr>
                <w:rFonts w:ascii="Times New Roman" w:eastAsia="Times New Roman" w:hAnsi="Times New Roman" w:cs="Times New Roman"/>
                <w:bCs/>
                <w:kern w:val="1"/>
                <w:sz w:val="24"/>
                <w:szCs w:val="24"/>
                <w:lang w:eastAsia="ar-SA"/>
              </w:rPr>
              <w:t>знание</w:t>
            </w:r>
            <w:r w:rsidRPr="0093504E">
              <w:rPr>
                <w:rFonts w:ascii="Times New Roman" w:eastAsia="Times New Roman" w:hAnsi="Times New Roman" w:cs="Times New Roman"/>
                <w:kern w:val="1"/>
                <w:sz w:val="24"/>
                <w:szCs w:val="24"/>
                <w:lang w:eastAsia="ar-SA"/>
              </w:rPr>
              <w:t xml:space="preserve"> об исторической, культурной  и эстетической ценности вещей;</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bCs/>
                <w:kern w:val="1"/>
                <w:sz w:val="24"/>
                <w:szCs w:val="24"/>
                <w:lang w:eastAsia="ar-SA"/>
              </w:rPr>
              <w:t>знание видов художественных ремесел;</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нахождение необходимой информации в материалах учебника, рабочей тетради;</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осознанный подбор материалов по их физическим, декоративно-художественным и конструктивным свойствам;  </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осуществление текущего самоконтроля выполняемых практических действий и корректировка хода практической работы; </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lastRenderedPageBreak/>
              <w:t xml:space="preserve">оценка своих изделий (красиво, некрасиво, аккуратно, похоже на образец); </w:t>
            </w:r>
          </w:p>
          <w:p w:rsidR="0042532E"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установление причинно-следственных связей между выполняемыми действиями и их результатами;</w:t>
            </w:r>
          </w:p>
          <w:p w:rsidR="005B3FFC" w:rsidRPr="0093504E" w:rsidRDefault="0042532E" w:rsidP="004E5479">
            <w:pPr>
              <w:shd w:val="clear" w:color="auto" w:fill="FFFFFF"/>
              <w:ind w:firstLine="709"/>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выполнение общественных поручений по уборке класса/мастерской после уроков трудового обучения.</w:t>
            </w:r>
          </w:p>
        </w:tc>
      </w:tr>
    </w:tbl>
    <w:p w:rsidR="00757E02" w:rsidRPr="0093504E" w:rsidRDefault="00757E02" w:rsidP="004E5479">
      <w:pPr>
        <w:suppressAutoHyphens/>
        <w:spacing w:after="0" w:line="240" w:lineRule="auto"/>
        <w:ind w:firstLine="709"/>
        <w:rPr>
          <w:rFonts w:ascii="Times New Roman" w:eastAsia="Arial Unicode MS" w:hAnsi="Times New Roman" w:cs="Times New Roman"/>
          <w:b/>
          <w:i/>
          <w:kern w:val="1"/>
          <w:sz w:val="24"/>
          <w:szCs w:val="24"/>
          <w:lang w:eastAsia="ar-SA"/>
        </w:rPr>
      </w:pPr>
    </w:p>
    <w:p w:rsidR="00B42814" w:rsidRPr="0093504E" w:rsidRDefault="00B42814" w:rsidP="004E5479">
      <w:pPr>
        <w:shd w:val="clear" w:color="auto" w:fill="FFFFFF"/>
        <w:spacing w:after="0" w:line="240" w:lineRule="auto"/>
        <w:ind w:firstLine="709"/>
        <w:rPr>
          <w:rFonts w:ascii="Times New Roman" w:eastAsia="Times New Roman" w:hAnsi="Times New Roman" w:cs="Times New Roman"/>
          <w:b/>
          <w:i/>
          <w:kern w:val="1"/>
          <w:sz w:val="24"/>
          <w:szCs w:val="24"/>
          <w:lang w:eastAsia="he-IL" w:bidi="he-IL"/>
        </w:rPr>
      </w:pPr>
    </w:p>
    <w:p w:rsidR="002475B7" w:rsidRPr="002475B7" w:rsidRDefault="002475B7" w:rsidP="004E5479">
      <w:pPr>
        <w:suppressAutoHyphens/>
        <w:spacing w:before="120" w:after="0" w:line="240" w:lineRule="auto"/>
        <w:ind w:firstLine="567"/>
        <w:rPr>
          <w:rFonts w:ascii="Times New Roman" w:eastAsia="Arial Unicode MS" w:hAnsi="Times New Roman" w:cs="Times New Roman"/>
          <w:b/>
          <w:kern w:val="1"/>
          <w:sz w:val="28"/>
          <w:szCs w:val="28"/>
          <w:lang w:eastAsia="ar-SA"/>
        </w:rPr>
      </w:pPr>
      <w:r w:rsidRPr="002475B7">
        <w:rPr>
          <w:rFonts w:ascii="Times New Roman" w:eastAsia="Arial Unicode MS" w:hAnsi="Times New Roman" w:cs="Times New Roman"/>
          <w:b/>
          <w:color w:val="00000A"/>
          <w:kern w:val="1"/>
          <w:sz w:val="28"/>
          <w:szCs w:val="28"/>
          <w:lang w:eastAsia="ar-SA"/>
        </w:rPr>
        <w:t>2.3. Система оценки достижения обучающимися</w:t>
      </w:r>
      <w:r w:rsidRPr="0093504E">
        <w:rPr>
          <w:rFonts w:ascii="Times New Roman" w:eastAsia="Arial Unicode MS" w:hAnsi="Times New Roman" w:cs="Times New Roman"/>
          <w:b/>
          <w:color w:val="00000A"/>
          <w:kern w:val="1"/>
          <w:sz w:val="28"/>
          <w:szCs w:val="28"/>
          <w:lang w:eastAsia="ar-SA"/>
        </w:rPr>
        <w:t xml:space="preserve"> </w:t>
      </w:r>
      <w:r w:rsidRPr="002475B7">
        <w:rPr>
          <w:rFonts w:ascii="Times New Roman" w:eastAsia="Arial Unicode MS" w:hAnsi="Times New Roman" w:cs="Times New Roman"/>
          <w:b/>
          <w:color w:val="00000A"/>
          <w:kern w:val="1"/>
          <w:sz w:val="28"/>
          <w:szCs w:val="28"/>
          <w:lang w:eastAsia="ar-SA"/>
        </w:rPr>
        <w:t>с легкой умственной отсталостью (интеллектуальными нарушениями)</w:t>
      </w:r>
      <w:r w:rsidR="0093504E">
        <w:rPr>
          <w:rFonts w:ascii="Times New Roman" w:eastAsia="Arial Unicode MS" w:hAnsi="Times New Roman" w:cs="Times New Roman"/>
          <w:b/>
          <w:color w:val="00000A"/>
          <w:kern w:val="1"/>
          <w:sz w:val="28"/>
          <w:szCs w:val="28"/>
          <w:lang w:eastAsia="ar-SA"/>
        </w:rPr>
        <w:t xml:space="preserve"> </w:t>
      </w:r>
      <w:r w:rsidRPr="002475B7">
        <w:rPr>
          <w:rFonts w:ascii="Times New Roman" w:eastAsia="Arial Unicode MS" w:hAnsi="Times New Roman" w:cs="Times New Roman"/>
          <w:b/>
          <w:color w:val="00000A"/>
          <w:kern w:val="1"/>
          <w:sz w:val="28"/>
          <w:szCs w:val="28"/>
          <w:lang w:eastAsia="ar-SA"/>
        </w:rPr>
        <w:t>планируемых ре</w:t>
      </w:r>
      <w:r w:rsidRPr="002475B7">
        <w:rPr>
          <w:rFonts w:ascii="Times New Roman" w:eastAsia="Arial Unicode MS" w:hAnsi="Times New Roman" w:cs="Times New Roman"/>
          <w:b/>
          <w:color w:val="00000A"/>
          <w:kern w:val="1"/>
          <w:sz w:val="28"/>
          <w:szCs w:val="28"/>
          <w:lang w:eastAsia="ar-SA"/>
        </w:rPr>
        <w:softHyphen/>
        <w:t>зуль</w:t>
      </w:r>
      <w:r w:rsidRPr="002475B7">
        <w:rPr>
          <w:rFonts w:ascii="Times New Roman" w:eastAsia="Arial Unicode MS" w:hAnsi="Times New Roman" w:cs="Times New Roman"/>
          <w:b/>
          <w:color w:val="00000A"/>
          <w:kern w:val="1"/>
          <w:sz w:val="28"/>
          <w:szCs w:val="28"/>
          <w:lang w:eastAsia="ar-SA"/>
        </w:rPr>
        <w:softHyphen/>
        <w:t>та</w:t>
      </w:r>
      <w:r w:rsidRPr="002475B7">
        <w:rPr>
          <w:rFonts w:ascii="Times New Roman" w:eastAsia="Arial Unicode MS" w:hAnsi="Times New Roman" w:cs="Times New Roman"/>
          <w:b/>
          <w:color w:val="00000A"/>
          <w:kern w:val="1"/>
          <w:sz w:val="28"/>
          <w:szCs w:val="28"/>
          <w:lang w:eastAsia="ar-SA"/>
        </w:rPr>
        <w:softHyphen/>
        <w:t>тов освоения адаптированной основной общеобразовательной программы</w:t>
      </w:r>
    </w:p>
    <w:p w:rsidR="002475B7" w:rsidRPr="002475B7" w:rsidRDefault="002475B7"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kern w:val="1"/>
          <w:sz w:val="24"/>
          <w:szCs w:val="24"/>
          <w:lang w:eastAsia="ar-SA"/>
        </w:rPr>
        <w:t xml:space="preserve">Система </w:t>
      </w:r>
      <w:r w:rsidRPr="002475B7">
        <w:rPr>
          <w:rFonts w:ascii="Times New Roman" w:eastAsia="Arial Unicode MS" w:hAnsi="Times New Roman" w:cs="Times New Roman"/>
          <w:b/>
          <w:kern w:val="1"/>
          <w:sz w:val="24"/>
          <w:szCs w:val="24"/>
          <w:lang w:eastAsia="ar-SA"/>
        </w:rPr>
        <w:t>оценки достижения обучающимися</w:t>
      </w:r>
      <w:r w:rsidRPr="002475B7">
        <w:rPr>
          <w:rFonts w:ascii="Times New Roman" w:eastAsia="Arial Unicode MS" w:hAnsi="Times New Roman" w:cs="Times New Roman"/>
          <w:kern w:val="1"/>
          <w:sz w:val="24"/>
          <w:szCs w:val="24"/>
          <w:lang w:eastAsia="ar-SA"/>
        </w:rPr>
        <w:t xml:space="preserve"> с умственной отсталостью (интеллектуальными нарушениями) планируемых результатов освоения АООП призвана решить следующие задачи:</w:t>
      </w:r>
    </w:p>
    <w:p w:rsidR="002475B7" w:rsidRPr="0093504E" w:rsidRDefault="002475B7" w:rsidP="004E5479">
      <w:pPr>
        <w:pStyle w:val="a7"/>
        <w:numPr>
          <w:ilvl w:val="0"/>
          <w:numId w:val="9"/>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475B7" w:rsidRPr="0093504E" w:rsidRDefault="002475B7" w:rsidP="004E5479">
      <w:pPr>
        <w:pStyle w:val="a8"/>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w:t>
      </w:r>
      <w:r w:rsidRPr="0065357F">
        <w:rPr>
          <w:rFonts w:ascii="Times New Roman" w:hAnsi="Times New Roman" w:cs="Times New Roman"/>
          <w:sz w:val="24"/>
          <w:szCs w:val="24"/>
        </w:rPr>
        <w:t xml:space="preserve">формирование </w:t>
      </w:r>
      <w:r w:rsidRPr="0093504E">
        <w:rPr>
          <w:rFonts w:ascii="Times New Roman" w:eastAsia="Arial Unicode MS" w:hAnsi="Times New Roman" w:cs="Times New Roman"/>
          <w:kern w:val="1"/>
          <w:sz w:val="24"/>
          <w:szCs w:val="24"/>
          <w:lang w:eastAsia="ar-SA"/>
        </w:rPr>
        <w:t>базовых учебных действий;</w:t>
      </w:r>
    </w:p>
    <w:p w:rsidR="002475B7" w:rsidRPr="0093504E" w:rsidRDefault="002475B7" w:rsidP="004E5479">
      <w:pPr>
        <w:pStyle w:val="a7"/>
        <w:numPr>
          <w:ilvl w:val="0"/>
          <w:numId w:val="9"/>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обеспечивать комплексный подход к оценке результатов</w:t>
      </w:r>
      <w:r w:rsidRPr="0093504E">
        <w:rPr>
          <w:rFonts w:ascii="Times New Roman" w:eastAsia="Arial Unicode MS" w:hAnsi="Times New Roman" w:cs="Times New Roman"/>
          <w:b/>
          <w:kern w:val="1"/>
          <w:sz w:val="24"/>
          <w:szCs w:val="24"/>
          <w:lang w:eastAsia="ar-SA"/>
        </w:rPr>
        <w:t xml:space="preserve"> </w:t>
      </w:r>
      <w:r w:rsidRPr="0093504E">
        <w:rPr>
          <w:rFonts w:ascii="Times New Roman" w:eastAsia="Arial Unicode MS" w:hAnsi="Times New Roman" w:cs="Times New Roman"/>
          <w:kern w:val="1"/>
          <w:sz w:val="24"/>
          <w:szCs w:val="24"/>
          <w:lang w:eastAsia="ar-SA"/>
        </w:rPr>
        <w:t>освоения АООП, позволяющий вести оценку предметных и личностных результатов;</w:t>
      </w:r>
    </w:p>
    <w:p w:rsidR="002475B7" w:rsidRPr="0093504E" w:rsidRDefault="002475B7" w:rsidP="004E5479">
      <w:pPr>
        <w:pStyle w:val="a7"/>
        <w:numPr>
          <w:ilvl w:val="0"/>
          <w:numId w:val="9"/>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предусматривать оценку достижений обучающихся и оценку эффективности деятельности общеобразовательной организации;</w:t>
      </w:r>
    </w:p>
    <w:p w:rsidR="002475B7" w:rsidRPr="0093504E" w:rsidRDefault="002475B7" w:rsidP="004E5479">
      <w:pPr>
        <w:pStyle w:val="a7"/>
        <w:numPr>
          <w:ilvl w:val="0"/>
          <w:numId w:val="9"/>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позволять осуществлять оценку динамики учебных достижений обучающихся и развития их жизненной компетенции. </w:t>
      </w:r>
    </w:p>
    <w:p w:rsidR="002475B7" w:rsidRPr="002475B7" w:rsidRDefault="002475B7"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kern w:val="1"/>
          <w:sz w:val="24"/>
          <w:szCs w:val="24"/>
          <w:lang w:eastAsia="ar-SA"/>
        </w:rPr>
        <w:t>При определении подходов к осуществлению оценки результатов це</w:t>
      </w:r>
      <w:r w:rsidRPr="002475B7">
        <w:rPr>
          <w:rFonts w:ascii="Times New Roman" w:eastAsia="Arial Unicode MS" w:hAnsi="Times New Roman" w:cs="Times New Roman"/>
          <w:kern w:val="1"/>
          <w:sz w:val="24"/>
          <w:szCs w:val="24"/>
          <w:lang w:eastAsia="ar-SA"/>
        </w:rPr>
        <w:softHyphen/>
        <w:t>лесообразно опираться на следующие принципы:</w:t>
      </w:r>
    </w:p>
    <w:p w:rsidR="002475B7" w:rsidRPr="0093504E" w:rsidRDefault="002475B7" w:rsidP="004E5479">
      <w:pPr>
        <w:pStyle w:val="a7"/>
        <w:numPr>
          <w:ilvl w:val="0"/>
          <w:numId w:val="10"/>
        </w:numPr>
        <w:suppressAutoHyphens/>
        <w:autoSpaceDE w:val="0"/>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93504E">
        <w:rPr>
          <w:rFonts w:ascii="Times New Roman" w:eastAsia="Arial Unicode MS" w:hAnsi="Times New Roman" w:cs="Times New Roman"/>
          <w:kern w:val="1"/>
          <w:sz w:val="24"/>
          <w:szCs w:val="24"/>
          <w:lang w:eastAsia="ar-SA"/>
        </w:rPr>
        <w:t>потребностей</w:t>
      </w:r>
      <w:proofErr w:type="gramEnd"/>
      <w:r w:rsidRPr="0093504E">
        <w:rPr>
          <w:rFonts w:ascii="Times New Roman" w:eastAsia="Arial Unicode MS" w:hAnsi="Times New Roman" w:cs="Times New Roman"/>
          <w:kern w:val="1"/>
          <w:sz w:val="24"/>
          <w:szCs w:val="24"/>
          <w:lang w:eastAsia="ar-SA"/>
        </w:rPr>
        <w:t xml:space="preserve"> обучающихся с умственной отсталостью (интеллектуальными нарушениями);</w:t>
      </w:r>
    </w:p>
    <w:p w:rsidR="002475B7" w:rsidRPr="0093504E" w:rsidRDefault="002475B7" w:rsidP="004E5479">
      <w:pPr>
        <w:pStyle w:val="a7"/>
        <w:numPr>
          <w:ilvl w:val="0"/>
          <w:numId w:val="10"/>
        </w:numPr>
        <w:suppressAutoHyphens/>
        <w:autoSpaceDE w:val="0"/>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о</w:t>
      </w:r>
      <w:r w:rsidRPr="0093504E">
        <w:rPr>
          <w:rFonts w:ascii="Times New Roman" w:eastAsia="Arial Unicode MS" w:hAnsi="Times New Roman" w:cs="Times New Roman"/>
          <w:color w:val="00000A"/>
          <w:kern w:val="1"/>
          <w:sz w:val="24"/>
          <w:szCs w:val="24"/>
          <w:lang w:eastAsia="ar-SA"/>
        </w:rPr>
        <w:t xml:space="preserve">бъективности оценки, раскрывающей динамику достижений и качественных изменений в психическом и социальном развитии </w:t>
      </w:r>
      <w:r w:rsidRPr="0093504E">
        <w:rPr>
          <w:rFonts w:ascii="Times New Roman" w:eastAsia="Arial Unicode MS" w:hAnsi="Times New Roman" w:cs="Times New Roman"/>
          <w:kern w:val="1"/>
          <w:sz w:val="24"/>
          <w:szCs w:val="24"/>
          <w:lang w:eastAsia="ar-SA"/>
        </w:rPr>
        <w:t>обучающихся;</w:t>
      </w:r>
    </w:p>
    <w:p w:rsidR="000D5C76" w:rsidRPr="0093504E" w:rsidRDefault="002475B7" w:rsidP="004E5479">
      <w:pPr>
        <w:pStyle w:val="a7"/>
        <w:numPr>
          <w:ilvl w:val="0"/>
          <w:numId w:val="10"/>
        </w:numPr>
        <w:suppressAutoHyphens/>
        <w:autoSpaceDE w:val="0"/>
        <w:spacing w:after="0" w:line="240" w:lineRule="auto"/>
        <w:rPr>
          <w:rFonts w:ascii="Times New Roman" w:eastAsia="Arial Unicode MS" w:hAnsi="Times New Roman" w:cs="Times New Roman"/>
          <w:i/>
          <w:kern w:val="1"/>
          <w:sz w:val="24"/>
          <w:szCs w:val="24"/>
          <w:lang w:eastAsia="ar-SA"/>
        </w:rPr>
      </w:pPr>
      <w:r w:rsidRPr="0093504E">
        <w:rPr>
          <w:rFonts w:ascii="Times New Roman" w:eastAsia="Arial Unicode MS" w:hAnsi="Times New Roman" w:cs="Times New Roman"/>
          <w:kern w:val="1"/>
          <w:sz w:val="24"/>
          <w:szCs w:val="24"/>
          <w:lang w:eastAsia="ar-SA"/>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2475B7" w:rsidRPr="0093504E" w:rsidRDefault="002475B7" w:rsidP="004E5479">
      <w:pPr>
        <w:suppressAutoHyphens/>
        <w:autoSpaceDE w:val="0"/>
        <w:spacing w:after="0" w:line="240" w:lineRule="auto"/>
        <w:rPr>
          <w:rFonts w:ascii="Times New Roman" w:eastAsia="Arial Unicode MS" w:hAnsi="Times New Roman" w:cs="Times New Roman"/>
          <w:i/>
          <w:kern w:val="1"/>
          <w:sz w:val="24"/>
          <w:szCs w:val="24"/>
          <w:lang w:eastAsia="ar-SA"/>
        </w:rPr>
      </w:pPr>
      <w:r w:rsidRPr="0093504E">
        <w:rPr>
          <w:rFonts w:ascii="Times New Roman" w:eastAsia="Arial Unicode MS" w:hAnsi="Times New Roman" w:cs="Times New Roman"/>
          <w:kern w:val="1"/>
          <w:sz w:val="24"/>
          <w:szCs w:val="24"/>
          <w:lang w:eastAsia="ar-SA"/>
        </w:rPr>
        <w:t xml:space="preserve"> </w:t>
      </w:r>
      <w:r w:rsidR="000D5C76" w:rsidRPr="0093504E">
        <w:rPr>
          <w:rFonts w:ascii="Times New Roman" w:eastAsia="Arial Unicode MS" w:hAnsi="Times New Roman" w:cs="Times New Roman"/>
          <w:kern w:val="1"/>
          <w:sz w:val="24"/>
          <w:szCs w:val="24"/>
          <w:lang w:eastAsia="ar-SA"/>
        </w:rPr>
        <w:tab/>
      </w:r>
      <w:r w:rsidRPr="0093504E">
        <w:rPr>
          <w:rFonts w:ascii="Times New Roman" w:eastAsia="Arial Unicode MS" w:hAnsi="Times New Roman" w:cs="Times New Roman"/>
          <w:kern w:val="1"/>
          <w:sz w:val="24"/>
          <w:szCs w:val="24"/>
          <w:lang w:eastAsia="ar-SA"/>
        </w:rPr>
        <w:t xml:space="preserve">В соответствии с требования Стандарта для </w:t>
      </w:r>
      <w:proofErr w:type="gramStart"/>
      <w:r w:rsidRPr="0093504E">
        <w:rPr>
          <w:rFonts w:ascii="Times New Roman" w:eastAsia="Arial Unicode MS" w:hAnsi="Times New Roman" w:cs="Times New Roman"/>
          <w:kern w:val="1"/>
          <w:sz w:val="24"/>
          <w:szCs w:val="24"/>
          <w:lang w:eastAsia="ar-SA"/>
        </w:rPr>
        <w:t>обучающихся</w:t>
      </w:r>
      <w:proofErr w:type="gramEnd"/>
      <w:r w:rsidRPr="0093504E">
        <w:rPr>
          <w:rFonts w:ascii="Times New Roman" w:eastAsia="Arial Unicode MS" w:hAnsi="Times New Roman" w:cs="Times New Roman"/>
          <w:kern w:val="1"/>
          <w:sz w:val="24"/>
          <w:szCs w:val="24"/>
          <w:lang w:eastAsia="ar-SA"/>
        </w:rPr>
        <w:t xml:space="preserve"> с умственной отсталостью (ин</w:t>
      </w:r>
      <w:r w:rsidRPr="0093504E">
        <w:rPr>
          <w:rFonts w:ascii="Times New Roman" w:eastAsia="Arial Unicode MS" w:hAnsi="Times New Roman" w:cs="Times New Roman"/>
          <w:kern w:val="1"/>
          <w:sz w:val="24"/>
          <w:szCs w:val="24"/>
          <w:lang w:eastAsia="ar-SA"/>
        </w:rPr>
        <w:softHyphen/>
        <w:t>теллектуальными нарушениями) оценке подлежат личностные и предметные результаты.</w:t>
      </w:r>
    </w:p>
    <w:p w:rsidR="002475B7" w:rsidRPr="002475B7" w:rsidRDefault="002475B7"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i/>
          <w:kern w:val="1"/>
          <w:sz w:val="24"/>
          <w:szCs w:val="24"/>
          <w:lang w:eastAsia="ar-SA"/>
        </w:rPr>
        <w:t>Личностные результаты</w:t>
      </w:r>
      <w:r w:rsidRPr="002475B7">
        <w:rPr>
          <w:rFonts w:ascii="Times New Roman" w:eastAsia="Arial Unicode MS" w:hAnsi="Times New Roman" w:cs="Times New Roman"/>
          <w:kern w:val="1"/>
          <w:sz w:val="24"/>
          <w:szCs w:val="24"/>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D5C76" w:rsidRPr="0093504E" w:rsidRDefault="002475B7"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kern w:val="1"/>
          <w:sz w:val="24"/>
          <w:szCs w:val="24"/>
          <w:lang w:eastAsia="ar-SA"/>
        </w:rPr>
        <w:t>Оценка личностных результатов</w:t>
      </w:r>
      <w:r w:rsidRPr="002475B7">
        <w:rPr>
          <w:rFonts w:ascii="Times New Roman" w:eastAsia="Arial Unicode MS" w:hAnsi="Times New Roman" w:cs="Times New Roman"/>
          <w:i/>
          <w:kern w:val="1"/>
          <w:sz w:val="24"/>
          <w:szCs w:val="24"/>
          <w:lang w:eastAsia="ar-SA"/>
        </w:rPr>
        <w:t xml:space="preserve"> </w:t>
      </w:r>
      <w:r w:rsidRPr="002475B7">
        <w:rPr>
          <w:rFonts w:ascii="Times New Roman" w:eastAsia="Arial Unicode MS" w:hAnsi="Times New Roman" w:cs="Times New Roman"/>
          <w:kern w:val="1"/>
          <w:sz w:val="24"/>
          <w:szCs w:val="24"/>
          <w:lang w:eastAsia="ar-SA"/>
        </w:rPr>
        <w:t>предполагает оценку</w:t>
      </w:r>
      <w:r w:rsidRPr="002475B7">
        <w:rPr>
          <w:rFonts w:ascii="Times New Roman" w:eastAsia="Arial Unicode MS" w:hAnsi="Times New Roman" w:cs="Times New Roman"/>
          <w:i/>
          <w:kern w:val="1"/>
          <w:sz w:val="24"/>
          <w:szCs w:val="24"/>
          <w:lang w:eastAsia="ar-SA"/>
        </w:rPr>
        <w:t xml:space="preserve"> </w:t>
      </w:r>
      <w:r w:rsidRPr="002475B7">
        <w:rPr>
          <w:rFonts w:ascii="Times New Roman" w:eastAsia="Arial Unicode MS" w:hAnsi="Times New Roman" w:cs="Times New Roman"/>
          <w:kern w:val="1"/>
          <w:sz w:val="24"/>
          <w:szCs w:val="24"/>
          <w:lang w:eastAsia="ar-SA"/>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2475B7" w:rsidRPr="002475B7" w:rsidRDefault="002475B7"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2475B7">
        <w:rPr>
          <w:rFonts w:ascii="Times New Roman" w:eastAsia="Arial Unicode MS" w:hAnsi="Times New Roman" w:cs="Times New Roman"/>
          <w:kern w:val="1"/>
          <w:sz w:val="24"/>
          <w:szCs w:val="24"/>
          <w:lang w:eastAsia="ar-SA"/>
        </w:rPr>
        <w:t xml:space="preserve">Всесторонняя и комплексная оценка овладения обучающимися социальными (жизненными) компетенциями осуществляться на основании применения метода экспертной оценки, который представляет собой процедуру оценки результатов на основе мнений </w:t>
      </w:r>
      <w:r w:rsidR="000D5C76" w:rsidRPr="0093504E">
        <w:rPr>
          <w:rFonts w:ascii="Times New Roman" w:eastAsia="Arial Unicode MS" w:hAnsi="Times New Roman" w:cs="Times New Roman"/>
          <w:kern w:val="1"/>
          <w:sz w:val="24"/>
          <w:szCs w:val="24"/>
          <w:lang w:eastAsia="ar-SA"/>
        </w:rPr>
        <w:t xml:space="preserve">группы специалистов (экспертов), входящих в </w:t>
      </w:r>
      <w:proofErr w:type="spellStart"/>
      <w:r w:rsidR="000D5C76" w:rsidRPr="0093504E">
        <w:rPr>
          <w:rFonts w:ascii="Times New Roman" w:eastAsia="Arial Unicode MS" w:hAnsi="Times New Roman" w:cs="Times New Roman"/>
          <w:kern w:val="1"/>
          <w:sz w:val="24"/>
          <w:szCs w:val="24"/>
          <w:lang w:eastAsia="ar-SA"/>
        </w:rPr>
        <w:t>ПМПк</w:t>
      </w:r>
      <w:proofErr w:type="spellEnd"/>
      <w:r w:rsidR="000D5C76" w:rsidRPr="0093504E">
        <w:rPr>
          <w:rFonts w:ascii="Times New Roman" w:eastAsia="Arial Unicode MS" w:hAnsi="Times New Roman" w:cs="Times New Roman"/>
          <w:kern w:val="1"/>
          <w:sz w:val="24"/>
          <w:szCs w:val="24"/>
          <w:lang w:eastAsia="ar-SA"/>
        </w:rPr>
        <w:t xml:space="preserve"> МБОУ Вощиковской ОШ имени А.И. Королева.</w:t>
      </w:r>
      <w:r w:rsidRPr="002475B7">
        <w:rPr>
          <w:rFonts w:ascii="Times New Roman" w:eastAsia="Arial Unicode MS" w:hAnsi="Times New Roman" w:cs="Times New Roman"/>
          <w:kern w:val="1"/>
          <w:sz w:val="24"/>
          <w:szCs w:val="24"/>
          <w:lang w:eastAsia="ar-SA"/>
        </w:rPr>
        <w:t xml:space="preserve"> </w:t>
      </w:r>
      <w:r w:rsidR="000D5C76" w:rsidRPr="0093504E">
        <w:rPr>
          <w:rFonts w:ascii="Times New Roman" w:eastAsia="Arial Unicode MS" w:hAnsi="Times New Roman" w:cs="Times New Roman"/>
          <w:kern w:val="1"/>
          <w:sz w:val="24"/>
          <w:szCs w:val="24"/>
          <w:lang w:eastAsia="ar-SA"/>
        </w:rPr>
        <w:t>Программа оценки личностных результатов обучающихся (Приложение 1)</w:t>
      </w:r>
    </w:p>
    <w:p w:rsidR="002475B7" w:rsidRPr="002475B7" w:rsidRDefault="002475B7"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2475B7">
        <w:rPr>
          <w:rFonts w:ascii="Times New Roman" w:eastAsia="Arial Unicode MS" w:hAnsi="Times New Roman" w:cs="Times New Roman"/>
          <w:i/>
          <w:kern w:val="1"/>
          <w:sz w:val="24"/>
          <w:szCs w:val="24"/>
          <w:lang w:eastAsia="ar-SA"/>
        </w:rPr>
        <w:lastRenderedPageBreak/>
        <w:t>Предметные результаты</w:t>
      </w:r>
      <w:r w:rsidRPr="002475B7">
        <w:rPr>
          <w:rFonts w:ascii="Times New Roman" w:eastAsia="Arial Unicode MS" w:hAnsi="Times New Roman" w:cs="Times New Roman"/>
          <w:kern w:val="1"/>
          <w:sz w:val="24"/>
          <w:szCs w:val="24"/>
          <w:lang w:eastAsia="ar-SA"/>
        </w:rPr>
        <w:t xml:space="preserve"> связаны с овладением </w:t>
      </w:r>
      <w:proofErr w:type="gramStart"/>
      <w:r w:rsidRPr="002475B7">
        <w:rPr>
          <w:rFonts w:ascii="Times New Roman" w:eastAsia="Arial Unicode MS" w:hAnsi="Times New Roman" w:cs="Times New Roman"/>
          <w:kern w:val="1"/>
          <w:sz w:val="24"/>
          <w:szCs w:val="24"/>
          <w:lang w:eastAsia="ar-SA"/>
        </w:rPr>
        <w:t>обучающимися</w:t>
      </w:r>
      <w:proofErr w:type="gramEnd"/>
      <w:r w:rsidRPr="002475B7">
        <w:rPr>
          <w:rFonts w:ascii="Times New Roman" w:eastAsia="Arial Unicode MS" w:hAnsi="Times New Roman" w:cs="Times New Roman"/>
          <w:kern w:val="1"/>
          <w:sz w:val="24"/>
          <w:szCs w:val="24"/>
          <w:lang w:eastAsia="ar-SA"/>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07CA6" w:rsidRPr="0093504E" w:rsidRDefault="002475B7" w:rsidP="004E5479">
      <w:pPr>
        <w:suppressAutoHyphens/>
        <w:spacing w:after="0" w:line="240" w:lineRule="auto"/>
        <w:ind w:firstLine="709"/>
        <w:rPr>
          <w:rFonts w:ascii="Times New Roman" w:eastAsia="Arial Unicode MS" w:hAnsi="Times New Roman" w:cs="Times New Roman"/>
          <w:bCs/>
          <w:kern w:val="1"/>
          <w:sz w:val="24"/>
          <w:szCs w:val="24"/>
          <w:lang w:eastAsia="ar-SA"/>
        </w:rPr>
      </w:pPr>
      <w:proofErr w:type="gramStart"/>
      <w:r w:rsidRPr="002475B7">
        <w:rPr>
          <w:rFonts w:ascii="Times New Roman" w:eastAsia="Arial Unicode MS" w:hAnsi="Times New Roman" w:cs="Times New Roman"/>
          <w:bCs/>
          <w:kern w:val="1"/>
          <w:sz w:val="24"/>
          <w:szCs w:val="24"/>
          <w:lang w:eastAsia="ar-SA"/>
        </w:rPr>
        <w:t>Оценк</w:t>
      </w:r>
      <w:r w:rsidR="00007CA6" w:rsidRPr="0093504E">
        <w:rPr>
          <w:rFonts w:ascii="Times New Roman" w:eastAsia="Arial Unicode MS" w:hAnsi="Times New Roman" w:cs="Times New Roman"/>
          <w:bCs/>
          <w:kern w:val="1"/>
          <w:sz w:val="24"/>
          <w:szCs w:val="24"/>
          <w:lang w:eastAsia="ar-SA"/>
        </w:rPr>
        <w:t>а</w:t>
      </w:r>
      <w:r w:rsidRPr="002475B7">
        <w:rPr>
          <w:rFonts w:ascii="Times New Roman" w:eastAsia="Arial Unicode MS" w:hAnsi="Times New Roman" w:cs="Times New Roman"/>
          <w:bCs/>
          <w:kern w:val="1"/>
          <w:sz w:val="24"/>
          <w:szCs w:val="24"/>
          <w:lang w:eastAsia="ar-SA"/>
        </w:rPr>
        <w:t xml:space="preserve"> предметных результатов</w:t>
      </w:r>
      <w:r w:rsidRPr="002475B7">
        <w:rPr>
          <w:rFonts w:ascii="Times New Roman" w:eastAsia="Arial Unicode MS" w:hAnsi="Times New Roman" w:cs="Times New Roman"/>
          <w:bCs/>
          <w:i/>
          <w:kern w:val="1"/>
          <w:sz w:val="24"/>
          <w:szCs w:val="24"/>
          <w:lang w:eastAsia="ar-SA"/>
        </w:rPr>
        <w:t xml:space="preserve"> </w:t>
      </w:r>
      <w:r w:rsidR="00007CA6" w:rsidRPr="0093504E">
        <w:rPr>
          <w:rFonts w:ascii="Times New Roman" w:eastAsia="Arial Unicode MS" w:hAnsi="Times New Roman" w:cs="Times New Roman"/>
          <w:bCs/>
          <w:kern w:val="1"/>
          <w:sz w:val="24"/>
          <w:szCs w:val="24"/>
          <w:lang w:eastAsia="ar-SA"/>
        </w:rPr>
        <w:t>начинается</w:t>
      </w:r>
      <w:r w:rsidRPr="002475B7">
        <w:rPr>
          <w:rFonts w:ascii="Times New Roman" w:eastAsia="Arial Unicode MS" w:hAnsi="Times New Roman" w:cs="Times New Roman"/>
          <w:bCs/>
          <w:kern w:val="1"/>
          <w:sz w:val="24"/>
          <w:szCs w:val="24"/>
          <w:lang w:eastAsia="ar-SA"/>
        </w:rPr>
        <w:t xml:space="preserve"> со второго полугодия </w:t>
      </w:r>
      <w:r w:rsidRPr="002475B7">
        <w:rPr>
          <w:rFonts w:ascii="Times New Roman" w:eastAsia="Arial Unicode MS" w:hAnsi="Times New Roman" w:cs="Times New Roman"/>
          <w:bCs/>
          <w:kern w:val="1"/>
          <w:sz w:val="24"/>
          <w:szCs w:val="24"/>
          <w:lang w:val="en-US" w:eastAsia="ar-SA"/>
        </w:rPr>
        <w:t>II</w:t>
      </w:r>
      <w:r w:rsidRPr="002475B7">
        <w:rPr>
          <w:rFonts w:ascii="Times New Roman" w:eastAsia="Arial Unicode MS" w:hAnsi="Times New Roman" w:cs="Times New Roman"/>
          <w:bCs/>
          <w:kern w:val="1"/>
          <w:sz w:val="24"/>
          <w:szCs w:val="24"/>
          <w:lang w:eastAsia="ar-SA"/>
        </w:rPr>
        <w:t xml:space="preserve">-го класса, т. е. в тот период, когда у обучающихся будут сформированы некоторые начальные навыки чтения, письма и счета. </w:t>
      </w:r>
      <w:proofErr w:type="gramEnd"/>
    </w:p>
    <w:p w:rsidR="002475B7" w:rsidRPr="002475B7" w:rsidRDefault="002475B7"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bCs/>
          <w:kern w:val="1"/>
          <w:sz w:val="24"/>
          <w:szCs w:val="24"/>
          <w:lang w:eastAsia="ar-SA"/>
        </w:rPr>
        <w:t xml:space="preserve">Во время обучения в первом подготовительном </w:t>
      </w:r>
      <w:r w:rsidRPr="002475B7">
        <w:rPr>
          <w:rFonts w:ascii="Times New Roman" w:eastAsia="Arial Unicode MS" w:hAnsi="Times New Roman" w:cs="Times New Roman"/>
          <w:bCs/>
          <w:kern w:val="1"/>
          <w:sz w:val="24"/>
          <w:szCs w:val="24"/>
          <w:lang w:val="en-US" w:eastAsia="ar-SA"/>
        </w:rPr>
        <w:t>I</w:t>
      </w:r>
      <w:r w:rsidRPr="002475B7">
        <w:rPr>
          <w:rFonts w:ascii="Times New Roman" w:eastAsia="Arial Unicode MS" w:hAnsi="Times New Roman" w:cs="Times New Roman"/>
          <w:bCs/>
          <w:kern w:val="1"/>
          <w:sz w:val="24"/>
          <w:szCs w:val="24"/>
          <w:lang w:eastAsia="ar-SA"/>
        </w:rPr>
        <w:t xml:space="preserve"> класс</w:t>
      </w:r>
      <w:r w:rsidR="00007CA6" w:rsidRPr="0093504E">
        <w:rPr>
          <w:rFonts w:ascii="Times New Roman" w:eastAsia="Arial Unicode MS" w:hAnsi="Times New Roman" w:cs="Times New Roman"/>
          <w:bCs/>
          <w:kern w:val="1"/>
          <w:sz w:val="24"/>
          <w:szCs w:val="24"/>
          <w:lang w:eastAsia="ar-SA"/>
        </w:rPr>
        <w:t>е</w:t>
      </w:r>
      <w:r w:rsidRPr="002475B7">
        <w:rPr>
          <w:rFonts w:ascii="Times New Roman" w:eastAsia="Arial Unicode MS" w:hAnsi="Times New Roman" w:cs="Times New Roman"/>
          <w:bCs/>
          <w:kern w:val="1"/>
          <w:sz w:val="24"/>
          <w:szCs w:val="24"/>
          <w:lang w:eastAsia="ar-SA"/>
        </w:rPr>
        <w:t xml:space="preserve">, а также в течение первого полугодия </w:t>
      </w:r>
      <w:r w:rsidRPr="002475B7">
        <w:rPr>
          <w:rFonts w:ascii="Times New Roman" w:eastAsia="Arial Unicode MS" w:hAnsi="Times New Roman" w:cs="Times New Roman"/>
          <w:bCs/>
          <w:kern w:val="1"/>
          <w:sz w:val="24"/>
          <w:szCs w:val="24"/>
          <w:lang w:val="en-US" w:eastAsia="ar-SA"/>
        </w:rPr>
        <w:t>II</w:t>
      </w:r>
      <w:r w:rsidRPr="002475B7">
        <w:rPr>
          <w:rFonts w:ascii="Times New Roman" w:eastAsia="Arial Unicode MS" w:hAnsi="Times New Roman" w:cs="Times New Roman"/>
          <w:bCs/>
          <w:kern w:val="1"/>
          <w:sz w:val="24"/>
          <w:szCs w:val="24"/>
          <w:lang w:eastAsia="ar-SA"/>
        </w:rPr>
        <w:t xml:space="preserve">-го класса </w:t>
      </w:r>
      <w:r w:rsidR="00007CA6" w:rsidRPr="0093504E">
        <w:rPr>
          <w:rFonts w:ascii="Times New Roman" w:eastAsia="Arial Unicode MS" w:hAnsi="Times New Roman" w:cs="Times New Roman"/>
          <w:bCs/>
          <w:kern w:val="1"/>
          <w:sz w:val="24"/>
          <w:szCs w:val="24"/>
          <w:lang w:eastAsia="ar-SA"/>
        </w:rPr>
        <w:t xml:space="preserve">используется </w:t>
      </w:r>
      <w:r w:rsidRPr="002475B7">
        <w:rPr>
          <w:rFonts w:ascii="Times New Roman" w:eastAsia="Arial Unicode MS" w:hAnsi="Times New Roman" w:cs="Times New Roman"/>
          <w:bCs/>
          <w:kern w:val="1"/>
          <w:sz w:val="24"/>
          <w:szCs w:val="24"/>
          <w:lang w:eastAsia="ar-SA"/>
        </w:rPr>
        <w:t>только качественн</w:t>
      </w:r>
      <w:r w:rsidR="00007CA6" w:rsidRPr="0093504E">
        <w:rPr>
          <w:rFonts w:ascii="Times New Roman" w:eastAsia="Arial Unicode MS" w:hAnsi="Times New Roman" w:cs="Times New Roman"/>
          <w:bCs/>
          <w:kern w:val="1"/>
          <w:sz w:val="24"/>
          <w:szCs w:val="24"/>
          <w:lang w:eastAsia="ar-SA"/>
        </w:rPr>
        <w:t>ая</w:t>
      </w:r>
      <w:r w:rsidRPr="002475B7">
        <w:rPr>
          <w:rFonts w:ascii="Times New Roman" w:eastAsia="Arial Unicode MS" w:hAnsi="Times New Roman" w:cs="Times New Roman"/>
          <w:bCs/>
          <w:kern w:val="1"/>
          <w:sz w:val="24"/>
          <w:szCs w:val="24"/>
          <w:lang w:eastAsia="ar-SA"/>
        </w:rPr>
        <w:t xml:space="preserve"> оценк</w:t>
      </w:r>
      <w:r w:rsidR="00007CA6" w:rsidRPr="0093504E">
        <w:rPr>
          <w:rFonts w:ascii="Times New Roman" w:eastAsia="Arial Unicode MS" w:hAnsi="Times New Roman" w:cs="Times New Roman"/>
          <w:bCs/>
          <w:kern w:val="1"/>
          <w:sz w:val="24"/>
          <w:szCs w:val="24"/>
          <w:lang w:eastAsia="ar-SA"/>
        </w:rPr>
        <w:t>а</w:t>
      </w:r>
      <w:r w:rsidRPr="002475B7">
        <w:rPr>
          <w:rFonts w:ascii="Times New Roman" w:eastAsia="Arial Unicode MS" w:hAnsi="Times New Roman" w:cs="Times New Roman"/>
          <w:bCs/>
          <w:kern w:val="1"/>
          <w:sz w:val="24"/>
          <w:szCs w:val="24"/>
          <w:lang w:eastAsia="ar-SA"/>
        </w:rPr>
        <w:t xml:space="preserve">.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475B7" w:rsidRPr="002475B7" w:rsidRDefault="00007CA6"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C42E57">
        <w:rPr>
          <w:rFonts w:ascii="Times New Roman" w:eastAsia="Arial Unicode MS" w:hAnsi="Times New Roman" w:cs="Times New Roman"/>
          <w:kern w:val="1"/>
          <w:sz w:val="24"/>
          <w:szCs w:val="24"/>
          <w:lang w:eastAsia="ar-SA"/>
        </w:rPr>
        <w:t>О</w:t>
      </w:r>
      <w:r w:rsidR="002475B7" w:rsidRPr="00C42E57">
        <w:rPr>
          <w:rFonts w:ascii="Times New Roman" w:eastAsia="Arial Unicode MS" w:hAnsi="Times New Roman" w:cs="Times New Roman"/>
          <w:kern w:val="1"/>
          <w:sz w:val="24"/>
          <w:szCs w:val="24"/>
          <w:lang w:eastAsia="ar-SA"/>
        </w:rPr>
        <w:t>ценка достижения обучающимися с умственной отсталостью (интеллектуальными нарушениями) предметных результатов базир</w:t>
      </w:r>
      <w:r w:rsidRPr="00C42E57">
        <w:rPr>
          <w:rFonts w:ascii="Times New Roman" w:eastAsia="Arial Unicode MS" w:hAnsi="Times New Roman" w:cs="Times New Roman"/>
          <w:kern w:val="1"/>
          <w:sz w:val="24"/>
          <w:szCs w:val="24"/>
          <w:lang w:eastAsia="ar-SA"/>
        </w:rPr>
        <w:t>уется</w:t>
      </w:r>
      <w:r w:rsidR="002475B7" w:rsidRPr="00C42E57">
        <w:rPr>
          <w:rFonts w:ascii="Times New Roman" w:eastAsia="Arial Unicode MS" w:hAnsi="Times New Roman" w:cs="Times New Roman"/>
          <w:kern w:val="1"/>
          <w:sz w:val="24"/>
          <w:szCs w:val="24"/>
          <w:lang w:eastAsia="ar-SA"/>
        </w:rPr>
        <w:t xml:space="preserve"> на принципах индивидуального и дифференцированного подходов. Усвоенные </w:t>
      </w:r>
      <w:proofErr w:type="gramStart"/>
      <w:r w:rsidR="002475B7" w:rsidRPr="00C42E57">
        <w:rPr>
          <w:rFonts w:ascii="Times New Roman" w:eastAsia="Arial Unicode MS" w:hAnsi="Times New Roman" w:cs="Times New Roman"/>
          <w:kern w:val="1"/>
          <w:sz w:val="24"/>
          <w:szCs w:val="24"/>
          <w:lang w:eastAsia="ar-SA"/>
        </w:rPr>
        <w:t>обучающимися</w:t>
      </w:r>
      <w:proofErr w:type="gramEnd"/>
      <w:r w:rsidR="002475B7" w:rsidRPr="00C42E57">
        <w:rPr>
          <w:rFonts w:ascii="Times New Roman" w:eastAsia="Arial Unicode MS" w:hAnsi="Times New Roman" w:cs="Times New Roman"/>
          <w:kern w:val="1"/>
          <w:sz w:val="24"/>
          <w:szCs w:val="24"/>
          <w:lang w:eastAsia="ar-SA"/>
        </w:rPr>
        <w:t xml:space="preserve"> даже незначительные по объему и эле</w:t>
      </w:r>
      <w:r w:rsidR="002475B7" w:rsidRPr="00C42E57">
        <w:rPr>
          <w:rFonts w:ascii="Times New Roman" w:eastAsia="Arial Unicode MS" w:hAnsi="Times New Roman" w:cs="Times New Roman"/>
          <w:kern w:val="1"/>
          <w:sz w:val="24"/>
          <w:szCs w:val="24"/>
          <w:lang w:eastAsia="ar-SA"/>
        </w:rPr>
        <w:softHyphen/>
        <w:t xml:space="preserve">ментарные по содержанию </w:t>
      </w:r>
      <w:r w:rsidR="002475B7" w:rsidRPr="002475B7">
        <w:rPr>
          <w:rFonts w:ascii="Times New Roman" w:eastAsia="Arial Unicode MS" w:hAnsi="Times New Roman" w:cs="Times New Roman"/>
          <w:kern w:val="1"/>
          <w:sz w:val="24"/>
          <w:szCs w:val="24"/>
          <w:lang w:eastAsia="ar-SA"/>
        </w:rPr>
        <w:t>знания и умения должны выполнять коррекционно-развивающую функцию, поскольку они играют определенную роль в становлении лич</w:t>
      </w:r>
      <w:r w:rsidR="002475B7" w:rsidRPr="002475B7">
        <w:rPr>
          <w:rFonts w:ascii="Times New Roman" w:eastAsia="Arial Unicode MS" w:hAnsi="Times New Roman" w:cs="Times New Roman"/>
          <w:kern w:val="1"/>
          <w:sz w:val="24"/>
          <w:szCs w:val="24"/>
          <w:lang w:eastAsia="ar-SA"/>
        </w:rPr>
        <w:softHyphen/>
        <w:t>нос</w:t>
      </w:r>
      <w:r w:rsidR="002475B7" w:rsidRPr="002475B7">
        <w:rPr>
          <w:rFonts w:ascii="Times New Roman" w:eastAsia="Arial Unicode MS" w:hAnsi="Times New Roman" w:cs="Times New Roman"/>
          <w:kern w:val="1"/>
          <w:sz w:val="24"/>
          <w:szCs w:val="24"/>
          <w:lang w:eastAsia="ar-SA"/>
        </w:rPr>
        <w:softHyphen/>
        <w:t>ти ученика и овладении им социальным опытом.</w:t>
      </w:r>
    </w:p>
    <w:p w:rsidR="002475B7" w:rsidRPr="002475B7" w:rsidRDefault="00007CA6"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О</w:t>
      </w:r>
      <w:r w:rsidR="002475B7" w:rsidRPr="002475B7">
        <w:rPr>
          <w:rFonts w:ascii="Times New Roman" w:eastAsia="Arial Unicode MS" w:hAnsi="Times New Roman" w:cs="Times New Roman"/>
          <w:kern w:val="1"/>
          <w:sz w:val="24"/>
          <w:szCs w:val="24"/>
          <w:lang w:eastAsia="ar-SA"/>
        </w:rPr>
        <w:t xml:space="preserve">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2475B7" w:rsidRPr="002475B7" w:rsidRDefault="00007CA6"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w:t>
      </w:r>
      <w:r w:rsidR="002475B7" w:rsidRPr="002475B7">
        <w:rPr>
          <w:rFonts w:ascii="Times New Roman" w:eastAsia="Arial Unicode MS" w:hAnsi="Times New Roman" w:cs="Times New Roman"/>
          <w:kern w:val="1"/>
          <w:sz w:val="24"/>
          <w:szCs w:val="24"/>
          <w:lang w:eastAsia="ar-SA"/>
        </w:rPr>
        <w:t xml:space="preserve">редметные результаты </w:t>
      </w:r>
      <w:r w:rsidRPr="0093504E">
        <w:rPr>
          <w:rFonts w:ascii="Times New Roman" w:eastAsia="Arial Unicode MS" w:hAnsi="Times New Roman" w:cs="Times New Roman"/>
          <w:kern w:val="1"/>
          <w:sz w:val="24"/>
          <w:szCs w:val="24"/>
          <w:lang w:eastAsia="ar-SA"/>
        </w:rPr>
        <w:t>оцениваются</w:t>
      </w:r>
      <w:r w:rsidR="002475B7" w:rsidRPr="002475B7">
        <w:rPr>
          <w:rFonts w:ascii="Times New Roman" w:eastAsia="Arial Unicode MS" w:hAnsi="Times New Roman" w:cs="Times New Roman"/>
          <w:kern w:val="1"/>
          <w:sz w:val="24"/>
          <w:szCs w:val="24"/>
          <w:lang w:eastAsia="ar-SA"/>
        </w:rPr>
        <w:t xml:space="preserve">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w:t>
      </w:r>
      <w:r w:rsidRPr="0093504E">
        <w:rPr>
          <w:rFonts w:ascii="Times New Roman" w:eastAsia="Arial Unicode MS" w:hAnsi="Times New Roman" w:cs="Times New Roman"/>
          <w:kern w:val="1"/>
          <w:sz w:val="24"/>
          <w:szCs w:val="24"/>
          <w:lang w:eastAsia="ar-SA"/>
        </w:rPr>
        <w:t>оцениваются</w:t>
      </w:r>
      <w:r w:rsidR="002475B7" w:rsidRPr="002475B7">
        <w:rPr>
          <w:rFonts w:ascii="Times New Roman" w:eastAsia="Arial Unicode MS" w:hAnsi="Times New Roman" w:cs="Times New Roman"/>
          <w:kern w:val="1"/>
          <w:sz w:val="24"/>
          <w:szCs w:val="24"/>
          <w:lang w:eastAsia="ar-SA"/>
        </w:rPr>
        <w:t xml:space="preserve">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475B7" w:rsidRPr="002475B7" w:rsidRDefault="002475B7"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2475B7">
        <w:rPr>
          <w:rFonts w:ascii="Times New Roman" w:eastAsia="Arial Unicode MS" w:hAnsi="Times New Roman" w:cs="Times New Roman"/>
          <w:kern w:val="1"/>
          <w:sz w:val="24"/>
          <w:szCs w:val="24"/>
          <w:lang w:eastAsia="ar-SA"/>
        </w:rPr>
        <w:t xml:space="preserve">Результаты овладения АООП выявляются в ходе выполнения </w:t>
      </w:r>
      <w:proofErr w:type="gramStart"/>
      <w:r w:rsidRPr="002475B7">
        <w:rPr>
          <w:rFonts w:ascii="Times New Roman" w:eastAsia="Arial Unicode MS" w:hAnsi="Times New Roman" w:cs="Times New Roman"/>
          <w:kern w:val="1"/>
          <w:sz w:val="24"/>
          <w:szCs w:val="24"/>
          <w:lang w:eastAsia="ar-SA"/>
        </w:rPr>
        <w:t>обучающимися</w:t>
      </w:r>
      <w:proofErr w:type="gramEnd"/>
      <w:r w:rsidRPr="002475B7">
        <w:rPr>
          <w:rFonts w:ascii="Times New Roman" w:eastAsia="Arial Unicode MS" w:hAnsi="Times New Roman" w:cs="Times New Roman"/>
          <w:kern w:val="1"/>
          <w:sz w:val="24"/>
          <w:szCs w:val="24"/>
          <w:lang w:eastAsia="ar-SA"/>
        </w:rPr>
        <w:t xml:space="preserve"> разных видов заданий, требующих верного решения:</w:t>
      </w:r>
    </w:p>
    <w:p w:rsidR="002475B7" w:rsidRPr="0093504E" w:rsidRDefault="002475B7" w:rsidP="004E5479">
      <w:pPr>
        <w:pStyle w:val="a7"/>
        <w:numPr>
          <w:ilvl w:val="0"/>
          <w:numId w:val="11"/>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 xml:space="preserve">по способу предъявления (устные, письменные, практические); </w:t>
      </w:r>
    </w:p>
    <w:p w:rsidR="002475B7" w:rsidRPr="0093504E" w:rsidRDefault="002475B7" w:rsidP="004E5479">
      <w:pPr>
        <w:pStyle w:val="a7"/>
        <w:numPr>
          <w:ilvl w:val="0"/>
          <w:numId w:val="11"/>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по характеру выполнения (репродуктивные, продуктивные, творческие).</w:t>
      </w:r>
    </w:p>
    <w:p w:rsidR="00007CA6" w:rsidRPr="0093504E" w:rsidRDefault="00007CA6" w:rsidP="004E5479">
      <w:pPr>
        <w:autoSpaceDE w:val="0"/>
        <w:spacing w:after="0" w:line="240" w:lineRule="auto"/>
        <w:ind w:firstLine="454"/>
        <w:textAlignment w:val="center"/>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О</w:t>
      </w:r>
      <w:r w:rsidR="002475B7" w:rsidRPr="002475B7">
        <w:rPr>
          <w:rFonts w:ascii="Times New Roman" w:eastAsia="Times New Roman" w:hAnsi="Times New Roman" w:cs="Times New Roman"/>
          <w:kern w:val="1"/>
          <w:sz w:val="24"/>
          <w:szCs w:val="24"/>
          <w:lang w:eastAsia="ar-SA"/>
        </w:rPr>
        <w:t>ценочн</w:t>
      </w:r>
      <w:r w:rsidRPr="0093504E">
        <w:rPr>
          <w:rFonts w:ascii="Times New Roman" w:eastAsia="Times New Roman" w:hAnsi="Times New Roman" w:cs="Times New Roman"/>
          <w:kern w:val="1"/>
          <w:sz w:val="24"/>
          <w:szCs w:val="24"/>
          <w:lang w:eastAsia="ar-SA"/>
        </w:rPr>
        <w:t>ая</w:t>
      </w:r>
      <w:r w:rsidR="002475B7" w:rsidRPr="002475B7">
        <w:rPr>
          <w:rFonts w:ascii="Times New Roman" w:eastAsia="Times New Roman" w:hAnsi="Times New Roman" w:cs="Times New Roman"/>
          <w:kern w:val="1"/>
          <w:sz w:val="24"/>
          <w:szCs w:val="24"/>
          <w:lang w:eastAsia="ar-SA"/>
        </w:rPr>
        <w:t xml:space="preserve"> деятельност</w:t>
      </w:r>
      <w:r w:rsidRPr="0093504E">
        <w:rPr>
          <w:rFonts w:ascii="Times New Roman" w:eastAsia="Times New Roman" w:hAnsi="Times New Roman" w:cs="Times New Roman"/>
          <w:kern w:val="1"/>
          <w:sz w:val="24"/>
          <w:szCs w:val="24"/>
          <w:lang w:eastAsia="ar-SA"/>
        </w:rPr>
        <w:t>ь:</w:t>
      </w:r>
      <w:r w:rsidR="002475B7" w:rsidRPr="002475B7">
        <w:rPr>
          <w:rFonts w:ascii="Times New Roman" w:eastAsia="Times New Roman" w:hAnsi="Times New Roman" w:cs="Times New Roman"/>
          <w:kern w:val="1"/>
          <w:sz w:val="24"/>
          <w:szCs w:val="24"/>
          <w:lang w:eastAsia="ar-SA"/>
        </w:rPr>
        <w:t xml:space="preserve"> </w:t>
      </w:r>
    </w:p>
    <w:p w:rsidR="002475B7" w:rsidRPr="0093504E" w:rsidRDefault="002475B7" w:rsidP="004E5479">
      <w:pPr>
        <w:pStyle w:val="a7"/>
        <w:numPr>
          <w:ilvl w:val="0"/>
          <w:numId w:val="12"/>
        </w:numPr>
        <w:autoSpaceDE w:val="0"/>
        <w:spacing w:after="0" w:line="240" w:lineRule="auto"/>
        <w:textAlignment w:val="center"/>
        <w:rPr>
          <w:rFonts w:ascii="Times New Roman" w:eastAsia="Times New Roman" w:hAnsi="Times New Roman" w:cs="Times New Roman"/>
          <w:kern w:val="1"/>
          <w:sz w:val="24"/>
          <w:szCs w:val="24"/>
          <w:lang w:eastAsia="ar-SA"/>
        </w:rPr>
      </w:pPr>
      <w:r w:rsidRPr="0093504E">
        <w:rPr>
          <w:rFonts w:ascii="Times New Roman" w:eastAsia="Times New Roman" w:hAnsi="Times New Roman" w:cs="Times New Roman"/>
          <w:kern w:val="1"/>
          <w:sz w:val="24"/>
          <w:szCs w:val="24"/>
          <w:lang w:eastAsia="ar-SA"/>
        </w:rPr>
        <w:t xml:space="preserve">«удовлетворительно» (зачёт), если обучающиеся верно выполняют от 35% до 50% заданий; </w:t>
      </w:r>
    </w:p>
    <w:p w:rsidR="002475B7" w:rsidRPr="0093504E" w:rsidRDefault="002475B7" w:rsidP="004E5479">
      <w:pPr>
        <w:pStyle w:val="a7"/>
        <w:numPr>
          <w:ilvl w:val="0"/>
          <w:numId w:val="12"/>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«хорошо» ― от 51% до 65% заданий.</w:t>
      </w:r>
    </w:p>
    <w:p w:rsidR="002475B7" w:rsidRPr="0093504E" w:rsidRDefault="002475B7" w:rsidP="004E5479">
      <w:pPr>
        <w:pStyle w:val="a7"/>
        <w:numPr>
          <w:ilvl w:val="0"/>
          <w:numId w:val="12"/>
        </w:numPr>
        <w:suppressAutoHyphens/>
        <w:spacing w:after="0" w:line="240" w:lineRule="auto"/>
        <w:rPr>
          <w:rFonts w:ascii="Times New Roman" w:eastAsia="Arial Unicode MS" w:hAnsi="Times New Roman" w:cs="Times New Roman"/>
          <w:kern w:val="1"/>
          <w:sz w:val="24"/>
          <w:szCs w:val="24"/>
          <w:lang w:eastAsia="ar-SA"/>
        </w:rPr>
      </w:pPr>
      <w:r w:rsidRPr="0093504E">
        <w:rPr>
          <w:rFonts w:ascii="Times New Roman" w:eastAsia="Arial Unicode MS" w:hAnsi="Times New Roman" w:cs="Times New Roman"/>
          <w:kern w:val="1"/>
          <w:sz w:val="24"/>
          <w:szCs w:val="24"/>
          <w:lang w:eastAsia="ar-SA"/>
        </w:rPr>
        <w:t>«</w:t>
      </w:r>
      <w:r w:rsidR="00007CA6" w:rsidRPr="0093504E">
        <w:rPr>
          <w:rFonts w:ascii="Times New Roman" w:eastAsia="Arial Unicode MS" w:hAnsi="Times New Roman" w:cs="Times New Roman"/>
          <w:kern w:val="1"/>
          <w:sz w:val="24"/>
          <w:szCs w:val="24"/>
          <w:lang w:eastAsia="ar-SA"/>
        </w:rPr>
        <w:t xml:space="preserve">отлично» </w:t>
      </w:r>
      <w:r w:rsidRPr="0093504E">
        <w:rPr>
          <w:rFonts w:ascii="Times New Roman" w:eastAsia="Arial Unicode MS" w:hAnsi="Times New Roman" w:cs="Times New Roman"/>
          <w:kern w:val="1"/>
          <w:sz w:val="24"/>
          <w:szCs w:val="24"/>
          <w:lang w:eastAsia="ar-SA"/>
        </w:rPr>
        <w:t>свыше 65%.</w:t>
      </w:r>
    </w:p>
    <w:p w:rsidR="002475B7" w:rsidRPr="002475B7" w:rsidRDefault="002475B7" w:rsidP="004E5479">
      <w:pPr>
        <w:suppressAutoHyphens/>
        <w:spacing w:after="0" w:line="240" w:lineRule="auto"/>
        <w:ind w:firstLine="709"/>
        <w:rPr>
          <w:rFonts w:ascii="Times New Roman" w:eastAsia="Arial Unicode MS" w:hAnsi="Times New Roman" w:cs="Times New Roman"/>
          <w:bCs/>
          <w:color w:val="00000A"/>
          <w:kern w:val="1"/>
          <w:sz w:val="24"/>
          <w:szCs w:val="24"/>
          <w:lang w:eastAsia="ar-SA"/>
        </w:rPr>
      </w:pPr>
      <w:r w:rsidRPr="002475B7">
        <w:rPr>
          <w:rFonts w:ascii="Times New Roman" w:eastAsia="Arial Unicode MS" w:hAnsi="Times New Roman" w:cs="Times New Roman"/>
          <w:b/>
          <w:kern w:val="1"/>
          <w:sz w:val="24"/>
          <w:szCs w:val="24"/>
          <w:lang w:eastAsia="ar-SA"/>
        </w:rPr>
        <w:t>Оценка деятельности педагогических кадров</w:t>
      </w:r>
      <w:r w:rsidRPr="002475B7">
        <w:rPr>
          <w:rFonts w:ascii="Times New Roman" w:eastAsia="Arial Unicode MS" w:hAnsi="Times New Roman" w:cs="Times New Roman"/>
          <w:kern w:val="1"/>
          <w:sz w:val="24"/>
          <w:szCs w:val="24"/>
          <w:lang w:eastAsia="ar-SA"/>
        </w:rPr>
        <w:t>, осуществляющих обра</w:t>
      </w:r>
      <w:r w:rsidR="006B6A1C">
        <w:rPr>
          <w:rFonts w:ascii="Times New Roman" w:eastAsia="Arial Unicode MS" w:hAnsi="Times New Roman" w:cs="Times New Roman"/>
          <w:kern w:val="1"/>
          <w:sz w:val="24"/>
          <w:szCs w:val="24"/>
          <w:lang w:eastAsia="ar-SA"/>
        </w:rPr>
        <w:t>з</w:t>
      </w:r>
      <w:r w:rsidRPr="002475B7">
        <w:rPr>
          <w:rFonts w:ascii="Times New Roman" w:eastAsia="Arial Unicode MS" w:hAnsi="Times New Roman" w:cs="Times New Roman"/>
          <w:kern w:val="1"/>
          <w:sz w:val="24"/>
          <w:szCs w:val="24"/>
          <w:lang w:eastAsia="ar-SA"/>
        </w:rPr>
        <w:t>овательную де</w:t>
      </w:r>
      <w:r w:rsidRPr="002475B7">
        <w:rPr>
          <w:rFonts w:ascii="Times New Roman" w:eastAsia="Arial Unicode MS" w:hAnsi="Times New Roman" w:cs="Times New Roman"/>
          <w:kern w:val="1"/>
          <w:sz w:val="24"/>
          <w:szCs w:val="24"/>
          <w:lang w:eastAsia="ar-SA"/>
        </w:rPr>
        <w:softHyphen/>
        <w:t>ятельность обучающихся с умственной отсталостью (интеллектуальными нарушениями), осуществ</w:t>
      </w:r>
      <w:r w:rsidRPr="002475B7">
        <w:rPr>
          <w:rFonts w:ascii="Times New Roman" w:eastAsia="Arial Unicode MS" w:hAnsi="Times New Roman" w:cs="Times New Roman"/>
          <w:kern w:val="1"/>
          <w:sz w:val="24"/>
          <w:szCs w:val="24"/>
          <w:lang w:eastAsia="ar-SA"/>
        </w:rPr>
        <w:softHyphen/>
        <w:t>ляется на основе интегративных показателей, свидетельствующих о положи</w:t>
      </w:r>
      <w:r w:rsidR="006B6A1C">
        <w:rPr>
          <w:rFonts w:ascii="Times New Roman" w:eastAsia="Arial Unicode MS" w:hAnsi="Times New Roman" w:cs="Times New Roman"/>
          <w:kern w:val="1"/>
          <w:sz w:val="24"/>
          <w:szCs w:val="24"/>
          <w:lang w:eastAsia="ar-SA"/>
        </w:rPr>
        <w:t>т</w:t>
      </w:r>
      <w:r w:rsidRPr="002475B7">
        <w:rPr>
          <w:rFonts w:ascii="Times New Roman" w:eastAsia="Arial Unicode MS" w:hAnsi="Times New Roman" w:cs="Times New Roman"/>
          <w:kern w:val="1"/>
          <w:sz w:val="24"/>
          <w:szCs w:val="24"/>
          <w:lang w:eastAsia="ar-SA"/>
        </w:rPr>
        <w:t>ельной динамике развития обучающегося («было» ― «стало») или в сложных случаях сохранении его психоэмоцио</w:t>
      </w:r>
      <w:r w:rsidRPr="002475B7">
        <w:rPr>
          <w:rFonts w:ascii="Times New Roman" w:eastAsia="Arial Unicode MS" w:hAnsi="Times New Roman" w:cs="Times New Roman"/>
          <w:kern w:val="1"/>
          <w:sz w:val="24"/>
          <w:szCs w:val="24"/>
          <w:lang w:eastAsia="ar-SA"/>
        </w:rPr>
        <w:softHyphen/>
        <w:t xml:space="preserve">нального статуса. </w:t>
      </w:r>
    </w:p>
    <w:p w:rsidR="002475B7" w:rsidRPr="002475B7" w:rsidRDefault="002475B7" w:rsidP="004E5479">
      <w:pPr>
        <w:autoSpaceDE w:val="0"/>
        <w:spacing w:after="0" w:line="240" w:lineRule="auto"/>
        <w:ind w:firstLine="454"/>
        <w:textAlignment w:val="center"/>
        <w:rPr>
          <w:rFonts w:ascii="Times New Roman" w:eastAsia="Times New Roman" w:hAnsi="Times New Roman" w:cs="Times New Roman"/>
          <w:color w:val="000000"/>
          <w:kern w:val="1"/>
          <w:sz w:val="24"/>
          <w:szCs w:val="24"/>
          <w:lang w:eastAsia="ar-SA"/>
        </w:rPr>
      </w:pPr>
      <w:r w:rsidRPr="002475B7">
        <w:rPr>
          <w:rFonts w:ascii="Times New Roman" w:eastAsia="Times New Roman" w:hAnsi="Times New Roman" w:cs="Times New Roman"/>
          <w:b/>
          <w:bCs/>
          <w:color w:val="000000"/>
          <w:kern w:val="1"/>
          <w:sz w:val="24"/>
          <w:szCs w:val="24"/>
          <w:lang w:eastAsia="ar-SA"/>
        </w:rPr>
        <w:t>Оценка результатов деятельности общеобразовательной организации</w:t>
      </w:r>
      <w:r w:rsidRPr="002475B7">
        <w:rPr>
          <w:rFonts w:ascii="Times New Roman" w:eastAsia="Times New Roman" w:hAnsi="Times New Roman" w:cs="Times New Roman"/>
          <w:bCs/>
          <w:color w:val="000000"/>
          <w:kern w:val="1"/>
          <w:sz w:val="24"/>
          <w:szCs w:val="24"/>
          <w:lang w:eastAsia="ar-SA"/>
        </w:rPr>
        <w:t xml:space="preserve"> </w:t>
      </w:r>
      <w:r w:rsidRPr="002475B7">
        <w:rPr>
          <w:rFonts w:ascii="Times New Roman" w:eastAsia="Times New Roman" w:hAnsi="Times New Roman" w:cs="Times New Roman"/>
          <w:color w:val="000000"/>
          <w:kern w:val="1"/>
          <w:sz w:val="24"/>
          <w:szCs w:val="24"/>
          <w:lang w:eastAsia="ar-SA"/>
        </w:rPr>
        <w:t xml:space="preserve">осуществляется в ходе ее аккредитации, а также в рамках аттестации педагогических кадров. Она проводится на основе </w:t>
      </w:r>
      <w:proofErr w:type="gramStart"/>
      <w:r w:rsidRPr="002475B7">
        <w:rPr>
          <w:rFonts w:ascii="Times New Roman" w:eastAsia="Times New Roman" w:hAnsi="Times New Roman" w:cs="Times New Roman"/>
          <w:color w:val="000000"/>
          <w:kern w:val="1"/>
          <w:sz w:val="24"/>
          <w:szCs w:val="24"/>
          <w:lang w:eastAsia="ar-SA"/>
        </w:rPr>
        <w:t>результатов итоговой оценки достижения пла</w:t>
      </w:r>
      <w:r w:rsidRPr="002475B7">
        <w:rPr>
          <w:rFonts w:ascii="Times New Roman" w:eastAsia="Times New Roman" w:hAnsi="Times New Roman" w:cs="Times New Roman"/>
          <w:color w:val="000000"/>
          <w:kern w:val="1"/>
          <w:sz w:val="24"/>
          <w:szCs w:val="24"/>
          <w:lang w:eastAsia="ar-SA"/>
        </w:rPr>
        <w:softHyphen/>
        <w:t>нируемых результатов освоения</w:t>
      </w:r>
      <w:proofErr w:type="gramEnd"/>
      <w:r w:rsidRPr="002475B7">
        <w:rPr>
          <w:rFonts w:ascii="Times New Roman" w:eastAsia="Times New Roman" w:hAnsi="Times New Roman" w:cs="Times New Roman"/>
          <w:color w:val="000000"/>
          <w:kern w:val="1"/>
          <w:sz w:val="24"/>
          <w:szCs w:val="24"/>
          <w:lang w:eastAsia="ar-SA"/>
        </w:rPr>
        <w:t xml:space="preserve"> АООП с учётом:</w:t>
      </w:r>
    </w:p>
    <w:p w:rsidR="002475B7" w:rsidRPr="0093504E" w:rsidRDefault="002475B7" w:rsidP="004E5479">
      <w:pPr>
        <w:pStyle w:val="a7"/>
        <w:numPr>
          <w:ilvl w:val="0"/>
          <w:numId w:val="13"/>
        </w:numPr>
        <w:autoSpaceDE w:val="0"/>
        <w:spacing w:after="0" w:line="240" w:lineRule="auto"/>
        <w:textAlignment w:val="center"/>
        <w:rPr>
          <w:rFonts w:ascii="Times New Roman" w:eastAsia="Times New Roman" w:hAnsi="Times New Roman" w:cs="Times New Roman"/>
          <w:color w:val="000000"/>
          <w:kern w:val="1"/>
          <w:sz w:val="24"/>
          <w:szCs w:val="24"/>
          <w:lang w:eastAsia="ar-SA"/>
        </w:rPr>
      </w:pPr>
      <w:r w:rsidRPr="0093504E">
        <w:rPr>
          <w:rFonts w:ascii="Times New Roman" w:eastAsia="Times New Roman" w:hAnsi="Times New Roman" w:cs="Times New Roman"/>
          <w:color w:val="000000"/>
          <w:kern w:val="1"/>
          <w:sz w:val="24"/>
          <w:szCs w:val="24"/>
          <w:lang w:eastAsia="ar-SA"/>
        </w:rPr>
        <w:t>результатов мониторинговых исследований разного уровня (федерального, регионального, муниципального);</w:t>
      </w:r>
    </w:p>
    <w:p w:rsidR="002475B7" w:rsidRPr="0093504E" w:rsidRDefault="002475B7" w:rsidP="004E5479">
      <w:pPr>
        <w:pStyle w:val="a7"/>
        <w:numPr>
          <w:ilvl w:val="0"/>
          <w:numId w:val="13"/>
        </w:numPr>
        <w:autoSpaceDE w:val="0"/>
        <w:spacing w:after="0" w:line="240" w:lineRule="auto"/>
        <w:textAlignment w:val="center"/>
        <w:rPr>
          <w:rFonts w:ascii="Times New Roman" w:eastAsia="Times New Roman" w:hAnsi="Times New Roman" w:cs="Times New Roman"/>
          <w:color w:val="000000"/>
          <w:kern w:val="1"/>
          <w:sz w:val="24"/>
          <w:szCs w:val="24"/>
          <w:lang w:eastAsia="ar-SA"/>
        </w:rPr>
      </w:pPr>
      <w:r w:rsidRPr="0093504E">
        <w:rPr>
          <w:rFonts w:ascii="Times New Roman" w:eastAsia="Times New Roman" w:hAnsi="Times New Roman" w:cs="Times New Roman"/>
          <w:color w:val="000000"/>
          <w:kern w:val="1"/>
          <w:sz w:val="24"/>
          <w:szCs w:val="24"/>
          <w:lang w:eastAsia="ar-SA"/>
        </w:rPr>
        <w:t>условий реализации АООП ОО;</w:t>
      </w:r>
    </w:p>
    <w:p w:rsidR="002475B7" w:rsidRPr="0093504E" w:rsidRDefault="002475B7" w:rsidP="004E5479">
      <w:pPr>
        <w:pStyle w:val="a7"/>
        <w:numPr>
          <w:ilvl w:val="0"/>
          <w:numId w:val="13"/>
        </w:numPr>
        <w:autoSpaceDE w:val="0"/>
        <w:spacing w:after="0" w:line="240" w:lineRule="auto"/>
        <w:textAlignment w:val="center"/>
        <w:rPr>
          <w:rFonts w:ascii="Times New Roman" w:eastAsia="Times New Roman" w:hAnsi="Times New Roman" w:cs="Times New Roman"/>
          <w:color w:val="000000"/>
          <w:kern w:val="1"/>
          <w:sz w:val="24"/>
          <w:szCs w:val="24"/>
          <w:lang w:eastAsia="ar-SA"/>
        </w:rPr>
      </w:pPr>
      <w:r w:rsidRPr="0093504E">
        <w:rPr>
          <w:rFonts w:ascii="Times New Roman" w:eastAsia="Times New Roman" w:hAnsi="Times New Roman" w:cs="Times New Roman"/>
          <w:color w:val="000000"/>
          <w:kern w:val="1"/>
          <w:sz w:val="24"/>
          <w:szCs w:val="24"/>
          <w:lang w:eastAsia="ar-SA"/>
        </w:rPr>
        <w:t>особенностей контингента обучающихся.</w:t>
      </w:r>
    </w:p>
    <w:p w:rsidR="002475B7" w:rsidRDefault="002475B7" w:rsidP="004E5479">
      <w:pPr>
        <w:autoSpaceDE w:val="0"/>
        <w:spacing w:after="0" w:line="240" w:lineRule="auto"/>
        <w:ind w:firstLine="454"/>
        <w:textAlignment w:val="center"/>
        <w:rPr>
          <w:rFonts w:ascii="Times New Roman" w:eastAsia="Times New Roman" w:hAnsi="Times New Roman" w:cs="Times New Roman"/>
          <w:color w:val="000000"/>
          <w:kern w:val="1"/>
          <w:sz w:val="24"/>
          <w:szCs w:val="24"/>
          <w:lang w:eastAsia="ar-SA"/>
        </w:rPr>
      </w:pPr>
      <w:r w:rsidRPr="002475B7">
        <w:rPr>
          <w:rFonts w:ascii="Times New Roman" w:eastAsia="Times New Roman" w:hAnsi="Times New Roman" w:cs="Times New Roman"/>
          <w:color w:val="000000"/>
          <w:kern w:val="1"/>
          <w:sz w:val="24"/>
          <w:szCs w:val="24"/>
          <w:lang w:eastAsia="ar-SA"/>
        </w:rPr>
        <w:t>Предметом оценки в</w:t>
      </w:r>
      <w:r w:rsidR="00007CA6" w:rsidRPr="0093504E">
        <w:rPr>
          <w:rFonts w:ascii="Times New Roman" w:eastAsia="Times New Roman" w:hAnsi="Times New Roman" w:cs="Times New Roman"/>
          <w:color w:val="000000"/>
          <w:kern w:val="1"/>
          <w:sz w:val="24"/>
          <w:szCs w:val="24"/>
          <w:lang w:eastAsia="ar-SA"/>
        </w:rPr>
        <w:t xml:space="preserve"> ходе данных процедур является </w:t>
      </w:r>
      <w:r w:rsidRPr="002475B7">
        <w:rPr>
          <w:rFonts w:ascii="Times New Roman" w:eastAsia="Times New Roman" w:hAnsi="Times New Roman" w:cs="Times New Roman"/>
          <w:i/>
          <w:iCs/>
          <w:color w:val="000000"/>
          <w:kern w:val="1"/>
          <w:sz w:val="24"/>
          <w:szCs w:val="24"/>
          <w:lang w:eastAsia="ar-SA"/>
        </w:rPr>
        <w:t>текущая оценочная деятельность</w:t>
      </w:r>
      <w:r w:rsidRPr="002475B7">
        <w:rPr>
          <w:rFonts w:ascii="Times New Roman" w:eastAsia="Times New Roman" w:hAnsi="Times New Roman" w:cs="Times New Roman"/>
          <w:color w:val="000000"/>
          <w:kern w:val="1"/>
          <w:sz w:val="24"/>
          <w:szCs w:val="24"/>
          <w:lang w:eastAsia="ar-SA"/>
        </w:rPr>
        <w:t xml:space="preserve"> </w:t>
      </w:r>
      <w:r w:rsidR="00DB1DA6" w:rsidRPr="0093504E">
        <w:rPr>
          <w:rFonts w:ascii="Times New Roman" w:eastAsia="Times New Roman" w:hAnsi="Times New Roman" w:cs="Times New Roman"/>
          <w:color w:val="000000"/>
          <w:kern w:val="1"/>
          <w:sz w:val="24"/>
          <w:szCs w:val="24"/>
          <w:lang w:eastAsia="ar-SA"/>
        </w:rPr>
        <w:t>школы</w:t>
      </w:r>
      <w:r w:rsidRPr="002475B7">
        <w:rPr>
          <w:rFonts w:ascii="Times New Roman" w:eastAsia="Times New Roman" w:hAnsi="Times New Roman" w:cs="Times New Roman"/>
          <w:color w:val="000000"/>
          <w:kern w:val="1"/>
          <w:sz w:val="24"/>
          <w:szCs w:val="24"/>
          <w:lang w:eastAsia="ar-SA"/>
        </w:rPr>
        <w:t xml:space="preserve"> и педагогов, и в частности отслеживание динамики образовательных достижений обучающихся с </w:t>
      </w:r>
      <w:r w:rsidRPr="002475B7">
        <w:rPr>
          <w:rFonts w:ascii="Times New Roman" w:eastAsia="Times New Roman" w:hAnsi="Times New Roman" w:cs="Times New Roman"/>
          <w:color w:val="000000"/>
          <w:kern w:val="1"/>
          <w:sz w:val="24"/>
          <w:szCs w:val="24"/>
          <w:lang w:eastAsia="ar-SA"/>
        </w:rPr>
        <w:lastRenderedPageBreak/>
        <w:t xml:space="preserve">умственной отсталостью </w:t>
      </w:r>
      <w:r w:rsidRPr="002475B7">
        <w:rPr>
          <w:rFonts w:ascii="Times New Roman" w:eastAsia="Times New Roman" w:hAnsi="Times New Roman" w:cs="Times New Roman"/>
          <w:kern w:val="1"/>
          <w:sz w:val="24"/>
          <w:szCs w:val="24"/>
          <w:lang w:eastAsia="ar-SA"/>
        </w:rPr>
        <w:t xml:space="preserve">(интеллектуальными нарушениями) </w:t>
      </w:r>
      <w:r w:rsidR="00DB1DA6" w:rsidRPr="0093504E">
        <w:rPr>
          <w:rFonts w:ascii="Times New Roman" w:eastAsia="Times New Roman" w:hAnsi="Times New Roman" w:cs="Times New Roman"/>
          <w:color w:val="000000"/>
          <w:kern w:val="1"/>
          <w:sz w:val="24"/>
          <w:szCs w:val="24"/>
          <w:lang w:eastAsia="ar-SA"/>
        </w:rPr>
        <w:t>МБОУ Вощиковской ОШ имени А.И. Королева</w:t>
      </w:r>
      <w:r w:rsidRPr="002475B7">
        <w:rPr>
          <w:rFonts w:ascii="Times New Roman" w:eastAsia="Times New Roman" w:hAnsi="Times New Roman" w:cs="Times New Roman"/>
          <w:color w:val="000000"/>
          <w:kern w:val="1"/>
          <w:sz w:val="24"/>
          <w:szCs w:val="24"/>
          <w:lang w:eastAsia="ar-SA"/>
        </w:rPr>
        <w:t>.</w:t>
      </w:r>
    </w:p>
    <w:p w:rsidR="0093504E" w:rsidRDefault="0093504E" w:rsidP="004E5479">
      <w:pPr>
        <w:autoSpaceDE w:val="0"/>
        <w:spacing w:after="0" w:line="240" w:lineRule="auto"/>
        <w:ind w:firstLine="454"/>
        <w:textAlignment w:val="center"/>
        <w:rPr>
          <w:rFonts w:ascii="Times New Roman" w:eastAsia="Times New Roman" w:hAnsi="Times New Roman" w:cs="Times New Roman"/>
          <w:color w:val="000000"/>
          <w:kern w:val="1"/>
          <w:sz w:val="24"/>
          <w:szCs w:val="24"/>
          <w:lang w:eastAsia="ar-SA"/>
        </w:rPr>
      </w:pPr>
    </w:p>
    <w:p w:rsidR="0048316B" w:rsidRPr="0048316B" w:rsidRDefault="00B63368" w:rsidP="004E5479">
      <w:pPr>
        <w:suppressAutoHyphens/>
        <w:spacing w:after="0" w:line="240" w:lineRule="auto"/>
        <w:ind w:firstLine="709"/>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3.</w:t>
      </w:r>
      <w:r w:rsidR="0048316B" w:rsidRPr="0048316B">
        <w:rPr>
          <w:rFonts w:ascii="Times New Roman" w:eastAsia="Arial Unicode MS" w:hAnsi="Times New Roman" w:cs="Times New Roman"/>
          <w:b/>
          <w:color w:val="00000A"/>
          <w:kern w:val="1"/>
          <w:sz w:val="28"/>
          <w:szCs w:val="28"/>
          <w:lang w:eastAsia="ar-SA"/>
        </w:rPr>
        <w:t xml:space="preserve"> Содержательный раздел</w:t>
      </w:r>
    </w:p>
    <w:p w:rsidR="0048316B" w:rsidRPr="0048316B" w:rsidRDefault="00B63368" w:rsidP="004E5479">
      <w:pPr>
        <w:suppressAutoHyphens/>
        <w:spacing w:after="0" w:line="240" w:lineRule="auto"/>
        <w:ind w:firstLine="709"/>
        <w:rPr>
          <w:rFonts w:ascii="Times New Roman" w:eastAsia="Arial Unicode MS" w:hAnsi="Times New Roman" w:cs="Times New Roman"/>
          <w:kern w:val="1"/>
          <w:sz w:val="24"/>
          <w:szCs w:val="24"/>
          <w:lang w:eastAsia="ar-SA"/>
        </w:rPr>
      </w:pPr>
      <w:r>
        <w:rPr>
          <w:rFonts w:ascii="Times New Roman" w:eastAsia="Arial Unicode MS" w:hAnsi="Times New Roman" w:cs="Times New Roman"/>
          <w:b/>
          <w:color w:val="00000A"/>
          <w:kern w:val="1"/>
          <w:sz w:val="24"/>
          <w:szCs w:val="24"/>
          <w:lang w:eastAsia="ar-SA"/>
        </w:rPr>
        <w:t>3.1</w:t>
      </w:r>
      <w:r w:rsidR="0048316B" w:rsidRPr="0048316B">
        <w:rPr>
          <w:rFonts w:ascii="Times New Roman" w:eastAsia="Arial Unicode MS" w:hAnsi="Times New Roman" w:cs="Times New Roman"/>
          <w:b/>
          <w:color w:val="00000A"/>
          <w:kern w:val="1"/>
          <w:sz w:val="24"/>
          <w:szCs w:val="24"/>
          <w:lang w:eastAsia="ar-SA"/>
        </w:rPr>
        <w:t>. Программа формирования базовых учебных действий</w:t>
      </w:r>
    </w:p>
    <w:p w:rsidR="0048316B" w:rsidRPr="0048316B" w:rsidRDefault="0048316B" w:rsidP="004E5479">
      <w:pPr>
        <w:tabs>
          <w:tab w:val="left" w:pos="851"/>
        </w:tabs>
        <w:suppressAutoHyphens/>
        <w:spacing w:before="120" w:after="0" w:line="240" w:lineRule="auto"/>
        <w:ind w:firstLine="851"/>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48316B" w:rsidRPr="0048316B" w:rsidRDefault="0048316B" w:rsidP="004E5479">
      <w:pPr>
        <w:tabs>
          <w:tab w:val="left" w:pos="851"/>
        </w:tabs>
        <w:suppressAutoHyphens/>
        <w:spacing w:after="0" w:line="240" w:lineRule="auto"/>
        <w:ind w:firstLine="851"/>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Программа строится на основе </w:t>
      </w:r>
      <w:proofErr w:type="spellStart"/>
      <w:r w:rsidRPr="0048316B">
        <w:rPr>
          <w:rFonts w:ascii="Times New Roman" w:eastAsia="Arial Unicode MS" w:hAnsi="Times New Roman" w:cs="Times New Roman"/>
          <w:kern w:val="1"/>
          <w:sz w:val="24"/>
          <w:szCs w:val="24"/>
          <w:lang w:eastAsia="ar-SA"/>
        </w:rPr>
        <w:t>деятельностного</w:t>
      </w:r>
      <w:proofErr w:type="spellEnd"/>
      <w:r w:rsidRPr="0048316B">
        <w:rPr>
          <w:rFonts w:ascii="Times New Roman" w:eastAsia="Arial Unicode MS" w:hAnsi="Times New Roman" w:cs="Times New Roman"/>
          <w:kern w:val="1"/>
          <w:sz w:val="24"/>
          <w:szCs w:val="24"/>
          <w:lang w:eastAsia="ar-SA"/>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48316B" w:rsidRPr="0048316B" w:rsidRDefault="0048316B" w:rsidP="004E5479">
      <w:pPr>
        <w:tabs>
          <w:tab w:val="left" w:pos="851"/>
        </w:tabs>
        <w:suppressAutoHyphens/>
        <w:spacing w:after="0" w:line="240" w:lineRule="auto"/>
        <w:ind w:firstLine="851"/>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48316B">
        <w:rPr>
          <w:rFonts w:ascii="Times New Roman" w:eastAsia="Arial Unicode MS" w:hAnsi="Times New Roman" w:cs="Times New Roman"/>
          <w:kern w:val="1"/>
          <w:sz w:val="24"/>
          <w:szCs w:val="24"/>
          <w:lang w:eastAsia="ar-SA"/>
        </w:rPr>
        <w:t>обучающимися</w:t>
      </w:r>
      <w:proofErr w:type="gramEnd"/>
      <w:r w:rsidRPr="0048316B">
        <w:rPr>
          <w:rFonts w:ascii="Times New Roman" w:eastAsia="Arial Unicode MS" w:hAnsi="Times New Roman" w:cs="Times New Roman"/>
          <w:kern w:val="1"/>
          <w:sz w:val="24"/>
          <w:szCs w:val="24"/>
          <w:lang w:eastAsia="ar-SA"/>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48316B">
        <w:rPr>
          <w:rFonts w:ascii="Times New Roman" w:eastAsia="Arial Unicode MS" w:hAnsi="Times New Roman" w:cs="Times New Roman"/>
          <w:kern w:val="1"/>
          <w:sz w:val="24"/>
          <w:szCs w:val="24"/>
          <w:lang w:eastAsia="ar-SA"/>
        </w:rPr>
        <w:t>внеучебных</w:t>
      </w:r>
      <w:proofErr w:type="spellEnd"/>
      <w:r w:rsidRPr="0048316B">
        <w:rPr>
          <w:rFonts w:ascii="Times New Roman" w:eastAsia="Arial Unicode MS" w:hAnsi="Times New Roman" w:cs="Times New Roman"/>
          <w:kern w:val="1"/>
          <w:sz w:val="24"/>
          <w:szCs w:val="24"/>
          <w:lang w:eastAsia="ar-SA"/>
        </w:rPr>
        <w:t xml:space="preserve"> условиях. БУД формируются и реализуются только в совместной деятельности педагога и обучающегося.</w:t>
      </w:r>
    </w:p>
    <w:p w:rsidR="0048316B" w:rsidRPr="0048316B" w:rsidRDefault="0048316B" w:rsidP="004E5479">
      <w:pPr>
        <w:tabs>
          <w:tab w:val="left" w:pos="851"/>
        </w:tabs>
        <w:suppressAutoHyphens/>
        <w:snapToGrid w:val="0"/>
        <w:spacing w:after="0" w:line="240" w:lineRule="auto"/>
        <w:ind w:firstLine="851"/>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48316B" w:rsidRPr="0048316B" w:rsidRDefault="0048316B" w:rsidP="004E5479">
      <w:pPr>
        <w:tabs>
          <w:tab w:val="left" w:pos="851"/>
        </w:tabs>
        <w:suppressAutoHyphens/>
        <w:spacing w:after="0" w:line="240" w:lineRule="auto"/>
        <w:ind w:firstLine="851"/>
        <w:rPr>
          <w:rFonts w:ascii="Times New Roman" w:eastAsia="Arial Unicode MS" w:hAnsi="Times New Roman" w:cs="Times New Roman"/>
          <w:b/>
          <w:kern w:val="1"/>
          <w:sz w:val="24"/>
          <w:szCs w:val="24"/>
          <w:lang w:eastAsia="ar-SA"/>
        </w:rPr>
      </w:pPr>
      <w:r w:rsidRPr="0048316B">
        <w:rPr>
          <w:rFonts w:ascii="Times New Roman" w:eastAsia="Arial Unicode MS" w:hAnsi="Times New Roman" w:cs="Times New Roman"/>
          <w:kern w:val="1"/>
          <w:sz w:val="24"/>
          <w:szCs w:val="24"/>
          <w:lang w:eastAsia="ar-SA"/>
        </w:rPr>
        <w:t>Основная</w:t>
      </w:r>
      <w:r w:rsidRPr="0048316B">
        <w:rPr>
          <w:rFonts w:ascii="Times New Roman" w:eastAsia="Arial Unicode MS" w:hAnsi="Times New Roman" w:cs="Times New Roman"/>
          <w:b/>
          <w:kern w:val="1"/>
          <w:sz w:val="24"/>
          <w:szCs w:val="24"/>
          <w:lang w:eastAsia="ar-SA"/>
        </w:rPr>
        <w:t xml:space="preserve"> цель</w:t>
      </w:r>
      <w:r w:rsidRPr="0048316B">
        <w:rPr>
          <w:rFonts w:ascii="Times New Roman" w:eastAsia="Arial Unicode MS" w:hAnsi="Times New Roman" w:cs="Times New Roman"/>
          <w:kern w:val="1"/>
          <w:sz w:val="24"/>
          <w:szCs w:val="24"/>
          <w:lang w:eastAsia="ar-SA"/>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w:t>
      </w:r>
      <w:r w:rsidRPr="0048316B">
        <w:rPr>
          <w:rFonts w:ascii="Times New Roman" w:eastAsia="Arial Unicode MS" w:hAnsi="Times New Roman" w:cs="Times New Roman"/>
          <w:kern w:val="1"/>
          <w:sz w:val="24"/>
          <w:szCs w:val="24"/>
          <w:lang w:eastAsia="ar-SA"/>
        </w:rPr>
        <w:softHyphen/>
        <w:t>мо</w:t>
      </w:r>
      <w:r w:rsidRPr="0048316B">
        <w:rPr>
          <w:rFonts w:ascii="Times New Roman" w:eastAsia="Arial Unicode MS" w:hAnsi="Times New Roman" w:cs="Times New Roman"/>
          <w:kern w:val="1"/>
          <w:sz w:val="24"/>
          <w:szCs w:val="24"/>
          <w:lang w:eastAsia="ar-SA"/>
        </w:rPr>
        <w:softHyphen/>
        <w:t xml:space="preserve">стоятельной жизни в обществе и овладение доступными видами профильного труда. </w:t>
      </w:r>
    </w:p>
    <w:p w:rsidR="0048316B" w:rsidRPr="0048316B" w:rsidRDefault="0048316B" w:rsidP="004E5479">
      <w:pPr>
        <w:tabs>
          <w:tab w:val="left" w:pos="851"/>
        </w:tabs>
        <w:suppressAutoHyphens/>
        <w:spacing w:after="0" w:line="240" w:lineRule="auto"/>
        <w:ind w:firstLine="851"/>
        <w:rPr>
          <w:rFonts w:ascii="Times New Roman" w:eastAsia="Arial Unicode MS" w:hAnsi="Times New Roman" w:cs="Times New Roman"/>
          <w:color w:val="00000A"/>
          <w:kern w:val="1"/>
          <w:sz w:val="24"/>
          <w:szCs w:val="24"/>
          <w:lang w:eastAsia="ar-SA"/>
        </w:rPr>
      </w:pPr>
      <w:r w:rsidRPr="0048316B">
        <w:rPr>
          <w:rFonts w:ascii="Times New Roman" w:eastAsia="Arial Unicode MS" w:hAnsi="Times New Roman" w:cs="Times New Roman"/>
          <w:b/>
          <w:kern w:val="1"/>
          <w:sz w:val="24"/>
          <w:szCs w:val="24"/>
          <w:lang w:eastAsia="ar-SA"/>
        </w:rPr>
        <w:t>Задачами</w:t>
      </w:r>
      <w:r w:rsidRPr="0048316B">
        <w:rPr>
          <w:rFonts w:ascii="Times New Roman" w:eastAsia="Arial Unicode MS" w:hAnsi="Times New Roman" w:cs="Times New Roman"/>
          <w:kern w:val="1"/>
          <w:sz w:val="24"/>
          <w:szCs w:val="24"/>
          <w:lang w:eastAsia="ar-SA"/>
        </w:rPr>
        <w:t xml:space="preserve"> реализации программы являются:</w:t>
      </w:r>
    </w:p>
    <w:p w:rsidR="0048316B" w:rsidRPr="0048316B" w:rsidRDefault="0048316B" w:rsidP="004E5479">
      <w:pPr>
        <w:pStyle w:val="a7"/>
        <w:numPr>
          <w:ilvl w:val="0"/>
          <w:numId w:val="34"/>
        </w:numPr>
        <w:tabs>
          <w:tab w:val="left" w:pos="851"/>
        </w:tabs>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формирование мотивационного компонента учебной деятельности;</w:t>
      </w:r>
    </w:p>
    <w:p w:rsidR="0048316B" w:rsidRPr="0048316B" w:rsidRDefault="0048316B" w:rsidP="004E5479">
      <w:pPr>
        <w:pStyle w:val="a7"/>
        <w:numPr>
          <w:ilvl w:val="0"/>
          <w:numId w:val="34"/>
        </w:numPr>
        <w:tabs>
          <w:tab w:val="left" w:pos="851"/>
        </w:tabs>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овладение комплексом базовых учебных действий, составляющих операционный компонент учебной деятельности;</w:t>
      </w:r>
    </w:p>
    <w:p w:rsidR="0048316B" w:rsidRPr="0048316B" w:rsidRDefault="0048316B" w:rsidP="004E5479">
      <w:pPr>
        <w:pStyle w:val="a7"/>
        <w:numPr>
          <w:ilvl w:val="0"/>
          <w:numId w:val="34"/>
        </w:numPr>
        <w:tabs>
          <w:tab w:val="left" w:pos="851"/>
        </w:tabs>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8316B" w:rsidRPr="0048316B" w:rsidRDefault="0048316B"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Для реализации поставленной цели и соответствующих ей задач необходимо:</w:t>
      </w:r>
    </w:p>
    <w:p w:rsidR="0048316B" w:rsidRPr="0048316B" w:rsidRDefault="0048316B" w:rsidP="004E5479">
      <w:pPr>
        <w:pStyle w:val="a7"/>
        <w:numPr>
          <w:ilvl w:val="0"/>
          <w:numId w:val="35"/>
        </w:numPr>
        <w:suppressAutoHyphens/>
        <w:spacing w:after="0" w:line="240" w:lineRule="auto"/>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определить функции и состав базовых учебных действий, учитывая пси</w:t>
      </w:r>
      <w:r w:rsidRPr="0048316B">
        <w:rPr>
          <w:rFonts w:ascii="Times New Roman" w:eastAsia="Arial Unicode MS" w:hAnsi="Times New Roman" w:cs="Times New Roman"/>
          <w:kern w:val="1"/>
          <w:sz w:val="24"/>
          <w:szCs w:val="24"/>
          <w:lang w:eastAsia="ar-SA"/>
        </w:rPr>
        <w:softHyphen/>
        <w:t xml:space="preserve">хофизические особенности и своеобразие учебной деятельности обучающихся; </w:t>
      </w:r>
    </w:p>
    <w:p w:rsidR="0048316B" w:rsidRPr="0048316B" w:rsidRDefault="0048316B" w:rsidP="004E5479">
      <w:pPr>
        <w:pStyle w:val="a7"/>
        <w:numPr>
          <w:ilvl w:val="0"/>
          <w:numId w:val="35"/>
        </w:numPr>
        <w:suppressAutoHyphens/>
        <w:spacing w:after="0" w:line="240" w:lineRule="auto"/>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определить связи базовых учебных действий с содержанием учебных предметов;</w:t>
      </w:r>
    </w:p>
    <w:p w:rsidR="0048316B" w:rsidRPr="0048316B" w:rsidRDefault="0048316B" w:rsidP="004E5479">
      <w:pPr>
        <w:tabs>
          <w:tab w:val="left" w:pos="4500"/>
          <w:tab w:val="left" w:pos="9180"/>
          <w:tab w:val="left" w:pos="9360"/>
        </w:tabs>
        <w:suppressAutoHyphens/>
        <w:spacing w:before="120" w:after="0" w:line="240" w:lineRule="auto"/>
        <w:ind w:firstLine="709"/>
        <w:rPr>
          <w:rFonts w:ascii="Times New Roman" w:eastAsia="Arial Unicode MS" w:hAnsi="Times New Roman" w:cs="Times New Roman"/>
          <w:b/>
          <w:kern w:val="1"/>
          <w:sz w:val="24"/>
          <w:szCs w:val="24"/>
          <w:lang w:eastAsia="ar-SA"/>
        </w:rPr>
      </w:pPr>
      <w:r w:rsidRPr="0048316B">
        <w:rPr>
          <w:rFonts w:ascii="Times New Roman" w:eastAsia="Arial Unicode MS" w:hAnsi="Times New Roman" w:cs="Times New Roman"/>
          <w:kern w:val="1"/>
          <w:sz w:val="24"/>
          <w:szCs w:val="24"/>
          <w:lang w:eastAsia="ar-SA"/>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w:t>
      </w:r>
      <w:r w:rsidR="00FC02C2">
        <w:rPr>
          <w:rFonts w:ascii="Times New Roman" w:eastAsia="Arial Unicode MS" w:hAnsi="Times New Roman" w:cs="Times New Roman"/>
          <w:kern w:val="1"/>
          <w:sz w:val="24"/>
          <w:szCs w:val="24"/>
          <w:lang w:eastAsia="ar-SA"/>
        </w:rPr>
        <w:t xml:space="preserve">в начальной </w:t>
      </w:r>
      <w:r w:rsidRPr="0048316B">
        <w:rPr>
          <w:rFonts w:ascii="Times New Roman" w:eastAsia="Arial Unicode MS" w:hAnsi="Times New Roman" w:cs="Times New Roman"/>
          <w:kern w:val="1"/>
          <w:sz w:val="24"/>
          <w:szCs w:val="24"/>
          <w:lang w:eastAsia="ar-SA"/>
        </w:rPr>
        <w:t>школе.</w:t>
      </w:r>
    </w:p>
    <w:p w:rsidR="0048316B" w:rsidRPr="0048316B" w:rsidRDefault="0048316B" w:rsidP="004E5479">
      <w:pPr>
        <w:suppressAutoHyphens/>
        <w:spacing w:after="0" w:line="240" w:lineRule="auto"/>
        <w:rPr>
          <w:rFonts w:ascii="Calibri" w:eastAsia="Times New Roman" w:hAnsi="Calibri" w:cs="Times New Roman"/>
          <w:sz w:val="24"/>
          <w:szCs w:val="24"/>
          <w:lang w:eastAsia="ar-SA"/>
        </w:rPr>
      </w:pPr>
    </w:p>
    <w:p w:rsidR="0048316B" w:rsidRDefault="0048316B" w:rsidP="004E5479">
      <w:pPr>
        <w:suppressAutoHyphens/>
        <w:spacing w:after="0" w:line="240" w:lineRule="auto"/>
        <w:rPr>
          <w:rFonts w:ascii="Times New Roman" w:eastAsia="Arial Unicode MS" w:hAnsi="Times New Roman" w:cs="Times New Roman"/>
          <w:b/>
          <w:kern w:val="1"/>
          <w:sz w:val="24"/>
          <w:szCs w:val="24"/>
          <w:lang w:eastAsia="ar-SA"/>
        </w:rPr>
      </w:pPr>
      <w:r w:rsidRPr="0048316B">
        <w:rPr>
          <w:rFonts w:ascii="Times New Roman" w:eastAsia="Arial Unicode MS" w:hAnsi="Times New Roman" w:cs="Times New Roman"/>
          <w:b/>
          <w:kern w:val="1"/>
          <w:sz w:val="24"/>
          <w:szCs w:val="24"/>
          <w:lang w:eastAsia="ar-SA"/>
        </w:rPr>
        <w:t>Функции, состав и характеристика базовых учебных действий</w:t>
      </w:r>
      <w:r>
        <w:rPr>
          <w:rFonts w:ascii="Times New Roman" w:eastAsia="Arial Unicode MS" w:hAnsi="Times New Roman" w:cs="Times New Roman"/>
          <w:b/>
          <w:kern w:val="1"/>
          <w:sz w:val="24"/>
          <w:szCs w:val="24"/>
          <w:lang w:eastAsia="ar-SA"/>
        </w:rPr>
        <w:t xml:space="preserve"> </w:t>
      </w:r>
      <w:r w:rsidRPr="0048316B">
        <w:rPr>
          <w:rFonts w:ascii="Times New Roman" w:eastAsia="Arial Unicode MS" w:hAnsi="Times New Roman" w:cs="Times New Roman"/>
          <w:b/>
          <w:kern w:val="1"/>
          <w:sz w:val="24"/>
          <w:szCs w:val="24"/>
          <w:lang w:eastAsia="ar-SA"/>
        </w:rPr>
        <w:t>обучающихся с умственной отсталостью</w:t>
      </w:r>
      <w:r>
        <w:rPr>
          <w:rFonts w:ascii="Times New Roman" w:eastAsia="Arial Unicode MS" w:hAnsi="Times New Roman" w:cs="Times New Roman"/>
          <w:b/>
          <w:kern w:val="1"/>
          <w:sz w:val="24"/>
          <w:szCs w:val="24"/>
          <w:lang w:eastAsia="ar-SA"/>
        </w:rPr>
        <w:t xml:space="preserve"> </w:t>
      </w:r>
      <w:r w:rsidRPr="0048316B">
        <w:rPr>
          <w:rFonts w:ascii="Times New Roman" w:eastAsia="Arial Unicode MS" w:hAnsi="Times New Roman" w:cs="Times New Roman"/>
          <w:b/>
          <w:kern w:val="1"/>
          <w:sz w:val="24"/>
          <w:szCs w:val="24"/>
          <w:lang w:eastAsia="ar-SA"/>
        </w:rPr>
        <w:t xml:space="preserve"> (интеллектуальными нарушениями)</w:t>
      </w:r>
    </w:p>
    <w:p w:rsidR="0048316B" w:rsidRPr="0048316B" w:rsidRDefault="0048316B"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В качестве базовых учебных действий рассматриваются операционные, мотивационные, целевые и оценочные. </w:t>
      </w:r>
    </w:p>
    <w:p w:rsidR="0048316B" w:rsidRPr="0048316B" w:rsidRDefault="0048316B"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48316B">
        <w:rPr>
          <w:rFonts w:ascii="Times New Roman" w:eastAsia="Arial Unicode MS" w:hAnsi="Times New Roman" w:cs="Times New Roman"/>
          <w:kern w:val="1"/>
          <w:sz w:val="24"/>
          <w:szCs w:val="24"/>
          <w:lang w:eastAsia="ar-SA"/>
        </w:rPr>
        <w:t>Функции базовых учебных действий:</w:t>
      </w:r>
    </w:p>
    <w:p w:rsidR="0048316B" w:rsidRPr="0048316B" w:rsidRDefault="0048316B" w:rsidP="004E5479">
      <w:pPr>
        <w:pStyle w:val="a7"/>
        <w:numPr>
          <w:ilvl w:val="0"/>
          <w:numId w:val="36"/>
        </w:numPr>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обеспечение успешности (эффективности) изучения содержания любой предметной области;</w:t>
      </w:r>
    </w:p>
    <w:p w:rsidR="0048316B" w:rsidRPr="0048316B" w:rsidRDefault="0048316B" w:rsidP="004E5479">
      <w:pPr>
        <w:pStyle w:val="a7"/>
        <w:numPr>
          <w:ilvl w:val="0"/>
          <w:numId w:val="36"/>
        </w:numPr>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реализация преемственности обучения на всех ступенях образования;</w:t>
      </w:r>
    </w:p>
    <w:p w:rsidR="0048316B" w:rsidRPr="0048316B" w:rsidRDefault="0048316B" w:rsidP="004E5479">
      <w:pPr>
        <w:pStyle w:val="a7"/>
        <w:numPr>
          <w:ilvl w:val="0"/>
          <w:numId w:val="36"/>
        </w:numPr>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 xml:space="preserve">формирование готовности </w:t>
      </w:r>
      <w:proofErr w:type="gramStart"/>
      <w:r w:rsidRPr="0048316B">
        <w:rPr>
          <w:rFonts w:ascii="Times New Roman" w:eastAsia="Times New Roman" w:hAnsi="Times New Roman" w:cs="Times New Roman"/>
          <w:kern w:val="1"/>
          <w:sz w:val="24"/>
          <w:szCs w:val="24"/>
          <w:lang w:eastAsia="ar-SA"/>
        </w:rPr>
        <w:t>обучающегося</w:t>
      </w:r>
      <w:proofErr w:type="gramEnd"/>
      <w:r w:rsidRPr="0048316B">
        <w:rPr>
          <w:rFonts w:ascii="Times New Roman" w:eastAsia="Times New Roman" w:hAnsi="Times New Roman" w:cs="Times New Roman"/>
          <w:kern w:val="1"/>
          <w:sz w:val="24"/>
          <w:szCs w:val="24"/>
          <w:lang w:eastAsia="ar-SA"/>
        </w:rPr>
        <w:t xml:space="preserve"> с умственной отсталостью (интеллектуальными нарушениями) к даль</w:t>
      </w:r>
      <w:r w:rsidRPr="0048316B">
        <w:rPr>
          <w:rFonts w:ascii="Times New Roman" w:eastAsia="Times New Roman" w:hAnsi="Times New Roman" w:cs="Times New Roman"/>
          <w:kern w:val="1"/>
          <w:sz w:val="24"/>
          <w:szCs w:val="24"/>
          <w:lang w:eastAsia="ar-SA"/>
        </w:rPr>
        <w:softHyphen/>
        <w:t xml:space="preserve">нейшей трудовой деятельности; </w:t>
      </w:r>
    </w:p>
    <w:p w:rsidR="0048316B" w:rsidRPr="0048316B" w:rsidRDefault="0048316B" w:rsidP="004E5479">
      <w:pPr>
        <w:pStyle w:val="a7"/>
        <w:numPr>
          <w:ilvl w:val="0"/>
          <w:numId w:val="36"/>
        </w:numPr>
        <w:spacing w:after="0" w:line="240" w:lineRule="auto"/>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 xml:space="preserve">обеспечение целостности  развития личности обучающегося. </w:t>
      </w:r>
    </w:p>
    <w:p w:rsidR="0048316B" w:rsidRDefault="0048316B"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450B0C" w:rsidRDefault="00450B0C" w:rsidP="004E5479">
      <w:pPr>
        <w:suppressAutoHyphens/>
        <w:spacing w:after="0" w:line="240" w:lineRule="auto"/>
        <w:ind w:firstLine="709"/>
        <w:rPr>
          <w:rFonts w:ascii="Times New Roman" w:eastAsia="Arial Unicode MS" w:hAnsi="Times New Roman" w:cs="Times New Roman"/>
          <w:kern w:val="1"/>
          <w:sz w:val="24"/>
          <w:szCs w:val="24"/>
          <w:lang w:eastAsia="ar-SA"/>
        </w:rPr>
        <w:sectPr w:rsidR="00450B0C" w:rsidSect="008D27D8">
          <w:footerReference w:type="default" r:id="rId10"/>
          <w:pgSz w:w="11906" w:h="16838"/>
          <w:pgMar w:top="720" w:right="720" w:bottom="720" w:left="720" w:header="708" w:footer="708" w:gutter="0"/>
          <w:cols w:space="708"/>
          <w:docGrid w:linePitch="360"/>
        </w:sectPr>
      </w:pPr>
    </w:p>
    <w:p w:rsidR="00450B0C" w:rsidRDefault="00450B0C" w:rsidP="004E5479">
      <w:pPr>
        <w:suppressAutoHyphens/>
        <w:spacing w:after="0" w:line="240" w:lineRule="auto"/>
        <w:ind w:firstLine="709"/>
        <w:rPr>
          <w:rFonts w:ascii="Times New Roman" w:eastAsia="Arial Unicode MS" w:hAnsi="Times New Roman" w:cs="Times New Roman"/>
          <w:kern w:val="1"/>
          <w:sz w:val="24"/>
          <w:szCs w:val="24"/>
          <w:lang w:eastAsia="ar-SA"/>
        </w:rPr>
      </w:pPr>
    </w:p>
    <w:tbl>
      <w:tblPr>
        <w:tblStyle w:val="aa"/>
        <w:tblW w:w="15557" w:type="dxa"/>
        <w:tblLook w:val="04A0" w:firstRow="1" w:lastRow="0" w:firstColumn="1" w:lastColumn="0" w:noHBand="0" w:noVBand="1"/>
      </w:tblPr>
      <w:tblGrid>
        <w:gridCol w:w="2997"/>
        <w:gridCol w:w="8125"/>
        <w:gridCol w:w="4435"/>
      </w:tblGrid>
      <w:tr w:rsidR="00C42E57" w:rsidTr="00FC02C2">
        <w:trPr>
          <w:trHeight w:val="209"/>
        </w:trPr>
        <w:tc>
          <w:tcPr>
            <w:tcW w:w="2997" w:type="dxa"/>
            <w:vMerge w:val="restart"/>
          </w:tcPr>
          <w:p w:rsidR="00C42E57" w:rsidRDefault="00C42E57" w:rsidP="004E5479">
            <w:pPr>
              <w:suppressAutoHyphens/>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Учебные действия</w:t>
            </w:r>
          </w:p>
        </w:tc>
        <w:tc>
          <w:tcPr>
            <w:tcW w:w="12560" w:type="dxa"/>
            <w:gridSpan w:val="2"/>
          </w:tcPr>
          <w:p w:rsidR="00C42E57" w:rsidRDefault="00C42E57" w:rsidP="004E5479">
            <w:pPr>
              <w:suppressAutoHyphens/>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Мониторинг сформированности БУД</w:t>
            </w:r>
          </w:p>
        </w:tc>
      </w:tr>
      <w:tr w:rsidR="00C42E57" w:rsidTr="00FC02C2">
        <w:trPr>
          <w:trHeight w:val="209"/>
        </w:trPr>
        <w:tc>
          <w:tcPr>
            <w:tcW w:w="2997" w:type="dxa"/>
            <w:vMerge/>
          </w:tcPr>
          <w:p w:rsidR="00C42E57" w:rsidRDefault="00C42E57" w:rsidP="004E5479">
            <w:pPr>
              <w:suppressAutoHyphens/>
              <w:rPr>
                <w:rFonts w:ascii="Times New Roman" w:eastAsia="Arial Unicode MS" w:hAnsi="Times New Roman" w:cs="Times New Roman"/>
                <w:b/>
                <w:kern w:val="1"/>
                <w:sz w:val="24"/>
                <w:szCs w:val="24"/>
                <w:lang w:eastAsia="ar-SA"/>
              </w:rPr>
            </w:pPr>
          </w:p>
        </w:tc>
        <w:tc>
          <w:tcPr>
            <w:tcW w:w="8125" w:type="dxa"/>
          </w:tcPr>
          <w:p w:rsidR="00C42E57" w:rsidRDefault="00C42E57" w:rsidP="004E5479">
            <w:pPr>
              <w:suppressAutoHyphens/>
              <w:ind w:firstLine="709"/>
              <w:rPr>
                <w:rFonts w:ascii="Times New Roman" w:eastAsia="Arial Unicode MS" w:hAnsi="Times New Roman" w:cs="Times New Roman"/>
                <w:b/>
                <w:kern w:val="1"/>
                <w:sz w:val="24"/>
                <w:szCs w:val="24"/>
                <w:lang w:eastAsia="ar-SA"/>
              </w:rPr>
            </w:pPr>
            <w:r w:rsidRPr="0048316B">
              <w:rPr>
                <w:rFonts w:ascii="Times New Roman" w:eastAsia="Arial Unicode MS" w:hAnsi="Times New Roman" w:cs="Times New Roman"/>
                <w:b/>
                <w:kern w:val="1"/>
                <w:sz w:val="24"/>
                <w:szCs w:val="24"/>
                <w:lang w:val="en-US" w:eastAsia="ar-SA"/>
              </w:rPr>
              <w:t>I</w:t>
            </w:r>
            <w:r w:rsidRPr="0048316B">
              <w:rPr>
                <w:rFonts w:ascii="Times New Roman" w:eastAsia="Arial Unicode MS" w:hAnsi="Times New Roman" w:cs="Times New Roman"/>
                <w:b/>
                <w:kern w:val="1"/>
                <w:sz w:val="24"/>
                <w:szCs w:val="24"/>
                <w:lang w:eastAsia="ar-SA"/>
              </w:rPr>
              <w:t xml:space="preserve"> -</w:t>
            </w:r>
            <w:r w:rsidRPr="0048316B">
              <w:rPr>
                <w:rFonts w:ascii="Times New Roman" w:eastAsia="Arial Unicode MS" w:hAnsi="Times New Roman" w:cs="Times New Roman"/>
                <w:b/>
                <w:kern w:val="1"/>
                <w:sz w:val="24"/>
                <w:szCs w:val="24"/>
                <w:lang w:val="en-US" w:eastAsia="ar-SA"/>
              </w:rPr>
              <w:t>IV</w:t>
            </w:r>
            <w:r w:rsidRPr="0048316B">
              <w:rPr>
                <w:rFonts w:ascii="Times New Roman" w:eastAsia="Arial Unicode MS" w:hAnsi="Times New Roman" w:cs="Times New Roman"/>
                <w:b/>
                <w:kern w:val="1"/>
                <w:sz w:val="24"/>
                <w:szCs w:val="24"/>
                <w:lang w:eastAsia="ar-SA"/>
              </w:rPr>
              <w:t xml:space="preserve"> классы</w:t>
            </w:r>
          </w:p>
        </w:tc>
        <w:tc>
          <w:tcPr>
            <w:tcW w:w="4434" w:type="dxa"/>
          </w:tcPr>
          <w:p w:rsidR="00C42E57" w:rsidRDefault="00C42E57" w:rsidP="004E5479">
            <w:pPr>
              <w:suppressAutoHyphens/>
              <w:rPr>
                <w:rFonts w:ascii="Times New Roman" w:eastAsia="Arial Unicode MS" w:hAnsi="Times New Roman" w:cs="Times New Roman"/>
                <w:b/>
                <w:kern w:val="1"/>
                <w:sz w:val="24"/>
                <w:szCs w:val="24"/>
                <w:lang w:eastAsia="ar-SA"/>
              </w:rPr>
            </w:pPr>
          </w:p>
        </w:tc>
      </w:tr>
      <w:tr w:rsidR="00C42E57" w:rsidTr="00FC02C2">
        <w:trPr>
          <w:trHeight w:val="629"/>
        </w:trPr>
        <w:tc>
          <w:tcPr>
            <w:tcW w:w="2997" w:type="dxa"/>
          </w:tcPr>
          <w:p w:rsidR="00C42E57" w:rsidRDefault="00C42E57" w:rsidP="004E5479">
            <w:pPr>
              <w:suppressAutoHyphens/>
              <w:rPr>
                <w:rFonts w:ascii="Times New Roman" w:eastAsia="Arial Unicode MS" w:hAnsi="Times New Roman" w:cs="Times New Roman"/>
                <w:b/>
                <w:kern w:val="1"/>
                <w:sz w:val="24"/>
                <w:szCs w:val="24"/>
                <w:lang w:eastAsia="ar-SA"/>
              </w:rPr>
            </w:pPr>
            <w:r w:rsidRPr="0048316B">
              <w:rPr>
                <w:rFonts w:ascii="Times New Roman" w:eastAsia="Times New Roman" w:hAnsi="Times New Roman" w:cs="Times New Roman"/>
                <w:kern w:val="1"/>
                <w:sz w:val="24"/>
                <w:szCs w:val="24"/>
                <w:lang w:eastAsia="ar-SA"/>
              </w:rPr>
              <w:t>Личностные учебные действия</w:t>
            </w:r>
          </w:p>
        </w:tc>
        <w:tc>
          <w:tcPr>
            <w:tcW w:w="8125" w:type="dxa"/>
          </w:tcPr>
          <w:p w:rsidR="00C42E57" w:rsidRPr="00450B0C" w:rsidRDefault="00C42E57" w:rsidP="004E5479">
            <w:pPr>
              <w:pStyle w:val="a7"/>
              <w:numPr>
                <w:ilvl w:val="0"/>
                <w:numId w:val="41"/>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осознание себя как ученика, заинтересованного посещением школы, обучением, занятиями, как члена семьи, одноклассника, друга; </w:t>
            </w:r>
          </w:p>
          <w:p w:rsidR="00C42E57" w:rsidRPr="00450B0C" w:rsidRDefault="00C42E57" w:rsidP="004E5479">
            <w:pPr>
              <w:pStyle w:val="a7"/>
              <w:numPr>
                <w:ilvl w:val="0"/>
                <w:numId w:val="41"/>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способность к осмыслению социального окружения, своего места в нем, принятие соответствующих возрасту ценностей и социальных ролей;</w:t>
            </w:r>
          </w:p>
          <w:p w:rsidR="00C42E57" w:rsidRPr="00450B0C" w:rsidRDefault="00C42E57" w:rsidP="004E5479">
            <w:pPr>
              <w:pStyle w:val="a7"/>
              <w:numPr>
                <w:ilvl w:val="0"/>
                <w:numId w:val="41"/>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C42E57" w:rsidRPr="00450B0C" w:rsidRDefault="00C42E57" w:rsidP="004E5479">
            <w:pPr>
              <w:pStyle w:val="a7"/>
              <w:numPr>
                <w:ilvl w:val="0"/>
                <w:numId w:val="41"/>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целостный, социально ориентированный взгляд на мир в единстве его природной и социальной частей;</w:t>
            </w:r>
          </w:p>
          <w:p w:rsidR="00C42E57" w:rsidRPr="00450B0C" w:rsidRDefault="00C42E57" w:rsidP="004E5479">
            <w:pPr>
              <w:pStyle w:val="a7"/>
              <w:numPr>
                <w:ilvl w:val="0"/>
                <w:numId w:val="41"/>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w:t>
            </w:r>
          </w:p>
          <w:p w:rsidR="00C42E57" w:rsidRPr="00450B0C" w:rsidRDefault="00C42E57" w:rsidP="004E5479">
            <w:pPr>
              <w:pStyle w:val="a7"/>
              <w:numPr>
                <w:ilvl w:val="0"/>
                <w:numId w:val="41"/>
              </w:numPr>
              <w:suppressAutoHyphens/>
              <w:rPr>
                <w:rFonts w:ascii="Times New Roman" w:eastAsia="Arial Unicode MS" w:hAnsi="Times New Roman" w:cs="Times New Roman"/>
                <w:b/>
                <w:kern w:val="1"/>
                <w:sz w:val="24"/>
                <w:szCs w:val="24"/>
                <w:lang w:eastAsia="ar-SA"/>
              </w:rPr>
            </w:pPr>
            <w:r w:rsidRPr="00450B0C">
              <w:rPr>
                <w:rFonts w:ascii="Times New Roman" w:eastAsia="Arial Unicode MS" w:hAnsi="Times New Roman" w:cs="Times New Roman"/>
                <w:kern w:val="1"/>
                <w:sz w:val="24"/>
                <w:szCs w:val="24"/>
                <w:lang w:eastAsia="ar-SA"/>
              </w:rPr>
              <w:t>готовность к безопасному и бережному поведению в природе и обществе.</w:t>
            </w:r>
          </w:p>
        </w:tc>
        <w:tc>
          <w:tcPr>
            <w:tcW w:w="4434" w:type="dxa"/>
            <w:vMerge w:val="restart"/>
          </w:tcPr>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Для оценки сформированности каждого действия </w:t>
            </w:r>
            <w:r>
              <w:rPr>
                <w:rFonts w:ascii="Times New Roman" w:eastAsia="Arial Unicode MS" w:hAnsi="Times New Roman" w:cs="Times New Roman"/>
                <w:kern w:val="1"/>
                <w:sz w:val="24"/>
                <w:szCs w:val="24"/>
                <w:lang w:eastAsia="ar-SA"/>
              </w:rPr>
              <w:t>используем</w:t>
            </w:r>
            <w:r w:rsidRPr="0048316B">
              <w:rPr>
                <w:rFonts w:ascii="Times New Roman" w:eastAsia="Arial Unicode MS" w:hAnsi="Times New Roman" w:cs="Times New Roman"/>
                <w:kern w:val="1"/>
                <w:sz w:val="24"/>
                <w:szCs w:val="24"/>
                <w:lang w:eastAsia="ar-SA"/>
              </w:rPr>
              <w:t xml:space="preserve"> следующую систему оценки: </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0 баллов ― действие отсутствует, обучающийся не понимает его смысла, не включается в процесс выполнения вместе с учителем;</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2 балла ― преимущественно выполняет действие по указанию учителя, в отдельных ситуациях способен выполнить его самостоятельно;</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3 балла ― </w:t>
            </w:r>
            <w:proofErr w:type="gramStart"/>
            <w:r w:rsidRPr="0048316B">
              <w:rPr>
                <w:rFonts w:ascii="Times New Roman" w:eastAsia="Arial Unicode MS" w:hAnsi="Times New Roman" w:cs="Times New Roman"/>
                <w:kern w:val="1"/>
                <w:sz w:val="24"/>
                <w:szCs w:val="24"/>
                <w:lang w:eastAsia="ar-SA"/>
              </w:rPr>
              <w:t>способен</w:t>
            </w:r>
            <w:proofErr w:type="gramEnd"/>
            <w:r w:rsidRPr="0048316B">
              <w:rPr>
                <w:rFonts w:ascii="Times New Roman" w:eastAsia="Arial Unicode MS" w:hAnsi="Times New Roman" w:cs="Times New Roman"/>
                <w:kern w:val="1"/>
                <w:sz w:val="24"/>
                <w:szCs w:val="24"/>
                <w:lang w:eastAsia="ar-SA"/>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 xml:space="preserve">4 балла ― </w:t>
            </w:r>
            <w:proofErr w:type="gramStart"/>
            <w:r w:rsidRPr="0048316B">
              <w:rPr>
                <w:rFonts w:ascii="Times New Roman" w:eastAsia="Arial Unicode MS" w:hAnsi="Times New Roman" w:cs="Times New Roman"/>
                <w:kern w:val="1"/>
                <w:sz w:val="24"/>
                <w:szCs w:val="24"/>
                <w:lang w:eastAsia="ar-SA"/>
              </w:rPr>
              <w:t>способен</w:t>
            </w:r>
            <w:proofErr w:type="gramEnd"/>
            <w:r w:rsidRPr="0048316B">
              <w:rPr>
                <w:rFonts w:ascii="Times New Roman" w:eastAsia="Arial Unicode MS" w:hAnsi="Times New Roman" w:cs="Times New Roman"/>
                <w:kern w:val="1"/>
                <w:sz w:val="24"/>
                <w:szCs w:val="24"/>
                <w:lang w:eastAsia="ar-SA"/>
              </w:rPr>
              <w:t xml:space="preserve"> самостоятельно применять действие, но иногда допускает ошибки, которые исправляет по замечанию учителя;</w:t>
            </w:r>
          </w:p>
          <w:p w:rsidR="00C42E57" w:rsidRDefault="00C42E57" w:rsidP="004E5479">
            <w:pPr>
              <w:suppressAutoHyphens/>
              <w:ind w:firstLine="709"/>
              <w:rPr>
                <w:rFonts w:ascii="Times New Roman" w:eastAsia="Arial Unicode MS" w:hAnsi="Times New Roman" w:cs="Times New Roman"/>
                <w:kern w:val="1"/>
                <w:sz w:val="24"/>
                <w:szCs w:val="24"/>
                <w:lang w:eastAsia="ar-SA"/>
              </w:rPr>
            </w:pPr>
            <w:r w:rsidRPr="0048316B">
              <w:rPr>
                <w:rFonts w:ascii="Times New Roman" w:eastAsia="Arial Unicode MS" w:hAnsi="Times New Roman" w:cs="Times New Roman"/>
                <w:kern w:val="1"/>
                <w:sz w:val="24"/>
                <w:szCs w:val="24"/>
                <w:lang w:eastAsia="ar-SA"/>
              </w:rPr>
              <w:t>5 баллов ― самостоятельно применяет действие в любой ситуации.</w:t>
            </w:r>
          </w:p>
          <w:p w:rsidR="00C42E57" w:rsidRPr="0048316B" w:rsidRDefault="00C42E57" w:rsidP="004E5479">
            <w:pPr>
              <w:suppressAutoHyphens/>
              <w:ind w:firstLine="709"/>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Мониторинг проводится 2 раза в </w:t>
            </w:r>
            <w:r>
              <w:rPr>
                <w:rFonts w:ascii="Times New Roman" w:eastAsia="Arial Unicode MS" w:hAnsi="Times New Roman" w:cs="Times New Roman"/>
                <w:kern w:val="1"/>
                <w:sz w:val="24"/>
                <w:szCs w:val="24"/>
                <w:lang w:eastAsia="ar-SA"/>
              </w:rPr>
              <w:lastRenderedPageBreak/>
              <w:t>год – сентябрь, май</w:t>
            </w:r>
            <w:r w:rsidRPr="0048316B">
              <w:rPr>
                <w:rFonts w:ascii="Times New Roman" w:eastAsia="Arial Unicode MS" w:hAnsi="Times New Roman" w:cs="Times New Roman"/>
                <w:kern w:val="1"/>
                <w:sz w:val="24"/>
                <w:szCs w:val="24"/>
                <w:lang w:eastAsia="ar-SA"/>
              </w:rPr>
              <w:t xml:space="preserve"> </w:t>
            </w:r>
          </w:p>
          <w:p w:rsidR="00C42E57" w:rsidRDefault="00C42E57" w:rsidP="004E5479">
            <w:pPr>
              <w:suppressAutoHyphens/>
              <w:rPr>
                <w:rFonts w:ascii="Times New Roman" w:eastAsia="Arial Unicode MS" w:hAnsi="Times New Roman" w:cs="Times New Roman"/>
                <w:b/>
                <w:kern w:val="1"/>
                <w:sz w:val="24"/>
                <w:szCs w:val="24"/>
                <w:lang w:eastAsia="ar-SA"/>
              </w:rPr>
            </w:pPr>
          </w:p>
        </w:tc>
      </w:tr>
      <w:tr w:rsidR="00C42E57" w:rsidTr="00FC02C2">
        <w:trPr>
          <w:trHeight w:val="434"/>
        </w:trPr>
        <w:tc>
          <w:tcPr>
            <w:tcW w:w="2997" w:type="dxa"/>
          </w:tcPr>
          <w:p w:rsidR="00C42E57" w:rsidRPr="0048316B" w:rsidRDefault="00C42E57" w:rsidP="004E5479">
            <w:pPr>
              <w:suppressAutoHyphens/>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t>Коммуникативные учебные действия</w:t>
            </w:r>
          </w:p>
        </w:tc>
        <w:tc>
          <w:tcPr>
            <w:tcW w:w="8125" w:type="dxa"/>
          </w:tcPr>
          <w:p w:rsidR="00C42E57" w:rsidRPr="0048316B" w:rsidRDefault="00C42E57" w:rsidP="004E5479">
            <w:pP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w:t>
            </w:r>
            <w:r w:rsidRPr="0048316B">
              <w:rPr>
                <w:rFonts w:ascii="Times New Roman" w:eastAsia="Times New Roman" w:hAnsi="Times New Roman" w:cs="Times New Roman"/>
                <w:kern w:val="1"/>
                <w:sz w:val="24"/>
                <w:szCs w:val="24"/>
                <w:lang w:eastAsia="ar-SA"/>
              </w:rPr>
              <w:t xml:space="preserve">мения: </w:t>
            </w:r>
          </w:p>
          <w:p w:rsidR="00C42E57" w:rsidRPr="00450B0C" w:rsidRDefault="00C42E57" w:rsidP="004E5479">
            <w:pPr>
              <w:pStyle w:val="a7"/>
              <w:numPr>
                <w:ilvl w:val="0"/>
                <w:numId w:val="37"/>
              </w:numPr>
              <w:rPr>
                <w:rFonts w:ascii="Times New Roman" w:eastAsia="Times New Roman" w:hAnsi="Times New Roman" w:cs="Times New Roman"/>
                <w:kern w:val="1"/>
                <w:sz w:val="24"/>
                <w:szCs w:val="24"/>
                <w:lang w:eastAsia="ar-SA"/>
              </w:rPr>
            </w:pPr>
            <w:r w:rsidRPr="00450B0C">
              <w:rPr>
                <w:rFonts w:ascii="Times New Roman" w:eastAsia="Times New Roman" w:hAnsi="Times New Roman" w:cs="Times New Roman"/>
                <w:kern w:val="1"/>
                <w:sz w:val="24"/>
                <w:szCs w:val="24"/>
                <w:lang w:eastAsia="ar-SA"/>
              </w:rPr>
              <w:t xml:space="preserve">вступать в контакт и работать в коллективе (учитель−ученик, ученик–ученик, ученик–класс, учитель−класс); </w:t>
            </w:r>
          </w:p>
          <w:p w:rsidR="00C42E57" w:rsidRPr="00450B0C" w:rsidRDefault="00C42E57" w:rsidP="004E5479">
            <w:pPr>
              <w:pStyle w:val="a7"/>
              <w:numPr>
                <w:ilvl w:val="0"/>
                <w:numId w:val="37"/>
              </w:numPr>
              <w:rPr>
                <w:rFonts w:ascii="Times New Roman" w:eastAsia="Times New Roman" w:hAnsi="Times New Roman" w:cs="Times New Roman"/>
                <w:kern w:val="1"/>
                <w:sz w:val="24"/>
                <w:szCs w:val="24"/>
                <w:lang w:eastAsia="ar-SA"/>
              </w:rPr>
            </w:pPr>
            <w:r w:rsidRPr="00450B0C">
              <w:rPr>
                <w:rFonts w:ascii="Times New Roman" w:eastAsia="Times New Roman" w:hAnsi="Times New Roman" w:cs="Times New Roman"/>
                <w:kern w:val="1"/>
                <w:sz w:val="24"/>
                <w:szCs w:val="24"/>
                <w:lang w:eastAsia="ar-SA"/>
              </w:rPr>
              <w:t>использовать принятые ритуалы социального взаимодействия с одноклассниками и учителем</w:t>
            </w:r>
            <w:r w:rsidRPr="00450B0C">
              <w:rPr>
                <w:rFonts w:ascii="Times New Roman" w:eastAsia="Times New Roman" w:hAnsi="Times New Roman" w:cs="Times New Roman"/>
                <w:iCs/>
                <w:kern w:val="1"/>
                <w:sz w:val="24"/>
                <w:szCs w:val="24"/>
                <w:lang w:eastAsia="ar-SA"/>
              </w:rPr>
              <w:t xml:space="preserve">; </w:t>
            </w:r>
          </w:p>
          <w:p w:rsidR="00C42E57" w:rsidRPr="00450B0C" w:rsidRDefault="00C42E57" w:rsidP="004E5479">
            <w:pPr>
              <w:pStyle w:val="a7"/>
              <w:numPr>
                <w:ilvl w:val="0"/>
                <w:numId w:val="37"/>
              </w:numPr>
              <w:rPr>
                <w:rFonts w:ascii="Times New Roman" w:eastAsia="Times New Roman" w:hAnsi="Times New Roman" w:cs="Times New Roman"/>
                <w:kern w:val="1"/>
                <w:sz w:val="24"/>
                <w:szCs w:val="24"/>
                <w:lang w:eastAsia="ar-SA"/>
              </w:rPr>
            </w:pPr>
            <w:r w:rsidRPr="00450B0C">
              <w:rPr>
                <w:rFonts w:ascii="Times New Roman" w:eastAsia="Times New Roman" w:hAnsi="Times New Roman" w:cs="Times New Roman"/>
                <w:kern w:val="1"/>
                <w:sz w:val="24"/>
                <w:szCs w:val="24"/>
                <w:lang w:eastAsia="ar-SA"/>
              </w:rPr>
              <w:t>обращаться за по</w:t>
            </w:r>
            <w:r w:rsidRPr="00450B0C">
              <w:rPr>
                <w:rFonts w:ascii="Times New Roman" w:eastAsia="Times New Roman" w:hAnsi="Times New Roman" w:cs="Times New Roman"/>
                <w:kern w:val="1"/>
                <w:sz w:val="24"/>
                <w:szCs w:val="24"/>
                <w:lang w:eastAsia="ar-SA"/>
              </w:rPr>
              <w:softHyphen/>
              <w:t>мо</w:t>
            </w:r>
            <w:r w:rsidRPr="00450B0C">
              <w:rPr>
                <w:rFonts w:ascii="Times New Roman" w:eastAsia="Times New Roman" w:hAnsi="Times New Roman" w:cs="Times New Roman"/>
                <w:kern w:val="1"/>
                <w:sz w:val="24"/>
                <w:szCs w:val="24"/>
                <w:lang w:eastAsia="ar-SA"/>
              </w:rPr>
              <w:softHyphen/>
              <w:t>щью и при</w:t>
            </w:r>
            <w:r w:rsidRPr="00450B0C">
              <w:rPr>
                <w:rFonts w:ascii="Times New Roman" w:eastAsia="Times New Roman" w:hAnsi="Times New Roman" w:cs="Times New Roman"/>
                <w:kern w:val="1"/>
                <w:sz w:val="24"/>
                <w:szCs w:val="24"/>
                <w:lang w:eastAsia="ar-SA"/>
              </w:rPr>
              <w:softHyphen/>
              <w:t xml:space="preserve">нимать помощь; </w:t>
            </w:r>
          </w:p>
          <w:p w:rsidR="00C42E57" w:rsidRPr="00450B0C" w:rsidRDefault="00C42E57" w:rsidP="004E5479">
            <w:pPr>
              <w:pStyle w:val="a7"/>
              <w:numPr>
                <w:ilvl w:val="0"/>
                <w:numId w:val="37"/>
              </w:numPr>
              <w:rPr>
                <w:rFonts w:ascii="Times New Roman" w:eastAsia="Times New Roman" w:hAnsi="Times New Roman" w:cs="Times New Roman"/>
                <w:bCs/>
                <w:kern w:val="1"/>
                <w:sz w:val="24"/>
                <w:szCs w:val="24"/>
                <w:lang w:eastAsia="ar-SA"/>
              </w:rPr>
            </w:pPr>
            <w:r w:rsidRPr="00450B0C">
              <w:rPr>
                <w:rFonts w:ascii="Times New Roman" w:eastAsia="Times New Roman" w:hAnsi="Times New Roman" w:cs="Times New Roman"/>
                <w:kern w:val="1"/>
                <w:sz w:val="24"/>
                <w:szCs w:val="24"/>
                <w:lang w:eastAsia="ar-SA"/>
              </w:rPr>
              <w:t xml:space="preserve">слушать и понимать инструкцию к учебному заданию в разных видах деятельности и быту; </w:t>
            </w:r>
          </w:p>
          <w:p w:rsidR="00C42E57" w:rsidRPr="00450B0C" w:rsidRDefault="00C42E57" w:rsidP="004E5479">
            <w:pPr>
              <w:pStyle w:val="a7"/>
              <w:numPr>
                <w:ilvl w:val="0"/>
                <w:numId w:val="37"/>
              </w:numPr>
              <w:rPr>
                <w:rFonts w:ascii="Times New Roman" w:eastAsia="Times New Roman" w:hAnsi="Times New Roman" w:cs="Times New Roman"/>
                <w:kern w:val="1"/>
                <w:sz w:val="24"/>
                <w:szCs w:val="24"/>
                <w:lang w:eastAsia="ar-SA"/>
              </w:rPr>
            </w:pPr>
            <w:r w:rsidRPr="00450B0C">
              <w:rPr>
                <w:rFonts w:ascii="Times New Roman" w:eastAsia="Times New Roman" w:hAnsi="Times New Roman" w:cs="Times New Roman"/>
                <w:bCs/>
                <w:kern w:val="1"/>
                <w:sz w:val="24"/>
                <w:szCs w:val="24"/>
                <w:lang w:eastAsia="ar-SA"/>
              </w:rPr>
              <w:t>сотрудничать с взрослыми и све</w:t>
            </w:r>
            <w:r w:rsidRPr="00450B0C">
              <w:rPr>
                <w:rFonts w:ascii="Times New Roman" w:eastAsia="Times New Roman" w:hAnsi="Times New Roman" w:cs="Times New Roman"/>
                <w:bCs/>
                <w:kern w:val="1"/>
                <w:sz w:val="24"/>
                <w:szCs w:val="24"/>
                <w:lang w:eastAsia="ar-SA"/>
              </w:rPr>
              <w:softHyphen/>
              <w:t>рстниками в разных социальных ситуациях;</w:t>
            </w:r>
            <w:r w:rsidRPr="00450B0C">
              <w:rPr>
                <w:rFonts w:ascii="Times New Roman" w:eastAsia="Times New Roman" w:hAnsi="Times New Roman" w:cs="Times New Roman"/>
                <w:kern w:val="1"/>
                <w:sz w:val="24"/>
                <w:szCs w:val="24"/>
                <w:lang w:eastAsia="ar-SA"/>
              </w:rPr>
              <w:t xml:space="preserve"> доброжелательно относиться, со</w:t>
            </w:r>
            <w:r w:rsidRPr="00450B0C">
              <w:rPr>
                <w:rFonts w:ascii="Times New Roman" w:eastAsia="Times New Roman" w:hAnsi="Times New Roman" w:cs="Times New Roman"/>
                <w:kern w:val="1"/>
                <w:sz w:val="24"/>
                <w:szCs w:val="24"/>
                <w:lang w:eastAsia="ar-SA"/>
              </w:rPr>
              <w:softHyphen/>
              <w:t>переживать, кон</w:t>
            </w:r>
            <w:r w:rsidRPr="00450B0C">
              <w:rPr>
                <w:rFonts w:ascii="Times New Roman" w:eastAsia="Times New Roman" w:hAnsi="Times New Roman" w:cs="Times New Roman"/>
                <w:kern w:val="1"/>
                <w:sz w:val="24"/>
                <w:szCs w:val="24"/>
                <w:lang w:eastAsia="ar-SA"/>
              </w:rPr>
              <w:softHyphen/>
              <w:t xml:space="preserve">структивно взаимодействовать с людьми; </w:t>
            </w:r>
          </w:p>
          <w:p w:rsidR="00C42E57" w:rsidRPr="00450B0C" w:rsidRDefault="00C42E57" w:rsidP="004E5479">
            <w:pPr>
              <w:pStyle w:val="a7"/>
              <w:numPr>
                <w:ilvl w:val="0"/>
                <w:numId w:val="37"/>
              </w:numPr>
              <w:rPr>
                <w:rFonts w:ascii="Times New Roman" w:eastAsia="Arial Unicode MS" w:hAnsi="Times New Roman" w:cs="Times New Roman"/>
                <w:b/>
                <w:kern w:val="1"/>
                <w:sz w:val="24"/>
                <w:szCs w:val="24"/>
                <w:lang w:eastAsia="ar-SA"/>
              </w:rPr>
            </w:pPr>
            <w:r w:rsidRPr="00450B0C">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4434" w:type="dxa"/>
            <w:vMerge/>
          </w:tcPr>
          <w:p w:rsidR="00C42E57" w:rsidRDefault="00C42E57" w:rsidP="004E5479">
            <w:pPr>
              <w:suppressAutoHyphens/>
              <w:rPr>
                <w:rFonts w:ascii="Times New Roman" w:eastAsia="Arial Unicode MS" w:hAnsi="Times New Roman" w:cs="Times New Roman"/>
                <w:b/>
                <w:kern w:val="1"/>
                <w:sz w:val="24"/>
                <w:szCs w:val="24"/>
                <w:lang w:eastAsia="ar-SA"/>
              </w:rPr>
            </w:pPr>
          </w:p>
        </w:tc>
      </w:tr>
      <w:tr w:rsidR="00C42E57" w:rsidTr="00FC02C2">
        <w:trPr>
          <w:trHeight w:val="75"/>
        </w:trPr>
        <w:tc>
          <w:tcPr>
            <w:tcW w:w="2997" w:type="dxa"/>
          </w:tcPr>
          <w:p w:rsidR="00C42E57" w:rsidRPr="0048316B" w:rsidRDefault="00C42E57" w:rsidP="004E5479">
            <w:pPr>
              <w:suppressAutoHyphens/>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lastRenderedPageBreak/>
              <w:t>Регулятивные учебные действия</w:t>
            </w:r>
          </w:p>
        </w:tc>
        <w:tc>
          <w:tcPr>
            <w:tcW w:w="8125" w:type="dxa"/>
          </w:tcPr>
          <w:p w:rsidR="00C42E57" w:rsidRPr="0048316B" w:rsidRDefault="00C42E57" w:rsidP="004E5479">
            <w:pPr>
              <w:suppressAutoHyphens/>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У</w:t>
            </w:r>
            <w:r w:rsidRPr="0048316B">
              <w:rPr>
                <w:rFonts w:ascii="Times New Roman" w:eastAsia="Arial Unicode MS" w:hAnsi="Times New Roman" w:cs="Times New Roman"/>
                <w:kern w:val="1"/>
                <w:sz w:val="24"/>
                <w:szCs w:val="24"/>
                <w:lang w:eastAsia="ar-SA"/>
              </w:rPr>
              <w:t xml:space="preserve">мения: </w:t>
            </w:r>
          </w:p>
          <w:p w:rsidR="00C42E57" w:rsidRPr="00450B0C" w:rsidRDefault="00C42E57" w:rsidP="004E5479">
            <w:pPr>
              <w:pStyle w:val="a7"/>
              <w:numPr>
                <w:ilvl w:val="0"/>
                <w:numId w:val="38"/>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адекватно соблюдать ритуалы школьного поведения (поднимать руку, вставать и выходить из-за парты и т. д.); </w:t>
            </w:r>
          </w:p>
          <w:p w:rsidR="00C42E57" w:rsidRPr="00450B0C" w:rsidRDefault="00C42E57" w:rsidP="004E5479">
            <w:pPr>
              <w:pStyle w:val="a7"/>
              <w:numPr>
                <w:ilvl w:val="0"/>
                <w:numId w:val="38"/>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при</w:t>
            </w:r>
            <w:r w:rsidRPr="00450B0C">
              <w:rPr>
                <w:rFonts w:ascii="Times New Roman" w:eastAsia="Arial Unicode MS" w:hAnsi="Times New Roman" w:cs="Times New Roman"/>
                <w:kern w:val="1"/>
                <w:sz w:val="24"/>
                <w:szCs w:val="24"/>
                <w:lang w:eastAsia="ar-SA"/>
              </w:rPr>
              <w:softHyphen/>
              <w:t xml:space="preserve">нимать цели и произвольно включаться в деятельность, следовать предложенному плану и работать в общем темпе; </w:t>
            </w:r>
          </w:p>
          <w:p w:rsidR="00C42E57" w:rsidRPr="00450B0C" w:rsidRDefault="00C42E57" w:rsidP="004E5479">
            <w:pPr>
              <w:pStyle w:val="a7"/>
              <w:numPr>
                <w:ilvl w:val="0"/>
                <w:numId w:val="38"/>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активно участвовать в деятельности, контролировать и оценивать свои действия и действия одноклассников; </w:t>
            </w:r>
          </w:p>
          <w:p w:rsidR="00C42E57" w:rsidRPr="00450B0C" w:rsidRDefault="00C42E57" w:rsidP="00576156">
            <w:pPr>
              <w:pStyle w:val="a7"/>
              <w:numPr>
                <w:ilvl w:val="0"/>
                <w:numId w:val="38"/>
              </w:numPr>
              <w:suppressAutoHyphens/>
              <w:rPr>
                <w:rFonts w:ascii="Times New Roman" w:eastAsia="Arial Unicode MS" w:hAnsi="Times New Roman" w:cs="Times New Roman"/>
                <w:b/>
                <w:kern w:val="1"/>
                <w:sz w:val="24"/>
                <w:szCs w:val="24"/>
                <w:lang w:eastAsia="ar-SA"/>
              </w:rPr>
            </w:pPr>
            <w:r w:rsidRPr="00450B0C">
              <w:rPr>
                <w:rFonts w:ascii="Times New Roman" w:eastAsia="Arial Unicode MS" w:hAnsi="Times New Roman" w:cs="Times New Roman"/>
                <w:kern w:val="1"/>
                <w:sz w:val="24"/>
                <w:szCs w:val="24"/>
                <w:lang w:eastAsia="ar-S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4434" w:type="dxa"/>
            <w:vMerge/>
          </w:tcPr>
          <w:p w:rsidR="00C42E57" w:rsidRDefault="00C42E57" w:rsidP="004E5479">
            <w:pPr>
              <w:suppressAutoHyphens/>
              <w:rPr>
                <w:rFonts w:ascii="Times New Roman" w:eastAsia="Arial Unicode MS" w:hAnsi="Times New Roman" w:cs="Times New Roman"/>
                <w:b/>
                <w:kern w:val="1"/>
                <w:sz w:val="24"/>
                <w:szCs w:val="24"/>
                <w:lang w:eastAsia="ar-SA"/>
              </w:rPr>
            </w:pPr>
          </w:p>
        </w:tc>
      </w:tr>
      <w:tr w:rsidR="00C42E57" w:rsidTr="00FC02C2">
        <w:trPr>
          <w:trHeight w:val="75"/>
        </w:trPr>
        <w:tc>
          <w:tcPr>
            <w:tcW w:w="2997" w:type="dxa"/>
          </w:tcPr>
          <w:p w:rsidR="00C42E57" w:rsidRPr="0048316B" w:rsidRDefault="00C42E57" w:rsidP="004E5479">
            <w:pPr>
              <w:suppressAutoHyphens/>
              <w:rPr>
                <w:rFonts w:ascii="Times New Roman" w:eastAsia="Times New Roman" w:hAnsi="Times New Roman" w:cs="Times New Roman"/>
                <w:kern w:val="1"/>
                <w:sz w:val="24"/>
                <w:szCs w:val="24"/>
                <w:lang w:eastAsia="ar-SA"/>
              </w:rPr>
            </w:pPr>
            <w:r w:rsidRPr="0048316B">
              <w:rPr>
                <w:rFonts w:ascii="Times New Roman" w:eastAsia="Times New Roman" w:hAnsi="Times New Roman" w:cs="Times New Roman"/>
                <w:kern w:val="1"/>
                <w:sz w:val="24"/>
                <w:szCs w:val="24"/>
                <w:lang w:eastAsia="ar-SA"/>
              </w:rPr>
              <w:lastRenderedPageBreak/>
              <w:t>Познавательные учебные действия</w:t>
            </w:r>
          </w:p>
        </w:tc>
        <w:tc>
          <w:tcPr>
            <w:tcW w:w="8125" w:type="dxa"/>
          </w:tcPr>
          <w:p w:rsidR="00C42E57" w:rsidRPr="0048316B" w:rsidRDefault="00C42E57" w:rsidP="004E5479">
            <w:pPr>
              <w:suppressAutoHyphens/>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У</w:t>
            </w:r>
            <w:r w:rsidRPr="0048316B">
              <w:rPr>
                <w:rFonts w:ascii="Times New Roman" w:eastAsia="Arial Unicode MS" w:hAnsi="Times New Roman" w:cs="Times New Roman"/>
                <w:kern w:val="1"/>
                <w:sz w:val="24"/>
                <w:szCs w:val="24"/>
                <w:lang w:eastAsia="ar-SA"/>
              </w:rPr>
              <w:t xml:space="preserve">мения: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выделять некоторые существенные, общие и отличительные свойства хорошо знакомых предметов;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устанавливать </w:t>
            </w:r>
            <w:proofErr w:type="spellStart"/>
            <w:r w:rsidRPr="00450B0C">
              <w:rPr>
                <w:rFonts w:ascii="Times New Roman" w:eastAsia="Arial Unicode MS" w:hAnsi="Times New Roman" w:cs="Times New Roman"/>
                <w:kern w:val="1"/>
                <w:sz w:val="24"/>
                <w:szCs w:val="24"/>
                <w:lang w:eastAsia="ar-SA"/>
              </w:rPr>
              <w:t>видо</w:t>
            </w:r>
            <w:proofErr w:type="spellEnd"/>
            <w:r w:rsidRPr="00450B0C">
              <w:rPr>
                <w:rFonts w:ascii="Times New Roman" w:eastAsia="Arial Unicode MS" w:hAnsi="Times New Roman" w:cs="Times New Roman"/>
                <w:kern w:val="1"/>
                <w:sz w:val="24"/>
                <w:szCs w:val="24"/>
                <w:lang w:eastAsia="ar-SA"/>
              </w:rPr>
              <w:t xml:space="preserve">-родовые отношения предметов;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делать простейшие обобщения, сравнивать, классифицировать на наглядном материале;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пользоваться знаками, символами, предметами-заместителями;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читать; писать; выполнять арифметические действия; </w:t>
            </w:r>
          </w:p>
          <w:p w:rsidR="00C42E57" w:rsidRPr="00450B0C" w:rsidRDefault="00C42E57" w:rsidP="004E5479">
            <w:pPr>
              <w:pStyle w:val="a7"/>
              <w:numPr>
                <w:ilvl w:val="0"/>
                <w:numId w:val="39"/>
              </w:numPr>
              <w:suppressAutoHyphens/>
              <w:rPr>
                <w:rFonts w:ascii="Times New Roman" w:eastAsia="Arial Unicode MS" w:hAnsi="Times New Roman" w:cs="Times New Roman"/>
                <w:kern w:val="1"/>
                <w:sz w:val="24"/>
                <w:szCs w:val="24"/>
                <w:lang w:eastAsia="ar-SA"/>
              </w:rPr>
            </w:pPr>
            <w:r w:rsidRPr="00450B0C">
              <w:rPr>
                <w:rFonts w:ascii="Times New Roman" w:eastAsia="Arial Unicode MS" w:hAnsi="Times New Roman" w:cs="Times New Roman"/>
                <w:kern w:val="1"/>
                <w:sz w:val="24"/>
                <w:szCs w:val="24"/>
                <w:lang w:eastAsia="ar-SA"/>
              </w:rPr>
              <w:t xml:space="preserve">наблюдать под руководством взрослого за предметами и явлениями окружающей действительности; </w:t>
            </w:r>
          </w:p>
          <w:p w:rsidR="00C42E57" w:rsidRPr="00450B0C" w:rsidRDefault="00C42E57" w:rsidP="004E5479">
            <w:pPr>
              <w:pStyle w:val="a7"/>
              <w:numPr>
                <w:ilvl w:val="0"/>
                <w:numId w:val="39"/>
              </w:numPr>
              <w:suppressAutoHyphens/>
              <w:rPr>
                <w:rFonts w:ascii="Times New Roman" w:eastAsia="Arial Unicode MS" w:hAnsi="Times New Roman" w:cs="Times New Roman"/>
                <w:b/>
                <w:kern w:val="1"/>
                <w:sz w:val="24"/>
                <w:szCs w:val="24"/>
                <w:lang w:eastAsia="ar-SA"/>
              </w:rPr>
            </w:pPr>
            <w:r w:rsidRPr="00450B0C">
              <w:rPr>
                <w:rFonts w:ascii="Times New Roman" w:eastAsia="Arial Unicode MS" w:hAnsi="Times New Roman" w:cs="Times New Roman"/>
                <w:kern w:val="1"/>
                <w:sz w:val="24"/>
                <w:szCs w:val="24"/>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50B0C">
              <w:rPr>
                <w:rFonts w:ascii="Times New Roman" w:eastAsia="Arial Unicode MS" w:hAnsi="Times New Roman" w:cs="Times New Roman"/>
                <w:bCs/>
                <w:kern w:val="1"/>
                <w:sz w:val="24"/>
                <w:szCs w:val="24"/>
                <w:lang w:eastAsia="ar-SA"/>
              </w:rPr>
              <w:t>.</w:t>
            </w:r>
          </w:p>
        </w:tc>
        <w:tc>
          <w:tcPr>
            <w:tcW w:w="4434" w:type="dxa"/>
            <w:vMerge/>
          </w:tcPr>
          <w:p w:rsidR="00C42E57" w:rsidRDefault="00C42E57" w:rsidP="004E5479">
            <w:pPr>
              <w:suppressAutoHyphens/>
              <w:rPr>
                <w:rFonts w:ascii="Times New Roman" w:eastAsia="Arial Unicode MS" w:hAnsi="Times New Roman" w:cs="Times New Roman"/>
                <w:b/>
                <w:kern w:val="1"/>
                <w:sz w:val="24"/>
                <w:szCs w:val="24"/>
                <w:lang w:eastAsia="ar-SA"/>
              </w:rPr>
            </w:pPr>
          </w:p>
        </w:tc>
      </w:tr>
    </w:tbl>
    <w:p w:rsidR="0048316B" w:rsidRPr="0048316B" w:rsidRDefault="0048316B" w:rsidP="004E5479">
      <w:pPr>
        <w:suppressAutoHyphens/>
        <w:spacing w:after="0" w:line="240" w:lineRule="auto"/>
        <w:rPr>
          <w:rFonts w:ascii="Calibri" w:eastAsia="Times New Roman" w:hAnsi="Calibri" w:cs="Times New Roman"/>
          <w:sz w:val="24"/>
          <w:szCs w:val="24"/>
          <w:lang w:eastAsia="ar-SA"/>
        </w:rPr>
      </w:pPr>
    </w:p>
    <w:p w:rsidR="00F869F1" w:rsidRDefault="00F869F1" w:rsidP="004E5479">
      <w:pPr>
        <w:autoSpaceDE w:val="0"/>
        <w:spacing w:before="120" w:after="0" w:line="240" w:lineRule="auto"/>
        <w:textAlignment w:val="center"/>
        <w:rPr>
          <w:rFonts w:ascii="Times New Roman" w:eastAsia="Times New Roman" w:hAnsi="Times New Roman" w:cs="Times New Roman"/>
          <w:b/>
          <w:kern w:val="1"/>
          <w:sz w:val="24"/>
          <w:szCs w:val="24"/>
          <w:lang w:eastAsia="ar-SA"/>
        </w:rPr>
        <w:sectPr w:rsidR="00F869F1" w:rsidSect="00450B0C">
          <w:pgSz w:w="16838" w:h="11906" w:orient="landscape"/>
          <w:pgMar w:top="720" w:right="720" w:bottom="720" w:left="720" w:header="708" w:footer="708" w:gutter="0"/>
          <w:cols w:space="708"/>
          <w:docGrid w:linePitch="360"/>
        </w:sectPr>
      </w:pPr>
    </w:p>
    <w:p w:rsidR="001414B0" w:rsidRPr="001414B0" w:rsidRDefault="00B63368" w:rsidP="004E5479">
      <w:pPr>
        <w:autoSpaceDE w:val="0"/>
        <w:spacing w:before="120" w:after="0" w:line="240" w:lineRule="auto"/>
        <w:textAlignment w:val="center"/>
        <w:rPr>
          <w:rFonts w:ascii="Times New Roman" w:eastAsia="Times New Roman" w:hAnsi="Times New Roman" w:cs="Times New Roman"/>
          <w:b/>
          <w:bCs/>
          <w:i/>
          <w:iCs/>
          <w:kern w:val="1"/>
          <w:sz w:val="24"/>
          <w:szCs w:val="24"/>
          <w:lang w:eastAsia="ar-SA"/>
        </w:rPr>
      </w:pPr>
      <w:r>
        <w:rPr>
          <w:rFonts w:ascii="Times New Roman" w:eastAsia="Times New Roman" w:hAnsi="Times New Roman" w:cs="Times New Roman"/>
          <w:b/>
          <w:kern w:val="1"/>
          <w:sz w:val="24"/>
          <w:szCs w:val="24"/>
          <w:lang w:eastAsia="ar-SA"/>
        </w:rPr>
        <w:lastRenderedPageBreak/>
        <w:t>3.</w:t>
      </w:r>
      <w:r w:rsidR="001414B0" w:rsidRPr="001414B0">
        <w:rPr>
          <w:rFonts w:ascii="Times New Roman" w:eastAsia="Times New Roman" w:hAnsi="Times New Roman" w:cs="Times New Roman"/>
          <w:b/>
          <w:kern w:val="1"/>
          <w:sz w:val="24"/>
          <w:szCs w:val="24"/>
          <w:lang w:eastAsia="ar-SA"/>
        </w:rPr>
        <w:t>2. Программы учебных предметов, курсов коррекционно-развивающей области</w:t>
      </w:r>
      <w:r w:rsidR="001414B0">
        <w:rPr>
          <w:rFonts w:ascii="Times New Roman" w:eastAsia="Times New Roman" w:hAnsi="Times New Roman" w:cs="Times New Roman"/>
          <w:b/>
          <w:kern w:val="1"/>
          <w:sz w:val="24"/>
          <w:szCs w:val="24"/>
          <w:lang w:eastAsia="ar-SA"/>
        </w:rPr>
        <w:t xml:space="preserve"> </w:t>
      </w:r>
      <w:r w:rsidR="001414B0" w:rsidRPr="001414B0">
        <w:rPr>
          <w:rFonts w:ascii="Times New Roman" w:eastAsia="Times New Roman" w:hAnsi="Times New Roman" w:cs="Times New Roman"/>
          <w:b/>
          <w:bCs/>
          <w:iCs/>
          <w:kern w:val="1"/>
          <w:sz w:val="24"/>
          <w:szCs w:val="24"/>
          <w:lang w:eastAsia="ar-SA"/>
        </w:rPr>
        <w:tab/>
      </w:r>
      <w:r w:rsidR="001414B0" w:rsidRPr="001414B0">
        <w:rPr>
          <w:rFonts w:ascii="Times New Roman" w:eastAsia="Times New Roman" w:hAnsi="Times New Roman" w:cs="Times New Roman"/>
          <w:b/>
          <w:bCs/>
          <w:iCs/>
          <w:kern w:val="1"/>
          <w:sz w:val="24"/>
          <w:szCs w:val="24"/>
          <w:lang w:val="en-US" w:eastAsia="ar-SA"/>
        </w:rPr>
        <w:t>I</w:t>
      </w:r>
      <w:r w:rsidR="001414B0" w:rsidRPr="001414B0">
        <w:rPr>
          <w:rFonts w:ascii="Times New Roman" w:eastAsia="Times New Roman" w:hAnsi="Times New Roman" w:cs="Times New Roman"/>
          <w:b/>
          <w:bCs/>
          <w:iCs/>
          <w:kern w:val="1"/>
          <w:sz w:val="24"/>
          <w:szCs w:val="24"/>
          <w:lang w:eastAsia="ar-SA"/>
        </w:rPr>
        <w:t>-</w:t>
      </w:r>
      <w:r w:rsidR="001414B0" w:rsidRPr="001414B0">
        <w:rPr>
          <w:rFonts w:ascii="Times New Roman" w:eastAsia="Times New Roman" w:hAnsi="Times New Roman" w:cs="Times New Roman"/>
          <w:b/>
          <w:bCs/>
          <w:iCs/>
          <w:kern w:val="1"/>
          <w:sz w:val="24"/>
          <w:szCs w:val="24"/>
          <w:lang w:val="en-US" w:eastAsia="ar-SA"/>
        </w:rPr>
        <w:t>IV</w:t>
      </w:r>
      <w:r w:rsidR="001414B0" w:rsidRPr="001414B0">
        <w:rPr>
          <w:rFonts w:ascii="Times New Roman" w:eastAsia="Times New Roman" w:hAnsi="Times New Roman" w:cs="Times New Roman"/>
          <w:b/>
          <w:bCs/>
          <w:iCs/>
          <w:kern w:val="1"/>
          <w:sz w:val="24"/>
          <w:szCs w:val="24"/>
          <w:lang w:eastAsia="ar-SA"/>
        </w:rPr>
        <w:t xml:space="preserve"> классы</w:t>
      </w:r>
    </w:p>
    <w:p w:rsidR="001414B0" w:rsidRPr="001414B0" w:rsidRDefault="001414B0" w:rsidP="004E5479">
      <w:pPr>
        <w:suppressAutoHyphens/>
        <w:spacing w:before="120" w:after="0" w:line="240" w:lineRule="auto"/>
        <w:ind w:firstLine="567"/>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РУССКИЙ ЯЗЫК</w:t>
      </w:r>
    </w:p>
    <w:p w:rsidR="001414B0" w:rsidRPr="001414B0" w:rsidRDefault="001414B0" w:rsidP="004E5479">
      <w:pPr>
        <w:suppressAutoHyphens/>
        <w:spacing w:before="120"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kern w:val="1"/>
          <w:sz w:val="24"/>
          <w:szCs w:val="24"/>
          <w:lang w:eastAsia="ar-SA"/>
        </w:rPr>
        <w:t>Пояснительная записка</w:t>
      </w:r>
    </w:p>
    <w:p w:rsidR="001414B0" w:rsidRPr="001414B0" w:rsidRDefault="001414B0" w:rsidP="004E5479">
      <w:pPr>
        <w:suppressAutoHyphens/>
        <w:spacing w:before="120"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Обучение русскому языку в </w:t>
      </w:r>
      <w:r w:rsidRPr="001414B0">
        <w:rPr>
          <w:rFonts w:ascii="Times New Roman" w:eastAsia="Arial Unicode MS" w:hAnsi="Times New Roman" w:cs="Times New Roman"/>
          <w:kern w:val="1"/>
          <w:sz w:val="24"/>
          <w:szCs w:val="24"/>
          <w:lang w:val="en-US" w:eastAsia="ar-SA"/>
        </w:rPr>
        <w:t>I</w:t>
      </w:r>
      <w:r w:rsidRPr="001414B0">
        <w:rPr>
          <w:rFonts w:ascii="Times New Roman" w:eastAsia="Arial Unicode MS" w:hAnsi="Times New Roman" w:cs="Times New Roman"/>
          <w:kern w:val="1"/>
          <w:sz w:val="24"/>
          <w:szCs w:val="24"/>
          <w:lang w:eastAsia="ar-SA"/>
        </w:rPr>
        <w:t>–</w:t>
      </w:r>
      <w:r w:rsidRPr="001414B0">
        <w:rPr>
          <w:rFonts w:ascii="Times New Roman" w:eastAsia="Arial Unicode MS" w:hAnsi="Times New Roman" w:cs="Times New Roman"/>
          <w:kern w:val="1"/>
          <w:sz w:val="24"/>
          <w:szCs w:val="24"/>
          <w:lang w:val="en-US" w:eastAsia="ar-SA"/>
        </w:rPr>
        <w:t>IV</w:t>
      </w:r>
      <w:r w:rsidRPr="001414B0">
        <w:rPr>
          <w:rFonts w:ascii="Times New Roman" w:eastAsia="Arial Unicode MS" w:hAnsi="Times New Roman" w:cs="Times New Roman"/>
          <w:kern w:val="1"/>
          <w:sz w:val="24"/>
          <w:szCs w:val="24"/>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В младших классах изучение всех предметов, входящих в структуру русского языка, призвано решить следующие задачи:</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 Уточнение и обогащение представлений об окружающей </w:t>
      </w:r>
      <w:proofErr w:type="gramStart"/>
      <w:r w:rsidRPr="001414B0">
        <w:rPr>
          <w:rFonts w:ascii="Times New Roman" w:eastAsia="Arial Unicode MS" w:hAnsi="Times New Roman" w:cs="Times New Roman"/>
          <w:kern w:val="1"/>
          <w:sz w:val="24"/>
          <w:szCs w:val="24"/>
          <w:lang w:eastAsia="ar-SA"/>
        </w:rPr>
        <w:t>действительности</w:t>
      </w:r>
      <w:proofErr w:type="gramEnd"/>
      <w:r w:rsidRPr="001414B0">
        <w:rPr>
          <w:rFonts w:ascii="Times New Roman" w:eastAsia="Arial Unicode MS" w:hAnsi="Times New Roman" w:cs="Times New Roman"/>
          <w:kern w:val="1"/>
          <w:sz w:val="24"/>
          <w:szCs w:val="24"/>
          <w:lang w:eastAsia="ar-SA"/>
        </w:rPr>
        <w:t xml:space="preserve"> и овладение на этой основе языковыми средствами (слово, предложение, словосочетание);</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Формирование первоначальных «</w:t>
      </w:r>
      <w:proofErr w:type="spellStart"/>
      <w:r w:rsidRPr="001414B0">
        <w:rPr>
          <w:rFonts w:ascii="Times New Roman" w:eastAsia="Arial Unicode MS" w:hAnsi="Times New Roman" w:cs="Times New Roman"/>
          <w:kern w:val="1"/>
          <w:sz w:val="24"/>
          <w:szCs w:val="24"/>
          <w:lang w:eastAsia="ar-SA"/>
        </w:rPr>
        <w:t>дограмматических</w:t>
      </w:r>
      <w:proofErr w:type="spellEnd"/>
      <w:r w:rsidRPr="001414B0">
        <w:rPr>
          <w:rFonts w:ascii="Times New Roman" w:eastAsia="Arial Unicode MS" w:hAnsi="Times New Roman" w:cs="Times New Roman"/>
          <w:kern w:val="1"/>
          <w:sz w:val="24"/>
          <w:szCs w:val="24"/>
          <w:lang w:eastAsia="ar-SA"/>
        </w:rPr>
        <w:t>» понятий и развитие коммуникативно-речевых навыков;</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Овладение различными доступными средствами устной и письменной коммуникации для решения практико-ориентированных задач;</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Коррекция недостатков речевой и мыслительной деятельности;</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Формирование основ навыка полноценного чтения художественных текстов доступных для понимания по структуре и содержанию;</w:t>
      </w:r>
    </w:p>
    <w:p w:rsidR="001414B0" w:rsidRPr="001414B0" w:rsidRDefault="001414B0" w:rsidP="004E5479">
      <w:pPr>
        <w:suppressAutoHyphens/>
        <w:spacing w:after="0" w:line="240" w:lineRule="auto"/>
        <w:ind w:firstLine="567"/>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Развитие навыков устной коммуникации;</w:t>
      </w:r>
    </w:p>
    <w:p w:rsidR="001414B0" w:rsidRPr="001414B0" w:rsidRDefault="001414B0" w:rsidP="004E5479">
      <w:pPr>
        <w:suppressAutoHyphens/>
        <w:spacing w:after="0" w:line="240" w:lineRule="auto"/>
        <w:ind w:firstLine="567"/>
        <w:rPr>
          <w:rFonts w:ascii="Times New Roman" w:eastAsia="Arial Unicode MS" w:hAnsi="Times New Roman" w:cs="Times New Roman"/>
          <w:b/>
          <w:bCs/>
          <w:iCs/>
          <w:kern w:val="1"/>
          <w:sz w:val="24"/>
          <w:szCs w:val="24"/>
          <w:lang w:eastAsia="ar-SA"/>
        </w:rPr>
      </w:pPr>
      <w:r w:rsidRPr="001414B0">
        <w:rPr>
          <w:rFonts w:ascii="Times New Roman" w:eastAsia="Arial Unicode MS" w:hAnsi="Times New Roman" w:cs="Times New Roman"/>
          <w:kern w:val="1"/>
          <w:sz w:val="24"/>
          <w:szCs w:val="24"/>
          <w:lang w:eastAsia="ar-SA"/>
        </w:rPr>
        <w:t>― Формирование положительных нравственных качеств и свойств личности.</w:t>
      </w:r>
    </w:p>
    <w:p w:rsidR="001414B0" w:rsidRPr="001414B0" w:rsidRDefault="001414B0" w:rsidP="004E5479">
      <w:pPr>
        <w:suppressAutoHyphens/>
        <w:spacing w:after="0" w:line="240" w:lineRule="auto"/>
        <w:ind w:firstLine="709"/>
        <w:rPr>
          <w:rFonts w:ascii="Times New Roman" w:eastAsia="Arial Unicode MS" w:hAnsi="Times New Roman" w:cs="Times New Roman"/>
          <w:bCs/>
          <w:i/>
          <w:kern w:val="1"/>
          <w:sz w:val="24"/>
          <w:szCs w:val="24"/>
          <w:lang w:eastAsia="ar-SA"/>
        </w:rPr>
      </w:pPr>
      <w:r w:rsidRPr="001414B0">
        <w:rPr>
          <w:rFonts w:ascii="Times New Roman" w:eastAsia="Arial Unicode MS" w:hAnsi="Times New Roman" w:cs="Times New Roman"/>
          <w:b/>
          <w:bCs/>
          <w:iCs/>
          <w:kern w:val="1"/>
          <w:sz w:val="24"/>
          <w:szCs w:val="24"/>
          <w:lang w:eastAsia="ar-SA"/>
        </w:rPr>
        <w:t>Подготовка к усвоению грамоты.</w:t>
      </w:r>
      <w:r w:rsidRPr="001414B0">
        <w:rPr>
          <w:rFonts w:ascii="Times New Roman" w:eastAsia="Arial Unicode MS" w:hAnsi="Times New Roman" w:cs="Times New Roman"/>
          <w:kern w:val="1"/>
          <w:sz w:val="24"/>
          <w:szCs w:val="24"/>
          <w:lang w:eastAsia="ar-SA"/>
        </w:rPr>
        <w:t xml:space="preserve"> </w:t>
      </w:r>
      <w:r w:rsidRPr="001414B0">
        <w:rPr>
          <w:rFonts w:ascii="Times New Roman" w:eastAsia="Arial Unicode MS" w:hAnsi="Times New Roman" w:cs="Times New Roman"/>
          <w:i/>
          <w:kern w:val="1"/>
          <w:sz w:val="24"/>
          <w:szCs w:val="24"/>
          <w:lang w:eastAsia="ar-SA"/>
        </w:rPr>
        <w:t>Подготовка к усвоению первоначальных навыков чтения.</w:t>
      </w:r>
      <w:r w:rsidRPr="001414B0">
        <w:rPr>
          <w:rFonts w:ascii="Times New Roman" w:eastAsia="Arial Unicode MS" w:hAnsi="Times New Roman" w:cs="Times New Roman"/>
          <w:kern w:val="1"/>
          <w:sz w:val="24"/>
          <w:szCs w:val="24"/>
          <w:lang w:eastAsia="ar-SA"/>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1414B0">
        <w:rPr>
          <w:rFonts w:ascii="Times New Roman" w:eastAsia="Arial Unicode MS" w:hAnsi="Times New Roman" w:cs="Times New Roman"/>
          <w:b/>
          <w:bCs/>
          <w:kern w:val="1"/>
          <w:sz w:val="24"/>
          <w:szCs w:val="24"/>
          <w:lang w:eastAsia="ar-SA"/>
        </w:rPr>
        <w:t xml:space="preserve"> </w:t>
      </w:r>
      <w:r w:rsidRPr="001414B0">
        <w:rPr>
          <w:rFonts w:ascii="Times New Roman" w:eastAsia="Arial Unicode MS" w:hAnsi="Times New Roman" w:cs="Times New Roman"/>
          <w:bCs/>
          <w:kern w:val="1"/>
          <w:sz w:val="24"/>
          <w:szCs w:val="24"/>
          <w:lang w:eastAsia="ar-SA"/>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414B0" w:rsidRPr="001414B0" w:rsidRDefault="001414B0" w:rsidP="004E5479">
      <w:pPr>
        <w:suppressAutoHyphens/>
        <w:spacing w:after="0" w:line="240" w:lineRule="auto"/>
        <w:ind w:firstLine="709"/>
        <w:rPr>
          <w:rFonts w:ascii="Times New Roman" w:eastAsia="Arial Unicode MS" w:hAnsi="Times New Roman" w:cs="Times New Roman"/>
          <w:bCs/>
          <w:i/>
          <w:kern w:val="1"/>
          <w:sz w:val="24"/>
          <w:szCs w:val="24"/>
          <w:lang w:eastAsia="ar-SA"/>
        </w:rPr>
      </w:pPr>
      <w:r w:rsidRPr="001414B0">
        <w:rPr>
          <w:rFonts w:ascii="Times New Roman" w:eastAsia="Arial Unicode MS" w:hAnsi="Times New Roman" w:cs="Times New Roman"/>
          <w:bCs/>
          <w:i/>
          <w:kern w:val="1"/>
          <w:sz w:val="24"/>
          <w:szCs w:val="24"/>
          <w:lang w:eastAsia="ar-SA"/>
        </w:rPr>
        <w:t>Подготовка к усвоению первоначальных навыков письма</w:t>
      </w:r>
      <w:r w:rsidRPr="001414B0">
        <w:rPr>
          <w:rFonts w:ascii="Times New Roman" w:eastAsia="Arial Unicode MS" w:hAnsi="Times New Roman" w:cs="Times New Roman"/>
          <w:bCs/>
          <w:kern w:val="1"/>
          <w:sz w:val="24"/>
          <w:szCs w:val="24"/>
          <w:lang w:eastAsia="ar-SA"/>
        </w:rPr>
        <w:t>.</w:t>
      </w:r>
      <w:r w:rsidRPr="001414B0">
        <w:rPr>
          <w:rFonts w:ascii="Times New Roman" w:eastAsia="Arial Unicode MS" w:hAnsi="Times New Roman" w:cs="Times New Roman"/>
          <w:b/>
          <w:bCs/>
          <w:kern w:val="1"/>
          <w:sz w:val="24"/>
          <w:szCs w:val="24"/>
          <w:lang w:eastAsia="ar-SA"/>
        </w:rPr>
        <w:t xml:space="preserve"> </w:t>
      </w:r>
      <w:r w:rsidRPr="001414B0">
        <w:rPr>
          <w:rFonts w:ascii="Times New Roman" w:eastAsia="Arial Unicode MS" w:hAnsi="Times New Roman" w:cs="Times New Roman"/>
          <w:kern w:val="1"/>
          <w:sz w:val="24"/>
          <w:szCs w:val="24"/>
          <w:lang w:eastAsia="ar-SA"/>
        </w:rPr>
        <w:t>Развитие зритель</w:t>
      </w:r>
      <w:r w:rsidRPr="001414B0">
        <w:rPr>
          <w:rFonts w:ascii="Times New Roman" w:eastAsia="Arial Unicode MS" w:hAnsi="Times New Roman" w:cs="Times New Roman"/>
          <w:kern w:val="1"/>
          <w:sz w:val="24"/>
          <w:szCs w:val="24"/>
          <w:lang w:eastAsia="ar-SA"/>
        </w:rPr>
        <w:softHyphen/>
        <w:t xml:space="preserve">ного восприятия и пространственной ориентировки на плоскости листа. </w:t>
      </w:r>
      <w:r w:rsidRPr="001414B0">
        <w:rPr>
          <w:rFonts w:ascii="Times New Roman" w:eastAsia="Arial Unicode MS" w:hAnsi="Times New Roman" w:cs="Times New Roman"/>
          <w:bCs/>
          <w:kern w:val="1"/>
          <w:sz w:val="24"/>
          <w:szCs w:val="24"/>
          <w:lang w:eastAsia="ar-SA"/>
        </w:rPr>
        <w:t>Совершенствование и развитие мелкой моторики пальцев рук. Усвоение гигиенических правил письма. Подготовка к усвоению навыков письма.</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i/>
          <w:kern w:val="1"/>
          <w:sz w:val="24"/>
          <w:szCs w:val="24"/>
          <w:lang w:eastAsia="ar-SA"/>
        </w:rPr>
        <w:t>Речевое развитие</w:t>
      </w:r>
      <w:r w:rsidRPr="001414B0">
        <w:rPr>
          <w:rFonts w:ascii="Times New Roman" w:eastAsia="Arial Unicode MS" w:hAnsi="Times New Roman" w:cs="Times New Roman"/>
          <w:bCs/>
          <w:kern w:val="1"/>
          <w:sz w:val="24"/>
          <w:szCs w:val="24"/>
          <w:lang w:eastAsia="ar-SA"/>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414B0" w:rsidRPr="001414B0" w:rsidRDefault="001414B0" w:rsidP="004E5479">
      <w:pPr>
        <w:suppressAutoHyphens/>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Cs/>
          <w:kern w:val="1"/>
          <w:sz w:val="24"/>
          <w:szCs w:val="24"/>
          <w:lang w:eastAsia="ar-SA"/>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1414B0" w:rsidRPr="001414B0" w:rsidRDefault="001414B0" w:rsidP="004E5479">
      <w:pPr>
        <w:suppressAutoHyphens/>
        <w:spacing w:after="0" w:line="240" w:lineRule="auto"/>
        <w:ind w:firstLine="709"/>
        <w:rPr>
          <w:rFonts w:ascii="Times New Roman" w:eastAsia="Arial Unicode MS" w:hAnsi="Times New Roman" w:cs="Times New Roman"/>
          <w:bCs/>
          <w:i/>
          <w:kern w:val="1"/>
          <w:sz w:val="24"/>
          <w:szCs w:val="24"/>
          <w:lang w:eastAsia="ar-SA"/>
        </w:rPr>
      </w:pPr>
      <w:r w:rsidRPr="001414B0">
        <w:rPr>
          <w:rFonts w:ascii="Times New Roman" w:eastAsia="Arial Unicode MS" w:hAnsi="Times New Roman" w:cs="Times New Roman"/>
          <w:b/>
          <w:bCs/>
          <w:kern w:val="1"/>
          <w:sz w:val="24"/>
          <w:szCs w:val="24"/>
          <w:lang w:eastAsia="ar-SA"/>
        </w:rPr>
        <w:t>Обучение грамоте</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i/>
          <w:kern w:val="1"/>
          <w:sz w:val="24"/>
          <w:szCs w:val="24"/>
          <w:lang w:eastAsia="ar-SA"/>
        </w:rPr>
        <w:t>Формирование элементарных навыков чтения</w:t>
      </w:r>
      <w:r w:rsidRPr="001414B0">
        <w:rPr>
          <w:rFonts w:ascii="Times New Roman" w:eastAsia="Arial Unicode MS" w:hAnsi="Times New Roman" w:cs="Times New Roman"/>
          <w:bCs/>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kern w:val="1"/>
          <w:sz w:val="24"/>
          <w:szCs w:val="24"/>
          <w:lang w:eastAsia="ar-SA"/>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kern w:val="1"/>
          <w:sz w:val="24"/>
          <w:szCs w:val="24"/>
          <w:lang w:eastAsia="ar-SA"/>
        </w:rPr>
        <w:t>Различение гласных и согласных звуков на слух и в собственном произношении.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Cs/>
          <w:kern w:val="1"/>
          <w:sz w:val="24"/>
          <w:szCs w:val="24"/>
          <w:lang w:eastAsia="ar-SA"/>
        </w:rPr>
        <w:t>Обозначение звука буквой. Соотнесение и различение звука и буквы. Звукобуквенный анализ несложных по структуре слов.</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kern w:val="1"/>
          <w:sz w:val="24"/>
          <w:szCs w:val="24"/>
          <w:lang w:eastAsia="ar-SA"/>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w:t>
      </w:r>
      <w:r w:rsidRPr="001414B0">
        <w:rPr>
          <w:rFonts w:ascii="Times New Roman" w:eastAsia="Arial Unicode MS" w:hAnsi="Times New Roman" w:cs="Times New Roman"/>
          <w:kern w:val="1"/>
          <w:sz w:val="24"/>
          <w:szCs w:val="24"/>
          <w:lang w:eastAsia="ar-SA"/>
        </w:rPr>
        <w:lastRenderedPageBreak/>
        <w:t>согласными, со стечениями согласных в на</w:t>
      </w:r>
      <w:r w:rsidRPr="001414B0">
        <w:rPr>
          <w:rFonts w:ascii="Times New Roman" w:eastAsia="Arial Unicode MS" w:hAnsi="Times New Roman" w:cs="Times New Roman"/>
          <w:kern w:val="1"/>
          <w:sz w:val="24"/>
          <w:szCs w:val="24"/>
          <w:lang w:eastAsia="ar-SA"/>
        </w:rPr>
        <w:softHyphen/>
        <w:t>чале или в конце слова). Составление и чтение слов из усвоенных слоговых стру</w:t>
      </w:r>
      <w:r w:rsidRPr="001414B0">
        <w:rPr>
          <w:rFonts w:ascii="Times New Roman" w:eastAsia="Arial Unicode MS" w:hAnsi="Times New Roman" w:cs="Times New Roman"/>
          <w:kern w:val="1"/>
          <w:sz w:val="24"/>
          <w:szCs w:val="24"/>
          <w:lang w:eastAsia="ar-SA"/>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1414B0">
        <w:rPr>
          <w:rFonts w:ascii="Times New Roman" w:eastAsia="Arial Unicode MS" w:hAnsi="Times New Roman" w:cs="Times New Roman"/>
          <w:kern w:val="1"/>
          <w:sz w:val="24"/>
          <w:szCs w:val="24"/>
          <w:lang w:eastAsia="ar-SA"/>
        </w:rPr>
        <w:softHyphen/>
        <w:t xml:space="preserve">ной отработки с учителем). Разучивание с голоса коротких стихотворений, загадок, </w:t>
      </w:r>
      <w:proofErr w:type="spellStart"/>
      <w:r w:rsidRPr="001414B0">
        <w:rPr>
          <w:rFonts w:ascii="Times New Roman" w:eastAsia="Arial Unicode MS" w:hAnsi="Times New Roman" w:cs="Times New Roman"/>
          <w:kern w:val="1"/>
          <w:sz w:val="24"/>
          <w:szCs w:val="24"/>
          <w:lang w:eastAsia="ar-SA"/>
        </w:rPr>
        <w:t>чистоговорок</w:t>
      </w:r>
      <w:proofErr w:type="spellEnd"/>
      <w:r w:rsidRPr="001414B0">
        <w:rPr>
          <w:rFonts w:ascii="Times New Roman" w:eastAsia="Arial Unicode MS" w:hAnsi="Times New Roman" w:cs="Times New Roman"/>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i/>
          <w:kern w:val="1"/>
          <w:sz w:val="24"/>
          <w:szCs w:val="24"/>
          <w:lang w:eastAsia="ar-SA"/>
        </w:rPr>
        <w:t>Формирование элементарных навыков письма.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Развитие мелкой моторики пальцев рук; координации и точности</w:t>
      </w:r>
      <w:r w:rsidRPr="001414B0">
        <w:rPr>
          <w:rFonts w:ascii="Times New Roman" w:eastAsia="Arial Unicode MS" w:hAnsi="Times New Roman" w:cs="Times New Roman"/>
          <w:iCs/>
          <w:kern w:val="1"/>
          <w:sz w:val="24"/>
          <w:szCs w:val="24"/>
          <w:lang w:eastAsia="ar-SA"/>
        </w:rPr>
        <w:t xml:space="preserve"> движения руки. Развитие умения ориентироваться на пространстве листа в тетради и классной доски</w:t>
      </w:r>
      <w:r w:rsidRPr="001414B0">
        <w:rPr>
          <w:rFonts w:ascii="Times New Roman" w:eastAsia="Arial Unicode MS" w:hAnsi="Times New Roman" w:cs="Times New Roman"/>
          <w:i/>
          <w:iCs/>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Усвоение начертания рукописных заглавных и строчных букв.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w:t>
      </w:r>
      <w:r w:rsidRPr="001414B0">
        <w:rPr>
          <w:rFonts w:ascii="Times New Roman" w:eastAsia="Arial Unicode MS" w:hAnsi="Times New Roman" w:cs="Times New Roman"/>
          <w:kern w:val="1"/>
          <w:sz w:val="24"/>
          <w:szCs w:val="24"/>
          <w:lang w:eastAsia="ar-SA"/>
        </w:rPr>
        <w:softHyphen/>
        <w:t>ной буквы или слога после предварительного разбора с учителем. Усвоение при</w:t>
      </w:r>
      <w:r w:rsidRPr="001414B0">
        <w:rPr>
          <w:rFonts w:ascii="Times New Roman" w:eastAsia="Arial Unicode MS" w:hAnsi="Times New Roman" w:cs="Times New Roman"/>
          <w:kern w:val="1"/>
          <w:sz w:val="24"/>
          <w:szCs w:val="24"/>
          <w:lang w:eastAsia="ar-SA"/>
        </w:rPr>
        <w:softHyphen/>
        <w:t>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kern w:val="1"/>
          <w:sz w:val="24"/>
          <w:szCs w:val="24"/>
          <w:lang w:eastAsia="ar-SA"/>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1414B0">
        <w:rPr>
          <w:rFonts w:ascii="Times New Roman" w:eastAsia="Arial Unicode MS" w:hAnsi="Times New Roman" w:cs="Times New Roman"/>
          <w:b/>
          <w:bCs/>
          <w:i/>
          <w:iCs/>
          <w:kern w:val="1"/>
          <w:sz w:val="24"/>
          <w:szCs w:val="24"/>
          <w:lang w:eastAsia="ar-SA"/>
        </w:rPr>
        <w:t>ча</w:t>
      </w:r>
      <w:proofErr w:type="spellEnd"/>
      <w:r w:rsidRPr="001414B0">
        <w:rPr>
          <w:rFonts w:ascii="Times New Roman" w:eastAsia="Arial Unicode MS" w:hAnsi="Times New Roman" w:cs="Times New Roman"/>
          <w:b/>
          <w:bCs/>
          <w:kern w:val="1"/>
          <w:sz w:val="24"/>
          <w:szCs w:val="24"/>
          <w:lang w:eastAsia="ar-SA"/>
        </w:rPr>
        <w:t>—</w:t>
      </w:r>
      <w:r w:rsidRPr="001414B0">
        <w:rPr>
          <w:rFonts w:ascii="Times New Roman" w:eastAsia="Arial Unicode MS" w:hAnsi="Times New Roman" w:cs="Times New Roman"/>
          <w:b/>
          <w:bCs/>
          <w:i/>
          <w:iCs/>
          <w:kern w:val="1"/>
          <w:sz w:val="24"/>
          <w:szCs w:val="24"/>
          <w:lang w:eastAsia="ar-SA"/>
        </w:rPr>
        <w:t>ща</w:t>
      </w:r>
      <w:proofErr w:type="gramEnd"/>
      <w:r w:rsidRPr="001414B0">
        <w:rPr>
          <w:rFonts w:ascii="Times New Roman" w:eastAsia="Arial Unicode MS" w:hAnsi="Times New Roman" w:cs="Times New Roman"/>
          <w:b/>
          <w:bCs/>
          <w:kern w:val="1"/>
          <w:sz w:val="24"/>
          <w:szCs w:val="24"/>
          <w:lang w:eastAsia="ar-SA"/>
        </w:rPr>
        <w:t xml:space="preserve">, </w:t>
      </w:r>
      <w:r w:rsidRPr="001414B0">
        <w:rPr>
          <w:rFonts w:ascii="Times New Roman" w:eastAsia="Arial Unicode MS" w:hAnsi="Times New Roman" w:cs="Times New Roman"/>
          <w:b/>
          <w:bCs/>
          <w:i/>
          <w:iCs/>
          <w:kern w:val="1"/>
          <w:sz w:val="24"/>
          <w:szCs w:val="24"/>
          <w:lang w:eastAsia="ar-SA"/>
        </w:rPr>
        <w:t>чу</w:t>
      </w:r>
      <w:r w:rsidRPr="001414B0">
        <w:rPr>
          <w:rFonts w:ascii="Times New Roman" w:eastAsia="Arial Unicode MS" w:hAnsi="Times New Roman" w:cs="Times New Roman"/>
          <w:b/>
          <w:bCs/>
          <w:kern w:val="1"/>
          <w:sz w:val="24"/>
          <w:szCs w:val="24"/>
          <w:lang w:eastAsia="ar-SA"/>
        </w:rPr>
        <w:t>—</w:t>
      </w:r>
      <w:proofErr w:type="spellStart"/>
      <w:r w:rsidRPr="001414B0">
        <w:rPr>
          <w:rFonts w:ascii="Times New Roman" w:eastAsia="Arial Unicode MS" w:hAnsi="Times New Roman" w:cs="Times New Roman"/>
          <w:b/>
          <w:bCs/>
          <w:i/>
          <w:iCs/>
          <w:kern w:val="1"/>
          <w:sz w:val="24"/>
          <w:szCs w:val="24"/>
          <w:lang w:eastAsia="ar-SA"/>
        </w:rPr>
        <w:t>щу</w:t>
      </w:r>
      <w:proofErr w:type="spellEnd"/>
      <w:r w:rsidRPr="001414B0">
        <w:rPr>
          <w:rFonts w:ascii="Times New Roman" w:eastAsia="Arial Unicode MS" w:hAnsi="Times New Roman" w:cs="Times New Roman"/>
          <w:b/>
          <w:bCs/>
          <w:kern w:val="1"/>
          <w:sz w:val="24"/>
          <w:szCs w:val="24"/>
          <w:lang w:eastAsia="ar-SA"/>
        </w:rPr>
        <w:t xml:space="preserve">, </w:t>
      </w:r>
      <w:proofErr w:type="spellStart"/>
      <w:r w:rsidRPr="001414B0">
        <w:rPr>
          <w:rFonts w:ascii="Times New Roman" w:eastAsia="Arial Unicode MS" w:hAnsi="Times New Roman" w:cs="Times New Roman"/>
          <w:b/>
          <w:bCs/>
          <w:i/>
          <w:iCs/>
          <w:kern w:val="1"/>
          <w:sz w:val="24"/>
          <w:szCs w:val="24"/>
          <w:lang w:eastAsia="ar-SA"/>
        </w:rPr>
        <w:t>жи</w:t>
      </w:r>
      <w:proofErr w:type="spellEnd"/>
      <w:r w:rsidRPr="001414B0">
        <w:rPr>
          <w:rFonts w:ascii="Times New Roman" w:eastAsia="Arial Unicode MS" w:hAnsi="Times New Roman" w:cs="Times New Roman"/>
          <w:b/>
          <w:bCs/>
          <w:kern w:val="1"/>
          <w:sz w:val="24"/>
          <w:szCs w:val="24"/>
          <w:lang w:eastAsia="ar-SA"/>
        </w:rPr>
        <w:t>—</w:t>
      </w:r>
      <w:r w:rsidRPr="001414B0">
        <w:rPr>
          <w:rFonts w:ascii="Times New Roman" w:eastAsia="Arial Unicode MS" w:hAnsi="Times New Roman" w:cs="Times New Roman"/>
          <w:b/>
          <w:bCs/>
          <w:i/>
          <w:iCs/>
          <w:kern w:val="1"/>
          <w:sz w:val="24"/>
          <w:szCs w:val="24"/>
          <w:lang w:eastAsia="ar-SA"/>
        </w:rPr>
        <w:t>ши</w:t>
      </w:r>
      <w:r w:rsidRPr="001414B0">
        <w:rPr>
          <w:rFonts w:ascii="Times New Roman" w:eastAsia="Arial Unicode MS" w:hAnsi="Times New Roman" w:cs="Times New Roman"/>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i/>
          <w:kern w:val="1"/>
          <w:sz w:val="24"/>
          <w:szCs w:val="24"/>
          <w:lang w:eastAsia="ar-SA"/>
        </w:rPr>
        <w:t>Речевое развитие.</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kern w:val="1"/>
          <w:sz w:val="24"/>
          <w:szCs w:val="24"/>
          <w:lang w:eastAsia="ar-SA"/>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rsidRPr="001414B0">
        <w:rPr>
          <w:rFonts w:ascii="Times New Roman" w:eastAsia="Arial Unicode MS" w:hAnsi="Times New Roman" w:cs="Times New Roman"/>
          <w:kern w:val="1"/>
          <w:sz w:val="24"/>
          <w:szCs w:val="24"/>
          <w:lang w:eastAsia="ar-SA"/>
        </w:rPr>
        <w:softHyphen/>
        <w:t>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w:t>
      </w:r>
      <w:r w:rsidRPr="001414B0">
        <w:rPr>
          <w:rFonts w:ascii="Times New Roman" w:eastAsia="Arial Unicode MS" w:hAnsi="Times New Roman" w:cs="Times New Roman"/>
          <w:kern w:val="1"/>
          <w:sz w:val="24"/>
          <w:szCs w:val="24"/>
          <w:lang w:eastAsia="ar-SA"/>
        </w:rP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1414B0" w:rsidRPr="001414B0" w:rsidRDefault="001414B0" w:rsidP="004E5479">
      <w:pPr>
        <w:suppressAutoHyphens/>
        <w:spacing w:before="120" w:after="12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
          <w:kern w:val="1"/>
          <w:sz w:val="24"/>
          <w:szCs w:val="24"/>
          <w:lang w:eastAsia="ar-SA"/>
        </w:rPr>
        <w:t>Практические грамматические упражнения и развитие речи</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bCs/>
          <w:kern w:val="1"/>
          <w:sz w:val="24"/>
          <w:szCs w:val="24"/>
          <w:lang w:eastAsia="ar-SA"/>
        </w:rPr>
        <w:t>Фонетика.</w:t>
      </w:r>
      <w:r w:rsidRPr="001414B0">
        <w:rPr>
          <w:rFonts w:ascii="Times New Roman" w:eastAsia="Arial Unicode MS" w:hAnsi="Times New Roman" w:cs="Times New Roman"/>
          <w:kern w:val="1"/>
          <w:sz w:val="24"/>
          <w:szCs w:val="24"/>
          <w:lang w:eastAsia="ar-SA"/>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1414B0" w:rsidRPr="001414B0" w:rsidRDefault="001414B0" w:rsidP="004E5479">
      <w:pPr>
        <w:suppressAutoHyphens/>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
          <w:kern w:val="1"/>
          <w:sz w:val="24"/>
          <w:szCs w:val="24"/>
          <w:lang w:eastAsia="ar-SA"/>
        </w:rPr>
        <w:t>Графика.</w:t>
      </w:r>
      <w:r w:rsidRPr="001414B0">
        <w:rPr>
          <w:rFonts w:ascii="Times New Roman" w:eastAsia="Arial Unicode MS" w:hAnsi="Times New Roman" w:cs="Times New Roman"/>
          <w:kern w:val="1"/>
          <w:sz w:val="24"/>
          <w:szCs w:val="24"/>
          <w:lang w:eastAsia="ar-SA"/>
        </w:rPr>
        <w:t xml:space="preserve"> Обозначение мягкости согласных на письме буквами </w:t>
      </w:r>
      <w:r w:rsidRPr="001414B0">
        <w:rPr>
          <w:rFonts w:ascii="Times New Roman" w:eastAsia="Arial Unicode MS" w:hAnsi="Times New Roman" w:cs="Times New Roman"/>
          <w:b/>
          <w:bCs/>
          <w:kern w:val="1"/>
          <w:sz w:val="24"/>
          <w:szCs w:val="24"/>
          <w:lang w:eastAsia="ar-SA"/>
        </w:rPr>
        <w:t>ь, е, ё, и, ю, я</w:t>
      </w:r>
      <w:r w:rsidRPr="001414B0">
        <w:rPr>
          <w:rFonts w:ascii="Times New Roman" w:eastAsia="Arial Unicode MS" w:hAnsi="Times New Roman" w:cs="Times New Roman"/>
          <w:kern w:val="1"/>
          <w:sz w:val="24"/>
          <w:szCs w:val="24"/>
          <w:lang w:eastAsia="ar-SA"/>
        </w:rPr>
        <w:t xml:space="preserve">. Разделительный </w:t>
      </w:r>
      <w:r w:rsidRPr="001414B0">
        <w:rPr>
          <w:rFonts w:ascii="Times New Roman" w:eastAsia="Arial Unicode MS" w:hAnsi="Times New Roman" w:cs="Times New Roman"/>
          <w:b/>
          <w:bCs/>
          <w:kern w:val="1"/>
          <w:sz w:val="24"/>
          <w:szCs w:val="24"/>
          <w:lang w:eastAsia="ar-SA"/>
        </w:rPr>
        <w:t>ь</w:t>
      </w:r>
      <w:r w:rsidRPr="001414B0">
        <w:rPr>
          <w:rFonts w:ascii="Times New Roman" w:eastAsia="Arial Unicode MS" w:hAnsi="Times New Roman" w:cs="Times New Roman"/>
          <w:kern w:val="1"/>
          <w:sz w:val="24"/>
          <w:szCs w:val="24"/>
          <w:lang w:eastAsia="ar-SA"/>
        </w:rPr>
        <w:t>. Слог. Перенос слов. Алфавит.</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bCs/>
          <w:kern w:val="1"/>
          <w:sz w:val="24"/>
          <w:szCs w:val="24"/>
          <w:lang w:eastAsia="ar-SA"/>
        </w:rPr>
        <w:t>Слово.</w:t>
      </w:r>
      <w:r w:rsidRPr="001414B0">
        <w:rPr>
          <w:rFonts w:ascii="Times New Roman" w:eastAsia="Arial Unicode MS" w:hAnsi="Times New Roman" w:cs="Times New Roman"/>
          <w:kern w:val="1"/>
          <w:sz w:val="24"/>
          <w:szCs w:val="24"/>
          <w:lang w:eastAsia="ar-SA"/>
        </w:rPr>
        <w:t xml:space="preserve"> Слова, обозначающие </w:t>
      </w:r>
      <w:r w:rsidRPr="001414B0">
        <w:rPr>
          <w:rFonts w:ascii="Times New Roman" w:eastAsia="Arial Unicode MS" w:hAnsi="Times New Roman" w:cs="Times New Roman"/>
          <w:b/>
          <w:bCs/>
          <w:i/>
          <w:iCs/>
          <w:kern w:val="1"/>
          <w:sz w:val="24"/>
          <w:szCs w:val="24"/>
          <w:lang w:eastAsia="ar-SA"/>
        </w:rPr>
        <w:t>название предметов</w:t>
      </w:r>
      <w:r w:rsidRPr="001414B0">
        <w:rPr>
          <w:rFonts w:ascii="Times New Roman" w:eastAsia="Arial Unicode MS" w:hAnsi="Times New Roman" w:cs="Times New Roman"/>
          <w:kern w:val="1"/>
          <w:sz w:val="24"/>
          <w:szCs w:val="24"/>
          <w:lang w:eastAsia="ar-SA"/>
        </w:rPr>
        <w:t xml:space="preserve">. Различение слова и предмета. </w:t>
      </w:r>
      <w:proofErr w:type="gramStart"/>
      <w:r w:rsidRPr="001414B0">
        <w:rPr>
          <w:rFonts w:ascii="Times New Roman" w:eastAsia="Arial Unicode MS" w:hAnsi="Times New Roman" w:cs="Times New Roman"/>
          <w:kern w:val="1"/>
          <w:sz w:val="24"/>
          <w:szCs w:val="24"/>
          <w:lang w:eastAsia="ar-SA"/>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1414B0">
        <w:rPr>
          <w:rFonts w:ascii="Times New Roman" w:eastAsia="Arial Unicode MS" w:hAnsi="Times New Roman" w:cs="Times New Roman"/>
          <w:kern w:val="1"/>
          <w:sz w:val="24"/>
          <w:szCs w:val="24"/>
          <w:lang w:eastAsia="ar-SA"/>
        </w:rPr>
        <w:t xml:space="preserve"> Слова с уменьшительно-ласкательными суффиксами.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Знакомство с антонимами и синонимами без называния терминов («Слова-друзья» и «Слова-враги»).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Слова, обозначающие </w:t>
      </w:r>
      <w:r w:rsidRPr="001414B0">
        <w:rPr>
          <w:rFonts w:ascii="Times New Roman" w:eastAsia="Arial Unicode MS" w:hAnsi="Times New Roman" w:cs="Times New Roman"/>
          <w:b/>
          <w:bCs/>
          <w:i/>
          <w:iCs/>
          <w:kern w:val="1"/>
          <w:sz w:val="24"/>
          <w:szCs w:val="24"/>
          <w:lang w:eastAsia="ar-SA"/>
        </w:rPr>
        <w:t>название действий</w:t>
      </w:r>
      <w:r w:rsidRPr="001414B0">
        <w:rPr>
          <w:rFonts w:ascii="Times New Roman" w:eastAsia="Arial Unicode MS" w:hAnsi="Times New Roman" w:cs="Times New Roman"/>
          <w:kern w:val="1"/>
          <w:sz w:val="24"/>
          <w:szCs w:val="24"/>
          <w:lang w:eastAsia="ar-SA"/>
        </w:rPr>
        <w:t>. Различение действия и его названия. Название действий</w:t>
      </w:r>
      <w:r w:rsidRPr="001414B0">
        <w:rPr>
          <w:rFonts w:ascii="Times New Roman" w:eastAsia="Arial Unicode MS" w:hAnsi="Times New Roman" w:cs="Times New Roman"/>
          <w:kern w:val="1"/>
          <w:sz w:val="24"/>
          <w:szCs w:val="24"/>
          <w:lang w:eastAsia="ar-SA"/>
        </w:rPr>
        <w:tab/>
        <w:t xml:space="preserve"> по вопросам </w:t>
      </w:r>
      <w:r w:rsidRPr="001414B0">
        <w:rPr>
          <w:rFonts w:ascii="Times New Roman" w:eastAsia="Arial Unicode MS" w:hAnsi="Times New Roman" w:cs="Times New Roman"/>
          <w:i/>
          <w:iCs/>
          <w:kern w:val="1"/>
          <w:sz w:val="24"/>
          <w:szCs w:val="24"/>
          <w:lang w:eastAsia="ar-SA"/>
        </w:rPr>
        <w:t xml:space="preserve">что делает? что делают? что делал? что будет делать? </w:t>
      </w:r>
      <w:r w:rsidRPr="001414B0">
        <w:rPr>
          <w:rFonts w:ascii="Times New Roman" w:eastAsia="Arial Unicode MS" w:hAnsi="Times New Roman" w:cs="Times New Roman"/>
          <w:kern w:val="1"/>
          <w:sz w:val="24"/>
          <w:szCs w:val="24"/>
          <w:lang w:eastAsia="ar-SA"/>
        </w:rPr>
        <w:t xml:space="preserve">Согласование слов-действий со словами-предметами.  </w:t>
      </w:r>
    </w:p>
    <w:p w:rsidR="001414B0" w:rsidRPr="001414B0" w:rsidRDefault="001414B0" w:rsidP="004E5479">
      <w:pPr>
        <w:tabs>
          <w:tab w:val="left" w:pos="5530"/>
        </w:tabs>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Слова, обозначающие </w:t>
      </w:r>
      <w:r w:rsidRPr="001414B0">
        <w:rPr>
          <w:rFonts w:ascii="Times New Roman" w:eastAsia="Arial Unicode MS" w:hAnsi="Times New Roman" w:cs="Times New Roman"/>
          <w:b/>
          <w:bCs/>
          <w:i/>
          <w:iCs/>
          <w:kern w:val="1"/>
          <w:sz w:val="24"/>
          <w:szCs w:val="24"/>
          <w:lang w:eastAsia="ar-SA"/>
        </w:rPr>
        <w:t>признак предмета</w:t>
      </w:r>
      <w:r w:rsidRPr="001414B0">
        <w:rPr>
          <w:rFonts w:ascii="Times New Roman" w:eastAsia="Arial Unicode MS" w:hAnsi="Times New Roman" w:cs="Times New Roman"/>
          <w:kern w:val="1"/>
          <w:sz w:val="24"/>
          <w:szCs w:val="24"/>
          <w:lang w:eastAsia="ar-SA"/>
        </w:rPr>
        <w:t xml:space="preserve">. Определение признака предмета по вопросам </w:t>
      </w:r>
      <w:proofErr w:type="gramStart"/>
      <w:r w:rsidRPr="001414B0">
        <w:rPr>
          <w:rFonts w:ascii="Times New Roman" w:eastAsia="Arial Unicode MS" w:hAnsi="Times New Roman" w:cs="Times New Roman"/>
          <w:i/>
          <w:iCs/>
          <w:kern w:val="1"/>
          <w:sz w:val="24"/>
          <w:szCs w:val="24"/>
          <w:lang w:eastAsia="ar-SA"/>
        </w:rPr>
        <w:t>какой</w:t>
      </w:r>
      <w:proofErr w:type="gramEnd"/>
      <w:r w:rsidRPr="001414B0">
        <w:rPr>
          <w:rFonts w:ascii="Times New Roman" w:eastAsia="Arial Unicode MS" w:hAnsi="Times New Roman" w:cs="Times New Roman"/>
          <w:i/>
          <w:iCs/>
          <w:kern w:val="1"/>
          <w:sz w:val="24"/>
          <w:szCs w:val="24"/>
          <w:lang w:eastAsia="ar-SA"/>
        </w:rPr>
        <w:t xml:space="preserve">? какая? какое? какие? </w:t>
      </w:r>
      <w:r w:rsidRPr="001414B0">
        <w:rPr>
          <w:rFonts w:ascii="Times New Roman" w:eastAsia="Arial Unicode MS" w:hAnsi="Times New Roman" w:cs="Times New Roman"/>
          <w:kern w:val="1"/>
          <w:sz w:val="24"/>
          <w:szCs w:val="24"/>
          <w:lang w:eastAsia="ar-SA"/>
        </w:rPr>
        <w:t>Название признаков, обозначающих цвет, форму, величину, материал, вкус предмета.</w:t>
      </w:r>
      <w:r w:rsidRPr="001414B0">
        <w:rPr>
          <w:rFonts w:ascii="Times New Roman" w:eastAsia="Arial Unicode MS" w:hAnsi="Times New Roman" w:cs="Times New Roman"/>
          <w:i/>
          <w:iCs/>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b/>
          <w:bCs/>
          <w:i/>
          <w:iCs/>
          <w:kern w:val="1"/>
          <w:sz w:val="24"/>
          <w:szCs w:val="24"/>
          <w:lang w:eastAsia="ar-SA"/>
        </w:rPr>
      </w:pPr>
      <w:r w:rsidRPr="001414B0">
        <w:rPr>
          <w:rFonts w:ascii="Times New Roman" w:eastAsia="Arial Unicode MS" w:hAnsi="Times New Roman" w:cs="Times New Roman"/>
          <w:kern w:val="1"/>
          <w:sz w:val="24"/>
          <w:szCs w:val="24"/>
          <w:lang w:eastAsia="ar-SA"/>
        </w:rPr>
        <w:t>Дифференциация слов, относящихся к разным категориям.</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bCs/>
          <w:i/>
          <w:iCs/>
          <w:kern w:val="1"/>
          <w:sz w:val="24"/>
          <w:szCs w:val="24"/>
          <w:lang w:eastAsia="ar-SA"/>
        </w:rPr>
        <w:t>Предлог.</w:t>
      </w:r>
      <w:r w:rsidRPr="001414B0">
        <w:rPr>
          <w:rFonts w:ascii="Times New Roman" w:eastAsia="Arial Unicode MS" w:hAnsi="Times New Roman" w:cs="Times New Roman"/>
          <w:kern w:val="1"/>
          <w:sz w:val="24"/>
          <w:szCs w:val="24"/>
          <w:lang w:eastAsia="ar-SA"/>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 xml:space="preserve">Имена собственные </w:t>
      </w:r>
      <w:r w:rsidRPr="001414B0">
        <w:rPr>
          <w:rFonts w:ascii="Times New Roman" w:eastAsia="Arial Unicode MS" w:hAnsi="Times New Roman" w:cs="Times New Roman"/>
          <w:kern w:val="1"/>
          <w:sz w:val="24"/>
          <w:szCs w:val="24"/>
          <w:lang w:eastAsia="ar-SA"/>
        </w:rPr>
        <w:t>(имена и фамилии людей, клички животных, названия городов, сел, улиц, площадей).</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lastRenderedPageBreak/>
        <w:t>Правописание</w:t>
      </w:r>
      <w:r w:rsidRPr="001414B0">
        <w:rPr>
          <w:rFonts w:ascii="Times New Roman" w:eastAsia="Arial Unicode MS" w:hAnsi="Times New Roman" w:cs="Times New Roman"/>
          <w:kern w:val="1"/>
          <w:sz w:val="24"/>
          <w:szCs w:val="24"/>
          <w:lang w:eastAsia="ar-SA"/>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414B0" w:rsidRPr="001414B0" w:rsidRDefault="001414B0" w:rsidP="004E5479">
      <w:pPr>
        <w:suppressAutoHyphens/>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
          <w:kern w:val="1"/>
          <w:sz w:val="24"/>
          <w:szCs w:val="24"/>
          <w:lang w:eastAsia="ar-SA"/>
        </w:rPr>
        <w:t>Родственные слова</w:t>
      </w:r>
      <w:r w:rsidRPr="001414B0">
        <w:rPr>
          <w:rFonts w:ascii="Times New Roman" w:eastAsia="Arial Unicode MS" w:hAnsi="Times New Roman" w:cs="Times New Roman"/>
          <w:kern w:val="1"/>
          <w:sz w:val="24"/>
          <w:szCs w:val="24"/>
          <w:lang w:eastAsia="ar-SA"/>
        </w:rPr>
        <w:t xml:space="preserve">. Подбор гнёзд родственных слов. Общая часть родственных слов. Проверяемые безударные гласные в </w:t>
      </w:r>
      <w:proofErr w:type="gramStart"/>
      <w:r w:rsidRPr="001414B0">
        <w:rPr>
          <w:rFonts w:ascii="Times New Roman" w:eastAsia="Arial Unicode MS" w:hAnsi="Times New Roman" w:cs="Times New Roman"/>
          <w:kern w:val="1"/>
          <w:sz w:val="24"/>
          <w:szCs w:val="24"/>
          <w:lang w:eastAsia="ar-SA"/>
        </w:rPr>
        <w:t>корне слова</w:t>
      </w:r>
      <w:proofErr w:type="gramEnd"/>
      <w:r w:rsidRPr="001414B0">
        <w:rPr>
          <w:rFonts w:ascii="Times New Roman" w:eastAsia="Arial Unicode MS" w:hAnsi="Times New Roman" w:cs="Times New Roman"/>
          <w:kern w:val="1"/>
          <w:sz w:val="24"/>
          <w:szCs w:val="24"/>
          <w:lang w:eastAsia="ar-SA"/>
        </w:rPr>
        <w:t xml:space="preserve">, подбор проверочных слов. Слова с непроверяемыми орфограммами в корне. </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bCs/>
          <w:kern w:val="1"/>
          <w:sz w:val="24"/>
          <w:szCs w:val="24"/>
          <w:lang w:eastAsia="ar-SA"/>
        </w:rPr>
        <w:t>Предложение.</w:t>
      </w:r>
      <w:r w:rsidRPr="001414B0">
        <w:rPr>
          <w:rFonts w:ascii="Times New Roman" w:eastAsia="Arial Unicode MS" w:hAnsi="Times New Roman" w:cs="Times New Roman"/>
          <w:kern w:val="1"/>
          <w:sz w:val="24"/>
          <w:szCs w:val="24"/>
          <w:lang w:eastAsia="ar-SA"/>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1414B0">
        <w:rPr>
          <w:rFonts w:ascii="Times New Roman" w:eastAsia="Arial Unicode MS" w:hAnsi="Times New Roman" w:cs="Times New Roman"/>
          <w:kern w:val="1"/>
          <w:sz w:val="24"/>
          <w:szCs w:val="24"/>
          <w:lang w:eastAsia="ar-SA"/>
        </w:rPr>
        <w:t>Составление предложений с опорой на сюжетную картину, серию сюжетных картин, по вопросам, по теме, по опорным слова.</w:t>
      </w:r>
      <w:proofErr w:type="gramEnd"/>
      <w:r w:rsidRPr="001414B0">
        <w:rPr>
          <w:rFonts w:ascii="Times New Roman" w:eastAsia="Arial Unicode MS" w:hAnsi="Times New Roman" w:cs="Times New Roman"/>
          <w:kern w:val="1"/>
          <w:sz w:val="24"/>
          <w:szCs w:val="24"/>
          <w:lang w:eastAsia="ar-SA"/>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Развитие речи.</w:t>
      </w:r>
      <w:r w:rsidRPr="001414B0">
        <w:rPr>
          <w:rFonts w:ascii="Times New Roman" w:eastAsia="Arial Unicode MS" w:hAnsi="Times New Roman" w:cs="Times New Roman"/>
          <w:kern w:val="1"/>
          <w:sz w:val="24"/>
          <w:szCs w:val="24"/>
          <w:lang w:eastAsia="ar-SA"/>
        </w:rPr>
        <w:t xml:space="preserve"> Составление подписей к картинкам. Выбор заголовка </w:t>
      </w:r>
      <w:proofErr w:type="gramStart"/>
      <w:r w:rsidRPr="001414B0">
        <w:rPr>
          <w:rFonts w:ascii="Times New Roman" w:eastAsia="Arial Unicode MS" w:hAnsi="Times New Roman" w:cs="Times New Roman"/>
          <w:kern w:val="1"/>
          <w:sz w:val="24"/>
          <w:szCs w:val="24"/>
          <w:lang w:eastAsia="ar-SA"/>
        </w:rPr>
        <w:t>к</w:t>
      </w:r>
      <w:proofErr w:type="gramEnd"/>
      <w:r w:rsidRPr="001414B0">
        <w:rPr>
          <w:rFonts w:ascii="Times New Roman" w:eastAsia="Arial Unicode MS" w:hAnsi="Times New Roman" w:cs="Times New Roman"/>
          <w:kern w:val="1"/>
          <w:sz w:val="24"/>
          <w:szCs w:val="24"/>
          <w:lang w:eastAsia="ar-SA"/>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414B0" w:rsidRPr="001414B0" w:rsidRDefault="001414B0" w:rsidP="004E5479">
      <w:pPr>
        <w:suppressAutoHyphens/>
        <w:spacing w:before="120" w:after="120" w:line="240" w:lineRule="auto"/>
        <w:ind w:firstLine="709"/>
        <w:rPr>
          <w:rFonts w:ascii="Calibri" w:eastAsia="Arial Unicode MS" w:hAnsi="Calibri" w:cs="Calibri"/>
          <w:b/>
          <w:bCs/>
          <w:kern w:val="1"/>
          <w:sz w:val="24"/>
          <w:szCs w:val="24"/>
          <w:lang w:eastAsia="ar-SA"/>
        </w:rPr>
      </w:pPr>
      <w:r w:rsidRPr="001414B0">
        <w:rPr>
          <w:rFonts w:ascii="Times New Roman" w:eastAsia="Arial Unicode MS" w:hAnsi="Times New Roman" w:cs="Times New Roman"/>
          <w:b/>
          <w:kern w:val="1"/>
          <w:sz w:val="24"/>
          <w:szCs w:val="24"/>
          <w:lang w:eastAsia="ar-SA"/>
        </w:rPr>
        <w:t>Чтение и развитие речи</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bCs/>
          <w:kern w:val="1"/>
          <w:sz w:val="24"/>
          <w:szCs w:val="24"/>
          <w:lang w:eastAsia="ar-SA"/>
        </w:rPr>
      </w:pPr>
      <w:r w:rsidRPr="001414B0">
        <w:rPr>
          <w:rFonts w:ascii="Times New Roman" w:eastAsia="Times New Roman" w:hAnsi="Times New Roman" w:cs="Times New Roman"/>
          <w:b/>
          <w:bCs/>
          <w:kern w:val="1"/>
          <w:sz w:val="24"/>
          <w:szCs w:val="24"/>
          <w:lang w:eastAsia="ar-SA"/>
        </w:rPr>
        <w:t>Содержание чтения (круг чтения)</w:t>
      </w:r>
      <w:r w:rsidRPr="001414B0">
        <w:rPr>
          <w:rFonts w:ascii="Times New Roman" w:eastAsia="Times New Roman" w:hAnsi="Times New Roman" w:cs="Times New Roman"/>
          <w:kern w:val="1"/>
          <w:sz w:val="24"/>
          <w:szCs w:val="24"/>
          <w:lang w:eastAsia="ar-SA"/>
        </w:rPr>
        <w:t xml:space="preserve">. Произведения устного народного творчества (пословица, скороговорка, загадка,  </w:t>
      </w:r>
      <w:proofErr w:type="spellStart"/>
      <w:r w:rsidRPr="001414B0">
        <w:rPr>
          <w:rFonts w:ascii="Times New Roman" w:eastAsia="Times New Roman" w:hAnsi="Times New Roman" w:cs="Times New Roman"/>
          <w:kern w:val="1"/>
          <w:sz w:val="24"/>
          <w:szCs w:val="24"/>
          <w:lang w:eastAsia="ar-SA"/>
        </w:rPr>
        <w:t>потешка</w:t>
      </w:r>
      <w:proofErr w:type="spellEnd"/>
      <w:r w:rsidRPr="001414B0">
        <w:rPr>
          <w:rFonts w:ascii="Times New Roman" w:eastAsia="Times New Roman" w:hAnsi="Times New Roman" w:cs="Times New Roman"/>
          <w:kern w:val="1"/>
          <w:sz w:val="24"/>
          <w:szCs w:val="24"/>
          <w:lang w:eastAsia="ar-SA"/>
        </w:rPr>
        <w:t xml:space="preserve">, </w:t>
      </w:r>
      <w:proofErr w:type="spellStart"/>
      <w:r w:rsidRPr="001414B0">
        <w:rPr>
          <w:rFonts w:ascii="Times New Roman" w:eastAsia="Times New Roman" w:hAnsi="Times New Roman" w:cs="Times New Roman"/>
          <w:kern w:val="1"/>
          <w:sz w:val="24"/>
          <w:szCs w:val="24"/>
          <w:lang w:eastAsia="ar-SA"/>
        </w:rPr>
        <w:t>закличка</w:t>
      </w:r>
      <w:proofErr w:type="spellEnd"/>
      <w:r w:rsidRPr="001414B0">
        <w:rPr>
          <w:rFonts w:ascii="Times New Roman" w:eastAsia="Times New Roman" w:hAnsi="Times New Roman" w:cs="Times New Roman"/>
          <w:kern w:val="1"/>
          <w:sz w:val="24"/>
          <w:szCs w:val="24"/>
          <w:lang w:eastAsia="ar-SA"/>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bCs/>
          <w:kern w:val="1"/>
          <w:sz w:val="24"/>
          <w:szCs w:val="24"/>
          <w:lang w:eastAsia="ar-SA"/>
        </w:rPr>
      </w:pPr>
      <w:r w:rsidRPr="001414B0">
        <w:rPr>
          <w:rFonts w:ascii="Times New Roman" w:eastAsia="Times New Roman" w:hAnsi="Times New Roman" w:cs="Times New Roman"/>
          <w:b/>
          <w:bCs/>
          <w:kern w:val="1"/>
          <w:sz w:val="24"/>
          <w:szCs w:val="24"/>
          <w:lang w:eastAsia="ar-SA"/>
        </w:rPr>
        <w:t>Примерная тематика произведений</w:t>
      </w:r>
      <w:r w:rsidRPr="001414B0">
        <w:rPr>
          <w:rFonts w:ascii="Times New Roman" w:eastAsia="Times New Roman" w:hAnsi="Times New Roman" w:cs="Times New Roman"/>
          <w:kern w:val="1"/>
          <w:sz w:val="24"/>
          <w:szCs w:val="24"/>
          <w:lang w:eastAsia="ar-S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bCs/>
          <w:kern w:val="1"/>
          <w:sz w:val="24"/>
          <w:szCs w:val="24"/>
          <w:lang w:eastAsia="ar-SA"/>
        </w:rPr>
      </w:pPr>
      <w:proofErr w:type="gramStart"/>
      <w:r w:rsidRPr="001414B0">
        <w:rPr>
          <w:rFonts w:ascii="Times New Roman" w:eastAsia="Times New Roman" w:hAnsi="Times New Roman" w:cs="Times New Roman"/>
          <w:b/>
          <w:bCs/>
          <w:kern w:val="1"/>
          <w:sz w:val="24"/>
          <w:szCs w:val="24"/>
          <w:lang w:eastAsia="ar-SA"/>
        </w:rPr>
        <w:t>Жанровое разнообразие</w:t>
      </w:r>
      <w:r w:rsidRPr="001414B0">
        <w:rPr>
          <w:rFonts w:ascii="Times New Roman" w:eastAsia="Times New Roman" w:hAnsi="Times New Roman" w:cs="Times New Roman"/>
          <w:kern w:val="1"/>
          <w:sz w:val="24"/>
          <w:szCs w:val="24"/>
          <w:lang w:eastAsia="ar-SA"/>
        </w:rPr>
        <w:t xml:space="preserve">: сказки, рассказы, стихотворения, басни, пословицы, поговорки, загадки, считалки, </w:t>
      </w:r>
      <w:proofErr w:type="spellStart"/>
      <w:r w:rsidRPr="001414B0">
        <w:rPr>
          <w:rFonts w:ascii="Times New Roman" w:eastAsia="Times New Roman" w:hAnsi="Times New Roman" w:cs="Times New Roman"/>
          <w:kern w:val="1"/>
          <w:sz w:val="24"/>
          <w:szCs w:val="24"/>
          <w:lang w:eastAsia="ar-SA"/>
        </w:rPr>
        <w:t>потешки</w:t>
      </w:r>
      <w:proofErr w:type="spellEnd"/>
      <w:r w:rsidRPr="001414B0">
        <w:rPr>
          <w:rFonts w:ascii="Times New Roman" w:eastAsia="Times New Roman" w:hAnsi="Times New Roman" w:cs="Times New Roman"/>
          <w:kern w:val="1"/>
          <w:sz w:val="24"/>
          <w:szCs w:val="24"/>
          <w:lang w:eastAsia="ar-SA"/>
        </w:rPr>
        <w:t xml:space="preserve">. </w:t>
      </w:r>
      <w:proofErr w:type="gramEnd"/>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bCs/>
          <w:kern w:val="1"/>
          <w:sz w:val="24"/>
          <w:szCs w:val="24"/>
          <w:lang w:eastAsia="ar-SA"/>
        </w:rPr>
      </w:pPr>
      <w:r w:rsidRPr="001414B0">
        <w:rPr>
          <w:rFonts w:ascii="Times New Roman" w:eastAsia="Times New Roman" w:hAnsi="Times New Roman" w:cs="Times New Roman"/>
          <w:b/>
          <w:bCs/>
          <w:kern w:val="1"/>
          <w:sz w:val="24"/>
          <w:szCs w:val="24"/>
          <w:lang w:eastAsia="ar-SA"/>
        </w:rPr>
        <w:t>Навык чтения:</w:t>
      </w:r>
      <w:r w:rsidRPr="001414B0">
        <w:rPr>
          <w:rFonts w:ascii="Times New Roman" w:eastAsia="Times New Roman" w:hAnsi="Times New Roman" w:cs="Times New Roman"/>
          <w:kern w:val="1"/>
          <w:sz w:val="24"/>
          <w:szCs w:val="24"/>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bCs/>
          <w:kern w:val="1"/>
          <w:sz w:val="24"/>
          <w:szCs w:val="24"/>
          <w:lang w:eastAsia="ar-SA"/>
        </w:rPr>
      </w:pPr>
      <w:r w:rsidRPr="001414B0">
        <w:rPr>
          <w:rFonts w:ascii="Times New Roman" w:eastAsia="Times New Roman" w:hAnsi="Times New Roman" w:cs="Times New Roman"/>
          <w:b/>
          <w:bCs/>
          <w:kern w:val="1"/>
          <w:sz w:val="24"/>
          <w:szCs w:val="24"/>
          <w:lang w:eastAsia="ar-SA"/>
        </w:rPr>
        <w:t>Работа с текстом.</w:t>
      </w:r>
      <w:r w:rsidRPr="001414B0">
        <w:rPr>
          <w:rFonts w:ascii="Times New Roman" w:eastAsia="Times New Roman" w:hAnsi="Times New Roman" w:cs="Times New Roman"/>
          <w:kern w:val="1"/>
          <w:sz w:val="24"/>
          <w:szCs w:val="24"/>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b/>
          <w:bCs/>
          <w:kern w:val="1"/>
          <w:sz w:val="24"/>
          <w:szCs w:val="24"/>
          <w:lang w:eastAsia="ar-SA"/>
        </w:rPr>
        <w:t>Внеклассное чтение</w:t>
      </w:r>
      <w:r w:rsidRPr="001414B0">
        <w:rPr>
          <w:rFonts w:ascii="Times New Roman" w:eastAsia="Times New Roman" w:hAnsi="Times New Roman" w:cs="Times New Roman"/>
          <w:kern w:val="1"/>
          <w:sz w:val="24"/>
          <w:szCs w:val="24"/>
          <w:lang w:eastAsia="ar-SA"/>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1414B0">
        <w:rPr>
          <w:rFonts w:ascii="Times New Roman" w:eastAsia="Times New Roman" w:hAnsi="Times New Roman" w:cs="Times New Roman"/>
          <w:kern w:val="1"/>
          <w:sz w:val="24"/>
          <w:szCs w:val="24"/>
          <w:lang w:eastAsia="ar-SA"/>
        </w:rPr>
        <w:t>прочитанном</w:t>
      </w:r>
      <w:proofErr w:type="gramEnd"/>
      <w:r w:rsidRPr="001414B0">
        <w:rPr>
          <w:rFonts w:ascii="Times New Roman" w:eastAsia="Times New Roman" w:hAnsi="Times New Roman" w:cs="Times New Roman"/>
          <w:kern w:val="1"/>
          <w:sz w:val="24"/>
          <w:szCs w:val="24"/>
          <w:lang w:eastAsia="ar-SA"/>
        </w:rPr>
        <w:t xml:space="preserve">, пересказ. Отчет о прочитанной книге. </w:t>
      </w:r>
    </w:p>
    <w:p w:rsidR="001414B0" w:rsidRPr="001414B0" w:rsidRDefault="001414B0" w:rsidP="004E5479">
      <w:pPr>
        <w:suppressAutoHyphens/>
        <w:spacing w:before="120" w:after="120" w:line="240" w:lineRule="auto"/>
        <w:ind w:firstLine="567"/>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kern w:val="1"/>
          <w:sz w:val="24"/>
          <w:szCs w:val="24"/>
          <w:lang w:eastAsia="ar-SA"/>
        </w:rPr>
        <w:t>Речевая практика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proofErr w:type="spellStart"/>
      <w:r w:rsidRPr="001414B0">
        <w:rPr>
          <w:rFonts w:ascii="Times New Roman" w:eastAsia="Times New Roman" w:hAnsi="Times New Roman" w:cs="Times New Roman"/>
          <w:b/>
          <w:kern w:val="1"/>
          <w:sz w:val="24"/>
          <w:szCs w:val="24"/>
          <w:lang w:eastAsia="ar-SA"/>
        </w:rPr>
        <w:t>Аудирование</w:t>
      </w:r>
      <w:proofErr w:type="spellEnd"/>
      <w:r w:rsidRPr="001414B0">
        <w:rPr>
          <w:rFonts w:ascii="Times New Roman" w:eastAsia="Times New Roman" w:hAnsi="Times New Roman" w:cs="Times New Roman"/>
          <w:b/>
          <w:kern w:val="1"/>
          <w:sz w:val="24"/>
          <w:szCs w:val="24"/>
          <w:lang w:eastAsia="ar-SA"/>
        </w:rPr>
        <w:t xml:space="preserve"> и понимание речи. </w:t>
      </w:r>
      <w:r w:rsidRPr="001414B0">
        <w:rPr>
          <w:rFonts w:ascii="Times New Roman" w:eastAsia="Times New Roman" w:hAnsi="Times New Roman" w:cs="Times New Roman"/>
          <w:kern w:val="1"/>
          <w:sz w:val="24"/>
          <w:szCs w:val="24"/>
          <w:lang w:eastAsia="ar-SA"/>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Соотнесение речи и изображения (выбор картинки, соответствующей слову, предложению).</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Повторение и воспроизведение по подобию, по памяти отдельных слогов, слов, предложений. </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lastRenderedPageBreak/>
        <w:t>Дикция и выразительность речи.</w:t>
      </w:r>
      <w:r w:rsidRPr="001414B0">
        <w:rPr>
          <w:rFonts w:ascii="Times New Roman" w:eastAsia="Arial Unicode MS" w:hAnsi="Times New Roman" w:cs="Times New Roman"/>
          <w:color w:val="00000A"/>
          <w:kern w:val="1"/>
          <w:sz w:val="24"/>
          <w:szCs w:val="24"/>
          <w:lang w:eastAsia="ar-SA"/>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Общение и его значение в жизни. </w:t>
      </w:r>
      <w:r w:rsidRPr="001414B0">
        <w:rPr>
          <w:rFonts w:ascii="Times New Roman" w:eastAsia="Arial Unicode MS" w:hAnsi="Times New Roman" w:cs="Times New Roman"/>
          <w:color w:val="00000A"/>
          <w:kern w:val="1"/>
          <w:sz w:val="24"/>
          <w:szCs w:val="24"/>
          <w:lang w:eastAsia="ar-SA"/>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1414B0">
        <w:rPr>
          <w:rFonts w:ascii="Times New Roman" w:eastAsia="Arial Unicode MS" w:hAnsi="Times New Roman" w:cs="Times New Roman"/>
          <w:b/>
          <w:color w:val="00000A"/>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Общение на расстоянии. Кино, телевидение, радио».</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Виртуальное общение. Общение в социальных сетях. </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Влияние речи на мысли, чувства, поступки людей.</w:t>
      </w:r>
    </w:p>
    <w:p w:rsidR="001414B0" w:rsidRPr="001414B0" w:rsidRDefault="001414B0" w:rsidP="004E5479">
      <w:pPr>
        <w:spacing w:after="0" w:line="240" w:lineRule="auto"/>
        <w:ind w:firstLine="709"/>
        <w:rPr>
          <w:rFonts w:ascii="Times New Roman" w:eastAsia="Times New Roman" w:hAnsi="Times New Roman" w:cs="Times New Roman"/>
          <w:i/>
          <w:kern w:val="1"/>
          <w:sz w:val="24"/>
          <w:szCs w:val="24"/>
          <w:lang w:eastAsia="ar-SA"/>
        </w:rPr>
      </w:pPr>
      <w:r w:rsidRPr="001414B0">
        <w:rPr>
          <w:rFonts w:ascii="Times New Roman" w:eastAsia="Times New Roman" w:hAnsi="Times New Roman" w:cs="Times New Roman"/>
          <w:b/>
          <w:kern w:val="1"/>
          <w:sz w:val="24"/>
          <w:szCs w:val="24"/>
          <w:lang w:eastAsia="ar-SA"/>
        </w:rPr>
        <w:t>Организация речевого общения</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i/>
          <w:kern w:val="1"/>
          <w:sz w:val="24"/>
          <w:szCs w:val="24"/>
          <w:lang w:eastAsia="ar-SA"/>
        </w:rPr>
        <w:t xml:space="preserve">Базовые формулы речевого общения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Обращение, привлечение внимания.</w:t>
      </w:r>
      <w:r w:rsidRPr="001414B0">
        <w:rPr>
          <w:rFonts w:ascii="Times New Roman" w:eastAsia="Times New Roman" w:hAnsi="Times New Roman" w:cs="Times New Roman"/>
          <w:kern w:val="1"/>
          <w:sz w:val="24"/>
          <w:szCs w:val="24"/>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Знакомство, представление, приветствие.</w:t>
      </w:r>
      <w:r w:rsidRPr="001414B0">
        <w:rPr>
          <w:rFonts w:ascii="Times New Roman" w:eastAsia="Times New Roman" w:hAnsi="Times New Roman" w:cs="Times New Roman"/>
          <w:kern w:val="1"/>
          <w:sz w:val="24"/>
          <w:szCs w:val="24"/>
          <w:lang w:eastAsia="ar-SA"/>
        </w:rPr>
        <w:t xml:space="preserve"> Формулы «Давай познакомимся», «Меня зовут …», «Меня зовут …, а тебя?». Формулы  «Это …», «</w:t>
      </w:r>
      <w:proofErr w:type="gramStart"/>
      <w:r w:rsidRPr="001414B0">
        <w:rPr>
          <w:rFonts w:ascii="Times New Roman" w:eastAsia="Times New Roman" w:hAnsi="Times New Roman" w:cs="Times New Roman"/>
          <w:kern w:val="1"/>
          <w:sz w:val="24"/>
          <w:szCs w:val="24"/>
          <w:lang w:eastAsia="ar-SA"/>
        </w:rPr>
        <w:t>Познакомься</w:t>
      </w:r>
      <w:proofErr w:type="gramEnd"/>
      <w:r w:rsidRPr="001414B0">
        <w:rPr>
          <w:rFonts w:ascii="Times New Roman" w:eastAsia="Times New Roman" w:hAnsi="Times New Roman" w:cs="Times New Roman"/>
          <w:kern w:val="1"/>
          <w:sz w:val="24"/>
          <w:szCs w:val="24"/>
          <w:lang w:eastAsia="ar-SA"/>
        </w:rPr>
        <w:t xml:space="preserve"> пожалуйста, это …». Ответные реплики на приглашение познакомиться («Очень приятно!», «Рад познакомиться!»).</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u w:val="single"/>
          <w:lang w:eastAsia="ar-SA"/>
        </w:rPr>
        <w:t>Приветствие и прощание.</w:t>
      </w:r>
      <w:r w:rsidRPr="001414B0">
        <w:rPr>
          <w:rFonts w:ascii="Times New Roman" w:eastAsia="Times New Roman" w:hAnsi="Times New Roman" w:cs="Times New Roman"/>
          <w:kern w:val="1"/>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1414B0">
        <w:rPr>
          <w:rFonts w:ascii="Times New Roman" w:eastAsia="Times New Roman" w:hAnsi="Times New Roman" w:cs="Times New Roman"/>
          <w:kern w:val="1"/>
          <w:sz w:val="24"/>
          <w:szCs w:val="24"/>
          <w:lang w:eastAsia="ar-SA"/>
        </w:rPr>
        <w:t>здорово</w:t>
      </w:r>
      <w:proofErr w:type="gramEnd"/>
      <w:r w:rsidRPr="001414B0">
        <w:rPr>
          <w:rFonts w:ascii="Times New Roman" w:eastAsia="Times New Roman" w:hAnsi="Times New Roman" w:cs="Times New Roman"/>
          <w:kern w:val="1"/>
          <w:sz w:val="24"/>
          <w:szCs w:val="24"/>
          <w:lang w:eastAsia="ar-SA"/>
        </w:rPr>
        <w:t>», «бывай», «</w:t>
      </w:r>
      <w:proofErr w:type="spellStart"/>
      <w:r w:rsidRPr="001414B0">
        <w:rPr>
          <w:rFonts w:ascii="Times New Roman" w:eastAsia="Times New Roman" w:hAnsi="Times New Roman" w:cs="Times New Roman"/>
          <w:kern w:val="1"/>
          <w:sz w:val="24"/>
          <w:szCs w:val="24"/>
          <w:lang w:eastAsia="ar-SA"/>
        </w:rPr>
        <w:t>чао</w:t>
      </w:r>
      <w:proofErr w:type="spellEnd"/>
      <w:r w:rsidRPr="001414B0">
        <w:rPr>
          <w:rFonts w:ascii="Times New Roman" w:eastAsia="Times New Roman" w:hAnsi="Times New Roman" w:cs="Times New Roman"/>
          <w:kern w:val="1"/>
          <w:sz w:val="24"/>
          <w:szCs w:val="24"/>
          <w:lang w:eastAsia="ar-SA"/>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lang w:eastAsia="ar-SA"/>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1414B0">
        <w:rPr>
          <w:rFonts w:ascii="Times New Roman" w:eastAsia="Times New Roman" w:hAnsi="Times New Roman" w:cs="Times New Roman"/>
          <w:kern w:val="1"/>
          <w:sz w:val="24"/>
          <w:szCs w:val="24"/>
          <w:lang w:eastAsia="ar-SA"/>
        </w:rPr>
        <w:t>и(</w:t>
      </w:r>
      <w:proofErr w:type="gramEnd"/>
      <w:r w:rsidRPr="001414B0">
        <w:rPr>
          <w:rFonts w:ascii="Times New Roman" w:eastAsia="Times New Roman" w:hAnsi="Times New Roman" w:cs="Times New Roman"/>
          <w:kern w:val="1"/>
          <w:sz w:val="24"/>
          <w:szCs w:val="24"/>
          <w:lang w:eastAsia="ar-SA"/>
        </w:rPr>
        <w:t xml:space="preserve">те) еще», «Заходи(те», «Звони(те)».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Приглашение, предложение.</w:t>
      </w:r>
      <w:r w:rsidRPr="001414B0">
        <w:rPr>
          <w:rFonts w:ascii="Times New Roman" w:eastAsia="Times New Roman" w:hAnsi="Times New Roman" w:cs="Times New Roman"/>
          <w:kern w:val="1"/>
          <w:sz w:val="24"/>
          <w:szCs w:val="24"/>
          <w:lang w:eastAsia="ar-SA"/>
        </w:rPr>
        <w:t xml:space="preserve"> Приглашение домой. Правила поведения в гостях.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u w:val="single"/>
          <w:lang w:eastAsia="ar-SA"/>
        </w:rPr>
        <w:t>Поздравление, пожелание.</w:t>
      </w:r>
      <w:r w:rsidRPr="001414B0">
        <w:rPr>
          <w:rFonts w:ascii="Times New Roman" w:eastAsia="Times New Roman" w:hAnsi="Times New Roman" w:cs="Times New Roman"/>
          <w:kern w:val="1"/>
          <w:sz w:val="24"/>
          <w:szCs w:val="24"/>
          <w:lang w:eastAsia="ar-SA"/>
        </w:rPr>
        <w:t xml:space="preserve"> Формулы «Поздравляю </w:t>
      </w:r>
      <w:proofErr w:type="gramStart"/>
      <w:r w:rsidRPr="001414B0">
        <w:rPr>
          <w:rFonts w:ascii="Times New Roman" w:eastAsia="Times New Roman" w:hAnsi="Times New Roman" w:cs="Times New Roman"/>
          <w:kern w:val="1"/>
          <w:sz w:val="24"/>
          <w:szCs w:val="24"/>
          <w:lang w:eastAsia="ar-SA"/>
        </w:rPr>
        <w:t>с</w:t>
      </w:r>
      <w:proofErr w:type="gramEnd"/>
      <w:r w:rsidRPr="001414B0">
        <w:rPr>
          <w:rFonts w:ascii="Times New Roman" w:eastAsia="Times New Roman" w:hAnsi="Times New Roman" w:cs="Times New Roman"/>
          <w:kern w:val="1"/>
          <w:sz w:val="24"/>
          <w:szCs w:val="24"/>
          <w:lang w:eastAsia="ar-SA"/>
        </w:rPr>
        <w:t xml:space="preserve"> …», «Поздравляю </w:t>
      </w:r>
      <w:proofErr w:type="gramStart"/>
      <w:r w:rsidRPr="001414B0">
        <w:rPr>
          <w:rFonts w:ascii="Times New Roman" w:eastAsia="Times New Roman" w:hAnsi="Times New Roman" w:cs="Times New Roman"/>
          <w:kern w:val="1"/>
          <w:sz w:val="24"/>
          <w:szCs w:val="24"/>
          <w:lang w:eastAsia="ar-SA"/>
        </w:rPr>
        <w:t>с</w:t>
      </w:r>
      <w:proofErr w:type="gramEnd"/>
      <w:r w:rsidRPr="001414B0">
        <w:rPr>
          <w:rFonts w:ascii="Times New Roman" w:eastAsia="Times New Roman" w:hAnsi="Times New Roman" w:cs="Times New Roman"/>
          <w:kern w:val="1"/>
          <w:sz w:val="24"/>
          <w:szCs w:val="24"/>
          <w:lang w:eastAsia="ar-SA"/>
        </w:rPr>
        <w:t xml:space="preserve"> праздником …» и их развертывание с помощью обращения по имени и отчеству.</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Поздравительные открытки.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Одобрение, комплимент</w:t>
      </w:r>
      <w:r w:rsidRPr="001414B0">
        <w:rPr>
          <w:rFonts w:ascii="Times New Roman" w:eastAsia="Times New Roman" w:hAnsi="Times New Roman" w:cs="Times New Roman"/>
          <w:kern w:val="1"/>
          <w:sz w:val="24"/>
          <w:szCs w:val="24"/>
          <w:lang w:eastAsia="ar-SA"/>
        </w:rPr>
        <w:t xml:space="preserve">. Формулы «Мне очень нравится твой …», «Как хорошо ты …», «Как красиво!» и др.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Телефонный разговор.</w:t>
      </w:r>
      <w:r w:rsidRPr="001414B0">
        <w:rPr>
          <w:rFonts w:ascii="Times New Roman" w:eastAsia="Times New Roman" w:hAnsi="Times New Roman" w:cs="Times New Roman"/>
          <w:kern w:val="1"/>
          <w:sz w:val="24"/>
          <w:szCs w:val="24"/>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1414B0">
        <w:rPr>
          <w:rFonts w:ascii="Times New Roman" w:eastAsia="Times New Roman" w:hAnsi="Times New Roman" w:cs="Times New Roman"/>
          <w:kern w:val="1"/>
          <w:sz w:val="24"/>
          <w:szCs w:val="24"/>
          <w:lang w:eastAsia="ar-SA"/>
        </w:rPr>
        <w:t>Позовите</w:t>
      </w:r>
      <w:proofErr w:type="gramEnd"/>
      <w:r w:rsidRPr="001414B0">
        <w:rPr>
          <w:rFonts w:ascii="Times New Roman" w:eastAsia="Times New Roman" w:hAnsi="Times New Roman" w:cs="Times New Roman"/>
          <w:kern w:val="1"/>
          <w:sz w:val="24"/>
          <w:szCs w:val="24"/>
          <w:lang w:eastAsia="ar-SA"/>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u w:val="single"/>
          <w:lang w:eastAsia="ar-SA"/>
        </w:rPr>
        <w:lastRenderedPageBreak/>
        <w:t>Просьба, совет.</w:t>
      </w:r>
      <w:r w:rsidRPr="001414B0">
        <w:rPr>
          <w:rFonts w:ascii="Times New Roman" w:eastAsia="Times New Roman" w:hAnsi="Times New Roman" w:cs="Times New Roman"/>
          <w:kern w:val="1"/>
          <w:sz w:val="24"/>
          <w:szCs w:val="24"/>
          <w:lang w:eastAsia="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Развертывание просьбы с помощью мотивировки. Формулы «Пожалуйста, …»</w:t>
      </w:r>
      <w:proofErr w:type="gramStart"/>
      <w:r w:rsidRPr="001414B0">
        <w:rPr>
          <w:rFonts w:ascii="Times New Roman" w:eastAsia="Times New Roman" w:hAnsi="Times New Roman" w:cs="Times New Roman"/>
          <w:kern w:val="1"/>
          <w:sz w:val="24"/>
          <w:szCs w:val="24"/>
          <w:lang w:eastAsia="ar-SA"/>
        </w:rPr>
        <w:t>, «</w:t>
      </w:r>
      <w:proofErr w:type="gramEnd"/>
      <w:r w:rsidRPr="001414B0">
        <w:rPr>
          <w:rFonts w:ascii="Times New Roman" w:eastAsia="Times New Roman" w:hAnsi="Times New Roman" w:cs="Times New Roman"/>
          <w:kern w:val="1"/>
          <w:sz w:val="24"/>
          <w:szCs w:val="24"/>
          <w:lang w:eastAsia="ar-SA"/>
        </w:rPr>
        <w:t xml:space="preserve">Можно …, пожалуйста!», «Разрешите….», «Можно мне …», «Можно я …».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lang w:eastAsia="ar-SA"/>
        </w:rPr>
        <w:t xml:space="preserve">Мотивировка отказа. Формулы «Извините, но …».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Благодарность.</w:t>
      </w:r>
      <w:r w:rsidRPr="001414B0">
        <w:rPr>
          <w:rFonts w:ascii="Times New Roman" w:eastAsia="Times New Roman" w:hAnsi="Times New Roman" w:cs="Times New Roman"/>
          <w:kern w:val="1"/>
          <w:sz w:val="24"/>
          <w:szCs w:val="24"/>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1414B0">
        <w:rPr>
          <w:rFonts w:ascii="Times New Roman" w:eastAsia="Times New Roman" w:hAnsi="Times New Roman" w:cs="Times New Roman"/>
          <w:kern w:val="1"/>
          <w:sz w:val="24"/>
          <w:szCs w:val="24"/>
          <w:lang w:eastAsia="ar-SA"/>
        </w:rPr>
        <w:t>Ответные реплики на поздравление, пожелание («Спасибо за поздравление», «Я тоже поздравляю тебя (Вас)».</w:t>
      </w:r>
      <w:proofErr w:type="gramEnd"/>
      <w:r w:rsidRPr="001414B0">
        <w:rPr>
          <w:rFonts w:ascii="Times New Roman" w:eastAsia="Times New Roman" w:hAnsi="Times New Roman" w:cs="Times New Roman"/>
          <w:kern w:val="1"/>
          <w:sz w:val="24"/>
          <w:szCs w:val="24"/>
          <w:lang w:eastAsia="ar-SA"/>
        </w:rPr>
        <w:t xml:space="preserve"> </w:t>
      </w:r>
      <w:proofErr w:type="gramStart"/>
      <w:r w:rsidRPr="001414B0">
        <w:rPr>
          <w:rFonts w:ascii="Times New Roman" w:eastAsia="Times New Roman" w:hAnsi="Times New Roman" w:cs="Times New Roman"/>
          <w:kern w:val="1"/>
          <w:sz w:val="24"/>
          <w:szCs w:val="24"/>
          <w:lang w:eastAsia="ar-SA"/>
        </w:rPr>
        <w:t>«Спасибо, и тебя (Вас) поздравляю»).</w:t>
      </w:r>
      <w:proofErr w:type="gramEnd"/>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 xml:space="preserve">Замечание, извинение. </w:t>
      </w:r>
      <w:r w:rsidRPr="001414B0">
        <w:rPr>
          <w:rFonts w:ascii="Times New Roman" w:eastAsia="Times New Roman" w:hAnsi="Times New Roman" w:cs="Times New Roman"/>
          <w:kern w:val="1"/>
          <w:sz w:val="24"/>
          <w:szCs w:val="24"/>
          <w:lang w:eastAsia="ar-SA"/>
        </w:rPr>
        <w:t>Формулы «</w:t>
      </w:r>
      <w:proofErr w:type="gramStart"/>
      <w:r w:rsidRPr="001414B0">
        <w:rPr>
          <w:rFonts w:ascii="Times New Roman" w:eastAsia="Times New Roman" w:hAnsi="Times New Roman" w:cs="Times New Roman"/>
          <w:kern w:val="1"/>
          <w:sz w:val="24"/>
          <w:szCs w:val="24"/>
          <w:lang w:eastAsia="ar-SA"/>
        </w:rPr>
        <w:t>извините</w:t>
      </w:r>
      <w:proofErr w:type="gramEnd"/>
      <w:r w:rsidRPr="001414B0">
        <w:rPr>
          <w:rFonts w:ascii="Times New Roman" w:eastAsia="Times New Roman" w:hAnsi="Times New Roman" w:cs="Times New Roman"/>
          <w:kern w:val="1"/>
          <w:sz w:val="24"/>
          <w:szCs w:val="24"/>
          <w:lang w:eastAsia="ar-SA"/>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u w:val="single"/>
          <w:lang w:eastAsia="ar-SA"/>
        </w:rPr>
      </w:pPr>
      <w:r w:rsidRPr="001414B0">
        <w:rPr>
          <w:rFonts w:ascii="Times New Roman" w:eastAsia="Times New Roman" w:hAnsi="Times New Roman" w:cs="Times New Roman"/>
          <w:kern w:val="1"/>
          <w:sz w:val="24"/>
          <w:szCs w:val="24"/>
          <w:u w:val="single"/>
          <w:lang w:eastAsia="ar-SA"/>
        </w:rPr>
        <w:t>Сочувствие, утешение.</w:t>
      </w:r>
      <w:r w:rsidRPr="001414B0">
        <w:rPr>
          <w:rFonts w:ascii="Times New Roman" w:eastAsia="Times New Roman" w:hAnsi="Times New Roman" w:cs="Times New Roman"/>
          <w:kern w:val="1"/>
          <w:sz w:val="24"/>
          <w:szCs w:val="24"/>
          <w:lang w:eastAsia="ar-SA"/>
        </w:rPr>
        <w:t xml:space="preserve"> Сочувствие заболевшему сверстнику, взрослому. Слова поддержки, утешения. </w:t>
      </w:r>
    </w:p>
    <w:p w:rsidR="001414B0" w:rsidRPr="001414B0" w:rsidRDefault="001414B0" w:rsidP="004E5479">
      <w:pPr>
        <w:spacing w:after="0" w:line="240" w:lineRule="auto"/>
        <w:ind w:firstLine="709"/>
        <w:rPr>
          <w:rFonts w:ascii="Times New Roman" w:eastAsia="Times New Roman" w:hAnsi="Times New Roman" w:cs="Times New Roman"/>
          <w:i/>
          <w:kern w:val="1"/>
          <w:sz w:val="24"/>
          <w:szCs w:val="24"/>
          <w:lang w:eastAsia="ar-SA"/>
        </w:rPr>
      </w:pPr>
      <w:r w:rsidRPr="001414B0">
        <w:rPr>
          <w:rFonts w:ascii="Times New Roman" w:eastAsia="Times New Roman" w:hAnsi="Times New Roman" w:cs="Times New Roman"/>
          <w:kern w:val="1"/>
          <w:sz w:val="24"/>
          <w:szCs w:val="24"/>
          <w:u w:val="single"/>
          <w:lang w:eastAsia="ar-SA"/>
        </w:rPr>
        <w:t>Одобрение, комплимент.</w:t>
      </w:r>
      <w:r w:rsidRPr="001414B0">
        <w:rPr>
          <w:rFonts w:ascii="Times New Roman" w:eastAsia="Times New Roman" w:hAnsi="Times New Roman" w:cs="Times New Roman"/>
          <w:kern w:val="1"/>
          <w:sz w:val="24"/>
          <w:szCs w:val="24"/>
          <w:lang w:eastAsia="ar-SA"/>
        </w:rPr>
        <w:t xml:space="preserve"> Одобрение как реакция на поздравления, подарки: «Молодец!», «Умница!», «Как красиво!»  </w:t>
      </w:r>
    </w:p>
    <w:p w:rsidR="001414B0" w:rsidRPr="001414B0" w:rsidRDefault="001414B0" w:rsidP="004E5479">
      <w:pPr>
        <w:spacing w:after="0" w:line="240" w:lineRule="auto"/>
        <w:ind w:left="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kern w:val="1"/>
          <w:sz w:val="24"/>
          <w:szCs w:val="24"/>
          <w:lang w:eastAsia="ar-SA"/>
        </w:rPr>
        <w:t xml:space="preserve">Примерные темы речевых ситуаций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«Я – дома» (общение с близкими людьми, прием гостей)</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«Я и мои товарищи» (игры и общение со сверстниками, общение в школе, в секции, в творческой студии)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proofErr w:type="gramStart"/>
      <w:r w:rsidRPr="001414B0">
        <w:rPr>
          <w:rFonts w:ascii="Times New Roman" w:eastAsia="Times New Roman" w:hAnsi="Times New Roman" w:cs="Times New Roman"/>
          <w:kern w:val="1"/>
          <w:sz w:val="24"/>
          <w:szCs w:val="24"/>
          <w:lang w:eastAsia="ar-SA"/>
        </w:rPr>
        <w:t xml:space="preserve">«Я за порогом дома» (покупка, поездка в транспорте, обращение за помощью (в </w:t>
      </w:r>
      <w:proofErr w:type="spellStart"/>
      <w:r w:rsidRPr="001414B0">
        <w:rPr>
          <w:rFonts w:ascii="Times New Roman" w:eastAsia="Times New Roman" w:hAnsi="Times New Roman" w:cs="Times New Roman"/>
          <w:kern w:val="1"/>
          <w:sz w:val="24"/>
          <w:szCs w:val="24"/>
          <w:lang w:eastAsia="ar-SA"/>
        </w:rPr>
        <w:t>т.ч</w:t>
      </w:r>
      <w:proofErr w:type="spellEnd"/>
      <w:r w:rsidRPr="001414B0">
        <w:rPr>
          <w:rFonts w:ascii="Times New Roman" w:eastAsia="Times New Roman" w:hAnsi="Times New Roman" w:cs="Times New Roman"/>
          <w:kern w:val="1"/>
          <w:sz w:val="24"/>
          <w:szCs w:val="24"/>
          <w:lang w:eastAsia="ar-SA"/>
        </w:rPr>
        <w:t xml:space="preserve">. в экстренной ситуации), поведение в  общественных местах (кино, кафе и др.)  </w:t>
      </w:r>
      <w:proofErr w:type="gramEnd"/>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«Я в мире природы» (общение с животными, поведение в парке, в лесу)</w:t>
      </w:r>
    </w:p>
    <w:p w:rsidR="001414B0" w:rsidRPr="001414B0" w:rsidRDefault="001414B0" w:rsidP="004E5479">
      <w:pPr>
        <w:spacing w:after="0" w:line="240" w:lineRule="auto"/>
        <w:ind w:firstLine="709"/>
        <w:rPr>
          <w:rFonts w:ascii="Times New Roman" w:eastAsia="Times New Roman" w:hAnsi="Times New Roman" w:cs="Times New Roman"/>
          <w:i/>
          <w:kern w:val="1"/>
          <w:sz w:val="24"/>
          <w:szCs w:val="24"/>
          <w:lang w:eastAsia="ar-SA"/>
        </w:rPr>
      </w:pPr>
      <w:r w:rsidRPr="001414B0">
        <w:rPr>
          <w:rFonts w:ascii="Times New Roman" w:eastAsia="Times New Roman" w:hAnsi="Times New Roman" w:cs="Times New Roman"/>
          <w:kern w:val="1"/>
          <w:sz w:val="24"/>
          <w:szCs w:val="24"/>
          <w:lang w:eastAsia="ar-S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1414B0" w:rsidRPr="001414B0" w:rsidRDefault="001414B0" w:rsidP="004E5479">
      <w:pPr>
        <w:spacing w:after="0" w:line="240" w:lineRule="auto"/>
        <w:ind w:left="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kern w:val="1"/>
          <w:sz w:val="24"/>
          <w:szCs w:val="24"/>
          <w:lang w:eastAsia="ar-SA"/>
        </w:rPr>
        <w:t>Алгоритм работы над темой речевой ситуации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Выявление и расширение  представлений по теме речевой ситуации.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Актуализация, уточнение и расширение словарного запаса о теме ситуации.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Составление предложений по теме ситуации, в </w:t>
      </w:r>
      <w:proofErr w:type="spellStart"/>
      <w:r w:rsidRPr="001414B0">
        <w:rPr>
          <w:rFonts w:ascii="Times New Roman" w:eastAsia="Times New Roman" w:hAnsi="Times New Roman" w:cs="Times New Roman"/>
          <w:kern w:val="1"/>
          <w:sz w:val="24"/>
          <w:szCs w:val="24"/>
          <w:lang w:eastAsia="ar-SA"/>
        </w:rPr>
        <w:t>т.ч</w:t>
      </w:r>
      <w:proofErr w:type="spellEnd"/>
      <w:r w:rsidRPr="001414B0">
        <w:rPr>
          <w:rFonts w:ascii="Times New Roman" w:eastAsia="Times New Roman" w:hAnsi="Times New Roman" w:cs="Times New Roman"/>
          <w:kern w:val="1"/>
          <w:sz w:val="24"/>
          <w:szCs w:val="24"/>
          <w:lang w:eastAsia="ar-SA"/>
        </w:rPr>
        <w:t xml:space="preserve">. ответы на вопросы и формулирование вопросов учителю, одноклассникам.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Конструирование диалогов, участие в диалогах по теме ситуации.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Выбор атрибутов к ролевой игре по теме речевой ситуации. Уточнение ролей, сюжета игры, его вариативности.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Моделирование речевой ситуации. </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 xml:space="preserve">Составление устного текста (диалогического или несложного монологического) по теме ситуации.  </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МАТЕМАТИКА</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kern w:val="1"/>
          <w:sz w:val="24"/>
          <w:szCs w:val="24"/>
          <w:lang w:eastAsia="ar-SA"/>
        </w:rPr>
        <w:t>Пояснительная записка</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0"/>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1414B0">
        <w:rPr>
          <w:rFonts w:ascii="Times New Roman" w:eastAsia="Arial Unicode MS" w:hAnsi="Times New Roman" w:cs="Times New Roman"/>
          <w:color w:val="00000A"/>
          <w:kern w:val="1"/>
          <w:sz w:val="24"/>
          <w:szCs w:val="24"/>
          <w:lang w:eastAsia="ar-SA"/>
        </w:rPr>
        <w:t>обучающихся</w:t>
      </w:r>
      <w:proofErr w:type="gramEnd"/>
      <w:r w:rsidRPr="001414B0">
        <w:rPr>
          <w:rFonts w:ascii="Times New Roman" w:eastAsia="Arial Unicode MS" w:hAnsi="Times New Roman" w:cs="Times New Roman"/>
          <w:color w:val="00000A"/>
          <w:kern w:val="1"/>
          <w:sz w:val="24"/>
          <w:szCs w:val="24"/>
          <w:lang w:eastAsia="ar-SA"/>
        </w:rPr>
        <w:t xml:space="preserve"> этой категории к жизни в современном обществе и овладение доступными профессионально-трудовыми навыками.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0"/>
          <w:kern w:val="1"/>
          <w:sz w:val="24"/>
          <w:szCs w:val="24"/>
          <w:lang w:eastAsia="ar-SA"/>
        </w:rPr>
        <w:t xml:space="preserve">Исходя из основной цели, </w:t>
      </w:r>
      <w:r w:rsidRPr="001414B0">
        <w:rPr>
          <w:rFonts w:ascii="Times New Roman" w:eastAsia="Arial Unicode MS" w:hAnsi="Times New Roman" w:cs="Times New Roman"/>
          <w:color w:val="00000A"/>
          <w:kern w:val="1"/>
          <w:sz w:val="24"/>
          <w:szCs w:val="24"/>
          <w:lang w:eastAsia="ar-SA"/>
        </w:rPr>
        <w:t>задачами обучения математике являются:</w:t>
      </w:r>
    </w:p>
    <w:p w:rsidR="001414B0" w:rsidRPr="001414B0" w:rsidRDefault="001414B0" w:rsidP="004E5479">
      <w:pPr>
        <w:numPr>
          <w:ilvl w:val="0"/>
          <w:numId w:val="15"/>
        </w:numPr>
        <w:tabs>
          <w:tab w:val="left" w:pos="1021"/>
        </w:tabs>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lastRenderedPageBreak/>
        <w:t xml:space="preserve">формирование доступных умственно </w:t>
      </w:r>
      <w:proofErr w:type="gramStart"/>
      <w:r w:rsidRPr="001414B0">
        <w:rPr>
          <w:rFonts w:ascii="Times New Roman" w:eastAsia="Times New Roman" w:hAnsi="Times New Roman" w:cs="Times New Roman"/>
          <w:kern w:val="1"/>
          <w:sz w:val="24"/>
          <w:szCs w:val="24"/>
          <w:lang w:eastAsia="ar-SA"/>
        </w:rPr>
        <w:t>обучающимся</w:t>
      </w:r>
      <w:proofErr w:type="gramEnd"/>
      <w:r w:rsidRPr="001414B0">
        <w:rPr>
          <w:rFonts w:ascii="Times New Roman" w:eastAsia="Times New Roman" w:hAnsi="Times New Roman" w:cs="Times New Roman"/>
          <w:kern w:val="1"/>
          <w:sz w:val="24"/>
          <w:szCs w:val="24"/>
          <w:lang w:eastAsia="ar-SA"/>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1414B0" w:rsidRPr="001414B0" w:rsidRDefault="001414B0" w:rsidP="004E5479">
      <w:pPr>
        <w:numPr>
          <w:ilvl w:val="0"/>
          <w:numId w:val="15"/>
        </w:numPr>
        <w:tabs>
          <w:tab w:val="left" w:pos="1021"/>
        </w:tabs>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коррекция и развитие познавательной деятельности и личностных </w:t>
      </w:r>
      <w:proofErr w:type="gramStart"/>
      <w:r w:rsidRPr="001414B0">
        <w:rPr>
          <w:rFonts w:ascii="Times New Roman" w:eastAsia="Times New Roman" w:hAnsi="Times New Roman" w:cs="Times New Roman"/>
          <w:kern w:val="1"/>
          <w:sz w:val="24"/>
          <w:szCs w:val="24"/>
          <w:lang w:eastAsia="ar-SA"/>
        </w:rPr>
        <w:t>качеств</w:t>
      </w:r>
      <w:proofErr w:type="gramEnd"/>
      <w:r w:rsidRPr="001414B0">
        <w:rPr>
          <w:rFonts w:ascii="Times New Roman" w:eastAsia="Times New Roman" w:hAnsi="Times New Roman" w:cs="Times New Roman"/>
          <w:kern w:val="1"/>
          <w:sz w:val="24"/>
          <w:szCs w:val="24"/>
          <w:lang w:eastAsia="ar-SA"/>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1414B0" w:rsidRPr="001414B0" w:rsidRDefault="001414B0" w:rsidP="004E5479">
      <w:pPr>
        <w:numPr>
          <w:ilvl w:val="0"/>
          <w:numId w:val="15"/>
        </w:numPr>
        <w:tabs>
          <w:tab w:val="left" w:pos="1021"/>
        </w:tabs>
        <w:suppressAutoHyphens/>
        <w:spacing w:after="0" w:line="240" w:lineRule="auto"/>
        <w:ind w:left="0" w:firstLine="709"/>
        <w:rPr>
          <w:rFonts w:ascii="Calibri" w:eastAsia="Times New Roman" w:hAnsi="Calibri" w:cs="Times New Roman"/>
          <w:b/>
          <w:kern w:val="1"/>
          <w:sz w:val="24"/>
          <w:szCs w:val="24"/>
          <w:lang w:eastAsia="ar-SA"/>
        </w:rPr>
      </w:pPr>
      <w:r w:rsidRPr="001414B0">
        <w:rPr>
          <w:rFonts w:ascii="Times New Roman" w:eastAsia="Times New Roman" w:hAnsi="Times New Roman" w:cs="Times New Roman"/>
          <w:kern w:val="1"/>
          <w:sz w:val="24"/>
          <w:szCs w:val="24"/>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414B0" w:rsidRPr="001414B0" w:rsidRDefault="001414B0" w:rsidP="004E5479">
      <w:pPr>
        <w:autoSpaceDE w:val="0"/>
        <w:spacing w:after="0" w:line="240" w:lineRule="auto"/>
        <w:ind w:firstLine="709"/>
        <w:rPr>
          <w:rFonts w:ascii="Times New Roman" w:eastAsia="Times New Roman" w:hAnsi="Times New Roman" w:cs="Times New Roman"/>
          <w:i/>
          <w:iCs/>
          <w:kern w:val="1"/>
          <w:sz w:val="24"/>
          <w:szCs w:val="24"/>
          <w:lang w:eastAsia="ar-SA"/>
        </w:rPr>
      </w:pPr>
      <w:r w:rsidRPr="001414B0">
        <w:rPr>
          <w:rFonts w:ascii="Times New Roman" w:eastAsia="Times New Roman" w:hAnsi="Times New Roman" w:cs="Times New Roman"/>
          <w:b/>
          <w:kern w:val="1"/>
          <w:sz w:val="24"/>
          <w:szCs w:val="24"/>
          <w:lang w:eastAsia="ar-SA"/>
        </w:rPr>
        <w:t>Пропедевтика</w:t>
      </w:r>
      <w:r w:rsidRPr="001414B0">
        <w:rPr>
          <w:rFonts w:ascii="Times New Roman" w:eastAsia="Times New Roman" w:hAnsi="Times New Roman" w:cs="Times New Roman"/>
          <w:iCs/>
          <w:kern w:val="1"/>
          <w:sz w:val="24"/>
          <w:szCs w:val="24"/>
          <w:lang w:eastAsia="ar-SA"/>
        </w:rPr>
        <w:t>.</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iCs/>
          <w:kern w:val="1"/>
          <w:sz w:val="24"/>
          <w:szCs w:val="24"/>
          <w:lang w:eastAsia="ar-SA"/>
        </w:rPr>
        <w:t>Свойства предметов</w:t>
      </w:r>
    </w:p>
    <w:p w:rsidR="001414B0" w:rsidRPr="001414B0" w:rsidRDefault="001414B0" w:rsidP="004E5479">
      <w:pPr>
        <w:autoSpaceDE w:val="0"/>
        <w:spacing w:after="0" w:line="240" w:lineRule="auto"/>
        <w:ind w:firstLine="709"/>
        <w:rPr>
          <w:rFonts w:ascii="Times New Roman" w:eastAsia="Times New Roman" w:hAnsi="Times New Roman" w:cs="Times New Roman"/>
          <w:i/>
          <w:iCs/>
          <w:kern w:val="1"/>
          <w:sz w:val="24"/>
          <w:szCs w:val="24"/>
          <w:lang w:eastAsia="ar-SA"/>
        </w:rPr>
      </w:pPr>
      <w:r w:rsidRPr="001414B0">
        <w:rPr>
          <w:rFonts w:ascii="Times New Roman" w:eastAsia="Times New Roman" w:hAnsi="Times New Roman" w:cs="Times New Roman"/>
          <w:kern w:val="1"/>
          <w:sz w:val="24"/>
          <w:szCs w:val="24"/>
          <w:lang w:eastAsia="ar-SA"/>
        </w:rPr>
        <w:t xml:space="preserve">Предметы, обладающие определенными свойствами: цвет, форма, размер (величина), назначение. Слова: каждый, все, </w:t>
      </w:r>
      <w:proofErr w:type="gramStart"/>
      <w:r w:rsidRPr="001414B0">
        <w:rPr>
          <w:rFonts w:ascii="Times New Roman" w:eastAsia="Times New Roman" w:hAnsi="Times New Roman" w:cs="Times New Roman"/>
          <w:kern w:val="1"/>
          <w:sz w:val="24"/>
          <w:szCs w:val="24"/>
          <w:lang w:eastAsia="ar-SA"/>
        </w:rPr>
        <w:t>кроме</w:t>
      </w:r>
      <w:proofErr w:type="gramEnd"/>
      <w:r w:rsidRPr="001414B0">
        <w:rPr>
          <w:rFonts w:ascii="Times New Roman" w:eastAsia="Times New Roman" w:hAnsi="Times New Roman" w:cs="Times New Roman"/>
          <w:kern w:val="1"/>
          <w:sz w:val="24"/>
          <w:szCs w:val="24"/>
          <w:lang w:eastAsia="ar-SA"/>
        </w:rPr>
        <w:t>, остальные (оставшиеся), другие.</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iCs/>
          <w:kern w:val="1"/>
          <w:sz w:val="24"/>
          <w:szCs w:val="24"/>
          <w:lang w:eastAsia="ar-SA"/>
        </w:rPr>
        <w:t>Сравнение предметов</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Сравнение двух предметов, серии предметов.</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proofErr w:type="gramStart"/>
      <w:r w:rsidRPr="001414B0">
        <w:rPr>
          <w:rFonts w:ascii="Times New Roman" w:eastAsia="Times New Roman" w:hAnsi="Times New Roman" w:cs="Times New Roman"/>
          <w:kern w:val="1"/>
          <w:sz w:val="24"/>
          <w:szCs w:val="24"/>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Сравнение предметов по размеру. </w:t>
      </w:r>
      <w:proofErr w:type="gramStart"/>
      <w:r w:rsidRPr="001414B0">
        <w:rPr>
          <w:rFonts w:ascii="Times New Roman" w:eastAsia="Times New Roman" w:hAnsi="Times New Roman" w:cs="Times New Roman"/>
          <w:kern w:val="1"/>
          <w:sz w:val="24"/>
          <w:szCs w:val="24"/>
          <w:lang w:eastAsia="ar-SA"/>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1414B0">
        <w:rPr>
          <w:rFonts w:ascii="Times New Roman" w:eastAsia="Times New Roman" w:hAnsi="Times New Roman" w:cs="Times New Roman"/>
          <w:kern w:val="1"/>
          <w:sz w:val="24"/>
          <w:szCs w:val="24"/>
          <w:lang w:eastAsia="ar-SA"/>
        </w:rPr>
        <w:t xml:space="preserve"> </w:t>
      </w:r>
      <w:proofErr w:type="gramStart"/>
      <w:r w:rsidRPr="001414B0">
        <w:rPr>
          <w:rFonts w:ascii="Times New Roman" w:eastAsia="Times New Roman" w:hAnsi="Times New Roman" w:cs="Times New Roman"/>
          <w:kern w:val="1"/>
          <w:sz w:val="24"/>
          <w:szCs w:val="24"/>
          <w:lang w:eastAsia="ar-SA"/>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i/>
          <w:iCs/>
          <w:kern w:val="1"/>
          <w:sz w:val="24"/>
          <w:szCs w:val="24"/>
          <w:lang w:eastAsia="ar-SA"/>
        </w:rPr>
      </w:pPr>
      <w:proofErr w:type="gramStart"/>
      <w:r w:rsidRPr="001414B0">
        <w:rPr>
          <w:rFonts w:ascii="Times New Roman" w:eastAsia="Times New Roman" w:hAnsi="Times New Roman" w:cs="Times New Roman"/>
          <w:kern w:val="1"/>
          <w:sz w:val="24"/>
          <w:szCs w:val="24"/>
          <w:lang w:eastAsia="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1414B0">
        <w:rPr>
          <w:rFonts w:ascii="Times New Roman" w:eastAsia="Times New Roman" w:hAnsi="Times New Roman" w:cs="Times New Roman"/>
          <w:kern w:val="1"/>
          <w:sz w:val="24"/>
          <w:szCs w:val="24"/>
          <w:lang w:eastAsia="ar-SA"/>
        </w:rPr>
        <w:t xml:space="preserve"> Сравнение трех-четырех предметов по тяжести (весу): тяжелее, легче, </w:t>
      </w:r>
      <w:proofErr w:type="gramStart"/>
      <w:r w:rsidRPr="001414B0">
        <w:rPr>
          <w:rFonts w:ascii="Times New Roman" w:eastAsia="Times New Roman" w:hAnsi="Times New Roman" w:cs="Times New Roman"/>
          <w:kern w:val="1"/>
          <w:sz w:val="24"/>
          <w:szCs w:val="24"/>
          <w:lang w:eastAsia="ar-SA"/>
        </w:rPr>
        <w:t>самый</w:t>
      </w:r>
      <w:proofErr w:type="gramEnd"/>
      <w:r w:rsidRPr="001414B0">
        <w:rPr>
          <w:rFonts w:ascii="Times New Roman" w:eastAsia="Times New Roman" w:hAnsi="Times New Roman" w:cs="Times New Roman"/>
          <w:kern w:val="1"/>
          <w:sz w:val="24"/>
          <w:szCs w:val="24"/>
          <w:lang w:eastAsia="ar-SA"/>
        </w:rPr>
        <w:t xml:space="preserve"> тяжелый, самый легкий.</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iCs/>
          <w:kern w:val="1"/>
          <w:sz w:val="24"/>
          <w:szCs w:val="24"/>
          <w:lang w:eastAsia="ar-SA"/>
        </w:rPr>
        <w:t>Сравнение предметных совокупностей по количеству предметов, их составляющих</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Сравнение двух-трех предметных совокупностей. </w:t>
      </w:r>
      <w:proofErr w:type="gramStart"/>
      <w:r w:rsidRPr="001414B0">
        <w:rPr>
          <w:rFonts w:ascii="Times New Roman" w:eastAsia="Times New Roman" w:hAnsi="Times New Roman" w:cs="Times New Roman"/>
          <w:kern w:val="1"/>
          <w:sz w:val="24"/>
          <w:szCs w:val="24"/>
          <w:lang w:eastAsia="ar-SA"/>
        </w:rPr>
        <w:t>Слова: сколько, много, мало, больше, меньше, столько же, равное, одинаковое количество, немного, несколько, один, ни одного.</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Сравнение количества предметов одной совокупности до и после изменения количества предметов, ее составляющих.</w:t>
      </w:r>
    </w:p>
    <w:p w:rsidR="001414B0" w:rsidRPr="001414B0" w:rsidRDefault="001414B0" w:rsidP="004E5479">
      <w:pPr>
        <w:autoSpaceDE w:val="0"/>
        <w:spacing w:after="0" w:line="240" w:lineRule="auto"/>
        <w:ind w:firstLine="709"/>
        <w:rPr>
          <w:rFonts w:ascii="Times New Roman" w:eastAsia="Times New Roman" w:hAnsi="Times New Roman" w:cs="Times New Roman"/>
          <w:i/>
          <w:iCs/>
          <w:kern w:val="1"/>
          <w:sz w:val="24"/>
          <w:szCs w:val="24"/>
          <w:lang w:eastAsia="ar-SA"/>
        </w:rPr>
      </w:pPr>
      <w:r w:rsidRPr="001414B0">
        <w:rPr>
          <w:rFonts w:ascii="Times New Roman" w:eastAsia="Times New Roman" w:hAnsi="Times New Roman" w:cs="Times New Roman"/>
          <w:kern w:val="1"/>
          <w:sz w:val="24"/>
          <w:szCs w:val="24"/>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iCs/>
          <w:kern w:val="1"/>
          <w:sz w:val="24"/>
          <w:szCs w:val="24"/>
          <w:lang w:eastAsia="ar-SA"/>
        </w:rPr>
        <w:t>Сравнение объемов жидкостей, сыпучих веществ</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Сравнение объемов жидкостей, сыпучих веществ в одинаковых емкостях. Слова: больше, меньше, одинаково, равно, столько же.</w:t>
      </w:r>
    </w:p>
    <w:p w:rsidR="001414B0" w:rsidRPr="001414B0" w:rsidRDefault="001414B0" w:rsidP="004E5479">
      <w:pPr>
        <w:autoSpaceDE w:val="0"/>
        <w:spacing w:after="0" w:line="240" w:lineRule="auto"/>
        <w:ind w:firstLine="709"/>
        <w:rPr>
          <w:rFonts w:ascii="Times New Roman" w:eastAsia="Times New Roman" w:hAnsi="Times New Roman" w:cs="Times New Roman"/>
          <w:i/>
          <w:iCs/>
          <w:kern w:val="1"/>
          <w:sz w:val="24"/>
          <w:szCs w:val="24"/>
          <w:lang w:eastAsia="ar-SA"/>
        </w:rPr>
      </w:pPr>
      <w:r w:rsidRPr="001414B0">
        <w:rPr>
          <w:rFonts w:ascii="Times New Roman" w:eastAsia="Times New Roman" w:hAnsi="Times New Roman" w:cs="Times New Roman"/>
          <w:kern w:val="1"/>
          <w:sz w:val="24"/>
          <w:szCs w:val="24"/>
          <w:lang w:eastAsia="ar-SA"/>
        </w:rPr>
        <w:t>Сравнение объемов жидкостей, сыпучего вещества в одной емкости до и после изменения объема.</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iCs/>
          <w:kern w:val="1"/>
          <w:sz w:val="24"/>
          <w:szCs w:val="24"/>
          <w:lang w:eastAsia="ar-SA"/>
        </w:rPr>
        <w:t>Положение предметов в пространстве, на плоскости</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proofErr w:type="gramStart"/>
      <w:r w:rsidRPr="001414B0">
        <w:rPr>
          <w:rFonts w:ascii="Times New Roman" w:eastAsia="Times New Roman" w:hAnsi="Times New Roman" w:cs="Times New Roman"/>
          <w:kern w:val="1"/>
          <w:sz w:val="24"/>
          <w:szCs w:val="24"/>
          <w:lang w:eastAsia="ar-SA"/>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i/>
          <w:kern w:val="1"/>
          <w:sz w:val="24"/>
          <w:szCs w:val="24"/>
          <w:lang w:eastAsia="ar-SA"/>
        </w:rPr>
      </w:pPr>
      <w:proofErr w:type="gramStart"/>
      <w:r w:rsidRPr="001414B0">
        <w:rPr>
          <w:rFonts w:ascii="Times New Roman" w:eastAsia="Times New Roman" w:hAnsi="Times New Roman" w:cs="Times New Roman"/>
          <w:kern w:val="1"/>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kern w:val="1"/>
          <w:sz w:val="24"/>
          <w:szCs w:val="24"/>
          <w:lang w:eastAsia="ar-SA"/>
        </w:rPr>
        <w:lastRenderedPageBreak/>
        <w:t>Единицы измерения и их соотношения</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Единица времени — сутки. Сутки: утро, день, вечер, ночь. </w:t>
      </w:r>
      <w:proofErr w:type="gramStart"/>
      <w:r w:rsidRPr="001414B0">
        <w:rPr>
          <w:rFonts w:ascii="Times New Roman" w:eastAsia="Times New Roman" w:hAnsi="Times New Roman" w:cs="Times New Roman"/>
          <w:kern w:val="1"/>
          <w:sz w:val="24"/>
          <w:szCs w:val="24"/>
          <w:lang w:eastAsia="ar-SA"/>
        </w:rPr>
        <w:t>Сегодня, завтра, вчера, на следующий день, рано, поздно, вовремя, давно, недавно, медленно, быстро.</w:t>
      </w:r>
      <w:proofErr w:type="gramEnd"/>
    </w:p>
    <w:p w:rsidR="001414B0" w:rsidRPr="001414B0" w:rsidRDefault="001414B0" w:rsidP="004E5479">
      <w:pPr>
        <w:autoSpaceDE w:val="0"/>
        <w:spacing w:after="0" w:line="240" w:lineRule="auto"/>
        <w:ind w:firstLine="709"/>
        <w:rPr>
          <w:rFonts w:ascii="Times New Roman" w:eastAsia="Times New Roman" w:hAnsi="Times New Roman" w:cs="Times New Roman"/>
          <w:i/>
          <w:kern w:val="1"/>
          <w:sz w:val="24"/>
          <w:szCs w:val="24"/>
          <w:lang w:eastAsia="ar-SA"/>
        </w:rPr>
      </w:pPr>
      <w:r w:rsidRPr="001414B0">
        <w:rPr>
          <w:rFonts w:ascii="Times New Roman" w:eastAsia="Times New Roman" w:hAnsi="Times New Roman" w:cs="Times New Roman"/>
          <w:kern w:val="1"/>
          <w:sz w:val="24"/>
          <w:szCs w:val="24"/>
          <w:lang w:eastAsia="ar-SA"/>
        </w:rPr>
        <w:t xml:space="preserve">Сравнение по возрасту: </w:t>
      </w:r>
      <w:proofErr w:type="gramStart"/>
      <w:r w:rsidRPr="001414B0">
        <w:rPr>
          <w:rFonts w:ascii="Times New Roman" w:eastAsia="Times New Roman" w:hAnsi="Times New Roman" w:cs="Times New Roman"/>
          <w:kern w:val="1"/>
          <w:sz w:val="24"/>
          <w:szCs w:val="24"/>
          <w:lang w:eastAsia="ar-SA"/>
        </w:rPr>
        <w:t>молодой</w:t>
      </w:r>
      <w:proofErr w:type="gramEnd"/>
      <w:r w:rsidRPr="001414B0">
        <w:rPr>
          <w:rFonts w:ascii="Times New Roman" w:eastAsia="Times New Roman" w:hAnsi="Times New Roman" w:cs="Times New Roman"/>
          <w:kern w:val="1"/>
          <w:sz w:val="24"/>
          <w:szCs w:val="24"/>
          <w:lang w:eastAsia="ar-SA"/>
        </w:rPr>
        <w:t>, старый, моложе, старше.</w:t>
      </w:r>
    </w:p>
    <w:p w:rsidR="001414B0" w:rsidRPr="001414B0" w:rsidRDefault="001414B0" w:rsidP="004E5479">
      <w:pPr>
        <w:autoSpaceDE w:val="0"/>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i/>
          <w:kern w:val="1"/>
          <w:sz w:val="24"/>
          <w:szCs w:val="24"/>
          <w:lang w:eastAsia="ar-SA"/>
        </w:rPr>
        <w:t>Геометрический материал</w:t>
      </w:r>
    </w:p>
    <w:p w:rsidR="001414B0" w:rsidRPr="001414B0" w:rsidRDefault="001414B0" w:rsidP="004E5479">
      <w:pPr>
        <w:autoSpaceDE w:val="0"/>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Круг, квадрат, прямоугольник, треугольник. Шар, куб, брус.</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Нумерация</w:t>
      </w:r>
      <w:r w:rsidRPr="001414B0">
        <w:rPr>
          <w:rFonts w:ascii="Times New Roman" w:eastAsia="Arial Unicode MS" w:hAnsi="Times New Roman" w:cs="Times New Roman"/>
          <w:kern w:val="1"/>
          <w:sz w:val="24"/>
          <w:szCs w:val="24"/>
          <w:lang w:eastAsia="ar-SA"/>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Единицы измерения и их соотношения</w:t>
      </w:r>
      <w:r w:rsidRPr="001414B0">
        <w:rPr>
          <w:rFonts w:ascii="Times New Roman" w:eastAsia="Arial Unicode MS" w:hAnsi="Times New Roman" w:cs="Times New Roman"/>
          <w:kern w:val="1"/>
          <w:sz w:val="24"/>
          <w:szCs w:val="24"/>
          <w:lang w:eastAsia="ar-SA"/>
        </w:rPr>
        <w:t xml:space="preserve">. Величины и единицы их измерения. </w:t>
      </w:r>
      <w:proofErr w:type="gramStart"/>
      <w:r w:rsidRPr="001414B0">
        <w:rPr>
          <w:rFonts w:ascii="Times New Roman" w:eastAsia="Arial Unicode MS" w:hAnsi="Times New Roman" w:cs="Times New Roman"/>
          <w:kern w:val="1"/>
          <w:sz w:val="24"/>
          <w:szCs w:val="24"/>
          <w:lang w:eastAsia="ar-SA"/>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1414B0">
        <w:rPr>
          <w:rFonts w:ascii="Times New Roman" w:eastAsia="Arial Unicode MS" w:hAnsi="Times New Roman" w:cs="Times New Roman"/>
          <w:kern w:val="1"/>
          <w:sz w:val="24"/>
          <w:szCs w:val="24"/>
          <w:lang w:eastAsia="ar-SA"/>
        </w:rPr>
        <w:t xml:space="preserve"> Соотношения между единицами измерения однородных величин. Сравнение и упорядочение однородных величин.</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Арифметические действия</w:t>
      </w:r>
      <w:r w:rsidRPr="001414B0">
        <w:rPr>
          <w:rFonts w:ascii="Times New Roman" w:eastAsia="Arial Unicode MS" w:hAnsi="Times New Roman" w:cs="Times New Roman"/>
          <w:kern w:val="1"/>
          <w:sz w:val="24"/>
          <w:szCs w:val="24"/>
          <w:lang w:eastAsia="ar-SA"/>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Арифметические задачи</w:t>
      </w:r>
      <w:r w:rsidRPr="001414B0">
        <w:rPr>
          <w:rFonts w:ascii="Times New Roman" w:eastAsia="Arial Unicode MS" w:hAnsi="Times New Roman" w:cs="Times New Roman"/>
          <w:kern w:val="1"/>
          <w:sz w:val="24"/>
          <w:szCs w:val="24"/>
          <w:lang w:eastAsia="ar-SA"/>
        </w:rPr>
        <w:t>. Решение текстовых задач арифметическим способом. Про</w:t>
      </w:r>
      <w:r w:rsidRPr="001414B0">
        <w:rPr>
          <w:rFonts w:ascii="Times New Roman" w:eastAsia="Arial Unicode MS" w:hAnsi="Times New Roman" w:cs="Times New Roman"/>
          <w:kern w:val="1"/>
          <w:sz w:val="24"/>
          <w:szCs w:val="24"/>
          <w:lang w:eastAsia="ar-SA"/>
        </w:rPr>
        <w:softHyphen/>
        <w:t>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w:t>
      </w:r>
      <w:r w:rsidR="0098609E">
        <w:rPr>
          <w:rFonts w:ascii="Times New Roman" w:eastAsia="Arial Unicode MS" w:hAnsi="Times New Roman" w:cs="Times New Roman"/>
          <w:kern w:val="1"/>
          <w:sz w:val="24"/>
          <w:szCs w:val="24"/>
          <w:lang w:eastAsia="ar-SA"/>
        </w:rPr>
        <w:t>о</w:t>
      </w:r>
      <w:r w:rsidRPr="001414B0">
        <w:rPr>
          <w:rFonts w:ascii="Times New Roman" w:eastAsia="Arial Unicode MS" w:hAnsi="Times New Roman" w:cs="Times New Roman"/>
          <w:kern w:val="1"/>
          <w:sz w:val="24"/>
          <w:szCs w:val="24"/>
          <w:lang w:eastAsia="ar-SA"/>
        </w:rPr>
        <w:t>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kern w:val="1"/>
          <w:sz w:val="24"/>
          <w:szCs w:val="24"/>
          <w:lang w:eastAsia="ar-SA"/>
        </w:rPr>
        <w:t>Геометрический материал</w:t>
      </w:r>
      <w:r w:rsidRPr="001414B0">
        <w:rPr>
          <w:rFonts w:ascii="Times New Roman" w:eastAsia="Arial Unicode MS" w:hAnsi="Times New Roman" w:cs="Times New Roman"/>
          <w:kern w:val="1"/>
          <w:sz w:val="24"/>
          <w:szCs w:val="24"/>
          <w:lang w:eastAsia="ar-SA"/>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1414B0">
        <w:rPr>
          <w:rFonts w:ascii="Times New Roman" w:eastAsia="Arial Unicode MS" w:hAnsi="Times New Roman" w:cs="Times New Roman"/>
          <w:kern w:val="1"/>
          <w:sz w:val="24"/>
          <w:szCs w:val="24"/>
          <w:lang w:eastAsia="ar-SA"/>
        </w:rPr>
        <w:t>да</w:t>
      </w:r>
      <w:proofErr w:type="gramEnd"/>
      <w:r w:rsidRPr="001414B0">
        <w:rPr>
          <w:rFonts w:ascii="Times New Roman" w:eastAsia="Arial Unicode MS" w:hAnsi="Times New Roman" w:cs="Times New Roman"/>
          <w:kern w:val="1"/>
          <w:sz w:val="24"/>
          <w:szCs w:val="24"/>
          <w:lang w:eastAsia="ar-SA"/>
        </w:rPr>
        <w:t>льше, между и пр.).</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Геометрические фигуры. </w:t>
      </w:r>
      <w:proofErr w:type="gramStart"/>
      <w:r w:rsidRPr="001414B0">
        <w:rPr>
          <w:rFonts w:ascii="Times New Roman" w:eastAsia="Arial Unicode MS" w:hAnsi="Times New Roman" w:cs="Times New Roman"/>
          <w:kern w:val="1"/>
          <w:sz w:val="24"/>
          <w:szCs w:val="24"/>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414B0">
        <w:rPr>
          <w:rFonts w:ascii="Times New Roman" w:eastAsia="Arial Unicode MS" w:hAnsi="Times New Roman" w:cs="Times New Roman"/>
          <w:kern w:val="1"/>
          <w:sz w:val="24"/>
          <w:szCs w:val="24"/>
          <w:lang w:eastAsia="ar-SA"/>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Измерение длины отрезка. Сложение и вычитание отрезков. Измерение отрезков ломаной и вычисление ее длины.</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Взаимное положение на плоскости геометрических фигур (пересечение, точки пересечения).</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kern w:val="1"/>
          <w:sz w:val="24"/>
          <w:szCs w:val="24"/>
          <w:lang w:eastAsia="ar-SA"/>
        </w:rPr>
        <w:t>Геометрические формы в окружающем мире. Распознавание и называние: куб, шар.</w:t>
      </w:r>
    </w:p>
    <w:p w:rsidR="001414B0" w:rsidRPr="001414B0" w:rsidRDefault="001414B0" w:rsidP="004E5479">
      <w:pPr>
        <w:suppressAutoHyphens/>
        <w:spacing w:before="120" w:after="0" w:line="240" w:lineRule="auto"/>
        <w:ind w:firstLine="709"/>
        <w:rPr>
          <w:rFonts w:ascii="Times New Roman" w:eastAsia="Arial Unicode MS" w:hAnsi="Times New Roman" w:cs="Times New Roman"/>
          <w:b/>
          <w:kern w:val="1"/>
          <w:sz w:val="24"/>
          <w:szCs w:val="24"/>
          <w:lang w:eastAsia="ar-SA"/>
        </w:rPr>
      </w:pPr>
    </w:p>
    <w:p w:rsidR="001414B0" w:rsidRPr="001414B0" w:rsidRDefault="001414B0" w:rsidP="004E5479">
      <w:pPr>
        <w:suppressAutoHyphens/>
        <w:spacing w:before="120"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kern w:val="1"/>
          <w:sz w:val="24"/>
          <w:szCs w:val="24"/>
          <w:lang w:eastAsia="ar-SA"/>
        </w:rPr>
        <w:t>МИР ПРИРОДЫ И ЧЕЛОВЕКА</w:t>
      </w:r>
    </w:p>
    <w:p w:rsidR="001414B0" w:rsidRPr="001414B0" w:rsidRDefault="001414B0" w:rsidP="004E5479">
      <w:pPr>
        <w:spacing w:after="0" w:line="240" w:lineRule="auto"/>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b/>
          <w:kern w:val="1"/>
          <w:sz w:val="24"/>
          <w:szCs w:val="24"/>
          <w:lang w:eastAsia="ar-SA"/>
        </w:rPr>
        <w:t>Пояснительная записка</w:t>
      </w:r>
    </w:p>
    <w:p w:rsidR="001414B0" w:rsidRPr="001414B0" w:rsidRDefault="001414B0" w:rsidP="004E5479">
      <w:pPr>
        <w:suppressAutoHyphens/>
        <w:spacing w:before="120"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Основная цель предмета </w:t>
      </w:r>
      <w:r w:rsidRPr="001414B0">
        <w:rPr>
          <w:rFonts w:ascii="Times New Roman" w:eastAsia="Arial Unicode MS" w:hAnsi="Times New Roman" w:cs="Times New Roman"/>
          <w:color w:val="00000A"/>
          <w:kern w:val="1"/>
          <w:sz w:val="24"/>
          <w:szCs w:val="24"/>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Программа реализует современный взгляд на обучение естествоведческим дисциплинам, который выдвигает на первый план обеспечение:</w:t>
      </w:r>
    </w:p>
    <w:p w:rsidR="001414B0" w:rsidRPr="001414B0" w:rsidRDefault="001414B0" w:rsidP="004E5479">
      <w:pPr>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w:t>
      </w:r>
      <w:proofErr w:type="spellStart"/>
      <w:r w:rsidRPr="001414B0">
        <w:rPr>
          <w:rFonts w:ascii="Times New Roman" w:eastAsia="Arial Unicode MS" w:hAnsi="Times New Roman" w:cs="Times New Roman"/>
          <w:kern w:val="1"/>
          <w:sz w:val="24"/>
          <w:szCs w:val="24"/>
          <w:lang w:eastAsia="ar-SA"/>
        </w:rPr>
        <w:t>полисенсорности</w:t>
      </w:r>
      <w:proofErr w:type="spellEnd"/>
      <w:r w:rsidRPr="001414B0">
        <w:rPr>
          <w:rFonts w:ascii="Times New Roman" w:eastAsia="Arial Unicode MS" w:hAnsi="Times New Roman" w:cs="Times New Roman"/>
          <w:kern w:val="1"/>
          <w:sz w:val="24"/>
          <w:szCs w:val="24"/>
          <w:lang w:eastAsia="ar-SA"/>
        </w:rPr>
        <w:t xml:space="preserve"> восприятия объектов; </w:t>
      </w:r>
    </w:p>
    <w:p w:rsidR="001414B0" w:rsidRPr="001414B0" w:rsidRDefault="001414B0" w:rsidP="004E5479">
      <w:pPr>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414B0" w:rsidRPr="001414B0" w:rsidRDefault="001414B0" w:rsidP="004E5479">
      <w:pPr>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414B0" w:rsidRPr="001414B0" w:rsidRDefault="001414B0" w:rsidP="004E5479">
      <w:pPr>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414B0" w:rsidRPr="001414B0" w:rsidRDefault="001414B0" w:rsidP="004E5479">
      <w:pPr>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w:t>
      </w:r>
      <w:r w:rsidRPr="001414B0">
        <w:rPr>
          <w:rFonts w:ascii="Times New Roman" w:eastAsia="Arial Unicode MS" w:hAnsi="Times New Roman" w:cs="Times New Roman"/>
          <w:kern w:val="1"/>
          <w:sz w:val="24"/>
          <w:szCs w:val="24"/>
          <w:lang w:eastAsia="ar-SA"/>
        </w:rPr>
        <w:softHyphen/>
        <w:t>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w:t>
      </w:r>
      <w:r w:rsidRPr="001414B0">
        <w:rPr>
          <w:rFonts w:ascii="Times New Roman" w:eastAsia="Arial Unicode MS" w:hAnsi="Times New Roman" w:cs="Times New Roman"/>
          <w:kern w:val="1"/>
          <w:sz w:val="24"/>
          <w:szCs w:val="24"/>
          <w:lang w:eastAsia="ar-SA"/>
        </w:rPr>
        <w:softHyphen/>
        <w:t>ганизации безопасной жизни в конкретных условиях.</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Структура курса представлена следующими разделами: «Сезонные изменения»</w:t>
      </w:r>
      <w:proofErr w:type="gramStart"/>
      <w:r w:rsidRPr="001414B0">
        <w:rPr>
          <w:rFonts w:ascii="Times New Roman" w:eastAsia="Arial Unicode MS" w:hAnsi="Times New Roman" w:cs="Times New Roman"/>
          <w:kern w:val="1"/>
          <w:sz w:val="24"/>
          <w:szCs w:val="24"/>
          <w:lang w:eastAsia="ar-SA"/>
        </w:rPr>
        <w:t xml:space="preserve"> ,</w:t>
      </w:r>
      <w:proofErr w:type="gramEnd"/>
      <w:r w:rsidRPr="001414B0">
        <w:rPr>
          <w:rFonts w:ascii="Times New Roman" w:eastAsia="Arial Unicode MS" w:hAnsi="Times New Roman" w:cs="Times New Roman"/>
          <w:kern w:val="1"/>
          <w:sz w:val="24"/>
          <w:szCs w:val="24"/>
          <w:lang w:eastAsia="ar-SA"/>
        </w:rPr>
        <w:t xml:space="preserve"> «Неживая природа», «Живая природа (в том числе человек)», «Безопасное поведение». </w:t>
      </w:r>
    </w:p>
    <w:p w:rsidR="001414B0" w:rsidRPr="001414B0" w:rsidRDefault="001414B0" w:rsidP="004E5479">
      <w:pPr>
        <w:suppressAutoHyphens/>
        <w:spacing w:after="0" w:line="240" w:lineRule="auto"/>
        <w:ind w:firstLine="709"/>
        <w:rPr>
          <w:rFonts w:ascii="Times New Roman" w:eastAsia="Arial Unicode MS" w:hAnsi="Times New Roman" w:cs="Times New Roman"/>
          <w:b/>
          <w:bCs/>
          <w:i/>
          <w:kern w:val="1"/>
          <w:sz w:val="24"/>
          <w:szCs w:val="24"/>
          <w:u w:val="single"/>
          <w:lang w:eastAsia="ar-SA"/>
        </w:rPr>
      </w:pPr>
      <w:r w:rsidRPr="001414B0">
        <w:rPr>
          <w:rFonts w:ascii="Times New Roman" w:eastAsia="Arial Unicode MS" w:hAnsi="Times New Roman" w:cs="Times New Roman"/>
          <w:kern w:val="1"/>
          <w:sz w:val="24"/>
          <w:szCs w:val="24"/>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414B0" w:rsidRPr="001414B0" w:rsidRDefault="001414B0" w:rsidP="004E5479">
      <w:pPr>
        <w:suppressAutoHyphens/>
        <w:spacing w:after="0" w:line="240" w:lineRule="auto"/>
        <w:ind w:firstLine="709"/>
        <w:rPr>
          <w:rFonts w:ascii="Times New Roman" w:eastAsia="Arial Unicode MS" w:hAnsi="Times New Roman" w:cs="Times New Roman"/>
          <w:bCs/>
          <w:i/>
          <w:kern w:val="1"/>
          <w:sz w:val="24"/>
          <w:szCs w:val="24"/>
          <w:lang w:eastAsia="ar-SA"/>
        </w:rPr>
      </w:pPr>
      <w:r w:rsidRPr="001414B0">
        <w:rPr>
          <w:rFonts w:ascii="Times New Roman" w:eastAsia="Arial Unicode MS" w:hAnsi="Times New Roman" w:cs="Times New Roman"/>
          <w:b/>
          <w:bCs/>
          <w:i/>
          <w:kern w:val="1"/>
          <w:sz w:val="24"/>
          <w:szCs w:val="24"/>
          <w:u w:val="single"/>
          <w:lang w:eastAsia="ar-SA"/>
        </w:rPr>
        <w:t>Сезонные изменения</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bCs/>
          <w:i/>
          <w:kern w:val="1"/>
          <w:sz w:val="24"/>
          <w:szCs w:val="24"/>
          <w:lang w:eastAsia="ar-SA"/>
        </w:rPr>
        <w:t xml:space="preserve">Временные изменения. </w:t>
      </w:r>
      <w:r w:rsidRPr="001414B0">
        <w:rPr>
          <w:rFonts w:ascii="Times New Roman" w:eastAsia="Arial Unicode MS" w:hAnsi="Times New Roman" w:cs="Times New Roman"/>
          <w:bCs/>
          <w:kern w:val="1"/>
          <w:sz w:val="24"/>
          <w:szCs w:val="24"/>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i/>
          <w:kern w:val="1"/>
          <w:sz w:val="24"/>
          <w:szCs w:val="24"/>
          <w:lang w:eastAsia="ar-SA"/>
        </w:rPr>
        <w:t>Времена года</w:t>
      </w:r>
      <w:r w:rsidRPr="001414B0">
        <w:rPr>
          <w:rFonts w:ascii="Times New Roman" w:eastAsia="Arial Unicode MS" w:hAnsi="Times New Roman" w:cs="Times New Roman"/>
          <w:kern w:val="1"/>
          <w:sz w:val="24"/>
          <w:szCs w:val="24"/>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414B0" w:rsidRPr="001414B0" w:rsidRDefault="001414B0" w:rsidP="004E5479">
      <w:pPr>
        <w:spacing w:after="0" w:line="240" w:lineRule="auto"/>
        <w:ind w:firstLine="709"/>
        <w:rPr>
          <w:rFonts w:ascii="Times New Roman" w:eastAsia="Arial Unicode MS" w:hAnsi="Times New Roman" w:cs="Times New Roman"/>
          <w:b/>
          <w:bCs/>
          <w:i/>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1414B0">
        <w:rPr>
          <w:rFonts w:ascii="Times New Roman" w:eastAsia="Arial Unicode MS" w:hAnsi="Times New Roman" w:cs="Times New Roman"/>
          <w:color w:val="00000A"/>
          <w:kern w:val="1"/>
          <w:sz w:val="24"/>
          <w:szCs w:val="24"/>
          <w:lang w:eastAsia="ar-SA"/>
        </w:rPr>
        <w:softHyphen/>
        <w:t>нений в неживой и живой природе, жизни людей (в том числе и по результатам наблюдений).</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
          <w:bCs/>
          <w:i/>
          <w:kern w:val="1"/>
          <w:sz w:val="24"/>
          <w:szCs w:val="24"/>
          <w:lang w:eastAsia="ar-SA"/>
        </w:rPr>
        <w:t>Сезонные изменения в неживой природе</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kern w:val="1"/>
          <w:sz w:val="24"/>
          <w:szCs w:val="24"/>
          <w:lang w:eastAsia="ar-SA"/>
        </w:rPr>
        <w:t xml:space="preserve"> </w:t>
      </w:r>
      <w:proofErr w:type="gramStart"/>
      <w:r w:rsidRPr="001414B0">
        <w:rPr>
          <w:rFonts w:ascii="Times New Roman" w:eastAsia="Arial Unicode MS" w:hAnsi="Times New Roman" w:cs="Times New Roman"/>
          <w:bCs/>
          <w:kern w:val="1"/>
          <w:sz w:val="24"/>
          <w:szCs w:val="24"/>
          <w:lang w:eastAsia="ar-SA"/>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1414B0">
        <w:rPr>
          <w:rFonts w:ascii="Times New Roman" w:eastAsia="Arial Unicode MS" w:hAnsi="Times New Roman" w:cs="Times New Roman"/>
          <w:bCs/>
          <w:kern w:val="1"/>
          <w:sz w:val="24"/>
          <w:szCs w:val="24"/>
          <w:lang w:eastAsia="ar-SA"/>
        </w:rPr>
        <w:t xml:space="preserve"> </w:t>
      </w:r>
      <w:proofErr w:type="gramStart"/>
      <w:r w:rsidRPr="001414B0">
        <w:rPr>
          <w:rFonts w:ascii="Times New Roman" w:eastAsia="Arial Unicode MS" w:hAnsi="Times New Roman" w:cs="Times New Roman"/>
          <w:bCs/>
          <w:kern w:val="1"/>
          <w:sz w:val="24"/>
          <w:szCs w:val="24"/>
          <w:lang w:eastAsia="ar-SA"/>
        </w:rPr>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b/>
          <w:bCs/>
          <w:i/>
          <w:kern w:val="1"/>
          <w:sz w:val="24"/>
          <w:szCs w:val="24"/>
          <w:lang w:eastAsia="ar-SA"/>
        </w:rPr>
      </w:pPr>
      <w:r w:rsidRPr="001414B0">
        <w:rPr>
          <w:rFonts w:ascii="Times New Roman" w:eastAsia="Arial Unicode MS" w:hAnsi="Times New Roman" w:cs="Times New Roman"/>
          <w:bCs/>
          <w:kern w:val="1"/>
          <w:sz w:val="24"/>
          <w:szCs w:val="24"/>
          <w:lang w:eastAsia="ar-SA"/>
        </w:rPr>
        <w:t>Солнце и изменения в неживой  и живой  природе. Долгота дня зимой и летом.</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
          <w:bCs/>
          <w:i/>
          <w:kern w:val="1"/>
          <w:sz w:val="24"/>
          <w:szCs w:val="24"/>
          <w:lang w:eastAsia="ar-SA"/>
        </w:rPr>
        <w:t>Растения и животные в разное время года</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Cs/>
          <w:kern w:val="1"/>
          <w:sz w:val="24"/>
          <w:szCs w:val="24"/>
          <w:lang w:eastAsia="ar-SA"/>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414B0" w:rsidRPr="001414B0" w:rsidRDefault="001414B0" w:rsidP="004E5479">
      <w:pPr>
        <w:suppressAutoHyphens/>
        <w:spacing w:after="0" w:line="240" w:lineRule="auto"/>
        <w:ind w:firstLine="709"/>
        <w:rPr>
          <w:rFonts w:ascii="Times New Roman" w:eastAsia="Arial Unicode MS" w:hAnsi="Times New Roman" w:cs="Times New Roman"/>
          <w:b/>
          <w:bCs/>
          <w:i/>
          <w:kern w:val="1"/>
          <w:sz w:val="24"/>
          <w:szCs w:val="24"/>
          <w:lang w:eastAsia="ar-SA"/>
        </w:rPr>
      </w:pPr>
      <w:r w:rsidRPr="001414B0">
        <w:rPr>
          <w:rFonts w:ascii="Times New Roman" w:eastAsia="Arial Unicode MS" w:hAnsi="Times New Roman" w:cs="Times New Roman"/>
          <w:bCs/>
          <w:kern w:val="1"/>
          <w:sz w:val="24"/>
          <w:szCs w:val="24"/>
          <w:lang w:eastAsia="ar-SA"/>
        </w:rPr>
        <w:t>Сад, огород. Поле, лес в разное время года. Домашние и дикие животные в разное время года.</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b/>
          <w:bCs/>
          <w:i/>
          <w:kern w:val="1"/>
          <w:sz w:val="24"/>
          <w:szCs w:val="24"/>
          <w:lang w:eastAsia="ar-SA"/>
        </w:rPr>
        <w:t>Одежда людей, игры детей, труд людей в разное время года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Cs/>
          <w:kern w:val="1"/>
          <w:sz w:val="24"/>
          <w:szCs w:val="24"/>
          <w:lang w:eastAsia="ar-SA"/>
        </w:rPr>
        <w:t xml:space="preserve">Одежда людей в разное время года. </w:t>
      </w:r>
      <w:r w:rsidRPr="001414B0">
        <w:rPr>
          <w:rFonts w:ascii="Times New Roman" w:eastAsia="Arial Unicode MS" w:hAnsi="Times New Roman" w:cs="Times New Roman"/>
          <w:kern w:val="1"/>
          <w:sz w:val="24"/>
          <w:szCs w:val="24"/>
          <w:lang w:eastAsia="ar-SA"/>
        </w:rPr>
        <w:t>Одевание на прогулку. Учет времени года, погоды, предполагаемых занятий (игры, наблюдения, спортивные занятия).</w:t>
      </w:r>
    </w:p>
    <w:p w:rsidR="001414B0" w:rsidRPr="001414B0" w:rsidRDefault="001414B0" w:rsidP="004E5479">
      <w:pPr>
        <w:suppressAutoHyphens/>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kern w:val="1"/>
          <w:sz w:val="24"/>
          <w:szCs w:val="24"/>
          <w:lang w:eastAsia="ar-SA"/>
        </w:rPr>
        <w:t>Игры детей в разные сезоны года.</w:t>
      </w:r>
    </w:p>
    <w:p w:rsidR="001414B0" w:rsidRPr="001414B0" w:rsidRDefault="001414B0" w:rsidP="004E5479">
      <w:pPr>
        <w:suppressAutoHyphens/>
        <w:spacing w:after="0" w:line="240" w:lineRule="auto"/>
        <w:ind w:firstLine="709"/>
        <w:rPr>
          <w:rFonts w:ascii="Times New Roman" w:eastAsia="Arial Unicode MS" w:hAnsi="Times New Roman" w:cs="Times New Roman"/>
          <w:b/>
          <w:bCs/>
          <w:i/>
          <w:kern w:val="1"/>
          <w:sz w:val="24"/>
          <w:szCs w:val="24"/>
          <w:u w:val="single"/>
          <w:lang w:eastAsia="ar-SA"/>
        </w:rPr>
      </w:pPr>
      <w:r w:rsidRPr="001414B0">
        <w:rPr>
          <w:rFonts w:ascii="Times New Roman" w:eastAsia="Arial Unicode MS" w:hAnsi="Times New Roman" w:cs="Times New Roman"/>
          <w:bCs/>
          <w:kern w:val="1"/>
          <w:sz w:val="24"/>
          <w:szCs w:val="24"/>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414B0" w:rsidRPr="001414B0" w:rsidRDefault="001414B0" w:rsidP="004E5479">
      <w:pPr>
        <w:suppressAutoHyphens/>
        <w:spacing w:after="0" w:line="240" w:lineRule="auto"/>
        <w:ind w:firstLine="709"/>
        <w:rPr>
          <w:rFonts w:ascii="Times New Roman" w:eastAsia="Arial Unicode MS" w:hAnsi="Times New Roman" w:cs="Times New Roman"/>
          <w:i/>
          <w:iCs/>
          <w:kern w:val="1"/>
          <w:sz w:val="24"/>
          <w:szCs w:val="24"/>
          <w:lang w:eastAsia="ar-SA"/>
        </w:rPr>
      </w:pPr>
      <w:r w:rsidRPr="001414B0">
        <w:rPr>
          <w:rFonts w:ascii="Times New Roman" w:eastAsia="Arial Unicode MS" w:hAnsi="Times New Roman" w:cs="Times New Roman"/>
          <w:b/>
          <w:bCs/>
          <w:i/>
          <w:kern w:val="1"/>
          <w:sz w:val="24"/>
          <w:szCs w:val="24"/>
          <w:u w:val="single"/>
          <w:lang w:eastAsia="ar-SA"/>
        </w:rPr>
        <w:t>Неживая природа</w:t>
      </w:r>
    </w:p>
    <w:p w:rsidR="001414B0" w:rsidRPr="001414B0" w:rsidRDefault="001414B0" w:rsidP="004E5479">
      <w:pPr>
        <w:suppressAutoHyphens/>
        <w:spacing w:after="0" w:line="240" w:lineRule="auto"/>
        <w:ind w:firstLine="709"/>
        <w:rPr>
          <w:rFonts w:ascii="Times New Roman" w:eastAsia="Arial Unicode MS" w:hAnsi="Times New Roman" w:cs="Times New Roman"/>
          <w:b/>
          <w:i/>
          <w:kern w:val="1"/>
          <w:sz w:val="24"/>
          <w:szCs w:val="24"/>
          <w:u w:val="single"/>
          <w:lang w:eastAsia="ar-SA"/>
        </w:rPr>
      </w:pPr>
      <w:r w:rsidRPr="001414B0">
        <w:rPr>
          <w:rFonts w:ascii="Times New Roman" w:eastAsia="Arial Unicode MS" w:hAnsi="Times New Roman" w:cs="Times New Roman"/>
          <w:i/>
          <w:iCs/>
          <w:kern w:val="1"/>
          <w:sz w:val="24"/>
          <w:szCs w:val="24"/>
          <w:lang w:eastAsia="ar-SA"/>
        </w:rPr>
        <w:t>Солнце, облака, луна, звезды. Воздух. Земля: песок, глина, камни</w:t>
      </w:r>
      <w:r w:rsidRPr="001414B0">
        <w:rPr>
          <w:rFonts w:ascii="Times New Roman" w:eastAsia="Arial Unicode MS" w:hAnsi="Times New Roman" w:cs="Times New Roman"/>
          <w:kern w:val="1"/>
          <w:sz w:val="24"/>
          <w:szCs w:val="24"/>
          <w:lang w:eastAsia="ar-SA"/>
        </w:rPr>
        <w:t xml:space="preserve">. </w:t>
      </w:r>
      <w:r w:rsidRPr="001414B0">
        <w:rPr>
          <w:rFonts w:ascii="Times New Roman" w:eastAsia="Arial Unicode MS" w:hAnsi="Times New Roman" w:cs="Times New Roman"/>
          <w:i/>
          <w:kern w:val="1"/>
          <w:sz w:val="24"/>
          <w:szCs w:val="24"/>
          <w:lang w:eastAsia="ar-SA"/>
        </w:rPr>
        <w:t xml:space="preserve">Почва. Вода. </w:t>
      </w:r>
      <w:r w:rsidRPr="001414B0">
        <w:rPr>
          <w:rFonts w:ascii="Times New Roman" w:eastAsia="Arial Unicode MS" w:hAnsi="Times New Roman" w:cs="Times New Roman"/>
          <w:kern w:val="1"/>
          <w:sz w:val="24"/>
          <w:szCs w:val="24"/>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414B0" w:rsidRPr="001414B0" w:rsidRDefault="001414B0" w:rsidP="004E5479">
      <w:pPr>
        <w:suppressAutoHyphens/>
        <w:spacing w:after="0" w:line="240" w:lineRule="auto"/>
        <w:ind w:firstLine="709"/>
        <w:rPr>
          <w:rFonts w:ascii="Times New Roman" w:eastAsia="Arial Unicode MS" w:hAnsi="Times New Roman" w:cs="Times New Roman"/>
          <w:b/>
          <w:i/>
          <w:kern w:val="1"/>
          <w:sz w:val="24"/>
          <w:szCs w:val="24"/>
          <w:lang w:eastAsia="ar-SA"/>
        </w:rPr>
      </w:pPr>
      <w:r w:rsidRPr="001414B0">
        <w:rPr>
          <w:rFonts w:ascii="Times New Roman" w:eastAsia="Arial Unicode MS" w:hAnsi="Times New Roman" w:cs="Times New Roman"/>
          <w:b/>
          <w:i/>
          <w:kern w:val="1"/>
          <w:sz w:val="24"/>
          <w:szCs w:val="24"/>
          <w:u w:val="single"/>
          <w:lang w:eastAsia="ar-SA"/>
        </w:rPr>
        <w:t>Живая природа</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b/>
          <w:i/>
          <w:kern w:val="1"/>
          <w:sz w:val="24"/>
          <w:szCs w:val="24"/>
          <w:lang w:eastAsia="ar-SA"/>
        </w:rPr>
        <w:t>Растения</w:t>
      </w:r>
      <w:r w:rsidRPr="001414B0">
        <w:rPr>
          <w:rFonts w:ascii="Times New Roman" w:eastAsia="Arial Unicode MS" w:hAnsi="Times New Roman" w:cs="Times New Roman"/>
          <w:i/>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i/>
          <w:iCs/>
          <w:kern w:val="1"/>
          <w:sz w:val="24"/>
          <w:szCs w:val="24"/>
          <w:lang w:eastAsia="ar-SA"/>
        </w:rPr>
      </w:pPr>
      <w:r w:rsidRPr="001414B0">
        <w:rPr>
          <w:rFonts w:ascii="Times New Roman" w:eastAsia="Arial Unicode MS" w:hAnsi="Times New Roman" w:cs="Times New Roman"/>
          <w:i/>
          <w:kern w:val="1"/>
          <w:sz w:val="24"/>
          <w:szCs w:val="24"/>
          <w:lang w:eastAsia="ar-SA"/>
        </w:rPr>
        <w:t xml:space="preserve">Растения культурные. </w:t>
      </w:r>
      <w:r w:rsidRPr="001414B0">
        <w:rPr>
          <w:rFonts w:ascii="Times New Roman" w:eastAsia="Arial Unicode MS" w:hAnsi="Times New Roman" w:cs="Times New Roman"/>
          <w:kern w:val="1"/>
          <w:sz w:val="24"/>
          <w:szCs w:val="24"/>
          <w:lang w:eastAsia="ar-SA"/>
        </w:rPr>
        <w:t>Овощи. Фрукты.</w:t>
      </w:r>
      <w:r w:rsidRPr="001414B0">
        <w:rPr>
          <w:rFonts w:ascii="Times New Roman" w:eastAsia="Arial Unicode MS" w:hAnsi="Times New Roman" w:cs="Times New Roman"/>
          <w:i/>
          <w:kern w:val="1"/>
          <w:sz w:val="24"/>
          <w:szCs w:val="24"/>
          <w:lang w:eastAsia="ar-SA"/>
        </w:rPr>
        <w:t xml:space="preserve"> </w:t>
      </w:r>
      <w:r w:rsidRPr="001414B0">
        <w:rPr>
          <w:rFonts w:ascii="Times New Roman" w:eastAsia="Arial Unicode MS" w:hAnsi="Times New Roman" w:cs="Times New Roman"/>
          <w:iCs/>
          <w:kern w:val="1"/>
          <w:sz w:val="24"/>
          <w:szCs w:val="24"/>
          <w:lang w:eastAsia="ar-SA"/>
        </w:rPr>
        <w:t>Ягоды</w:t>
      </w:r>
      <w:r w:rsidRPr="001414B0">
        <w:rPr>
          <w:rFonts w:ascii="Times New Roman" w:eastAsia="Arial Unicode MS" w:hAnsi="Times New Roman" w:cs="Times New Roman"/>
          <w:bCs/>
          <w:kern w:val="1"/>
          <w:sz w:val="24"/>
          <w:szCs w:val="24"/>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414B0" w:rsidRPr="001414B0" w:rsidRDefault="001414B0" w:rsidP="004E5479">
      <w:pPr>
        <w:suppressAutoHyphens/>
        <w:spacing w:after="0" w:line="240" w:lineRule="auto"/>
        <w:ind w:firstLine="709"/>
        <w:rPr>
          <w:rFonts w:ascii="Times New Roman" w:eastAsia="Arial Unicode MS" w:hAnsi="Times New Roman" w:cs="Times New Roman"/>
          <w:b/>
          <w:i/>
          <w:iCs/>
          <w:kern w:val="1"/>
          <w:sz w:val="24"/>
          <w:szCs w:val="24"/>
          <w:lang w:eastAsia="ar-SA"/>
        </w:rPr>
      </w:pPr>
      <w:r w:rsidRPr="001414B0">
        <w:rPr>
          <w:rFonts w:ascii="Times New Roman" w:eastAsia="Arial Unicode MS" w:hAnsi="Times New Roman" w:cs="Times New Roman"/>
          <w:i/>
          <w:iCs/>
          <w:kern w:val="1"/>
          <w:sz w:val="24"/>
          <w:szCs w:val="24"/>
          <w:lang w:eastAsia="ar-SA"/>
        </w:rPr>
        <w:t xml:space="preserve">Растения комнатные. </w:t>
      </w:r>
      <w:r w:rsidRPr="001414B0">
        <w:rPr>
          <w:rFonts w:ascii="Times New Roman" w:eastAsia="Arial Unicode MS" w:hAnsi="Times New Roman" w:cs="Times New Roman"/>
          <w:kern w:val="1"/>
          <w:sz w:val="24"/>
          <w:szCs w:val="24"/>
          <w:lang w:eastAsia="ar-SA"/>
        </w:rPr>
        <w:t xml:space="preserve">Название. Внешнее строение (корень, стебель, лист). Уход. </w:t>
      </w:r>
      <w:r w:rsidRPr="001414B0">
        <w:rPr>
          <w:rFonts w:ascii="Times New Roman" w:eastAsia="Arial Unicode MS" w:hAnsi="Times New Roman" w:cs="Times New Roman"/>
          <w:i/>
          <w:kern w:val="1"/>
          <w:sz w:val="24"/>
          <w:szCs w:val="24"/>
          <w:lang w:eastAsia="ar-SA"/>
        </w:rPr>
        <w:t>Растения дикорастущие.</w:t>
      </w:r>
      <w:r w:rsidRPr="001414B0">
        <w:rPr>
          <w:rFonts w:ascii="Times New Roman" w:eastAsia="Arial Unicode MS" w:hAnsi="Times New Roman" w:cs="Times New Roman"/>
          <w:i/>
          <w:iCs/>
          <w:kern w:val="1"/>
          <w:sz w:val="24"/>
          <w:szCs w:val="24"/>
          <w:lang w:eastAsia="ar-SA"/>
        </w:rPr>
        <w:t xml:space="preserve"> </w:t>
      </w:r>
      <w:r w:rsidRPr="001414B0">
        <w:rPr>
          <w:rFonts w:ascii="Times New Roman" w:eastAsia="Arial Unicode MS" w:hAnsi="Times New Roman" w:cs="Times New Roman"/>
          <w:iCs/>
          <w:kern w:val="1"/>
          <w:sz w:val="24"/>
          <w:szCs w:val="24"/>
          <w:lang w:eastAsia="ar-SA"/>
        </w:rPr>
        <w:t>Деревья. Кустарники. Травянистые растения. К</w:t>
      </w:r>
      <w:r w:rsidRPr="001414B0">
        <w:rPr>
          <w:rFonts w:ascii="Times New Roman" w:eastAsia="Arial Unicode MS" w:hAnsi="Times New Roman" w:cs="Times New Roman"/>
          <w:kern w:val="1"/>
          <w:sz w:val="24"/>
          <w:szCs w:val="24"/>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1414B0">
        <w:rPr>
          <w:rFonts w:ascii="Times New Roman" w:eastAsia="Arial Unicode MS" w:hAnsi="Times New Roman" w:cs="Times New Roman"/>
          <w:i/>
          <w:iCs/>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i/>
          <w:iCs/>
          <w:kern w:val="1"/>
          <w:sz w:val="24"/>
          <w:szCs w:val="24"/>
          <w:lang w:eastAsia="ar-SA"/>
        </w:rPr>
        <w:t xml:space="preserve">Грибы </w:t>
      </w:r>
    </w:p>
    <w:p w:rsidR="001414B0" w:rsidRPr="001414B0" w:rsidRDefault="001414B0" w:rsidP="004E5479">
      <w:pPr>
        <w:suppressAutoHyphens/>
        <w:spacing w:after="0" w:line="240" w:lineRule="auto"/>
        <w:ind w:firstLine="709"/>
        <w:rPr>
          <w:rFonts w:ascii="Times New Roman" w:eastAsia="Arial Unicode MS" w:hAnsi="Times New Roman" w:cs="Times New Roman"/>
          <w:b/>
          <w:i/>
          <w:kern w:val="1"/>
          <w:sz w:val="24"/>
          <w:szCs w:val="24"/>
          <w:lang w:eastAsia="ar-SA"/>
        </w:rPr>
      </w:pPr>
      <w:r w:rsidRPr="001414B0">
        <w:rPr>
          <w:rFonts w:ascii="Times New Roman" w:eastAsia="Arial Unicode MS" w:hAnsi="Times New Roman" w:cs="Times New Roman"/>
          <w:kern w:val="1"/>
          <w:sz w:val="24"/>
          <w:szCs w:val="24"/>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414B0" w:rsidRPr="001414B0" w:rsidRDefault="001414B0" w:rsidP="004E5479">
      <w:pPr>
        <w:suppressAutoHyphens/>
        <w:spacing w:after="0" w:line="240" w:lineRule="auto"/>
        <w:ind w:firstLine="709"/>
        <w:rPr>
          <w:rFonts w:ascii="Times New Roman" w:eastAsia="Arial Unicode MS" w:hAnsi="Times New Roman" w:cs="Times New Roman"/>
          <w:i/>
          <w:iCs/>
          <w:kern w:val="1"/>
          <w:sz w:val="24"/>
          <w:szCs w:val="24"/>
          <w:lang w:eastAsia="ar-SA"/>
        </w:rPr>
      </w:pPr>
      <w:r w:rsidRPr="001414B0">
        <w:rPr>
          <w:rFonts w:ascii="Times New Roman" w:eastAsia="Arial Unicode MS" w:hAnsi="Times New Roman" w:cs="Times New Roman"/>
          <w:b/>
          <w:i/>
          <w:kern w:val="1"/>
          <w:sz w:val="24"/>
          <w:szCs w:val="24"/>
          <w:lang w:eastAsia="ar-SA"/>
        </w:rPr>
        <w:t xml:space="preserve">Животные </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i/>
          <w:iCs/>
          <w:kern w:val="1"/>
          <w:sz w:val="24"/>
          <w:szCs w:val="24"/>
          <w:lang w:eastAsia="ar-SA"/>
        </w:rPr>
        <w:t xml:space="preserve">Животные домашние. </w:t>
      </w:r>
      <w:r w:rsidRPr="001414B0">
        <w:rPr>
          <w:rFonts w:ascii="Times New Roman" w:eastAsia="Arial Unicode MS" w:hAnsi="Times New Roman" w:cs="Times New Roman"/>
          <w:iCs/>
          <w:kern w:val="1"/>
          <w:sz w:val="24"/>
          <w:szCs w:val="24"/>
          <w:lang w:eastAsia="ar-SA"/>
        </w:rPr>
        <w:t>Звери.</w:t>
      </w:r>
      <w:r w:rsidRPr="001414B0">
        <w:rPr>
          <w:rFonts w:ascii="Times New Roman" w:eastAsia="Arial Unicode MS" w:hAnsi="Times New Roman" w:cs="Times New Roman"/>
          <w:kern w:val="1"/>
          <w:sz w:val="24"/>
          <w:szCs w:val="24"/>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lang w:eastAsia="ar-SA"/>
        </w:rPr>
      </w:pPr>
      <w:r w:rsidRPr="001414B0">
        <w:rPr>
          <w:rFonts w:ascii="Times New Roman" w:eastAsia="Arial Unicode MS" w:hAnsi="Times New Roman" w:cs="Times New Roman"/>
          <w:i/>
          <w:kern w:val="1"/>
          <w:sz w:val="24"/>
          <w:szCs w:val="24"/>
          <w:lang w:eastAsia="ar-SA"/>
        </w:rPr>
        <w:t xml:space="preserve">Животные дикие. </w:t>
      </w:r>
      <w:r w:rsidRPr="001414B0">
        <w:rPr>
          <w:rFonts w:ascii="Times New Roman" w:eastAsia="Arial Unicode MS" w:hAnsi="Times New Roman" w:cs="Times New Roman"/>
          <w:kern w:val="1"/>
          <w:sz w:val="24"/>
          <w:szCs w:val="24"/>
          <w:lang w:eastAsia="ar-SA"/>
        </w:rPr>
        <w:t xml:space="preserve">Звери. </w:t>
      </w:r>
      <w:r w:rsidRPr="001414B0">
        <w:rPr>
          <w:rFonts w:ascii="Times New Roman" w:eastAsia="Arial Unicode MS" w:hAnsi="Times New Roman" w:cs="Times New Roman"/>
          <w:iCs/>
          <w:kern w:val="1"/>
          <w:sz w:val="24"/>
          <w:szCs w:val="24"/>
          <w:lang w:eastAsia="ar-SA"/>
        </w:rPr>
        <w:t>Птицы.</w:t>
      </w:r>
      <w:r w:rsidRPr="001414B0">
        <w:rPr>
          <w:rFonts w:ascii="Times New Roman" w:eastAsia="Arial Unicode MS" w:hAnsi="Times New Roman" w:cs="Times New Roman"/>
          <w:kern w:val="1"/>
          <w:sz w:val="24"/>
          <w:szCs w:val="24"/>
          <w:lang w:eastAsia="ar-SA"/>
        </w:rPr>
        <w:t xml:space="preserve"> </w:t>
      </w:r>
      <w:r w:rsidRPr="001414B0">
        <w:rPr>
          <w:rFonts w:ascii="Times New Roman" w:eastAsia="Arial Unicode MS" w:hAnsi="Times New Roman" w:cs="Times New Roman"/>
          <w:iCs/>
          <w:kern w:val="1"/>
          <w:sz w:val="24"/>
          <w:szCs w:val="24"/>
          <w:lang w:eastAsia="ar-SA"/>
        </w:rPr>
        <w:t>Змеи</w:t>
      </w:r>
      <w:r w:rsidRPr="001414B0">
        <w:rPr>
          <w:rFonts w:ascii="Times New Roman" w:eastAsia="Arial Unicode MS" w:hAnsi="Times New Roman" w:cs="Times New Roman"/>
          <w:kern w:val="1"/>
          <w:sz w:val="24"/>
          <w:szCs w:val="24"/>
          <w:lang w:eastAsia="ar-SA"/>
        </w:rPr>
        <w:t xml:space="preserve">. Лягушка. </w:t>
      </w:r>
      <w:r w:rsidRPr="001414B0">
        <w:rPr>
          <w:rFonts w:ascii="Times New Roman" w:eastAsia="Arial Unicode MS" w:hAnsi="Times New Roman" w:cs="Times New Roman"/>
          <w:bCs/>
          <w:iCs/>
          <w:kern w:val="1"/>
          <w:sz w:val="24"/>
          <w:szCs w:val="24"/>
          <w:lang w:eastAsia="ar-SA"/>
        </w:rPr>
        <w:t>Рыбы. Насекомые</w:t>
      </w:r>
      <w:r w:rsidRPr="001414B0">
        <w:rPr>
          <w:rFonts w:ascii="Times New Roman" w:eastAsia="Arial Unicode MS" w:hAnsi="Times New Roman" w:cs="Times New Roman"/>
          <w:bCs/>
          <w:kern w:val="1"/>
          <w:sz w:val="24"/>
          <w:szCs w:val="24"/>
          <w:lang w:eastAsia="ar-SA"/>
        </w:rPr>
        <w:t xml:space="preserve">. Названия. </w:t>
      </w:r>
      <w:r w:rsidRPr="001414B0">
        <w:rPr>
          <w:rFonts w:ascii="Times New Roman" w:eastAsia="Arial Unicode MS" w:hAnsi="Times New Roman" w:cs="Times New Roman"/>
          <w:kern w:val="1"/>
          <w:sz w:val="24"/>
          <w:szCs w:val="24"/>
          <w:lang w:eastAsia="ar-SA"/>
        </w:rPr>
        <w:t>Внешнее строение: названия частей тела. Место обитания, питание</w:t>
      </w:r>
      <w:r w:rsidRPr="001414B0">
        <w:rPr>
          <w:rFonts w:ascii="Times New Roman" w:eastAsia="Arial Unicode MS" w:hAnsi="Times New Roman" w:cs="Times New Roman"/>
          <w:bCs/>
          <w:kern w:val="1"/>
          <w:sz w:val="24"/>
          <w:szCs w:val="24"/>
          <w:lang w:eastAsia="ar-SA"/>
        </w:rPr>
        <w:t>, образ жизни</w:t>
      </w:r>
      <w:r w:rsidRPr="001414B0">
        <w:rPr>
          <w:rFonts w:ascii="Times New Roman" w:eastAsia="Arial Unicode MS" w:hAnsi="Times New Roman" w:cs="Times New Roman"/>
          <w:kern w:val="1"/>
          <w:sz w:val="24"/>
          <w:szCs w:val="24"/>
          <w:lang w:eastAsia="ar-SA"/>
        </w:rPr>
        <w:t>. Роль в при</w:t>
      </w:r>
      <w:r w:rsidRPr="001414B0">
        <w:rPr>
          <w:rFonts w:ascii="Times New Roman" w:eastAsia="Arial Unicode MS" w:hAnsi="Times New Roman" w:cs="Times New Roman"/>
          <w:kern w:val="1"/>
          <w:sz w:val="24"/>
          <w:szCs w:val="24"/>
          <w:lang w:eastAsia="ar-SA"/>
        </w:rPr>
        <w:softHyphen/>
        <w:t xml:space="preserve">роде. </w:t>
      </w:r>
      <w:r w:rsidRPr="001414B0">
        <w:rPr>
          <w:rFonts w:ascii="Times New Roman" w:eastAsia="Arial Unicode MS" w:hAnsi="Times New Roman" w:cs="Times New Roman"/>
          <w:bCs/>
          <w:kern w:val="1"/>
          <w:sz w:val="24"/>
          <w:szCs w:val="24"/>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1414B0">
        <w:rPr>
          <w:rFonts w:ascii="Times New Roman" w:eastAsia="Arial Unicode MS" w:hAnsi="Times New Roman" w:cs="Times New Roman"/>
          <w:bCs/>
          <w:i/>
          <w:iCs/>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b/>
          <w:i/>
          <w:kern w:val="1"/>
          <w:sz w:val="24"/>
          <w:szCs w:val="24"/>
          <w:lang w:eastAsia="ar-SA"/>
        </w:rPr>
      </w:pPr>
      <w:proofErr w:type="gramStart"/>
      <w:r w:rsidRPr="001414B0">
        <w:rPr>
          <w:rFonts w:ascii="Times New Roman" w:eastAsia="Arial Unicode MS" w:hAnsi="Times New Roman" w:cs="Times New Roman"/>
          <w:i/>
          <w:kern w:val="1"/>
          <w:sz w:val="24"/>
          <w:szCs w:val="24"/>
          <w:lang w:eastAsia="ar-SA"/>
        </w:rPr>
        <w:t xml:space="preserve">Охрана природы: </w:t>
      </w:r>
      <w:r w:rsidRPr="001414B0">
        <w:rPr>
          <w:rFonts w:ascii="Times New Roman" w:eastAsia="Arial Unicode MS" w:hAnsi="Times New Roman" w:cs="Times New Roman"/>
          <w:kern w:val="1"/>
          <w:sz w:val="24"/>
          <w:szCs w:val="24"/>
          <w:lang w:eastAsia="ar-SA"/>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b/>
          <w:i/>
          <w:kern w:val="1"/>
          <w:sz w:val="24"/>
          <w:szCs w:val="24"/>
          <w:lang w:eastAsia="ar-SA"/>
        </w:rPr>
        <w:t>Человек</w:t>
      </w:r>
      <w:r w:rsidRPr="001414B0">
        <w:rPr>
          <w:rFonts w:ascii="Times New Roman" w:eastAsia="Arial Unicode MS" w:hAnsi="Times New Roman" w:cs="Times New Roman"/>
          <w:i/>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Мальчик и девочка. Возрастные группы (малыш, школьник, молодой человек, взрослый, пожилой).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 </w:t>
      </w:r>
      <w:proofErr w:type="gramStart"/>
      <w:r w:rsidRPr="001414B0">
        <w:rPr>
          <w:rFonts w:ascii="Times New Roman" w:eastAsia="Arial Unicode MS" w:hAnsi="Times New Roman" w:cs="Times New Roman"/>
          <w:kern w:val="1"/>
          <w:sz w:val="24"/>
          <w:szCs w:val="24"/>
          <w:lang w:eastAsia="ar-SA"/>
        </w:rPr>
        <w:t>Строение тела человека (голова, туловище, ноги и руки (конечности).</w:t>
      </w:r>
      <w:proofErr w:type="gramEnd"/>
      <w:r w:rsidRPr="001414B0">
        <w:rPr>
          <w:rFonts w:ascii="Times New Roman" w:eastAsia="Arial Unicode MS" w:hAnsi="Times New Roman" w:cs="Times New Roman"/>
          <w:kern w:val="1"/>
          <w:sz w:val="24"/>
          <w:szCs w:val="24"/>
          <w:lang w:eastAsia="ar-SA"/>
        </w:rPr>
        <w:t xml:space="preserve"> Ориенти</w:t>
      </w:r>
      <w:r w:rsidRPr="001414B0">
        <w:rPr>
          <w:rFonts w:ascii="Times New Roman" w:eastAsia="Arial Unicode MS" w:hAnsi="Times New Roman" w:cs="Times New Roman"/>
          <w:kern w:val="1"/>
          <w:sz w:val="24"/>
          <w:szCs w:val="24"/>
          <w:lang w:eastAsia="ar-SA"/>
        </w:rPr>
        <w:softHyphen/>
        <w:t xml:space="preserve">ровка в схеме тела на картинке и на себе. Голова, лицо: глаза, нос, рот, уши. Покровы тела: кожа, ногти, волосы.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gramStart"/>
      <w:r w:rsidRPr="001414B0">
        <w:rPr>
          <w:rFonts w:ascii="Times New Roman" w:eastAsia="Arial Unicode MS" w:hAnsi="Times New Roman" w:cs="Times New Roman"/>
          <w:kern w:val="1"/>
          <w:sz w:val="24"/>
          <w:szCs w:val="24"/>
          <w:lang w:eastAsia="ar-SA"/>
        </w:rP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1414B0">
        <w:rPr>
          <w:rFonts w:ascii="Times New Roman" w:eastAsia="Arial Unicode MS" w:hAnsi="Times New Roman" w:cs="Times New Roman"/>
          <w:kern w:val="1"/>
          <w:sz w:val="24"/>
          <w:szCs w:val="24"/>
          <w:lang w:eastAsia="ar-SA"/>
        </w:rPr>
        <w:t xml:space="preserve"> Режим сна, работы. Личная гигиена (умывание, прием ванной), прогулки и занятия спортом</w:t>
      </w:r>
      <w:proofErr w:type="gramStart"/>
      <w:r w:rsidRPr="001414B0">
        <w:rPr>
          <w:rFonts w:ascii="Times New Roman" w:eastAsia="Arial Unicode MS" w:hAnsi="Times New Roman" w:cs="Times New Roman"/>
          <w:kern w:val="1"/>
          <w:sz w:val="24"/>
          <w:szCs w:val="24"/>
          <w:lang w:eastAsia="ar-SA"/>
        </w:rPr>
        <w:t xml:space="preserve"> .</w:t>
      </w:r>
      <w:proofErr w:type="gramEnd"/>
      <w:r w:rsidRPr="001414B0">
        <w:rPr>
          <w:rFonts w:ascii="Times New Roman" w:eastAsia="Arial Unicode MS" w:hAnsi="Times New Roman" w:cs="Times New Roman"/>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gramStart"/>
      <w:r w:rsidRPr="001414B0">
        <w:rPr>
          <w:rFonts w:ascii="Times New Roman" w:eastAsia="Arial Unicode MS" w:hAnsi="Times New Roman" w:cs="Times New Roman"/>
          <w:kern w:val="1"/>
          <w:sz w:val="24"/>
          <w:szCs w:val="24"/>
          <w:lang w:eastAsia="ar-SA"/>
        </w:rPr>
        <w:t>Человек – член общества:</w:t>
      </w:r>
      <w:r w:rsidRPr="001414B0">
        <w:rPr>
          <w:rFonts w:ascii="Times New Roman" w:eastAsia="Arial Unicode MS" w:hAnsi="Times New Roman" w:cs="Times New Roman"/>
          <w:i/>
          <w:kern w:val="1"/>
          <w:sz w:val="24"/>
          <w:szCs w:val="24"/>
          <w:lang w:eastAsia="ar-SA"/>
        </w:rPr>
        <w:t xml:space="preserve"> </w:t>
      </w:r>
      <w:r w:rsidRPr="001414B0">
        <w:rPr>
          <w:rFonts w:ascii="Times New Roman" w:eastAsia="Arial Unicode MS" w:hAnsi="Times New Roman" w:cs="Times New Roman"/>
          <w:kern w:val="1"/>
          <w:sz w:val="24"/>
          <w:szCs w:val="24"/>
          <w:lang w:eastAsia="ar-SA"/>
        </w:rPr>
        <w:t>член семьи,</w:t>
      </w:r>
      <w:r w:rsidRPr="001414B0">
        <w:rPr>
          <w:rFonts w:ascii="Times New Roman" w:eastAsia="Arial Unicode MS" w:hAnsi="Times New Roman" w:cs="Times New Roman"/>
          <w:iCs/>
          <w:kern w:val="1"/>
          <w:sz w:val="24"/>
          <w:szCs w:val="24"/>
          <w:lang w:eastAsia="ar-SA"/>
        </w:rPr>
        <w:t xml:space="preserve"> ученик, одноклассник, друг.. Личные вещи ребенка:</w:t>
      </w:r>
      <w:r w:rsidRPr="001414B0">
        <w:rPr>
          <w:rFonts w:ascii="Times New Roman" w:eastAsia="Arial Unicode MS" w:hAnsi="Times New Roman" w:cs="Times New Roman"/>
          <w:kern w:val="1"/>
          <w:sz w:val="24"/>
          <w:szCs w:val="24"/>
          <w:lang w:eastAsia="ar-SA"/>
        </w:rPr>
        <w:t xml:space="preserve"> гигиенические принадлежности, и</w:t>
      </w:r>
      <w:r w:rsidRPr="001414B0">
        <w:rPr>
          <w:rFonts w:ascii="Times New Roman" w:eastAsia="Arial Unicode MS" w:hAnsi="Times New Roman" w:cs="Times New Roman"/>
          <w:bCs/>
          <w:iCs/>
          <w:kern w:val="1"/>
          <w:sz w:val="24"/>
          <w:szCs w:val="24"/>
          <w:lang w:eastAsia="ar-SA"/>
        </w:rPr>
        <w:t>грушки, учебные вещи, о</w:t>
      </w:r>
      <w:r w:rsidRPr="001414B0">
        <w:rPr>
          <w:rFonts w:ascii="Times New Roman" w:eastAsia="Arial Unicode MS" w:hAnsi="Times New Roman" w:cs="Times New Roman"/>
          <w:bCs/>
          <w:kern w:val="1"/>
          <w:sz w:val="24"/>
          <w:szCs w:val="24"/>
          <w:lang w:eastAsia="ar-SA"/>
        </w:rPr>
        <w:t>дежда, обувь.</w:t>
      </w:r>
      <w:proofErr w:type="gramEnd"/>
      <w:r w:rsidRPr="001414B0">
        <w:rPr>
          <w:rFonts w:ascii="Times New Roman" w:eastAsia="Arial Unicode MS" w:hAnsi="Times New Roman" w:cs="Times New Roman"/>
          <w:bCs/>
          <w:kern w:val="1"/>
          <w:sz w:val="24"/>
          <w:szCs w:val="24"/>
          <w:lang w:eastAsia="ar-SA"/>
        </w:rPr>
        <w:t xml:space="preserve"> Вещи мальчиков и девочек.  </w:t>
      </w:r>
      <w:r w:rsidRPr="001414B0">
        <w:rPr>
          <w:rFonts w:ascii="Times New Roman" w:eastAsia="Arial Unicode MS" w:hAnsi="Times New Roman" w:cs="Times New Roman"/>
          <w:iCs/>
          <w:kern w:val="1"/>
          <w:sz w:val="24"/>
          <w:szCs w:val="24"/>
          <w:lang w:eastAsia="ar-SA"/>
        </w:rPr>
        <w:t>Профессии людей ближайшего окружения ребенка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proofErr w:type="gramStart"/>
      <w:r w:rsidRPr="001414B0">
        <w:rPr>
          <w:rFonts w:ascii="Times New Roman" w:eastAsia="Arial Unicode MS" w:hAnsi="Times New Roman" w:cs="Times New Roman"/>
          <w:kern w:val="1"/>
          <w:sz w:val="24"/>
          <w:szCs w:val="24"/>
          <w:lang w:eastAsia="ar-SA"/>
        </w:rPr>
        <w:t>Магазины («овощи-фрукты», продуктовый, промтоварный (одежда, обувь, бытовая техника или др.), книжный).</w:t>
      </w:r>
      <w:proofErr w:type="gramEnd"/>
      <w:r w:rsidRPr="001414B0">
        <w:rPr>
          <w:rFonts w:ascii="Times New Roman" w:eastAsia="Arial Unicode MS" w:hAnsi="Times New Roman" w:cs="Times New Roman"/>
          <w:kern w:val="1"/>
          <w:sz w:val="24"/>
          <w:szCs w:val="24"/>
          <w:lang w:eastAsia="ar-SA"/>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414B0" w:rsidRPr="001414B0" w:rsidRDefault="001414B0" w:rsidP="004E5479">
      <w:pPr>
        <w:suppressAutoHyphens/>
        <w:spacing w:after="0" w:line="240" w:lineRule="auto"/>
        <w:ind w:firstLine="709"/>
        <w:rPr>
          <w:rFonts w:ascii="Times New Roman" w:eastAsia="Arial Unicode MS" w:hAnsi="Times New Roman" w:cs="Times New Roman"/>
          <w:iCs/>
          <w:kern w:val="1"/>
          <w:sz w:val="24"/>
          <w:szCs w:val="24"/>
          <w:lang w:eastAsia="ar-SA"/>
        </w:rPr>
      </w:pPr>
      <w:r w:rsidRPr="001414B0">
        <w:rPr>
          <w:rFonts w:ascii="Times New Roman" w:eastAsia="Arial Unicode MS" w:hAnsi="Times New Roman" w:cs="Times New Roman"/>
          <w:kern w:val="1"/>
          <w:sz w:val="24"/>
          <w:szCs w:val="24"/>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u w:val="single"/>
          <w:lang w:eastAsia="ar-SA"/>
        </w:rPr>
      </w:pPr>
      <w:r w:rsidRPr="001414B0">
        <w:rPr>
          <w:rFonts w:ascii="Times New Roman" w:eastAsia="Arial Unicode MS" w:hAnsi="Times New Roman" w:cs="Times New Roman"/>
          <w:iCs/>
          <w:kern w:val="1"/>
          <w:sz w:val="24"/>
          <w:szCs w:val="24"/>
          <w:lang w:eastAsia="ar-SA"/>
        </w:rPr>
        <w:t>Наша Родина - Россия.</w:t>
      </w:r>
      <w:r w:rsidRPr="001414B0">
        <w:rPr>
          <w:rFonts w:ascii="Times New Roman" w:eastAsia="Arial Unicode MS" w:hAnsi="Times New Roman" w:cs="Times New Roman"/>
          <w:bCs/>
          <w:kern w:val="1"/>
          <w:sz w:val="24"/>
          <w:szCs w:val="24"/>
          <w:lang w:eastAsia="ar-SA"/>
        </w:rPr>
        <w:t xml:space="preserve"> Наш город. </w:t>
      </w:r>
      <w:r w:rsidRPr="001414B0">
        <w:rPr>
          <w:rFonts w:ascii="Times New Roman" w:eastAsia="Arial Unicode MS" w:hAnsi="Times New Roman" w:cs="Times New Roman"/>
          <w:iCs/>
          <w:kern w:val="1"/>
          <w:sz w:val="24"/>
          <w:szCs w:val="24"/>
          <w:lang w:eastAsia="ar-SA"/>
        </w:rPr>
        <w:t xml:space="preserve">Населенные пункты. Столица. </w:t>
      </w:r>
      <w:r w:rsidRPr="001414B0">
        <w:rPr>
          <w:rFonts w:ascii="Times New Roman" w:eastAsia="Arial Unicode MS" w:hAnsi="Times New Roman" w:cs="Times New Roman"/>
          <w:kern w:val="1"/>
          <w:sz w:val="24"/>
          <w:szCs w:val="24"/>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414B0">
        <w:rPr>
          <w:rFonts w:ascii="Times New Roman" w:eastAsia="Arial Unicode MS" w:hAnsi="Times New Roman" w:cs="Times New Roman"/>
          <w:bCs/>
          <w:kern w:val="1"/>
          <w:sz w:val="24"/>
          <w:szCs w:val="24"/>
          <w:lang w:eastAsia="ar-SA"/>
        </w:rPr>
        <w:t xml:space="preserve">Праздники нашей страны.  </w:t>
      </w:r>
      <w:r w:rsidRPr="001414B0">
        <w:rPr>
          <w:rFonts w:ascii="Times New Roman" w:eastAsia="Arial Unicode MS" w:hAnsi="Times New Roman" w:cs="Times New Roman"/>
          <w:kern w:val="1"/>
          <w:sz w:val="24"/>
          <w:szCs w:val="24"/>
          <w:lang w:eastAsia="ar-SA"/>
        </w:rPr>
        <w:t>Достижение нашей страны в науке и искусствах. Великие люди страны или края.  Деньги нашей страны. Получение и расходование денег.</w:t>
      </w:r>
    </w:p>
    <w:p w:rsidR="001414B0" w:rsidRPr="001414B0" w:rsidRDefault="001414B0" w:rsidP="004E5479">
      <w:pPr>
        <w:suppressAutoHyphens/>
        <w:spacing w:after="0" w:line="240" w:lineRule="auto"/>
        <w:ind w:firstLine="709"/>
        <w:rPr>
          <w:rFonts w:ascii="Times New Roman" w:eastAsia="Arial Unicode MS" w:hAnsi="Times New Roman" w:cs="Times New Roman"/>
          <w:iCs/>
          <w:kern w:val="1"/>
          <w:sz w:val="24"/>
          <w:szCs w:val="24"/>
          <w:lang w:eastAsia="ar-SA"/>
        </w:rPr>
      </w:pPr>
      <w:r w:rsidRPr="001414B0">
        <w:rPr>
          <w:rFonts w:ascii="Times New Roman" w:eastAsia="Arial Unicode MS" w:hAnsi="Times New Roman" w:cs="Times New Roman"/>
          <w:b/>
          <w:kern w:val="1"/>
          <w:sz w:val="24"/>
          <w:szCs w:val="24"/>
          <w:u w:val="single"/>
          <w:lang w:eastAsia="ar-SA"/>
        </w:rPr>
        <w:t>Безопасное поведение</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iCs/>
          <w:kern w:val="1"/>
          <w:sz w:val="24"/>
          <w:szCs w:val="24"/>
          <w:lang w:eastAsia="ar-SA"/>
        </w:rPr>
        <w:t>Предупреждение заболеваний и травм.</w:t>
      </w:r>
      <w:r w:rsidRPr="001414B0">
        <w:rPr>
          <w:rFonts w:ascii="Times New Roman" w:eastAsia="Arial Unicode MS" w:hAnsi="Times New Roman" w:cs="Times New Roman"/>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414B0" w:rsidRPr="001414B0" w:rsidRDefault="001414B0" w:rsidP="004E5479">
      <w:pPr>
        <w:suppressAutoHyphens/>
        <w:spacing w:after="0" w:line="240" w:lineRule="auto"/>
        <w:ind w:firstLine="709"/>
        <w:rPr>
          <w:rFonts w:ascii="Times New Roman" w:eastAsia="Arial Unicode MS" w:hAnsi="Times New Roman" w:cs="Times New Roman"/>
          <w:iCs/>
          <w:kern w:val="1"/>
          <w:sz w:val="24"/>
          <w:szCs w:val="24"/>
          <w:lang w:eastAsia="ar-SA"/>
        </w:rPr>
      </w:pPr>
      <w:r w:rsidRPr="001414B0">
        <w:rPr>
          <w:rFonts w:ascii="Times New Roman" w:eastAsia="Arial Unicode MS" w:hAnsi="Times New Roman" w:cs="Times New Roman"/>
          <w:kern w:val="1"/>
          <w:sz w:val="24"/>
          <w:szCs w:val="24"/>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iCs/>
          <w:kern w:val="1"/>
          <w:sz w:val="24"/>
          <w:szCs w:val="24"/>
          <w:lang w:eastAsia="ar-SA"/>
        </w:rPr>
        <w:t>Безопасное поведение в природе.</w:t>
      </w:r>
      <w:r w:rsidRPr="001414B0">
        <w:rPr>
          <w:rFonts w:ascii="Times New Roman" w:eastAsia="Arial Unicode MS" w:hAnsi="Times New Roman" w:cs="Times New Roman"/>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Правила поведения с незнакомыми людьми, в незнакомом месте.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kern w:val="1"/>
          <w:sz w:val="24"/>
          <w:szCs w:val="24"/>
          <w:lang w:eastAsia="ar-SA"/>
        </w:rPr>
        <w:t>Телефоны первой помощи. Звонок по телефону экстренных служб</w:t>
      </w:r>
      <w:proofErr w:type="gramStart"/>
      <w:r w:rsidRPr="001414B0">
        <w:rPr>
          <w:rFonts w:ascii="Times New Roman" w:eastAsia="Arial Unicode MS" w:hAnsi="Times New Roman" w:cs="Times New Roman"/>
          <w:kern w:val="1"/>
          <w:sz w:val="24"/>
          <w:szCs w:val="24"/>
          <w:lang w:eastAsia="ar-SA"/>
        </w:rPr>
        <w:t>..</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
          <w:kern w:val="1"/>
          <w:sz w:val="24"/>
          <w:szCs w:val="24"/>
          <w:lang w:eastAsia="ar-SA"/>
        </w:rPr>
        <w:t xml:space="preserve">МУЗЫКА </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kern w:val="1"/>
          <w:sz w:val="24"/>
          <w:szCs w:val="24"/>
          <w:lang w:eastAsia="ar-SA"/>
        </w:rPr>
        <w:t xml:space="preserve">( </w:t>
      </w:r>
      <w:r w:rsidRPr="001414B0">
        <w:rPr>
          <w:rFonts w:ascii="Times New Roman" w:eastAsia="Arial Unicode MS" w:hAnsi="Times New Roman" w:cs="Times New Roman"/>
          <w:b/>
          <w:kern w:val="1"/>
          <w:sz w:val="24"/>
          <w:szCs w:val="24"/>
          <w:lang w:val="en-US" w:eastAsia="ar-SA"/>
        </w:rPr>
        <w:t>I</w:t>
      </w:r>
      <w:r w:rsidRPr="001414B0">
        <w:rPr>
          <w:rFonts w:ascii="Times New Roman" w:eastAsia="Arial Unicode MS" w:hAnsi="Times New Roman" w:cs="Times New Roman"/>
          <w:b/>
          <w:kern w:val="1"/>
          <w:sz w:val="24"/>
          <w:szCs w:val="24"/>
          <w:lang w:eastAsia="ar-SA"/>
        </w:rPr>
        <w:t>-</w:t>
      </w:r>
      <w:r w:rsidRPr="001414B0">
        <w:rPr>
          <w:rFonts w:ascii="Times New Roman" w:eastAsia="Arial Unicode MS" w:hAnsi="Times New Roman" w:cs="Times New Roman"/>
          <w:b/>
          <w:kern w:val="1"/>
          <w:sz w:val="24"/>
          <w:szCs w:val="24"/>
          <w:lang w:val="en-US" w:eastAsia="ar-SA"/>
        </w:rPr>
        <w:t>V</w:t>
      </w:r>
      <w:r w:rsidRPr="001414B0">
        <w:rPr>
          <w:rFonts w:ascii="Times New Roman" w:eastAsia="Arial Unicode MS" w:hAnsi="Times New Roman" w:cs="Times New Roman"/>
          <w:b/>
          <w:kern w:val="1"/>
          <w:sz w:val="24"/>
          <w:szCs w:val="24"/>
          <w:lang w:eastAsia="ar-SA"/>
        </w:rPr>
        <w:t xml:space="preserve"> классы)</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Пояснительная записка</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«Музыка» ― учебный предмет, предназначенный для формирования у обу</w:t>
      </w:r>
      <w:r w:rsidRPr="001414B0">
        <w:rPr>
          <w:rFonts w:ascii="Times New Roman" w:eastAsia="Arial Unicode MS" w:hAnsi="Times New Roman" w:cs="Times New Roman"/>
          <w:color w:val="00000A"/>
          <w:kern w:val="1"/>
          <w:sz w:val="24"/>
          <w:szCs w:val="24"/>
          <w:lang w:eastAsia="ar-SA"/>
        </w:rPr>
        <w:softHyphen/>
        <w:t>ча</w:t>
      </w:r>
      <w:r w:rsidRPr="001414B0">
        <w:rPr>
          <w:rFonts w:ascii="Times New Roman" w:eastAsia="Arial Unicode MS" w:hAnsi="Times New Roman" w:cs="Times New Roman"/>
          <w:color w:val="00000A"/>
          <w:kern w:val="1"/>
          <w:sz w:val="24"/>
          <w:szCs w:val="24"/>
          <w:lang w:eastAsia="ar-SA"/>
        </w:rPr>
        <w:softHyphen/>
        <w:t>ю</w:t>
      </w:r>
      <w:r w:rsidRPr="001414B0">
        <w:rPr>
          <w:rFonts w:ascii="Times New Roman" w:eastAsia="Arial Unicode MS" w:hAnsi="Times New Roman" w:cs="Times New Roman"/>
          <w:color w:val="00000A"/>
          <w:kern w:val="1"/>
          <w:sz w:val="24"/>
          <w:szCs w:val="24"/>
          <w:lang w:eastAsia="ar-SA"/>
        </w:rPr>
        <w:softHyphen/>
        <w:t>щи</w:t>
      </w:r>
      <w:r w:rsidRPr="001414B0">
        <w:rPr>
          <w:rFonts w:ascii="Times New Roman" w:eastAsia="Arial Unicode MS" w:hAnsi="Times New Roman" w:cs="Times New Roman"/>
          <w:color w:val="00000A"/>
          <w:kern w:val="1"/>
          <w:sz w:val="24"/>
          <w:szCs w:val="24"/>
          <w:lang w:eastAsia="ar-SA"/>
        </w:rPr>
        <w:softHyphen/>
        <w:t>х</w:t>
      </w:r>
      <w:r w:rsidRPr="001414B0">
        <w:rPr>
          <w:rFonts w:ascii="Times New Roman" w:eastAsia="Arial Unicode MS" w:hAnsi="Times New Roman" w:cs="Times New Roman"/>
          <w:color w:val="00000A"/>
          <w:kern w:val="1"/>
          <w:sz w:val="24"/>
          <w:szCs w:val="24"/>
          <w:lang w:eastAsia="ar-SA"/>
        </w:rPr>
        <w:softHyphen/>
        <w:t>ся с умственной отсталостью (интеллектуальными нарушениями) элементарных знаний, уме</w:t>
      </w:r>
      <w:r w:rsidRPr="001414B0">
        <w:rPr>
          <w:rFonts w:ascii="Times New Roman" w:eastAsia="Arial Unicode MS" w:hAnsi="Times New Roman" w:cs="Times New Roman"/>
          <w:color w:val="00000A"/>
          <w:kern w:val="1"/>
          <w:sz w:val="24"/>
          <w:szCs w:val="24"/>
          <w:lang w:eastAsia="ar-SA"/>
        </w:rPr>
        <w:softHyphen/>
        <w:t>ний и навыков в области музыкального искусства, развития их музыкальных спо</w:t>
      </w:r>
      <w:r w:rsidRPr="001414B0">
        <w:rPr>
          <w:rFonts w:ascii="Times New Roman" w:eastAsia="Arial Unicode MS" w:hAnsi="Times New Roman" w:cs="Times New Roman"/>
          <w:color w:val="00000A"/>
          <w:kern w:val="1"/>
          <w:sz w:val="24"/>
          <w:szCs w:val="24"/>
          <w:lang w:eastAsia="ar-SA"/>
        </w:rPr>
        <w:softHyphen/>
        <w:t>собностей, мотивации к музыкальной деятельности</w:t>
      </w:r>
      <w:r w:rsidRPr="001414B0">
        <w:rPr>
          <w:rFonts w:ascii="Times New Roman" w:eastAsia="Arial Unicode MS" w:hAnsi="Times New Roman" w:cs="Times New Roman"/>
          <w:color w:val="000000"/>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lastRenderedPageBreak/>
        <w:t xml:space="preserve">Цель </w:t>
      </w:r>
      <w:r w:rsidRPr="001414B0">
        <w:rPr>
          <w:rFonts w:ascii="Times New Roman" w:eastAsia="Arial Unicode MS" w:hAnsi="Times New Roman" w:cs="Times New Roman"/>
          <w:color w:val="00000A"/>
          <w:kern w:val="1"/>
          <w:sz w:val="24"/>
          <w:szCs w:val="24"/>
          <w:lang w:eastAsia="ar-SA"/>
        </w:rPr>
        <w:t xml:space="preserve">― приобщение к музыкальной культуре </w:t>
      </w:r>
      <w:proofErr w:type="gramStart"/>
      <w:r w:rsidRPr="001414B0">
        <w:rPr>
          <w:rFonts w:ascii="Times New Roman" w:eastAsia="Arial Unicode MS" w:hAnsi="Times New Roman" w:cs="Times New Roman"/>
          <w:color w:val="00000A"/>
          <w:kern w:val="1"/>
          <w:sz w:val="24"/>
          <w:szCs w:val="24"/>
          <w:lang w:eastAsia="ar-SA"/>
        </w:rPr>
        <w:t>обучающихся</w:t>
      </w:r>
      <w:proofErr w:type="gramEnd"/>
      <w:r w:rsidRPr="001414B0">
        <w:rPr>
          <w:rFonts w:ascii="Times New Roman" w:eastAsia="Arial Unicode MS" w:hAnsi="Times New Roman" w:cs="Times New Roman"/>
          <w:color w:val="00000A"/>
          <w:kern w:val="1"/>
          <w:sz w:val="24"/>
          <w:szCs w:val="24"/>
          <w:lang w:eastAsia="ar-SA"/>
        </w:rPr>
        <w:t xml:space="preserve"> с умственной отсталостью (интеллектуальными нарушениями) как к неотъемлемой части духовной культуры.</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Задачи учебного предмета «Музыка»: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1414B0">
        <w:rPr>
          <w:rFonts w:ascii="Times New Roman" w:eastAsia="Times New Roman" w:hAnsi="Times New Roman" w:cs="Times New Roman"/>
          <w:kern w:val="1"/>
          <w:sz w:val="24"/>
          <w:szCs w:val="24"/>
          <w:lang w:eastAsia="ar-SA"/>
        </w:rPr>
        <w:t>слушательскими</w:t>
      </w:r>
      <w:proofErr w:type="spellEnd"/>
      <w:r w:rsidRPr="001414B0">
        <w:rPr>
          <w:rFonts w:ascii="Times New Roman" w:eastAsia="Times New Roman" w:hAnsi="Times New Roman" w:cs="Times New Roman"/>
          <w:kern w:val="1"/>
          <w:sz w:val="24"/>
          <w:szCs w:val="24"/>
          <w:lang w:eastAsia="ar-SA"/>
        </w:rPr>
        <w:t xml:space="preserve"> и доступными исполнительскими умениями).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формирование простейших эстетических ориентиров и их использование в организации обыденной жизни и праздника.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Коррекционная направленность учебного предмета «Музыка» обеспечивается </w:t>
      </w:r>
      <w:proofErr w:type="spellStart"/>
      <w:r w:rsidRPr="001414B0">
        <w:rPr>
          <w:rFonts w:ascii="Times New Roman" w:eastAsia="Arial Unicode MS" w:hAnsi="Times New Roman" w:cs="Times New Roman"/>
          <w:color w:val="00000A"/>
          <w:kern w:val="1"/>
          <w:sz w:val="24"/>
          <w:szCs w:val="24"/>
          <w:lang w:eastAsia="ar-SA"/>
        </w:rPr>
        <w:t>композиционностъю</w:t>
      </w:r>
      <w:proofErr w:type="spellEnd"/>
      <w:r w:rsidRPr="001414B0">
        <w:rPr>
          <w:rFonts w:ascii="Times New Roman" w:eastAsia="Arial Unicode MS" w:hAnsi="Times New Roman" w:cs="Times New Roman"/>
          <w:color w:val="00000A"/>
          <w:kern w:val="1"/>
          <w:sz w:val="24"/>
          <w:szCs w:val="24"/>
          <w:lang w:eastAsia="ar-SA"/>
        </w:rPr>
        <w:t>, игровой направленностью, эмоциональной дополнительностью используемых методов. М</w:t>
      </w:r>
      <w:r w:rsidRPr="001414B0">
        <w:rPr>
          <w:rFonts w:ascii="Times New Roman" w:eastAsia="Arial Unicode MS" w:hAnsi="Times New Roman" w:cs="Times New Roman"/>
          <w:color w:val="000000"/>
          <w:kern w:val="1"/>
          <w:sz w:val="24"/>
          <w:szCs w:val="24"/>
          <w:lang w:eastAsia="ar-SA"/>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Содержание учебного предмета</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В содержание программы входит овладение обучающимися с умственной от</w:t>
      </w:r>
      <w:r w:rsidRPr="001414B0">
        <w:rPr>
          <w:rFonts w:ascii="Times New Roman" w:eastAsia="Arial Unicode MS" w:hAnsi="Times New Roman" w:cs="Times New Roman"/>
          <w:color w:val="00000A"/>
          <w:kern w:val="1"/>
          <w:sz w:val="24"/>
          <w:szCs w:val="24"/>
          <w:lang w:eastAsia="ar-SA"/>
        </w:rPr>
        <w:softHyphen/>
        <w:t>с</w:t>
      </w:r>
      <w:r w:rsidRPr="001414B0">
        <w:rPr>
          <w:rFonts w:ascii="Times New Roman" w:eastAsia="Arial Unicode MS" w:hAnsi="Times New Roman" w:cs="Times New Roman"/>
          <w:color w:val="00000A"/>
          <w:kern w:val="1"/>
          <w:sz w:val="24"/>
          <w:szCs w:val="24"/>
          <w:lang w:eastAsia="ar-SA"/>
        </w:rPr>
        <w:softHyphen/>
        <w:t>та</w:t>
      </w:r>
      <w:r w:rsidRPr="001414B0">
        <w:rPr>
          <w:rFonts w:ascii="Times New Roman" w:eastAsia="Arial Unicode MS" w:hAnsi="Times New Roman" w:cs="Times New Roman"/>
          <w:color w:val="00000A"/>
          <w:kern w:val="1"/>
          <w:sz w:val="24"/>
          <w:szCs w:val="24"/>
          <w:lang w:eastAsia="ar-SA"/>
        </w:rPr>
        <w:softHyphen/>
        <w:t>ло</w:t>
      </w:r>
      <w:r w:rsidRPr="001414B0">
        <w:rPr>
          <w:rFonts w:ascii="Times New Roman" w:eastAsia="Arial Unicode MS" w:hAnsi="Times New Roman" w:cs="Times New Roman"/>
          <w:color w:val="00000A"/>
          <w:kern w:val="1"/>
          <w:sz w:val="24"/>
          <w:szCs w:val="24"/>
          <w:lang w:eastAsia="ar-SA"/>
        </w:rPr>
        <w:softHyphen/>
        <w:t>с</w:t>
      </w:r>
      <w:r w:rsidRPr="001414B0">
        <w:rPr>
          <w:rFonts w:ascii="Times New Roman" w:eastAsia="Arial Unicode MS" w:hAnsi="Times New Roman" w:cs="Times New Roman"/>
          <w:color w:val="00000A"/>
          <w:kern w:val="1"/>
          <w:sz w:val="24"/>
          <w:szCs w:val="24"/>
          <w:lang w:eastAsia="ar-SA"/>
        </w:rPr>
        <w:softHyphen/>
        <w:t>тью (интеллектуальными нарушениями) в до</w:t>
      </w:r>
      <w:r w:rsidRPr="001414B0">
        <w:rPr>
          <w:rFonts w:ascii="Times New Roman" w:eastAsia="Arial Unicode MS" w:hAnsi="Times New Roman" w:cs="Times New Roman"/>
          <w:color w:val="00000A"/>
          <w:kern w:val="1"/>
          <w:sz w:val="24"/>
          <w:szCs w:val="24"/>
          <w:lang w:eastAsia="ar-SA"/>
        </w:rPr>
        <w:softHyphen/>
        <w:t>ступной для них форме и объеме сле</w:t>
      </w:r>
      <w:r w:rsidRPr="001414B0">
        <w:rPr>
          <w:rFonts w:ascii="Times New Roman" w:eastAsia="Arial Unicode MS" w:hAnsi="Times New Roman" w:cs="Times New Roman"/>
          <w:color w:val="00000A"/>
          <w:kern w:val="1"/>
          <w:sz w:val="24"/>
          <w:szCs w:val="24"/>
          <w:lang w:eastAsia="ar-SA"/>
        </w:rPr>
        <w:softHyphen/>
        <w:t>ду</w:t>
      </w:r>
      <w:r w:rsidRPr="001414B0">
        <w:rPr>
          <w:rFonts w:ascii="Times New Roman" w:eastAsia="Arial Unicode MS" w:hAnsi="Times New Roman" w:cs="Times New Roman"/>
          <w:color w:val="00000A"/>
          <w:kern w:val="1"/>
          <w:sz w:val="24"/>
          <w:szCs w:val="24"/>
          <w:lang w:eastAsia="ar-SA"/>
        </w:rPr>
        <w:softHyphen/>
        <w:t>ю</w:t>
      </w:r>
      <w:r w:rsidRPr="001414B0">
        <w:rPr>
          <w:rFonts w:ascii="Times New Roman" w:eastAsia="Arial Unicode MS" w:hAnsi="Times New Roman" w:cs="Times New Roman"/>
          <w:color w:val="00000A"/>
          <w:kern w:val="1"/>
          <w:sz w:val="24"/>
          <w:szCs w:val="24"/>
          <w:lang w:eastAsia="ar-SA"/>
        </w:rPr>
        <w:softHyphen/>
        <w:t>щи</w:t>
      </w:r>
      <w:r w:rsidRPr="001414B0">
        <w:rPr>
          <w:rFonts w:ascii="Times New Roman" w:eastAsia="Arial Unicode MS" w:hAnsi="Times New Roman" w:cs="Times New Roman"/>
          <w:color w:val="00000A"/>
          <w:kern w:val="1"/>
          <w:sz w:val="24"/>
          <w:szCs w:val="24"/>
          <w:lang w:eastAsia="ar-SA"/>
        </w:rPr>
        <w:softHyphen/>
        <w:t>ми видами музыкальной деятельности: восприятие музыки, хоровое пение, эле</w:t>
      </w:r>
      <w:r w:rsidRPr="001414B0">
        <w:rPr>
          <w:rFonts w:ascii="Times New Roman" w:eastAsia="Arial Unicode MS" w:hAnsi="Times New Roman" w:cs="Times New Roman"/>
          <w:color w:val="00000A"/>
          <w:kern w:val="1"/>
          <w:sz w:val="24"/>
          <w:szCs w:val="24"/>
          <w:lang w:eastAsia="ar-SA"/>
        </w:rPr>
        <w:softHyphen/>
        <w:t>ме</w:t>
      </w:r>
      <w:r w:rsidRPr="001414B0">
        <w:rPr>
          <w:rFonts w:ascii="Times New Roman" w:eastAsia="Arial Unicode MS" w:hAnsi="Times New Roman" w:cs="Times New Roman"/>
          <w:color w:val="00000A"/>
          <w:kern w:val="1"/>
          <w:sz w:val="24"/>
          <w:szCs w:val="24"/>
          <w:lang w:eastAsia="ar-SA"/>
        </w:rPr>
        <w:softHyphen/>
        <w:t>нты му</w:t>
      </w:r>
      <w:r w:rsidRPr="001414B0">
        <w:rPr>
          <w:rFonts w:ascii="Times New Roman" w:eastAsia="Arial Unicode MS" w:hAnsi="Times New Roman" w:cs="Times New Roman"/>
          <w:color w:val="00000A"/>
          <w:kern w:val="1"/>
          <w:sz w:val="24"/>
          <w:szCs w:val="24"/>
          <w:lang w:eastAsia="ar-SA"/>
        </w:rPr>
        <w:softHyphen/>
        <w:t>зы</w:t>
      </w:r>
      <w:r w:rsidRPr="001414B0">
        <w:rPr>
          <w:rFonts w:ascii="Times New Roman" w:eastAsia="Arial Unicode MS" w:hAnsi="Times New Roman" w:cs="Times New Roman"/>
          <w:color w:val="00000A"/>
          <w:kern w:val="1"/>
          <w:sz w:val="24"/>
          <w:szCs w:val="24"/>
          <w:lang w:eastAsia="ar-SA"/>
        </w:rPr>
        <w:softHyphen/>
        <w:t>кальной грамоты, игра на музыкальных инструментах детского оркестра.</w:t>
      </w:r>
      <w:r w:rsidRPr="001414B0">
        <w:rPr>
          <w:rFonts w:ascii="Times New Roman" w:eastAsia="Arial Unicode MS" w:hAnsi="Times New Roman" w:cs="Times New Roman"/>
          <w:color w:val="000000"/>
          <w:kern w:val="1"/>
          <w:sz w:val="24"/>
          <w:szCs w:val="24"/>
          <w:lang w:eastAsia="ar-SA"/>
        </w:rPr>
        <w:t xml:space="preserve"> Со</w:t>
      </w:r>
      <w:r w:rsidRPr="001414B0">
        <w:rPr>
          <w:rFonts w:ascii="Times New Roman" w:eastAsia="Arial Unicode MS" w:hAnsi="Times New Roman" w:cs="Times New Roman"/>
          <w:color w:val="000000"/>
          <w:kern w:val="1"/>
          <w:sz w:val="24"/>
          <w:szCs w:val="24"/>
          <w:lang w:eastAsia="ar-SA"/>
        </w:rPr>
        <w:softHyphen/>
        <w:t>де</w:t>
      </w:r>
      <w:r w:rsidRPr="001414B0">
        <w:rPr>
          <w:rFonts w:ascii="Times New Roman" w:eastAsia="Arial Unicode MS" w:hAnsi="Times New Roman" w:cs="Times New Roman"/>
          <w:color w:val="000000"/>
          <w:kern w:val="1"/>
          <w:sz w:val="24"/>
          <w:szCs w:val="24"/>
          <w:lang w:eastAsia="ar-SA"/>
        </w:rPr>
        <w:softHyphen/>
        <w:t>ржание про</w:t>
      </w:r>
      <w:r w:rsidRPr="001414B0">
        <w:rPr>
          <w:rFonts w:ascii="Times New Roman" w:eastAsia="Arial Unicode MS" w:hAnsi="Times New Roman" w:cs="Times New Roman"/>
          <w:color w:val="000000"/>
          <w:kern w:val="1"/>
          <w:sz w:val="24"/>
          <w:szCs w:val="24"/>
          <w:lang w:eastAsia="ar-SA"/>
        </w:rPr>
        <w:softHyphen/>
        <w:t>граммного материала уро</w:t>
      </w:r>
      <w:r w:rsidRPr="001414B0">
        <w:rPr>
          <w:rFonts w:ascii="Times New Roman" w:eastAsia="Arial Unicode MS" w:hAnsi="Times New Roman" w:cs="Times New Roman"/>
          <w:color w:val="000000"/>
          <w:kern w:val="1"/>
          <w:sz w:val="24"/>
          <w:szCs w:val="24"/>
          <w:lang w:eastAsia="ar-SA"/>
        </w:rPr>
        <w:softHyphen/>
        <w:t>ков состоит из элементарного теоретического ма</w:t>
      </w:r>
      <w:r w:rsidRPr="001414B0">
        <w:rPr>
          <w:rFonts w:ascii="Times New Roman" w:eastAsia="Arial Unicode MS" w:hAnsi="Times New Roman" w:cs="Times New Roman"/>
          <w:color w:val="000000"/>
          <w:kern w:val="1"/>
          <w:sz w:val="24"/>
          <w:szCs w:val="24"/>
          <w:lang w:eastAsia="ar-SA"/>
        </w:rPr>
        <w:softHyphen/>
        <w:t>териала, доступных видов му</w:t>
      </w:r>
      <w:r w:rsidRPr="001414B0">
        <w:rPr>
          <w:rFonts w:ascii="Times New Roman" w:eastAsia="Arial Unicode MS" w:hAnsi="Times New Roman" w:cs="Times New Roman"/>
          <w:color w:val="000000"/>
          <w:kern w:val="1"/>
          <w:sz w:val="24"/>
          <w:szCs w:val="24"/>
          <w:lang w:eastAsia="ar-SA"/>
        </w:rPr>
        <w:softHyphen/>
        <w:t>зы</w:t>
      </w:r>
      <w:r w:rsidRPr="001414B0">
        <w:rPr>
          <w:rFonts w:ascii="Times New Roman" w:eastAsia="Arial Unicode MS" w:hAnsi="Times New Roman" w:cs="Times New Roman"/>
          <w:color w:val="000000"/>
          <w:kern w:val="1"/>
          <w:sz w:val="24"/>
          <w:szCs w:val="24"/>
          <w:lang w:eastAsia="ar-SA"/>
        </w:rPr>
        <w:softHyphen/>
        <w:t>каль</w:t>
      </w:r>
      <w:r w:rsidRPr="001414B0">
        <w:rPr>
          <w:rFonts w:ascii="Times New Roman" w:eastAsia="Arial Unicode MS" w:hAnsi="Times New Roman" w:cs="Times New Roman"/>
          <w:color w:val="000000"/>
          <w:kern w:val="1"/>
          <w:sz w:val="24"/>
          <w:szCs w:val="24"/>
          <w:lang w:eastAsia="ar-SA"/>
        </w:rPr>
        <w:softHyphen/>
        <w:t>ной деятельности, музыкальных произведений для слу</w:t>
      </w:r>
      <w:r w:rsidRPr="001414B0">
        <w:rPr>
          <w:rFonts w:ascii="Times New Roman" w:eastAsia="Arial Unicode MS" w:hAnsi="Times New Roman" w:cs="Times New Roman"/>
          <w:color w:val="000000"/>
          <w:kern w:val="1"/>
          <w:sz w:val="24"/>
          <w:szCs w:val="24"/>
          <w:lang w:eastAsia="ar-SA"/>
        </w:rPr>
        <w:softHyphen/>
        <w:t>ша</w:t>
      </w:r>
      <w:r w:rsidRPr="001414B0">
        <w:rPr>
          <w:rFonts w:ascii="Times New Roman" w:eastAsia="Arial Unicode MS" w:hAnsi="Times New Roman" w:cs="Times New Roman"/>
          <w:color w:val="000000"/>
          <w:kern w:val="1"/>
          <w:sz w:val="24"/>
          <w:szCs w:val="24"/>
          <w:lang w:eastAsia="ar-SA"/>
        </w:rPr>
        <w:softHyphen/>
        <w:t>ния и исполнения, во</w:t>
      </w:r>
      <w:r w:rsidRPr="001414B0">
        <w:rPr>
          <w:rFonts w:ascii="Times New Roman" w:eastAsia="Arial Unicode MS" w:hAnsi="Times New Roman" w:cs="Times New Roman"/>
          <w:color w:val="000000"/>
          <w:kern w:val="1"/>
          <w:sz w:val="24"/>
          <w:szCs w:val="24"/>
          <w:lang w:eastAsia="ar-SA"/>
        </w:rPr>
        <w:softHyphen/>
        <w:t>каль</w:t>
      </w:r>
      <w:r w:rsidRPr="001414B0">
        <w:rPr>
          <w:rFonts w:ascii="Times New Roman" w:eastAsia="Arial Unicode MS" w:hAnsi="Times New Roman" w:cs="Times New Roman"/>
          <w:color w:val="000000"/>
          <w:kern w:val="1"/>
          <w:sz w:val="24"/>
          <w:szCs w:val="24"/>
          <w:lang w:eastAsia="ar-SA"/>
        </w:rPr>
        <w:softHyphen/>
        <w:t xml:space="preserve">ных упражнений. </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Восприятие музыки</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Репертуар для слушания</w:t>
      </w:r>
      <w:r w:rsidRPr="001414B0">
        <w:rPr>
          <w:rFonts w:ascii="Times New Roman" w:eastAsia="Arial Unicode MS" w:hAnsi="Times New Roman" w:cs="Times New Roman"/>
          <w:color w:val="00000A"/>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произведения отечественной музыкальной культуры; музыка народная и композиторская; детская, классическая, современная.</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proofErr w:type="gramStart"/>
      <w:r w:rsidRPr="001414B0">
        <w:rPr>
          <w:rFonts w:ascii="Times New Roman" w:eastAsia="Arial Unicode MS" w:hAnsi="Times New Roman" w:cs="Times New Roman"/>
          <w:b/>
          <w:i/>
          <w:color w:val="00000A"/>
          <w:kern w:val="1"/>
          <w:sz w:val="24"/>
          <w:szCs w:val="24"/>
          <w:lang w:eastAsia="ar-SA"/>
        </w:rPr>
        <w:t>Примерная тематика произведений</w:t>
      </w:r>
      <w:r w:rsidRPr="001414B0">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Жанровое разнообразие</w:t>
      </w:r>
      <w:r w:rsidRPr="001414B0">
        <w:rPr>
          <w:rFonts w:ascii="Times New Roman" w:eastAsia="Arial Unicode MS" w:hAnsi="Times New Roman" w:cs="Times New Roman"/>
          <w:color w:val="00000A"/>
          <w:kern w:val="1"/>
          <w:sz w:val="24"/>
          <w:szCs w:val="24"/>
          <w:lang w:eastAsia="ar-SA"/>
        </w:rPr>
        <w:t>: праздничная, маршевая, колыбельная песни и пр.</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Слушание музыки: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умения передавать словами внутреннее содержание музыкального произведения;</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умения различать части песни (запев, припев, проигрыш, окончание);</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ознакомление с пением соло и хором; формирование представлений о различных музыкальных коллективах (ансамбль, оркестр);</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знакомство с музыкальными инструментами и их звучанием (фортепиано, барабан, скрипка и др.)</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Хоровое пение.</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lastRenderedPageBreak/>
        <w:t>Песенный репертуар</w:t>
      </w:r>
      <w:r w:rsidRPr="001414B0">
        <w:rPr>
          <w:rFonts w:ascii="Times New Roman" w:eastAsia="Arial Unicode MS" w:hAnsi="Times New Roman" w:cs="Times New Roman"/>
          <w:color w:val="00000A"/>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произведения отечественной музыкальной культуры; му</w:t>
      </w:r>
      <w:r w:rsidRPr="001414B0">
        <w:rPr>
          <w:rFonts w:ascii="Times New Roman" w:eastAsia="Arial Unicode MS" w:hAnsi="Times New Roman" w:cs="Times New Roman"/>
          <w:color w:val="000000"/>
          <w:kern w:val="1"/>
          <w:sz w:val="24"/>
          <w:szCs w:val="24"/>
          <w:lang w:eastAsia="ar-SA"/>
        </w:rPr>
        <w:softHyphen/>
        <w:t>зы</w:t>
      </w:r>
      <w:r w:rsidRPr="001414B0">
        <w:rPr>
          <w:rFonts w:ascii="Times New Roman" w:eastAsia="Arial Unicode MS" w:hAnsi="Times New Roman" w:cs="Times New Roman"/>
          <w:color w:val="000000"/>
          <w:kern w:val="1"/>
          <w:sz w:val="24"/>
          <w:szCs w:val="24"/>
          <w:lang w:eastAsia="ar-SA"/>
        </w:rPr>
        <w:softHyphen/>
        <w:t>ка народная и композиторская; детская, классическая, современная. Используемый пе</w:t>
      </w:r>
      <w:r w:rsidRPr="001414B0">
        <w:rPr>
          <w:rFonts w:ascii="Times New Roman" w:eastAsia="Arial Unicode MS" w:hAnsi="Times New Roman" w:cs="Times New Roman"/>
          <w:color w:val="000000"/>
          <w:kern w:val="1"/>
          <w:sz w:val="24"/>
          <w:szCs w:val="24"/>
          <w:lang w:eastAsia="ar-SA"/>
        </w:rPr>
        <w:softHyphen/>
        <w:t>сенный материал должен быть доступным по смыслу, отражать знакомые образы, со</w:t>
      </w:r>
      <w:r w:rsidRPr="001414B0">
        <w:rPr>
          <w:rFonts w:ascii="Times New Roman" w:eastAsia="Arial Unicode MS" w:hAnsi="Times New Roman" w:cs="Times New Roman"/>
          <w:color w:val="000000"/>
          <w:kern w:val="1"/>
          <w:sz w:val="24"/>
          <w:szCs w:val="24"/>
          <w:lang w:eastAsia="ar-SA"/>
        </w:rPr>
        <w:softHyphen/>
        <w:t>бытия и явления, иметь простой ритмический рисунок мелодии, короткие му</w:t>
      </w:r>
      <w:r w:rsidRPr="001414B0">
        <w:rPr>
          <w:rFonts w:ascii="Times New Roman" w:eastAsia="Arial Unicode MS" w:hAnsi="Times New Roman" w:cs="Times New Roman"/>
          <w:color w:val="000000"/>
          <w:kern w:val="1"/>
          <w:sz w:val="24"/>
          <w:szCs w:val="24"/>
          <w:lang w:eastAsia="ar-SA"/>
        </w:rPr>
        <w:softHyphen/>
        <w:t>зы</w:t>
      </w:r>
      <w:r w:rsidRPr="001414B0">
        <w:rPr>
          <w:rFonts w:ascii="Times New Roman" w:eastAsia="Arial Unicode MS" w:hAnsi="Times New Roman" w:cs="Times New Roman"/>
          <w:color w:val="000000"/>
          <w:kern w:val="1"/>
          <w:sz w:val="24"/>
          <w:szCs w:val="24"/>
          <w:lang w:eastAsia="ar-SA"/>
        </w:rPr>
        <w:softHyphen/>
        <w:t>каль</w:t>
      </w:r>
      <w:r w:rsidRPr="001414B0">
        <w:rPr>
          <w:rFonts w:ascii="Times New Roman" w:eastAsia="Arial Unicode MS" w:hAnsi="Times New Roman" w:cs="Times New Roman"/>
          <w:color w:val="000000"/>
          <w:kern w:val="1"/>
          <w:sz w:val="24"/>
          <w:szCs w:val="24"/>
          <w:lang w:eastAsia="ar-SA"/>
        </w:rPr>
        <w:softHyphen/>
        <w:t>ные фразы, соответствовать требованиям организации щадящего режима по от</w:t>
      </w:r>
      <w:r w:rsidRPr="001414B0">
        <w:rPr>
          <w:rFonts w:ascii="Times New Roman" w:eastAsia="Arial Unicode MS" w:hAnsi="Times New Roman" w:cs="Times New Roman"/>
          <w:color w:val="000000"/>
          <w:kern w:val="1"/>
          <w:sz w:val="24"/>
          <w:szCs w:val="24"/>
          <w:lang w:eastAsia="ar-SA"/>
        </w:rPr>
        <w:softHyphen/>
        <w:t>но</w:t>
      </w:r>
      <w:r w:rsidRPr="001414B0">
        <w:rPr>
          <w:rFonts w:ascii="Times New Roman" w:eastAsia="Arial Unicode MS" w:hAnsi="Times New Roman" w:cs="Times New Roman"/>
          <w:color w:val="000000"/>
          <w:kern w:val="1"/>
          <w:sz w:val="24"/>
          <w:szCs w:val="24"/>
          <w:lang w:eastAsia="ar-SA"/>
        </w:rPr>
        <w:softHyphen/>
        <w:t>ше</w:t>
      </w:r>
      <w:r w:rsidRPr="001414B0">
        <w:rPr>
          <w:rFonts w:ascii="Times New Roman" w:eastAsia="Arial Unicode MS" w:hAnsi="Times New Roman" w:cs="Times New Roman"/>
          <w:color w:val="000000"/>
          <w:kern w:val="1"/>
          <w:sz w:val="24"/>
          <w:szCs w:val="24"/>
          <w:lang w:eastAsia="ar-SA"/>
        </w:rPr>
        <w:softHyphen/>
        <w:t>нию к детскому голосу</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proofErr w:type="gramStart"/>
      <w:r w:rsidRPr="001414B0">
        <w:rPr>
          <w:rFonts w:ascii="Times New Roman" w:eastAsia="Arial Unicode MS" w:hAnsi="Times New Roman" w:cs="Times New Roman"/>
          <w:b/>
          <w:i/>
          <w:color w:val="00000A"/>
          <w:kern w:val="1"/>
          <w:sz w:val="24"/>
          <w:szCs w:val="24"/>
          <w:lang w:eastAsia="ar-SA"/>
        </w:rPr>
        <w:t>Примерная тематика произведений</w:t>
      </w:r>
      <w:r w:rsidRPr="001414B0">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Жанровое разнообразие</w:t>
      </w:r>
      <w:r w:rsidRPr="001414B0">
        <w:rPr>
          <w:rFonts w:ascii="Times New Roman" w:eastAsia="Arial Unicode MS" w:hAnsi="Times New Roman" w:cs="Times New Roman"/>
          <w:color w:val="00000A"/>
          <w:kern w:val="1"/>
          <w:sz w:val="24"/>
          <w:szCs w:val="24"/>
          <w:lang w:eastAsia="ar-SA"/>
        </w:rPr>
        <w:t>: игровые песни, песни-прибаутки, трудовые песни, колыбельные песни и пр.</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26A1C">
        <w:rPr>
          <w:rFonts w:ascii="Times New Roman" w:eastAsia="Arial Unicode MS" w:hAnsi="Times New Roman" w:cs="Times New Roman"/>
          <w:b/>
          <w:i/>
          <w:color w:val="00000A"/>
          <w:kern w:val="1"/>
          <w:sz w:val="24"/>
          <w:szCs w:val="24"/>
          <w:lang w:eastAsia="ar-SA"/>
        </w:rPr>
        <w:t>Навык пения</w:t>
      </w:r>
      <w:r w:rsidRPr="00126A1C">
        <w:rPr>
          <w:rFonts w:ascii="Times New Roman" w:eastAsia="Arial Unicode MS" w:hAnsi="Times New Roman" w:cs="Times New Roman"/>
          <w:color w:val="00000A"/>
          <w:kern w:val="1"/>
          <w:sz w:val="24"/>
          <w:szCs w:val="24"/>
          <w:lang w:eastAsia="ar-SA"/>
        </w:rPr>
        <w:t>:</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xml:space="preserve">― обучение певческой установке: </w:t>
      </w:r>
      <w:r w:rsidRPr="00287E58">
        <w:rPr>
          <w:rFonts w:ascii="Times New Roman" w:eastAsia="Arial Unicode MS" w:hAnsi="Times New Roman" w:cs="Times New Roman"/>
          <w:color w:val="333333"/>
          <w:kern w:val="1"/>
          <w:sz w:val="24"/>
          <w:szCs w:val="24"/>
          <w:shd w:val="clear" w:color="auto" w:fill="FFFCF3"/>
          <w:lang w:eastAsia="ar-SA"/>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 xml:space="preserve">пение </w:t>
      </w:r>
      <w:proofErr w:type="gramStart"/>
      <w:r w:rsidRPr="00287E58">
        <w:rPr>
          <w:rFonts w:ascii="Times New Roman" w:eastAsia="Arial Unicode MS" w:hAnsi="Times New Roman" w:cs="Times New Roman"/>
          <w:color w:val="333333"/>
          <w:kern w:val="1"/>
          <w:sz w:val="24"/>
          <w:szCs w:val="24"/>
          <w:shd w:val="clear" w:color="auto" w:fill="FFFCF3"/>
          <w:lang w:eastAsia="ar-SA"/>
        </w:rPr>
        <w:t>коротких</w:t>
      </w:r>
      <w:proofErr w:type="gramEnd"/>
      <w:r w:rsidRPr="00287E58">
        <w:rPr>
          <w:rFonts w:ascii="Times New Roman" w:eastAsia="Arial Unicode MS" w:hAnsi="Times New Roman" w:cs="Times New Roman"/>
          <w:color w:val="333333"/>
          <w:kern w:val="1"/>
          <w:sz w:val="24"/>
          <w:szCs w:val="24"/>
          <w:shd w:val="clear" w:color="auto" w:fill="FFFCF3"/>
          <w:lang w:eastAsia="ar-SA"/>
        </w:rPr>
        <w:t xml:space="preserve"> </w:t>
      </w:r>
      <w:proofErr w:type="spellStart"/>
      <w:r w:rsidRPr="00287E58">
        <w:rPr>
          <w:rFonts w:ascii="Times New Roman" w:eastAsia="Arial Unicode MS" w:hAnsi="Times New Roman" w:cs="Times New Roman"/>
          <w:color w:val="333333"/>
          <w:kern w:val="1"/>
          <w:sz w:val="24"/>
          <w:szCs w:val="24"/>
          <w:shd w:val="clear" w:color="auto" w:fill="FFFCF3"/>
          <w:lang w:eastAsia="ar-SA"/>
        </w:rPr>
        <w:t>попевок</w:t>
      </w:r>
      <w:proofErr w:type="spellEnd"/>
      <w:r w:rsidRPr="00287E58">
        <w:rPr>
          <w:rFonts w:ascii="Times New Roman" w:eastAsia="Arial Unicode MS" w:hAnsi="Times New Roman" w:cs="Times New Roman"/>
          <w:color w:val="333333"/>
          <w:kern w:val="1"/>
          <w:sz w:val="24"/>
          <w:szCs w:val="24"/>
          <w:shd w:val="clear" w:color="auto" w:fill="FFFCF3"/>
          <w:lang w:eastAsia="ar-SA"/>
        </w:rPr>
        <w:t xml:space="preserve"> на одном дыхании;</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 xml:space="preserve">развитие умения мягкого, напевного, легкого пения (работа над кантиленой - </w:t>
      </w:r>
      <w:r w:rsidRPr="00287E58">
        <w:rPr>
          <w:rFonts w:ascii="Times New Roman" w:eastAsia="Arial Unicode MS" w:hAnsi="Times New Roman" w:cs="Times New Roman"/>
          <w:color w:val="252525"/>
          <w:kern w:val="1"/>
          <w:sz w:val="24"/>
          <w:szCs w:val="24"/>
          <w:shd w:val="clear" w:color="auto" w:fill="FFFFFF"/>
          <w:lang w:eastAsia="ar-SA"/>
        </w:rPr>
        <w:t>способностью певческого голоса к напевному исполнению мелодии);</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развитие умения четко выдерживать ритмический рисунок произведения без сопровождения учителя и инструмента (</w:t>
      </w:r>
      <w:r w:rsidRPr="00287E58">
        <w:rPr>
          <w:rFonts w:ascii="Times New Roman" w:eastAsia="Arial Unicode MS" w:hAnsi="Times New Roman" w:cs="Times New Roman"/>
          <w:i/>
          <w:color w:val="333333"/>
          <w:kern w:val="1"/>
          <w:sz w:val="24"/>
          <w:szCs w:val="24"/>
          <w:shd w:val="clear" w:color="auto" w:fill="FFFCF3"/>
          <w:lang w:eastAsia="ar-SA"/>
        </w:rPr>
        <w:t>а капелла</w:t>
      </w:r>
      <w:r w:rsidRPr="00287E58">
        <w:rPr>
          <w:rFonts w:ascii="Times New Roman" w:eastAsia="Arial Unicode MS" w:hAnsi="Times New Roman" w:cs="Times New Roman"/>
          <w:color w:val="333333"/>
          <w:kern w:val="1"/>
          <w:sz w:val="24"/>
          <w:szCs w:val="24"/>
          <w:shd w:val="clear" w:color="auto" w:fill="FFFCF3"/>
          <w:lang w:eastAsia="ar-SA"/>
        </w:rPr>
        <w:t>); работа над чистотой интонирования и выравнивание звучания на всем диапазоне;</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 xml:space="preserve">развитие слухового внимания и чувства ритма в ходе специальных </w:t>
      </w:r>
      <w:proofErr w:type="gramStart"/>
      <w:r w:rsidRPr="00287E58">
        <w:rPr>
          <w:rFonts w:ascii="Times New Roman" w:eastAsia="Arial Unicode MS" w:hAnsi="Times New Roman" w:cs="Times New Roman"/>
          <w:color w:val="333333"/>
          <w:kern w:val="1"/>
          <w:sz w:val="24"/>
          <w:szCs w:val="24"/>
          <w:shd w:val="clear" w:color="auto" w:fill="FFFCF3"/>
          <w:lang w:eastAsia="ar-SA"/>
        </w:rPr>
        <w:t>ритмических упражнений</w:t>
      </w:r>
      <w:proofErr w:type="gramEnd"/>
      <w:r w:rsidRPr="00287E58">
        <w:rPr>
          <w:rFonts w:ascii="Times New Roman" w:eastAsia="Arial Unicode MS" w:hAnsi="Times New Roman" w:cs="Times New Roman"/>
          <w:color w:val="333333"/>
          <w:kern w:val="1"/>
          <w:sz w:val="24"/>
          <w:szCs w:val="24"/>
          <w:shd w:val="clear" w:color="auto" w:fill="FFFCF3"/>
          <w:lang w:eastAsia="ar-SA"/>
        </w:rPr>
        <w:t>; развитие умения воспроизводить куплет хорошо знакомой песни путем беззвучной артикуляции в сопровождении инструмента;</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формирование понимания дирижерских жестов (внимание, вдох, начало и окончание пения);</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 xml:space="preserve">пение спокойное, умеренное по темпу, ненапряженное и плавное в пределах </w:t>
      </w:r>
      <w:r w:rsidRPr="00287E58">
        <w:rPr>
          <w:rFonts w:ascii="Times New Roman" w:eastAsia="Arial Unicode MS" w:hAnsi="Times New Roman" w:cs="Times New Roman"/>
          <w:color w:val="333333"/>
          <w:kern w:val="1"/>
          <w:sz w:val="24"/>
          <w:szCs w:val="24"/>
          <w:shd w:val="clear" w:color="auto" w:fill="FFFCF3"/>
          <w:lang w:val="en-US" w:eastAsia="ar-SA"/>
        </w:rPr>
        <w:t>mezzo</w:t>
      </w:r>
      <w:r w:rsidRPr="00287E58">
        <w:rPr>
          <w:rFonts w:ascii="Times New Roman" w:eastAsia="Arial Unicode MS" w:hAnsi="Times New Roman" w:cs="Times New Roman"/>
          <w:color w:val="333333"/>
          <w:kern w:val="1"/>
          <w:sz w:val="24"/>
          <w:szCs w:val="24"/>
          <w:shd w:val="clear" w:color="auto" w:fill="FFFCF3"/>
          <w:lang w:eastAsia="ar-SA"/>
        </w:rPr>
        <w:t xml:space="preserve"> </w:t>
      </w:r>
      <w:r w:rsidRPr="00287E58">
        <w:rPr>
          <w:rFonts w:ascii="Times New Roman" w:eastAsia="Arial Unicode MS" w:hAnsi="Times New Roman" w:cs="Times New Roman"/>
          <w:color w:val="333333"/>
          <w:kern w:val="1"/>
          <w:sz w:val="24"/>
          <w:szCs w:val="24"/>
          <w:shd w:val="clear" w:color="auto" w:fill="FFFCF3"/>
          <w:lang w:val="en-US" w:eastAsia="ar-SA"/>
        </w:rPr>
        <w:t>piano</w:t>
      </w:r>
      <w:r w:rsidRPr="00287E58">
        <w:rPr>
          <w:rFonts w:ascii="Times New Roman" w:eastAsia="Arial Unicode MS" w:hAnsi="Times New Roman" w:cs="Times New Roman"/>
          <w:color w:val="333333"/>
          <w:kern w:val="1"/>
          <w:sz w:val="24"/>
          <w:szCs w:val="24"/>
          <w:shd w:val="clear" w:color="auto" w:fill="FFFCF3"/>
          <w:lang w:eastAsia="ar-SA"/>
        </w:rPr>
        <w:t xml:space="preserve"> (умеренно тихо) и </w:t>
      </w:r>
      <w:r w:rsidRPr="00287E58">
        <w:rPr>
          <w:rFonts w:ascii="Times New Roman" w:eastAsia="Arial Unicode MS" w:hAnsi="Times New Roman" w:cs="Times New Roman"/>
          <w:color w:val="333333"/>
          <w:kern w:val="1"/>
          <w:sz w:val="24"/>
          <w:szCs w:val="24"/>
          <w:shd w:val="clear" w:color="auto" w:fill="FFFCF3"/>
          <w:lang w:val="en-US" w:eastAsia="ar-SA"/>
        </w:rPr>
        <w:t>mezzo</w:t>
      </w:r>
      <w:r w:rsidRPr="00287E58">
        <w:rPr>
          <w:rFonts w:ascii="Times New Roman" w:eastAsia="Arial Unicode MS" w:hAnsi="Times New Roman" w:cs="Times New Roman"/>
          <w:color w:val="333333"/>
          <w:kern w:val="1"/>
          <w:sz w:val="24"/>
          <w:szCs w:val="24"/>
          <w:shd w:val="clear" w:color="auto" w:fill="FFFCF3"/>
          <w:lang w:eastAsia="ar-SA"/>
        </w:rPr>
        <w:t xml:space="preserve"> </w:t>
      </w:r>
      <w:r w:rsidRPr="00287E58">
        <w:rPr>
          <w:rFonts w:ascii="Times New Roman" w:eastAsia="Arial Unicode MS" w:hAnsi="Times New Roman" w:cs="Times New Roman"/>
          <w:color w:val="333333"/>
          <w:kern w:val="1"/>
          <w:sz w:val="24"/>
          <w:szCs w:val="24"/>
          <w:shd w:val="clear" w:color="auto" w:fill="FFFCF3"/>
          <w:lang w:val="en-US" w:eastAsia="ar-SA"/>
        </w:rPr>
        <w:t>forte</w:t>
      </w:r>
      <w:r w:rsidRPr="00287E58">
        <w:rPr>
          <w:rFonts w:ascii="Times New Roman" w:eastAsia="Arial Unicode MS" w:hAnsi="Times New Roman" w:cs="Times New Roman"/>
          <w:color w:val="333333"/>
          <w:kern w:val="1"/>
          <w:sz w:val="24"/>
          <w:szCs w:val="24"/>
          <w:shd w:val="clear" w:color="auto" w:fill="FFFCF3"/>
          <w:lang w:eastAsia="ar-SA"/>
        </w:rPr>
        <w:t xml:space="preserve"> (умеренно громко);</w:t>
      </w:r>
    </w:p>
    <w:p w:rsidR="001414B0" w:rsidRPr="00287E58"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lastRenderedPageBreak/>
        <w:t>― </w:t>
      </w:r>
      <w:r w:rsidRPr="00287E58">
        <w:rPr>
          <w:rFonts w:ascii="Times New Roman" w:eastAsia="Arial Unicode MS" w:hAnsi="Times New Roman" w:cs="Times New Roman"/>
          <w:color w:val="333333"/>
          <w:kern w:val="1"/>
          <w:sz w:val="24"/>
          <w:szCs w:val="24"/>
          <w:shd w:val="clear" w:color="auto" w:fill="FFFCF3"/>
          <w:lang w:eastAsia="ar-SA"/>
        </w:rPr>
        <w:t xml:space="preserve">укрепление и постепенное расширение певческого диапазона </w:t>
      </w:r>
      <w:r w:rsidRPr="00287E58">
        <w:rPr>
          <w:rFonts w:ascii="Times New Roman" w:eastAsia="Arial Unicode MS" w:hAnsi="Times New Roman" w:cs="Times New Roman"/>
          <w:i/>
          <w:color w:val="333333"/>
          <w:kern w:val="1"/>
          <w:sz w:val="24"/>
          <w:szCs w:val="24"/>
          <w:shd w:val="clear" w:color="auto" w:fill="FFFCF3"/>
          <w:lang w:eastAsia="ar-SA"/>
        </w:rPr>
        <w:t>ми</w:t>
      </w:r>
      <w:proofErr w:type="gramStart"/>
      <w:r w:rsidRPr="00287E58">
        <w:rPr>
          <w:rFonts w:ascii="Times New Roman" w:eastAsia="Arial Unicode MS" w:hAnsi="Times New Roman" w:cs="Times New Roman"/>
          <w:i/>
          <w:color w:val="333333"/>
          <w:kern w:val="1"/>
          <w:sz w:val="24"/>
          <w:szCs w:val="24"/>
          <w:shd w:val="clear" w:color="auto" w:fill="FFFCF3"/>
          <w:lang w:eastAsia="ar-SA"/>
        </w:rPr>
        <w:t>1</w:t>
      </w:r>
      <w:proofErr w:type="gramEnd"/>
      <w:r w:rsidRPr="00287E58">
        <w:rPr>
          <w:rFonts w:ascii="Times New Roman" w:eastAsia="Arial Unicode MS" w:hAnsi="Times New Roman" w:cs="Times New Roman"/>
          <w:i/>
          <w:color w:val="333333"/>
          <w:kern w:val="1"/>
          <w:sz w:val="24"/>
          <w:szCs w:val="24"/>
          <w:shd w:val="clear" w:color="auto" w:fill="FFFCF3"/>
          <w:lang w:eastAsia="ar-SA"/>
        </w:rPr>
        <w:t xml:space="preserve"> – ля1, ре1 – си1, до1 – до2.</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287E58">
        <w:rPr>
          <w:rFonts w:ascii="Times New Roman" w:eastAsia="Arial Unicode MS" w:hAnsi="Times New Roman" w:cs="Times New Roman"/>
          <w:color w:val="00000A"/>
          <w:kern w:val="1"/>
          <w:sz w:val="24"/>
          <w:szCs w:val="24"/>
          <w:lang w:eastAsia="ar-SA"/>
        </w:rPr>
        <w:t>― </w:t>
      </w:r>
      <w:r w:rsidRPr="00287E58">
        <w:rPr>
          <w:rFonts w:ascii="Times New Roman" w:eastAsia="Arial Unicode MS" w:hAnsi="Times New Roman" w:cs="Times New Roman"/>
          <w:color w:val="333333"/>
          <w:kern w:val="1"/>
          <w:sz w:val="24"/>
          <w:szCs w:val="24"/>
          <w:shd w:val="clear" w:color="auto" w:fill="FFFCF3"/>
          <w:lang w:eastAsia="ar-SA"/>
        </w:rPr>
        <w:t>получение эстетического наслаждения от собственного пения.</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Элементы музыкальной грамоты</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Содержание</w:t>
      </w:r>
      <w:r w:rsidRPr="001414B0">
        <w:rPr>
          <w:rFonts w:ascii="Times New Roman" w:eastAsia="Arial Unicode MS" w:hAnsi="Times New Roman" w:cs="Times New Roman"/>
          <w:color w:val="00000A"/>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ознакомление с высотой звука (</w:t>
      </w:r>
      <w:proofErr w:type="gramStart"/>
      <w:r w:rsidRPr="001414B0">
        <w:rPr>
          <w:rFonts w:ascii="Times New Roman" w:eastAsia="Arial Unicode MS" w:hAnsi="Times New Roman" w:cs="Times New Roman"/>
          <w:color w:val="00000A"/>
          <w:kern w:val="1"/>
          <w:sz w:val="24"/>
          <w:szCs w:val="24"/>
          <w:lang w:eastAsia="ar-SA"/>
        </w:rPr>
        <w:t>высокие</w:t>
      </w:r>
      <w:proofErr w:type="gramEnd"/>
      <w:r w:rsidRPr="001414B0">
        <w:rPr>
          <w:rFonts w:ascii="Times New Roman" w:eastAsia="Arial Unicode MS" w:hAnsi="Times New Roman" w:cs="Times New Roman"/>
          <w:color w:val="00000A"/>
          <w:kern w:val="1"/>
          <w:sz w:val="24"/>
          <w:szCs w:val="24"/>
          <w:lang w:eastAsia="ar-SA"/>
        </w:rPr>
        <w:t>, средние, низкие);</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 ознакомление с динамическими особенностями музыки (громкая ―  </w:t>
      </w:r>
      <w:r w:rsidRPr="001414B0">
        <w:rPr>
          <w:rFonts w:ascii="Times New Roman" w:eastAsia="Arial Unicode MS" w:hAnsi="Times New Roman" w:cs="Times New Roman"/>
          <w:color w:val="333333"/>
          <w:kern w:val="1"/>
          <w:sz w:val="24"/>
          <w:szCs w:val="24"/>
          <w:shd w:val="clear" w:color="auto" w:fill="FFFCF3"/>
          <w:lang w:val="en-US" w:eastAsia="ar-SA"/>
        </w:rPr>
        <w:t>forte</w:t>
      </w:r>
      <w:r w:rsidRPr="001414B0">
        <w:rPr>
          <w:rFonts w:ascii="Times New Roman" w:eastAsia="Arial Unicode MS" w:hAnsi="Times New Roman" w:cs="Times New Roman"/>
          <w:color w:val="00000A"/>
          <w:kern w:val="1"/>
          <w:sz w:val="24"/>
          <w:szCs w:val="24"/>
          <w:lang w:eastAsia="ar-SA"/>
        </w:rPr>
        <w:t xml:space="preserve">, тихая ―  </w:t>
      </w:r>
      <w:r w:rsidRPr="001414B0">
        <w:rPr>
          <w:rFonts w:ascii="Times New Roman" w:eastAsia="Arial Unicode MS" w:hAnsi="Times New Roman" w:cs="Times New Roman"/>
          <w:color w:val="333333"/>
          <w:kern w:val="1"/>
          <w:sz w:val="24"/>
          <w:szCs w:val="24"/>
          <w:shd w:val="clear" w:color="auto" w:fill="FFFCF3"/>
          <w:lang w:val="en-US" w:eastAsia="ar-SA"/>
        </w:rPr>
        <w:t>piano</w:t>
      </w:r>
      <w:r w:rsidRPr="001414B0">
        <w:rPr>
          <w:rFonts w:ascii="Times New Roman" w:eastAsia="Arial Unicode MS" w:hAnsi="Times New Roman" w:cs="Times New Roman"/>
          <w:color w:val="00000A"/>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умения различать звук по длительности (долгие, короткие):</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1414B0">
        <w:rPr>
          <w:rFonts w:ascii="Times New Roman" w:eastAsia="Arial Unicode MS" w:hAnsi="Times New Roman" w:cs="Times New Roman"/>
          <w:i/>
          <w:color w:val="00000A"/>
          <w:kern w:val="1"/>
          <w:sz w:val="24"/>
          <w:szCs w:val="24"/>
          <w:lang w:eastAsia="ar-SA"/>
        </w:rPr>
        <w:t>до</w:t>
      </w:r>
      <w:proofErr w:type="gramEnd"/>
      <w:r w:rsidRPr="001414B0">
        <w:rPr>
          <w:rFonts w:ascii="Times New Roman" w:eastAsia="Arial Unicode MS" w:hAnsi="Times New Roman" w:cs="Times New Roman"/>
          <w:i/>
          <w:color w:val="00000A"/>
          <w:kern w:val="1"/>
          <w:sz w:val="24"/>
          <w:szCs w:val="24"/>
          <w:lang w:eastAsia="ar-SA"/>
        </w:rPr>
        <w:t xml:space="preserve"> мажор</w:t>
      </w:r>
      <w:r w:rsidRPr="001414B0">
        <w:rPr>
          <w:rFonts w:ascii="Times New Roman" w:eastAsia="Arial Unicode MS" w:hAnsi="Times New Roman" w:cs="Times New Roman"/>
          <w:color w:val="00000A"/>
          <w:kern w:val="1"/>
          <w:sz w:val="24"/>
          <w:szCs w:val="24"/>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Игра на музыкальных инструментах детского оркестра.</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Репертуар для исполнения</w:t>
      </w:r>
      <w:r w:rsidRPr="001414B0">
        <w:rPr>
          <w:rFonts w:ascii="Times New Roman" w:eastAsia="Arial Unicode MS" w:hAnsi="Times New Roman" w:cs="Times New Roman"/>
          <w:color w:val="00000A"/>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фольклорные произведения, произведения композиторов-классиков и современных авторов.</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Жанровое разнообразие:</w:t>
      </w:r>
      <w:r w:rsidRPr="001414B0">
        <w:rPr>
          <w:rFonts w:ascii="Times New Roman" w:eastAsia="Arial Unicode MS" w:hAnsi="Times New Roman" w:cs="Times New Roman"/>
          <w:color w:val="000000"/>
          <w:kern w:val="1"/>
          <w:sz w:val="24"/>
          <w:szCs w:val="24"/>
          <w:lang w:eastAsia="ar-SA"/>
        </w:rPr>
        <w:t xml:space="preserve"> марш, полька, вальс</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Содержание</w:t>
      </w:r>
      <w:r w:rsidRPr="001414B0">
        <w:rPr>
          <w:rFonts w:ascii="Times New Roman" w:eastAsia="Arial Unicode MS" w:hAnsi="Times New Roman" w:cs="Times New Roman"/>
          <w:color w:val="00000A"/>
          <w:kern w:val="1"/>
          <w:sz w:val="24"/>
          <w:szCs w:val="24"/>
          <w:lang w:eastAsia="ar-SA"/>
        </w:rPr>
        <w:t xml:space="preserve">: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обучение игре на ударно-шумовых инструментах (маракасы, бубен, треугольник; металлофон; ложки и др.);</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 обучение игре на балалайке или других доступных народных инструментах; </w:t>
      </w:r>
    </w:p>
    <w:p w:rsidR="001414B0" w:rsidRPr="001414B0" w:rsidRDefault="001414B0" w:rsidP="004E5479">
      <w:pPr>
        <w:suppressAutoHyphens/>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color w:val="00000A"/>
          <w:kern w:val="1"/>
          <w:sz w:val="24"/>
          <w:szCs w:val="24"/>
          <w:lang w:eastAsia="ar-SA"/>
        </w:rPr>
        <w:t>― обучение игре на фортепиано.</w:t>
      </w:r>
    </w:p>
    <w:p w:rsidR="001414B0" w:rsidRPr="001414B0" w:rsidRDefault="001414B0" w:rsidP="004E5479">
      <w:pPr>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
          <w:bCs/>
          <w:kern w:val="1"/>
          <w:sz w:val="24"/>
          <w:szCs w:val="24"/>
          <w:lang w:eastAsia="ar-SA"/>
        </w:rPr>
        <w:t xml:space="preserve">ИЗОБРАЗИТЕЛЬНОЕ ИСКУССТВО </w:t>
      </w:r>
    </w:p>
    <w:p w:rsidR="001414B0" w:rsidRPr="001414B0" w:rsidRDefault="001414B0" w:rsidP="004E5479">
      <w:pPr>
        <w:spacing w:after="0" w:line="240" w:lineRule="auto"/>
        <w:ind w:firstLine="709"/>
        <w:rPr>
          <w:rFonts w:ascii="Times New Roman" w:eastAsia="Arial Unicode MS" w:hAnsi="Times New Roman" w:cs="Times New Roman"/>
          <w:b/>
          <w:bCs/>
          <w:kern w:val="1"/>
          <w:sz w:val="24"/>
          <w:szCs w:val="24"/>
          <w:lang w:eastAsia="ar-SA"/>
        </w:rPr>
      </w:pPr>
      <w:r w:rsidRPr="001414B0">
        <w:rPr>
          <w:rFonts w:ascii="Times New Roman" w:eastAsia="Arial Unicode MS" w:hAnsi="Times New Roman" w:cs="Times New Roman"/>
          <w:b/>
          <w:bCs/>
          <w:kern w:val="1"/>
          <w:sz w:val="24"/>
          <w:szCs w:val="24"/>
          <w:lang w:eastAsia="ar-SA"/>
        </w:rPr>
        <w:t>(</w:t>
      </w:r>
      <w:r w:rsidRPr="001414B0">
        <w:rPr>
          <w:rFonts w:ascii="Times New Roman" w:eastAsia="Arial Unicode MS" w:hAnsi="Times New Roman" w:cs="Times New Roman"/>
          <w:b/>
          <w:bCs/>
          <w:kern w:val="1"/>
          <w:sz w:val="24"/>
          <w:szCs w:val="24"/>
          <w:lang w:val="en-US" w:eastAsia="ar-SA"/>
        </w:rPr>
        <w:t>I</w:t>
      </w:r>
      <w:r w:rsidRPr="001414B0">
        <w:rPr>
          <w:rFonts w:ascii="Times New Roman" w:eastAsia="Arial Unicode MS" w:hAnsi="Times New Roman" w:cs="Times New Roman"/>
          <w:b/>
          <w:bCs/>
          <w:kern w:val="1"/>
          <w:sz w:val="24"/>
          <w:szCs w:val="24"/>
          <w:lang w:eastAsia="ar-SA"/>
        </w:rPr>
        <w:t>-</w:t>
      </w:r>
      <w:r w:rsidRPr="001414B0">
        <w:rPr>
          <w:rFonts w:ascii="Times New Roman" w:eastAsia="Arial Unicode MS" w:hAnsi="Times New Roman" w:cs="Times New Roman"/>
          <w:b/>
          <w:bCs/>
          <w:kern w:val="1"/>
          <w:sz w:val="24"/>
          <w:szCs w:val="24"/>
          <w:lang w:val="en-US" w:eastAsia="ar-SA"/>
        </w:rPr>
        <w:t>V</w:t>
      </w:r>
      <w:r w:rsidRPr="001414B0">
        <w:rPr>
          <w:rFonts w:ascii="Times New Roman" w:eastAsia="Arial Unicode MS" w:hAnsi="Times New Roman" w:cs="Times New Roman"/>
          <w:b/>
          <w:bCs/>
          <w:kern w:val="1"/>
          <w:sz w:val="24"/>
          <w:szCs w:val="24"/>
          <w:lang w:eastAsia="ar-SA"/>
        </w:rPr>
        <w:t xml:space="preserve"> классы)</w:t>
      </w:r>
    </w:p>
    <w:p w:rsidR="001414B0" w:rsidRPr="001414B0" w:rsidRDefault="001414B0" w:rsidP="004E5479">
      <w:pPr>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bCs/>
          <w:kern w:val="1"/>
          <w:sz w:val="24"/>
          <w:szCs w:val="24"/>
          <w:lang w:eastAsia="ar-SA"/>
        </w:rPr>
        <w:t>Пояснительная записка</w:t>
      </w:r>
    </w:p>
    <w:p w:rsidR="001414B0" w:rsidRPr="001414B0" w:rsidRDefault="001414B0" w:rsidP="004E5479">
      <w:pPr>
        <w:suppressAutoHyphens/>
        <w:spacing w:after="0" w:line="240" w:lineRule="auto"/>
        <w:ind w:firstLine="709"/>
        <w:rPr>
          <w:rFonts w:ascii="Times New Roman" w:eastAsia="Arial Unicode MS" w:hAnsi="Times New Roman" w:cs="Times New Roman"/>
          <w:b/>
          <w:bCs/>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Основная </w:t>
      </w:r>
      <w:r w:rsidRPr="001414B0">
        <w:rPr>
          <w:rFonts w:ascii="Times New Roman" w:eastAsia="Arial Unicode MS" w:hAnsi="Times New Roman" w:cs="Times New Roman"/>
          <w:b/>
          <w:color w:val="00000A"/>
          <w:kern w:val="1"/>
          <w:sz w:val="24"/>
          <w:szCs w:val="24"/>
          <w:lang w:eastAsia="ar-SA"/>
        </w:rPr>
        <w:t xml:space="preserve">цель </w:t>
      </w:r>
      <w:r w:rsidRPr="001414B0">
        <w:rPr>
          <w:rFonts w:ascii="Times New Roman" w:eastAsia="Arial Unicode MS" w:hAnsi="Times New Roman" w:cs="Times New Roman"/>
          <w:color w:val="00000A"/>
          <w:kern w:val="1"/>
          <w:sz w:val="24"/>
          <w:szCs w:val="24"/>
          <w:lang w:eastAsia="ar-SA"/>
        </w:rPr>
        <w:t>изучения предмета</w:t>
      </w:r>
      <w:r w:rsidRPr="001414B0">
        <w:rPr>
          <w:rFonts w:ascii="Times New Roman" w:eastAsia="Arial Unicode MS" w:hAnsi="Times New Roman" w:cs="Times New Roman"/>
          <w:b/>
          <w:color w:val="00000A"/>
          <w:kern w:val="1"/>
          <w:sz w:val="24"/>
          <w:szCs w:val="24"/>
          <w:lang w:eastAsia="ar-SA"/>
        </w:rPr>
        <w:t xml:space="preserve"> </w:t>
      </w:r>
      <w:r w:rsidRPr="001414B0">
        <w:rPr>
          <w:rFonts w:ascii="Times New Roman" w:eastAsia="Arial Unicode MS" w:hAnsi="Times New Roman" w:cs="Times New Roman"/>
          <w:kern w:val="1"/>
          <w:sz w:val="24"/>
          <w:szCs w:val="24"/>
          <w:lang w:eastAsia="ar-SA"/>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1414B0">
        <w:rPr>
          <w:rFonts w:ascii="Times New Roman" w:eastAsia="Arial Unicode MS" w:hAnsi="Times New Roman" w:cs="Times New Roman"/>
          <w:kern w:val="1"/>
          <w:sz w:val="24"/>
          <w:szCs w:val="24"/>
          <w:lang w:eastAsia="ar-SA"/>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b/>
          <w:bCs/>
          <w:color w:val="00000A"/>
          <w:kern w:val="1"/>
          <w:sz w:val="24"/>
          <w:szCs w:val="24"/>
          <w:lang w:eastAsia="ar-SA"/>
        </w:rPr>
        <w:t>Основные задачи изучения предмета:</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shd w:val="clear" w:color="auto" w:fill="FFFFFF"/>
          <w:lang w:eastAsia="ar-SA"/>
        </w:rPr>
        <w:t xml:space="preserve">Воспитание интереса к изобразительному искусству. </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Раскрытие  значения изобразительного искусства в жизни человека </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Воспитание в детях эстетического чувства и понимания красоты окружающего мира, художественного вкуса. </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Развитие эмоционального восприятия произведений искусства, умения анализировать их  содержание и формулировать своего мнения о них.</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Формирование знаний элементарных основ реалистического рисунка.</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Обучение разным видам изобразительной деятельности (рисованию, аппликации, лепке).</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proofErr w:type="gramStart"/>
      <w:r w:rsidRPr="001414B0">
        <w:rPr>
          <w:rFonts w:ascii="Times New Roman" w:eastAsia="Times New Roman" w:hAnsi="Times New Roman" w:cs="Times New Roman"/>
          <w:kern w:val="1"/>
          <w:sz w:val="24"/>
          <w:szCs w:val="24"/>
          <w:lang w:eastAsia="ar-SA"/>
        </w:rPr>
        <w:t xml:space="preserve">Обучение правилам  и законам композиции, </w:t>
      </w:r>
      <w:proofErr w:type="spellStart"/>
      <w:r w:rsidRPr="001414B0">
        <w:rPr>
          <w:rFonts w:ascii="Times New Roman" w:eastAsia="Times New Roman" w:hAnsi="Times New Roman" w:cs="Times New Roman"/>
          <w:kern w:val="1"/>
          <w:sz w:val="24"/>
          <w:szCs w:val="24"/>
          <w:lang w:eastAsia="ar-SA"/>
        </w:rPr>
        <w:t>цветоведения</w:t>
      </w:r>
      <w:proofErr w:type="spellEnd"/>
      <w:r w:rsidRPr="001414B0">
        <w:rPr>
          <w:rFonts w:ascii="Times New Roman" w:eastAsia="Times New Roman" w:hAnsi="Times New Roman" w:cs="Times New Roman"/>
          <w:kern w:val="1"/>
          <w:sz w:val="24"/>
          <w:szCs w:val="24"/>
          <w:lang w:eastAsia="ar-SA"/>
        </w:rPr>
        <w:t xml:space="preserve">, построения орнамента и др., применяемых в разных видах изобразительной деятельности. </w:t>
      </w:r>
      <w:proofErr w:type="gramEnd"/>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lastRenderedPageBreak/>
        <w:t>Развитие умения выполнять тематические и декоративные композиции.</w:t>
      </w:r>
    </w:p>
    <w:p w:rsidR="001414B0" w:rsidRPr="001414B0" w:rsidRDefault="001414B0" w:rsidP="004E5479">
      <w:pPr>
        <w:numPr>
          <w:ilvl w:val="0"/>
          <w:numId w:val="17"/>
        </w:numPr>
        <w:suppressAutoHyphens/>
        <w:spacing w:after="0" w:line="240" w:lineRule="auto"/>
        <w:ind w:left="0"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lang w:eastAsia="ar-SA"/>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w:t>
      </w:r>
      <w:r w:rsidRPr="001414B0">
        <w:rPr>
          <w:rFonts w:ascii="Times New Roman" w:eastAsia="Times New Roman" w:hAnsi="Times New Roman" w:cs="Times New Roman"/>
          <w:kern w:val="1"/>
          <w:sz w:val="24"/>
          <w:szCs w:val="24"/>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w:t>
      </w:r>
      <w:proofErr w:type="gramStart"/>
      <w:r w:rsidRPr="001414B0">
        <w:rPr>
          <w:rFonts w:ascii="Times New Roman" w:eastAsia="Times New Roman" w:hAnsi="Times New Roman" w:cs="Times New Roman"/>
          <w:kern w:val="1"/>
          <w:sz w:val="24"/>
          <w:szCs w:val="24"/>
          <w:lang w:eastAsia="ar-SA"/>
        </w:rPr>
        <w:t>развитии</w:t>
      </w:r>
      <w:proofErr w:type="gramEnd"/>
      <w:r w:rsidRPr="001414B0">
        <w:rPr>
          <w:rFonts w:ascii="Times New Roman" w:eastAsia="Times New Roman" w:hAnsi="Times New Roman" w:cs="Times New Roman"/>
          <w:kern w:val="1"/>
          <w:sz w:val="24"/>
          <w:szCs w:val="24"/>
          <w:lang w:eastAsia="ar-SA"/>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w:t>
      </w:r>
      <w:r w:rsidRPr="001414B0">
        <w:rPr>
          <w:rFonts w:ascii="Times New Roman" w:eastAsia="Times New Roman" w:hAnsi="Times New Roman" w:cs="Times New Roman"/>
          <w:kern w:val="1"/>
          <w:sz w:val="24"/>
          <w:szCs w:val="24"/>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414B0" w:rsidRPr="001414B0" w:rsidRDefault="001414B0" w:rsidP="004E5479">
      <w:pPr>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kern w:val="1"/>
          <w:sz w:val="24"/>
          <w:szCs w:val="24"/>
          <w:shd w:val="clear" w:color="auto" w:fill="FFFFFF"/>
          <w:lang w:eastAsia="ar-SA"/>
        </w:rPr>
        <w:t>― р</w:t>
      </w:r>
      <w:r w:rsidRPr="001414B0">
        <w:rPr>
          <w:rFonts w:ascii="Times New Roman" w:eastAsia="Arial Unicode MS" w:hAnsi="Times New Roman" w:cs="Times New Roman"/>
          <w:kern w:val="1"/>
          <w:sz w:val="24"/>
          <w:szCs w:val="24"/>
          <w:lang w:eastAsia="ar-SA"/>
        </w:rPr>
        <w:t xml:space="preserve">азвитие зрительной памяти, внимания, наблюдательности, образного мышления, представления и воображения.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b/>
          <w:kern w:val="1"/>
          <w:sz w:val="24"/>
          <w:szCs w:val="24"/>
          <w:lang w:eastAsia="ar-SA"/>
        </w:rPr>
        <w:t>Примерное содержание предмета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Программой </w:t>
      </w:r>
      <w:proofErr w:type="spellStart"/>
      <w:r w:rsidRPr="001414B0">
        <w:rPr>
          <w:rFonts w:ascii="Times New Roman" w:eastAsia="Arial Unicode MS" w:hAnsi="Times New Roman" w:cs="Times New Roman"/>
          <w:kern w:val="1"/>
          <w:sz w:val="24"/>
          <w:szCs w:val="24"/>
          <w:shd w:val="clear" w:color="auto" w:fill="FFFFFF"/>
          <w:lang w:eastAsia="ar-SA"/>
        </w:rPr>
        <w:t>предусмотриваются</w:t>
      </w:r>
      <w:proofErr w:type="spellEnd"/>
      <w:r w:rsidRPr="001414B0">
        <w:rPr>
          <w:rFonts w:ascii="Times New Roman" w:eastAsia="Arial Unicode MS" w:hAnsi="Times New Roman" w:cs="Times New Roman"/>
          <w:kern w:val="1"/>
          <w:sz w:val="24"/>
          <w:szCs w:val="24"/>
          <w:shd w:val="clear" w:color="auto" w:fill="FFFFFF"/>
          <w:lang w:eastAsia="ar-SA"/>
        </w:rPr>
        <w:t xml:space="preserve"> следующие виды работы:</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xml:space="preserve">― выполнение плоскостной и </w:t>
      </w:r>
      <w:proofErr w:type="spellStart"/>
      <w:r w:rsidRPr="001414B0">
        <w:rPr>
          <w:rFonts w:ascii="Times New Roman" w:eastAsia="Times New Roman" w:hAnsi="Times New Roman" w:cs="Times New Roman"/>
          <w:kern w:val="1"/>
          <w:sz w:val="24"/>
          <w:szCs w:val="24"/>
          <w:shd w:val="clear" w:color="auto" w:fill="FFFFFF"/>
          <w:lang w:eastAsia="ar-SA"/>
        </w:rPr>
        <w:t>полуобъемной</w:t>
      </w:r>
      <w:proofErr w:type="spellEnd"/>
      <w:r w:rsidRPr="001414B0">
        <w:rPr>
          <w:rFonts w:ascii="Times New Roman" w:eastAsia="Times New Roman" w:hAnsi="Times New Roman" w:cs="Times New Roman"/>
          <w:kern w:val="1"/>
          <w:sz w:val="24"/>
          <w:szCs w:val="24"/>
          <w:shd w:val="clear" w:color="auto" w:fill="FFFFFF"/>
          <w:lang w:eastAsia="ar-SA"/>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color w:val="00000A"/>
          <w:kern w:val="1"/>
          <w:sz w:val="24"/>
          <w:szCs w:val="24"/>
          <w:shd w:val="clear" w:color="auto" w:fill="FFFFFF"/>
          <w:lang w:eastAsia="ar-SA"/>
        </w:rPr>
        <w:t xml:space="preserve">Введение </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kern w:val="1"/>
          <w:sz w:val="24"/>
          <w:szCs w:val="24"/>
          <w:lang w:eastAsia="ar-SA"/>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 xml:space="preserve">Подготовительный период обучения </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Формирование организационных умений:</w:t>
      </w:r>
      <w:r w:rsidRPr="001414B0">
        <w:rPr>
          <w:rFonts w:ascii="Times New Roman" w:eastAsia="Arial Unicode MS" w:hAnsi="Times New Roman" w:cs="Times New Roman"/>
          <w:kern w:val="1"/>
          <w:sz w:val="24"/>
          <w:szCs w:val="24"/>
          <w:shd w:val="clear" w:color="auto" w:fill="FFFFFF"/>
          <w:lang w:eastAsia="ar-SA"/>
        </w:rPr>
        <w:t xml:space="preserve"> правильно сидеть,</w:t>
      </w:r>
      <w:r w:rsidRPr="001414B0">
        <w:rPr>
          <w:rFonts w:ascii="Times New Roman" w:eastAsia="Arial Unicode MS" w:hAnsi="Times New Roman" w:cs="Times New Roman"/>
          <w:i/>
          <w:kern w:val="1"/>
          <w:sz w:val="24"/>
          <w:szCs w:val="24"/>
          <w:shd w:val="clear" w:color="auto" w:fill="FFFFFF"/>
          <w:lang w:eastAsia="ar-SA"/>
        </w:rPr>
        <w:t xml:space="preserve"> </w:t>
      </w:r>
      <w:r w:rsidRPr="001414B0">
        <w:rPr>
          <w:rFonts w:ascii="Times New Roman" w:eastAsia="Arial Unicode MS" w:hAnsi="Times New Roman" w:cs="Times New Roman"/>
          <w:kern w:val="1"/>
          <w:sz w:val="24"/>
          <w:szCs w:val="24"/>
          <w:shd w:val="clear" w:color="auto" w:fill="FFFFFF"/>
          <w:lang w:eastAsia="ar-SA"/>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Сенсорное воспитание</w:t>
      </w:r>
      <w:r w:rsidRPr="001414B0">
        <w:rPr>
          <w:rFonts w:ascii="Times New Roman" w:eastAsia="Arial Unicode MS" w:hAnsi="Times New Roman" w:cs="Times New Roman"/>
          <w:kern w:val="1"/>
          <w:sz w:val="24"/>
          <w:szCs w:val="24"/>
          <w:shd w:val="clear" w:color="auto" w:fill="FFFFFF"/>
          <w:lang w:eastAsia="ar-SA"/>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Развитие моторики рук</w:t>
      </w:r>
      <w:r w:rsidRPr="001414B0">
        <w:rPr>
          <w:rFonts w:ascii="Times New Roman" w:eastAsia="Arial Unicode MS" w:hAnsi="Times New Roman" w:cs="Times New Roman"/>
          <w:kern w:val="1"/>
          <w:sz w:val="24"/>
          <w:szCs w:val="24"/>
          <w:shd w:val="clear" w:color="auto" w:fill="FFFFFF"/>
          <w:lang w:eastAsia="ar-SA"/>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u w:val="single"/>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lastRenderedPageBreak/>
        <w:t xml:space="preserve">Обучение приемам работы в изобразительной деятельности </w:t>
      </w:r>
      <w:r w:rsidRPr="001414B0">
        <w:rPr>
          <w:rFonts w:ascii="Times New Roman" w:eastAsia="Arial Unicode MS" w:hAnsi="Times New Roman" w:cs="Times New Roman"/>
          <w:kern w:val="1"/>
          <w:sz w:val="24"/>
          <w:szCs w:val="24"/>
          <w:shd w:val="clear" w:color="auto" w:fill="FFFFFF"/>
          <w:lang w:eastAsia="ar-SA"/>
        </w:rPr>
        <w:t>(лепке, выполнении аппликации, рисовании):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u w:val="single"/>
          <w:shd w:val="clear" w:color="auto" w:fill="FFFFFF"/>
          <w:lang w:eastAsia="ar-SA"/>
        </w:rPr>
        <w:t xml:space="preserve">Приемы лепки: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w:t>
      </w:r>
      <w:proofErr w:type="spellStart"/>
      <w:r w:rsidRPr="001414B0">
        <w:rPr>
          <w:rFonts w:ascii="Times New Roman" w:eastAsia="Arial Unicode MS" w:hAnsi="Times New Roman" w:cs="Times New Roman"/>
          <w:kern w:val="1"/>
          <w:sz w:val="24"/>
          <w:szCs w:val="24"/>
          <w:shd w:val="clear" w:color="auto" w:fill="FFFFFF"/>
          <w:lang w:eastAsia="ar-SA"/>
        </w:rPr>
        <w:t>отщипывание</w:t>
      </w:r>
      <w:proofErr w:type="spellEnd"/>
      <w:r w:rsidRPr="001414B0">
        <w:rPr>
          <w:rFonts w:ascii="Times New Roman" w:eastAsia="Arial Unicode MS" w:hAnsi="Times New Roman" w:cs="Times New Roman"/>
          <w:kern w:val="1"/>
          <w:sz w:val="24"/>
          <w:szCs w:val="24"/>
          <w:shd w:val="clear" w:color="auto" w:fill="FFFFFF"/>
          <w:lang w:eastAsia="ar-SA"/>
        </w:rPr>
        <w:t xml:space="preserve"> кусков от целого куска пластилина и разминание;</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размазывание по картону;</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скатывание, раскатывание, сплющивание;</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u w:val="single"/>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w:t>
      </w:r>
      <w:proofErr w:type="spellStart"/>
      <w:r w:rsidRPr="001414B0">
        <w:rPr>
          <w:rFonts w:ascii="Times New Roman" w:eastAsia="Arial Unicode MS" w:hAnsi="Times New Roman" w:cs="Times New Roman"/>
          <w:kern w:val="1"/>
          <w:sz w:val="24"/>
          <w:szCs w:val="24"/>
          <w:shd w:val="clear" w:color="auto" w:fill="FFFFFF"/>
          <w:lang w:eastAsia="ar-SA"/>
        </w:rPr>
        <w:t>примазывание</w:t>
      </w:r>
      <w:proofErr w:type="spellEnd"/>
      <w:r w:rsidRPr="001414B0">
        <w:rPr>
          <w:rFonts w:ascii="Times New Roman" w:eastAsia="Arial Unicode MS" w:hAnsi="Times New Roman" w:cs="Times New Roman"/>
          <w:kern w:val="1"/>
          <w:sz w:val="24"/>
          <w:szCs w:val="24"/>
          <w:shd w:val="clear" w:color="auto" w:fill="FFFFFF"/>
          <w:lang w:eastAsia="ar-SA"/>
        </w:rPr>
        <w:t xml:space="preserve"> частей при составлении целого объемного изображения.</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u w:val="single"/>
          <w:shd w:val="clear" w:color="auto" w:fill="FFFFFF"/>
          <w:lang w:eastAsia="ar-SA"/>
        </w:rPr>
        <w:t>Приемы работы с «подвижной аппликацией»</w:t>
      </w:r>
      <w:r w:rsidRPr="001414B0">
        <w:rPr>
          <w:rFonts w:ascii="Times New Roman" w:eastAsia="Arial Unicode MS" w:hAnsi="Times New Roman" w:cs="Times New Roman"/>
          <w:i/>
          <w:kern w:val="1"/>
          <w:sz w:val="24"/>
          <w:szCs w:val="24"/>
          <w:shd w:val="clear" w:color="auto" w:fill="FFFFFF"/>
          <w:lang w:eastAsia="ar-SA"/>
        </w:rPr>
        <w:t xml:space="preserve"> </w:t>
      </w:r>
      <w:r w:rsidRPr="001414B0">
        <w:rPr>
          <w:rFonts w:ascii="Times New Roman" w:eastAsia="Arial Unicode MS" w:hAnsi="Times New Roman" w:cs="Times New Roman"/>
          <w:kern w:val="1"/>
          <w:sz w:val="24"/>
          <w:szCs w:val="24"/>
          <w:shd w:val="clear" w:color="auto" w:fill="FFFFFF"/>
          <w:lang w:eastAsia="ar-SA"/>
        </w:rPr>
        <w:t>для</w:t>
      </w:r>
      <w:r w:rsidRPr="001414B0">
        <w:rPr>
          <w:rFonts w:ascii="Times New Roman" w:eastAsia="Arial Unicode MS" w:hAnsi="Times New Roman" w:cs="Times New Roman"/>
          <w:i/>
          <w:kern w:val="1"/>
          <w:sz w:val="24"/>
          <w:szCs w:val="24"/>
          <w:shd w:val="clear" w:color="auto" w:fill="FFFFFF"/>
          <w:lang w:eastAsia="ar-SA"/>
        </w:rPr>
        <w:t xml:space="preserve"> </w:t>
      </w:r>
      <w:r w:rsidRPr="001414B0">
        <w:rPr>
          <w:rFonts w:ascii="Times New Roman" w:eastAsia="Arial Unicode MS" w:hAnsi="Times New Roman" w:cs="Times New Roman"/>
          <w:kern w:val="1"/>
          <w:sz w:val="24"/>
          <w:szCs w:val="24"/>
          <w:shd w:val="clear" w:color="auto" w:fill="FFFFFF"/>
          <w:lang w:eastAsia="ar-SA"/>
        </w:rPr>
        <w:t>развития целостного восприятия объекта при подготовке детей к рисованию:</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складывание целого изображения из его деталей без фиксации на плоскости листа;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совмещение аппликационного изображения объекта с контурным рисунком геометрической фигуры без фиксации на плоскости листа;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расположение деталей предметных изображений или силуэтов на листе бумаги в соответствующих пространственных положениях;</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u w:val="single"/>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 составление по образцу композиции из нескольких объектов без фиксации на плоскости листа.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u w:val="single"/>
          <w:shd w:val="clear" w:color="auto" w:fill="FFFFFF"/>
          <w:lang w:eastAsia="ar-SA"/>
        </w:rPr>
        <w:t>Приемы выполнения аппликации из бумаги: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приемы работы ножницами;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1414B0">
        <w:rPr>
          <w:rFonts w:ascii="Times New Roman" w:eastAsia="Arial Unicode MS" w:hAnsi="Times New Roman" w:cs="Times New Roman"/>
          <w:kern w:val="1"/>
          <w:sz w:val="24"/>
          <w:szCs w:val="24"/>
          <w:shd w:val="clear" w:color="auto" w:fill="FFFFFF"/>
          <w:lang w:eastAsia="ar-SA"/>
        </w:rPr>
        <w:t>под</w:t>
      </w:r>
      <w:proofErr w:type="gramEnd"/>
      <w:r w:rsidRPr="001414B0">
        <w:rPr>
          <w:rFonts w:ascii="Times New Roman" w:eastAsia="Arial Unicode MS" w:hAnsi="Times New Roman" w:cs="Times New Roman"/>
          <w:kern w:val="1"/>
          <w:sz w:val="24"/>
          <w:szCs w:val="24"/>
          <w:shd w:val="clear" w:color="auto" w:fill="FFFFFF"/>
          <w:lang w:eastAsia="ar-SA"/>
        </w:rPr>
        <w:t>, справа от …, слева от …, посередине;</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приемы соединения деталей аппликации с изобразительной поверхностью с помощью пластилина.</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u w:val="single"/>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приемы наклеивания деталей аппликации на изобразительную поверхность с помощью клея.</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u w:val="single"/>
          <w:shd w:val="clear" w:color="auto" w:fill="FFFFFF"/>
          <w:lang w:eastAsia="ar-SA"/>
        </w:rPr>
        <w:t>Приемы рисования твердыми материалами (карандашом, фломастером, ручкой):</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proofErr w:type="gramStart"/>
      <w:r w:rsidRPr="001414B0">
        <w:rPr>
          <w:rFonts w:ascii="Times New Roman" w:eastAsia="Arial Unicode MS" w:hAnsi="Times New Roman" w:cs="Times New Roman"/>
          <w:kern w:val="1"/>
          <w:sz w:val="24"/>
          <w:szCs w:val="24"/>
          <w:shd w:val="clear" w:color="auto" w:fill="FFFFFF"/>
          <w:lang w:eastAsia="ar-SA"/>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1414B0">
        <w:rPr>
          <w:rFonts w:ascii="Times New Roman" w:eastAsia="Arial Unicode MS" w:hAnsi="Times New Roman" w:cs="Times New Roman"/>
          <w:kern w:val="1"/>
          <w:sz w:val="24"/>
          <w:szCs w:val="24"/>
          <w:shd w:val="clear" w:color="auto" w:fill="FFFFFF"/>
          <w:lang w:eastAsia="ar-SA"/>
        </w:rPr>
        <w:t xml:space="preserve"> Рисование по клеткам предметов несложной формы с использованием этих линии (по образцу);</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u w:val="single"/>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рисование карандашом линий и предметов несложной формы двумя руками.</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u w:val="single"/>
          <w:shd w:val="clear" w:color="auto" w:fill="FFFFFF"/>
          <w:lang w:eastAsia="ar-SA"/>
        </w:rPr>
        <w:t>Приемы работы красками</w:t>
      </w:r>
      <w:r w:rsidRPr="001414B0">
        <w:rPr>
          <w:rFonts w:ascii="Times New Roman" w:eastAsia="Arial Unicode MS" w:hAnsi="Times New Roman" w:cs="Times New Roman"/>
          <w:kern w:val="1"/>
          <w:sz w:val="24"/>
          <w:szCs w:val="24"/>
          <w:shd w:val="clear" w:color="auto" w:fill="FFFFFF"/>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w:t>
      </w:r>
      <w:r w:rsidRPr="001414B0">
        <w:rPr>
          <w:rFonts w:ascii="Times New Roman" w:eastAsia="Arial Unicode MS" w:hAnsi="Times New Roman" w:cs="Times New Roman"/>
          <w:i/>
          <w:kern w:val="1"/>
          <w:sz w:val="24"/>
          <w:szCs w:val="24"/>
          <w:shd w:val="clear" w:color="auto" w:fill="FFFFFF"/>
          <w:lang w:eastAsia="ar-SA"/>
        </w:rPr>
        <w:t>приемы рисования руками</w:t>
      </w:r>
      <w:r w:rsidRPr="001414B0">
        <w:rPr>
          <w:rFonts w:ascii="Times New Roman" w:eastAsia="Arial Unicode MS" w:hAnsi="Times New Roman" w:cs="Times New Roman"/>
          <w:kern w:val="1"/>
          <w:sz w:val="24"/>
          <w:szCs w:val="24"/>
          <w:shd w:val="clear" w:color="auto" w:fill="FFFFFF"/>
          <w:lang w:eastAsia="ar-SA"/>
        </w:rPr>
        <w:t>: точечное рисование пальцами; линейное рисование пальцами; рисование ладонью, кулаком, ребром ладони;</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w:t>
      </w:r>
      <w:r w:rsidRPr="001414B0">
        <w:rPr>
          <w:rFonts w:ascii="Times New Roman" w:eastAsia="Arial Unicode MS" w:hAnsi="Times New Roman" w:cs="Times New Roman"/>
          <w:i/>
          <w:kern w:val="1"/>
          <w:sz w:val="24"/>
          <w:szCs w:val="24"/>
          <w:shd w:val="clear" w:color="auto" w:fill="FFFFFF"/>
          <w:lang w:eastAsia="ar-SA"/>
        </w:rPr>
        <w:t>приемы трафаретной печати</w:t>
      </w:r>
      <w:r w:rsidRPr="001414B0">
        <w:rPr>
          <w:rFonts w:ascii="Times New Roman" w:eastAsia="Arial Unicode MS" w:hAnsi="Times New Roman" w:cs="Times New Roman"/>
          <w:kern w:val="1"/>
          <w:sz w:val="24"/>
          <w:szCs w:val="24"/>
          <w:shd w:val="clear" w:color="auto" w:fill="FFFFFF"/>
          <w:lang w:eastAsia="ar-SA"/>
        </w:rPr>
        <w:t xml:space="preserve">: печать тампоном, карандашной резинкой, смятой бумагой, трубочкой и т.п.; </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приемы кистевого письма</w:t>
      </w:r>
      <w:r w:rsidRPr="001414B0">
        <w:rPr>
          <w:rFonts w:ascii="Times New Roman" w:eastAsia="Arial Unicode MS" w:hAnsi="Times New Roman" w:cs="Times New Roman"/>
          <w:kern w:val="1"/>
          <w:sz w:val="24"/>
          <w:szCs w:val="24"/>
          <w:shd w:val="clear" w:color="auto" w:fill="FFFFFF"/>
          <w:lang w:eastAsia="ar-SA"/>
        </w:rPr>
        <w:t>:</w:t>
      </w:r>
      <w:r w:rsidRPr="001414B0">
        <w:rPr>
          <w:rFonts w:ascii="Times New Roman" w:eastAsia="Arial Unicode MS" w:hAnsi="Times New Roman" w:cs="Times New Roman"/>
          <w:i/>
          <w:kern w:val="1"/>
          <w:sz w:val="24"/>
          <w:szCs w:val="24"/>
          <w:shd w:val="clear" w:color="auto" w:fill="FFFFFF"/>
          <w:lang w:eastAsia="ar-SA"/>
        </w:rPr>
        <w:t xml:space="preserve"> </w:t>
      </w:r>
      <w:proofErr w:type="spellStart"/>
      <w:r w:rsidRPr="001414B0">
        <w:rPr>
          <w:rFonts w:ascii="Times New Roman" w:eastAsia="Arial Unicode MS" w:hAnsi="Times New Roman" w:cs="Times New Roman"/>
          <w:kern w:val="1"/>
          <w:sz w:val="24"/>
          <w:szCs w:val="24"/>
          <w:shd w:val="clear" w:color="auto" w:fill="FFFFFF"/>
          <w:lang w:eastAsia="ar-SA"/>
        </w:rPr>
        <w:t>примакивание</w:t>
      </w:r>
      <w:proofErr w:type="spellEnd"/>
      <w:r w:rsidRPr="001414B0">
        <w:rPr>
          <w:rFonts w:ascii="Times New Roman" w:eastAsia="Arial Unicode MS" w:hAnsi="Times New Roman" w:cs="Times New Roman"/>
          <w:kern w:val="1"/>
          <w:sz w:val="24"/>
          <w:szCs w:val="24"/>
          <w:shd w:val="clear" w:color="auto" w:fill="FFFFFF"/>
          <w:lang w:eastAsia="ar-SA"/>
        </w:rPr>
        <w:t xml:space="preserve"> кистью; наращивание массы; рисование сухой кистью; рисование по мокрому листу и т.д.</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Обучение действиям с шаблонами и</w:t>
      </w:r>
      <w:r w:rsidRPr="001414B0">
        <w:rPr>
          <w:rFonts w:ascii="Times New Roman" w:eastAsia="Arial Unicode MS" w:hAnsi="Times New Roman" w:cs="Times New Roman"/>
          <w:kern w:val="1"/>
          <w:sz w:val="24"/>
          <w:szCs w:val="24"/>
          <w:shd w:val="clear" w:color="auto" w:fill="FFFFFF"/>
          <w:lang w:eastAsia="ar-SA"/>
        </w:rPr>
        <w:t xml:space="preserve"> </w:t>
      </w:r>
      <w:r w:rsidRPr="001414B0">
        <w:rPr>
          <w:rFonts w:ascii="Times New Roman" w:eastAsia="Arial Unicode MS" w:hAnsi="Times New Roman" w:cs="Times New Roman"/>
          <w:i/>
          <w:kern w:val="1"/>
          <w:sz w:val="24"/>
          <w:szCs w:val="24"/>
          <w:shd w:val="clear" w:color="auto" w:fill="FFFFFF"/>
          <w:lang w:eastAsia="ar-SA"/>
        </w:rPr>
        <w:t>трафаретами</w:t>
      </w:r>
      <w:r w:rsidRPr="001414B0">
        <w:rPr>
          <w:rFonts w:ascii="Times New Roman" w:eastAsia="Arial Unicode MS" w:hAnsi="Times New Roman" w:cs="Times New Roman"/>
          <w:kern w:val="1"/>
          <w:sz w:val="24"/>
          <w:szCs w:val="24"/>
          <w:shd w:val="clear" w:color="auto" w:fill="FFFFFF"/>
          <w:lang w:eastAsia="ar-SA"/>
        </w:rPr>
        <w:t>:</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правила обведения шаблонов;</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обведение шаблонов геометрических фигур, реальных предметов несложных форм, букв, цифр.</w:t>
      </w:r>
    </w:p>
    <w:p w:rsidR="001414B0" w:rsidRPr="001414B0" w:rsidRDefault="001414B0" w:rsidP="004E5479">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i/>
          <w:kern w:val="1"/>
          <w:sz w:val="24"/>
          <w:szCs w:val="24"/>
          <w:shd w:val="clear" w:color="auto" w:fill="FFFFFF"/>
          <w:lang w:eastAsia="ar-SA"/>
        </w:rPr>
        <w:t>Обучение композиционной деятельности</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bCs/>
          <w:kern w:val="1"/>
          <w:sz w:val="24"/>
          <w:szCs w:val="24"/>
          <w:lang w:eastAsia="ar-SA"/>
        </w:rPr>
      </w:pPr>
      <w:r w:rsidRPr="001414B0">
        <w:rPr>
          <w:rFonts w:ascii="Times New Roman" w:eastAsia="Arial Unicode MS" w:hAnsi="Times New Roman" w:cs="Times New Roman"/>
          <w:i/>
          <w:kern w:val="1"/>
          <w:sz w:val="24"/>
          <w:szCs w:val="24"/>
          <w:shd w:val="clear" w:color="auto" w:fill="FFFFFF"/>
          <w:lang w:eastAsia="ar-SA"/>
        </w:rPr>
        <w:t>Развитие умений воспринимать и изображать форму предметов, пропорции, конструкцию</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proofErr w:type="gramStart"/>
      <w:r w:rsidRPr="001414B0">
        <w:rPr>
          <w:rFonts w:ascii="Times New Roman" w:eastAsia="Arial Unicode MS" w:hAnsi="Times New Roman" w:cs="Times New Roman"/>
          <w:bCs/>
          <w:kern w:val="1"/>
          <w:sz w:val="24"/>
          <w:szCs w:val="24"/>
          <w:lang w:eastAsia="ar-SA"/>
        </w:rPr>
        <w:lastRenderedPageBreak/>
        <w:t>Формирование понятий:</w:t>
      </w:r>
      <w:r w:rsidRPr="001414B0">
        <w:rPr>
          <w:rFonts w:ascii="Times New Roman" w:eastAsia="Arial Unicode MS" w:hAnsi="Times New Roman" w:cs="Times New Roman"/>
          <w:b/>
          <w:bCs/>
          <w:i/>
          <w:kern w:val="1"/>
          <w:sz w:val="24"/>
          <w:szCs w:val="24"/>
          <w:lang w:eastAsia="ar-SA"/>
        </w:rPr>
        <w:t xml:space="preserve"> </w:t>
      </w:r>
      <w:r w:rsidRPr="001414B0">
        <w:rPr>
          <w:rFonts w:ascii="Times New Roman" w:eastAsia="Arial Unicode MS" w:hAnsi="Times New Roman" w:cs="Times New Roman"/>
          <w:bCs/>
          <w:kern w:val="1"/>
          <w:sz w:val="24"/>
          <w:szCs w:val="24"/>
          <w:lang w:eastAsia="ar-SA"/>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1414B0">
        <w:rPr>
          <w:rFonts w:ascii="Times New Roman" w:eastAsia="Arial Unicode MS" w:hAnsi="Times New Roman" w:cs="Times New Roman"/>
          <w:b/>
          <w:bCs/>
          <w:kern w:val="1"/>
          <w:sz w:val="24"/>
          <w:szCs w:val="24"/>
          <w:lang w:eastAsia="ar-SA"/>
        </w:rPr>
        <w:t xml:space="preserve"> </w:t>
      </w:r>
      <w:proofErr w:type="gramEnd"/>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Обследование предметов, выделение их признаков и свойств, необходимых для передачи в рисунке, аппликации, лепке предмета. </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Соотнесение формы предметов с геометрическими фигурами (метод обобщения).</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Передача пропорций предметов. Строение тела человека, животных и др.</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Передача движения различных одушевленных и неодушевленных предметов.</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kern w:val="1"/>
          <w:sz w:val="24"/>
          <w:szCs w:val="24"/>
          <w:lang w:eastAsia="ar-SA"/>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1414B0">
        <w:rPr>
          <w:rFonts w:ascii="Times New Roman" w:eastAsia="Arial Unicode MS" w:hAnsi="Times New Roman" w:cs="Times New Roman"/>
          <w:kern w:val="1"/>
          <w:sz w:val="24"/>
          <w:szCs w:val="24"/>
          <w:lang w:eastAsia="ar-SA"/>
        </w:rPr>
        <w:t>до</w:t>
      </w:r>
      <w:r w:rsidRPr="001414B0">
        <w:rPr>
          <w:rFonts w:ascii="Times New Roman" w:eastAsia="Arial Unicode MS" w:hAnsi="Times New Roman" w:cs="Times New Roman"/>
          <w:kern w:val="1"/>
          <w:sz w:val="24"/>
          <w:szCs w:val="24"/>
          <w:lang w:eastAsia="ar-SA"/>
        </w:rPr>
        <w:softHyphen/>
        <w:t>рисовывание</w:t>
      </w:r>
      <w:proofErr w:type="spellEnd"/>
      <w:r w:rsidRPr="001414B0">
        <w:rPr>
          <w:rFonts w:ascii="Times New Roman" w:eastAsia="Arial Unicode MS" w:hAnsi="Times New Roman" w:cs="Times New Roman"/>
          <w:kern w:val="1"/>
          <w:sz w:val="24"/>
          <w:szCs w:val="24"/>
          <w:lang w:eastAsia="ar-SA"/>
        </w:rPr>
        <w:t>, обведение шаблонов, рисование по клеткам, самостоя</w:t>
      </w:r>
      <w:r w:rsidRPr="001414B0">
        <w:rPr>
          <w:rFonts w:ascii="Times New Roman" w:eastAsia="Arial Unicode MS" w:hAnsi="Times New Roman" w:cs="Times New Roman"/>
          <w:kern w:val="1"/>
          <w:sz w:val="24"/>
          <w:szCs w:val="24"/>
          <w:lang w:eastAsia="ar-SA"/>
        </w:rPr>
        <w:softHyphen/>
        <w:t>тель</w:t>
      </w:r>
      <w:r w:rsidRPr="001414B0">
        <w:rPr>
          <w:rFonts w:ascii="Times New Roman" w:eastAsia="Arial Unicode MS" w:hAnsi="Times New Roman" w:cs="Times New Roman"/>
          <w:kern w:val="1"/>
          <w:sz w:val="24"/>
          <w:szCs w:val="24"/>
          <w:lang w:eastAsia="ar-SA"/>
        </w:rPr>
        <w:softHyphen/>
        <w:t>ное рисование формы объекта и т.п.</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Сходство и различия орнамента и узора. </w:t>
      </w:r>
      <w:proofErr w:type="gramStart"/>
      <w:r w:rsidRPr="001414B0">
        <w:rPr>
          <w:rFonts w:ascii="Times New Roman" w:eastAsia="Times New Roman" w:hAnsi="Times New Roman" w:cs="Times New Roman"/>
          <w:kern w:val="1"/>
          <w:sz w:val="24"/>
          <w:szCs w:val="24"/>
          <w:lang w:eastAsia="ar-SA"/>
        </w:rPr>
        <w:t>В</w:t>
      </w:r>
      <w:r w:rsidRPr="001414B0">
        <w:rPr>
          <w:rFonts w:ascii="Times New Roman" w:eastAsia="Times New Roman" w:hAnsi="Times New Roman" w:cs="Times New Roman"/>
          <w:bCs/>
          <w:kern w:val="1"/>
          <w:sz w:val="24"/>
          <w:szCs w:val="24"/>
          <w:lang w:eastAsia="ar-SA"/>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1414B0">
        <w:rPr>
          <w:rFonts w:ascii="Times New Roman" w:eastAsia="Times New Roman" w:hAnsi="Times New Roman" w:cs="Times New Roman"/>
          <w:bCs/>
          <w:kern w:val="1"/>
          <w:sz w:val="24"/>
          <w:szCs w:val="24"/>
          <w:lang w:eastAsia="ar-SA"/>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1414B0">
        <w:rPr>
          <w:rFonts w:ascii="Times New Roman" w:eastAsia="Arial Unicode MS" w:hAnsi="Times New Roman" w:cs="Times New Roman"/>
          <w:kern w:val="1"/>
          <w:sz w:val="24"/>
          <w:szCs w:val="24"/>
          <w:lang w:eastAsia="ar-SA"/>
        </w:rPr>
        <w:t xml:space="preserve">Практическое применение приемов и способов передачи графических образов в лепке, аппликации, рисунке.   </w:t>
      </w:r>
    </w:p>
    <w:p w:rsidR="001414B0" w:rsidRPr="001414B0" w:rsidRDefault="001414B0" w:rsidP="004E5479">
      <w:pPr>
        <w:suppressAutoHyphens/>
        <w:spacing w:after="0" w:line="240" w:lineRule="auto"/>
        <w:ind w:firstLine="709"/>
        <w:rPr>
          <w:rFonts w:ascii="Times New Roman" w:eastAsia="Arial Unicode MS" w:hAnsi="Times New Roman" w:cs="Times New Roman"/>
          <w:bCs/>
          <w:color w:val="00000A"/>
          <w:kern w:val="1"/>
          <w:sz w:val="24"/>
          <w:szCs w:val="24"/>
          <w:lang w:eastAsia="ar-SA"/>
        </w:rPr>
      </w:pPr>
      <w:r w:rsidRPr="001414B0">
        <w:rPr>
          <w:rFonts w:ascii="Times New Roman" w:eastAsia="Arial Unicode MS" w:hAnsi="Times New Roman" w:cs="Times New Roman"/>
          <w:i/>
          <w:kern w:val="1"/>
          <w:sz w:val="24"/>
          <w:szCs w:val="24"/>
          <w:shd w:val="clear" w:color="auto" w:fill="FFFFFF"/>
          <w:lang w:eastAsia="ar-SA"/>
        </w:rPr>
        <w:t>Развитие восприятия цвета предметов и формирование умения передавать его в рисунке с помощью красок</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bCs/>
          <w:kern w:val="1"/>
          <w:sz w:val="24"/>
          <w:szCs w:val="24"/>
          <w:lang w:eastAsia="ar-SA"/>
        </w:rPr>
      </w:pPr>
      <w:r w:rsidRPr="001414B0">
        <w:rPr>
          <w:rFonts w:ascii="Times New Roman" w:eastAsia="Times New Roman" w:hAnsi="Times New Roman" w:cs="Times New Roman"/>
          <w:bCs/>
          <w:kern w:val="1"/>
          <w:sz w:val="24"/>
          <w:szCs w:val="24"/>
          <w:lang w:eastAsia="ar-SA"/>
        </w:rPr>
        <w:t>Понятия:</w:t>
      </w:r>
      <w:r w:rsidRPr="001414B0">
        <w:rPr>
          <w:rFonts w:ascii="Times New Roman" w:eastAsia="Times New Roman" w:hAnsi="Times New Roman" w:cs="Times New Roman"/>
          <w:b/>
          <w:bCs/>
          <w:i/>
          <w:kern w:val="1"/>
          <w:sz w:val="24"/>
          <w:szCs w:val="24"/>
          <w:lang w:eastAsia="ar-SA"/>
        </w:rPr>
        <w:t xml:space="preserve"> </w:t>
      </w:r>
      <w:r w:rsidRPr="001414B0">
        <w:rPr>
          <w:rFonts w:ascii="Times New Roman" w:eastAsia="Times New Roman" w:hAnsi="Times New Roman" w:cs="Times New Roman"/>
          <w:bCs/>
          <w:kern w:val="1"/>
          <w:sz w:val="24"/>
          <w:szCs w:val="24"/>
          <w:lang w:eastAsia="ar-SA"/>
        </w:rPr>
        <w:t xml:space="preserve">«цвет», «спектр», «краски», «акварель», «гуашь», «живопись»  и т.д. </w:t>
      </w:r>
    </w:p>
    <w:p w:rsidR="001414B0" w:rsidRPr="001414B0" w:rsidRDefault="001414B0"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Cs/>
          <w:kern w:val="1"/>
          <w:sz w:val="24"/>
          <w:szCs w:val="24"/>
          <w:lang w:eastAsia="ar-SA"/>
        </w:rPr>
        <w:t>Цвета солнечного спектра (основные, составные, дополнительные).</w:t>
      </w:r>
      <w:r w:rsidRPr="001414B0">
        <w:rPr>
          <w:rFonts w:ascii="Times New Roman" w:eastAsia="Times New Roman" w:hAnsi="Times New Roman" w:cs="Times New Roman"/>
          <w:kern w:val="1"/>
          <w:sz w:val="24"/>
          <w:szCs w:val="24"/>
          <w:lang w:eastAsia="ar-SA"/>
        </w:rPr>
        <w:t xml:space="preserve"> Теплые и холодные цвета. Смешение цветов. Практическое овладение основами </w:t>
      </w:r>
      <w:proofErr w:type="spellStart"/>
      <w:r w:rsidRPr="001414B0">
        <w:rPr>
          <w:rFonts w:ascii="Times New Roman" w:eastAsia="Times New Roman" w:hAnsi="Times New Roman" w:cs="Times New Roman"/>
          <w:kern w:val="1"/>
          <w:sz w:val="24"/>
          <w:szCs w:val="24"/>
          <w:lang w:eastAsia="ar-SA"/>
        </w:rPr>
        <w:t>цветоведения</w:t>
      </w:r>
      <w:proofErr w:type="spellEnd"/>
      <w:r w:rsidRPr="001414B0">
        <w:rPr>
          <w:rFonts w:ascii="Times New Roman" w:eastAsia="Times New Roman" w:hAnsi="Times New Roman" w:cs="Times New Roman"/>
          <w:kern w:val="1"/>
          <w:sz w:val="24"/>
          <w:szCs w:val="24"/>
          <w:lang w:eastAsia="ar-SA"/>
        </w:rPr>
        <w:t xml:space="preserve">. </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Различение и обозначением словом, некоторых ясно различимых оттенков цветов.</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lang w:eastAsia="ar-SA"/>
        </w:rPr>
      </w:pPr>
      <w:r w:rsidRPr="001414B0">
        <w:rPr>
          <w:rFonts w:ascii="Times New Roman" w:eastAsia="Arial Unicode MS" w:hAnsi="Times New Roman" w:cs="Times New Roman"/>
          <w:kern w:val="1"/>
          <w:sz w:val="24"/>
          <w:szCs w:val="24"/>
          <w:lang w:eastAsia="ar-SA"/>
        </w:rPr>
        <w:t xml:space="preserve">Работа кистью и красками, получение новых цветов и оттенков путем смешения на палитре основных цветов, отражение </w:t>
      </w:r>
      <w:proofErr w:type="spellStart"/>
      <w:r w:rsidRPr="001414B0">
        <w:rPr>
          <w:rFonts w:ascii="Times New Roman" w:eastAsia="Arial Unicode MS" w:hAnsi="Times New Roman" w:cs="Times New Roman"/>
          <w:kern w:val="1"/>
          <w:sz w:val="24"/>
          <w:szCs w:val="24"/>
          <w:lang w:eastAsia="ar-SA"/>
        </w:rPr>
        <w:t>светлотности</w:t>
      </w:r>
      <w:proofErr w:type="spellEnd"/>
      <w:r w:rsidRPr="001414B0">
        <w:rPr>
          <w:rFonts w:ascii="Times New Roman" w:eastAsia="Arial Unicode MS" w:hAnsi="Times New Roman" w:cs="Times New Roman"/>
          <w:kern w:val="1"/>
          <w:sz w:val="24"/>
          <w:szCs w:val="24"/>
          <w:lang w:eastAsia="ar-SA"/>
        </w:rPr>
        <w:t xml:space="preserve"> цвета (светло-зеленый, темно-зеленый и т.д.).</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lang w:eastAsia="ar-SA"/>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Приемы работы акварельными красками: кистевое письмо ― </w:t>
      </w:r>
      <w:proofErr w:type="spellStart"/>
      <w:r w:rsidRPr="001414B0">
        <w:rPr>
          <w:rFonts w:ascii="Times New Roman" w:eastAsia="Arial Unicode MS" w:hAnsi="Times New Roman" w:cs="Times New Roman"/>
          <w:kern w:val="1"/>
          <w:sz w:val="24"/>
          <w:szCs w:val="24"/>
          <w:shd w:val="clear" w:color="auto" w:fill="FFFFFF"/>
          <w:lang w:eastAsia="ar-SA"/>
        </w:rPr>
        <w:t>примакивание</w:t>
      </w:r>
      <w:proofErr w:type="spellEnd"/>
      <w:r w:rsidRPr="001414B0">
        <w:rPr>
          <w:rFonts w:ascii="Times New Roman" w:eastAsia="Arial Unicode MS" w:hAnsi="Times New Roman" w:cs="Times New Roman"/>
          <w:kern w:val="1"/>
          <w:sz w:val="24"/>
          <w:szCs w:val="24"/>
          <w:shd w:val="clear" w:color="auto" w:fill="FFFFFF"/>
          <w:lang w:eastAsia="ar-SA"/>
        </w:rPr>
        <w:t xml:space="preserve"> кистью; рисование сухой кистью; рисование по мокрому листу (</w:t>
      </w:r>
      <w:proofErr w:type="spellStart"/>
      <w:r w:rsidRPr="001414B0">
        <w:rPr>
          <w:rFonts w:ascii="Times New Roman" w:eastAsia="Arial Unicode MS" w:hAnsi="Times New Roman" w:cs="Times New Roman"/>
          <w:kern w:val="1"/>
          <w:sz w:val="24"/>
          <w:szCs w:val="24"/>
          <w:shd w:val="clear" w:color="auto" w:fill="FFFFFF"/>
          <w:lang w:eastAsia="ar-SA"/>
        </w:rPr>
        <w:t>алла</w:t>
      </w:r>
      <w:proofErr w:type="spellEnd"/>
      <w:r w:rsidRPr="001414B0">
        <w:rPr>
          <w:rFonts w:ascii="Times New Roman" w:eastAsia="Arial Unicode MS" w:hAnsi="Times New Roman" w:cs="Times New Roman"/>
          <w:kern w:val="1"/>
          <w:sz w:val="24"/>
          <w:szCs w:val="24"/>
          <w:shd w:val="clear" w:color="auto" w:fill="FFFFFF"/>
          <w:lang w:eastAsia="ar-SA"/>
        </w:rPr>
        <w:t xml:space="preserve"> прима), послойная живопись (лессировка) и т.д.</w:t>
      </w:r>
    </w:p>
    <w:p w:rsidR="001414B0" w:rsidRPr="001414B0" w:rsidRDefault="001414B0" w:rsidP="004E5479">
      <w:pPr>
        <w:suppressAutoHyphens/>
        <w:spacing w:after="0" w:line="240" w:lineRule="auto"/>
        <w:ind w:firstLine="709"/>
        <w:rPr>
          <w:rFonts w:ascii="Times New Roman" w:eastAsia="Arial Unicode MS" w:hAnsi="Times New Roman" w:cs="Times New Roman"/>
          <w:i/>
          <w:color w:val="00000A"/>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Практическое применение цвета для передачи </w:t>
      </w:r>
      <w:r w:rsidRPr="001414B0">
        <w:rPr>
          <w:rFonts w:ascii="Times New Roman" w:eastAsia="Arial Unicode MS" w:hAnsi="Times New Roman" w:cs="Times New Roman"/>
          <w:kern w:val="1"/>
          <w:sz w:val="24"/>
          <w:szCs w:val="24"/>
          <w:lang w:eastAsia="ar-SA"/>
        </w:rPr>
        <w:t xml:space="preserve">графических образов в рисовании с натуры или по образцу, тематическом и декоративном рисовании, аппликации.  </w:t>
      </w:r>
    </w:p>
    <w:p w:rsidR="001414B0" w:rsidRPr="001414B0" w:rsidRDefault="001414B0" w:rsidP="004E5479">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1414B0">
        <w:rPr>
          <w:rFonts w:ascii="Times New Roman" w:eastAsia="Arial Unicode MS" w:hAnsi="Times New Roman" w:cs="Times New Roman"/>
          <w:i/>
          <w:color w:val="00000A"/>
          <w:kern w:val="1"/>
          <w:sz w:val="24"/>
          <w:szCs w:val="24"/>
          <w:shd w:val="clear" w:color="auto" w:fill="FFFFFF"/>
          <w:lang w:eastAsia="ar-SA"/>
        </w:rPr>
        <w:t>Обучение восприятию произведений искусства</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kern w:val="1"/>
          <w:sz w:val="24"/>
          <w:szCs w:val="24"/>
          <w:shd w:val="clear" w:color="auto" w:fill="FFFFFF"/>
          <w:lang w:eastAsia="ar-SA"/>
        </w:rPr>
        <w:t xml:space="preserve">Примерные темы бесед: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shd w:val="clear" w:color="auto" w:fill="FFFFFF"/>
          <w:lang w:eastAsia="ar-SA"/>
        </w:rPr>
        <w:t>«И</w:t>
      </w:r>
      <w:r w:rsidRPr="001414B0">
        <w:rPr>
          <w:rFonts w:ascii="Times New Roman" w:eastAsia="Arial Unicode MS" w:hAnsi="Times New Roman" w:cs="Times New Roman"/>
          <w:color w:val="00000A"/>
          <w:kern w:val="1"/>
          <w:sz w:val="24"/>
          <w:szCs w:val="24"/>
          <w:lang w:eastAsia="ar-SA"/>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color w:val="00000A"/>
          <w:kern w:val="1"/>
          <w:sz w:val="24"/>
          <w:szCs w:val="24"/>
          <w:lang w:eastAsia="ar-SA"/>
        </w:rPr>
        <w:t>«</w:t>
      </w:r>
      <w:r w:rsidRPr="001414B0">
        <w:rPr>
          <w:rFonts w:ascii="Times New Roman" w:eastAsia="Arial Unicode MS" w:hAnsi="Times New Roman" w:cs="Times New Roman"/>
          <w:bCs/>
          <w:color w:val="00000A"/>
          <w:kern w:val="1"/>
          <w:sz w:val="24"/>
          <w:szCs w:val="24"/>
          <w:lang w:eastAsia="ar-SA"/>
        </w:rPr>
        <w:t xml:space="preserve">Виды изобразительного искусства». Рисунок, живопись, скульптура, </w:t>
      </w:r>
      <w:proofErr w:type="gramStart"/>
      <w:r w:rsidRPr="001414B0">
        <w:rPr>
          <w:rFonts w:ascii="Times New Roman" w:eastAsia="Arial Unicode MS" w:hAnsi="Times New Roman" w:cs="Times New Roman"/>
          <w:bCs/>
          <w:color w:val="00000A"/>
          <w:kern w:val="1"/>
          <w:sz w:val="24"/>
          <w:szCs w:val="24"/>
          <w:lang w:eastAsia="ar-SA"/>
        </w:rPr>
        <w:t>декоративно-прикладное</w:t>
      </w:r>
      <w:proofErr w:type="gramEnd"/>
      <w:r w:rsidRPr="001414B0">
        <w:rPr>
          <w:rFonts w:ascii="Times New Roman" w:eastAsia="Arial Unicode MS" w:hAnsi="Times New Roman" w:cs="Times New Roman"/>
          <w:bCs/>
          <w:color w:val="00000A"/>
          <w:kern w:val="1"/>
          <w:sz w:val="24"/>
          <w:szCs w:val="24"/>
          <w:lang w:eastAsia="ar-SA"/>
        </w:rPr>
        <w:t xml:space="preserve"> искусства, архитектура, дизайн.</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color w:val="00000A"/>
          <w:kern w:val="1"/>
          <w:sz w:val="24"/>
          <w:szCs w:val="24"/>
          <w:shd w:val="clear" w:color="auto" w:fill="FFFFFF"/>
          <w:lang w:eastAsia="ar-SA"/>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414B0">
        <w:rPr>
          <w:rFonts w:ascii="Times New Roman" w:eastAsia="Arial Unicode MS" w:hAnsi="Times New Roman" w:cs="Times New Roman"/>
          <w:color w:val="00000A"/>
          <w:kern w:val="1"/>
          <w:sz w:val="24"/>
          <w:szCs w:val="24"/>
          <w:lang w:eastAsia="ar-SA"/>
        </w:rPr>
        <w:t xml:space="preserve">Красота и разнообразие природы, человека, зданий, предметов, выраженные средствами живописи и графики. </w:t>
      </w:r>
      <w:r w:rsidRPr="001414B0">
        <w:rPr>
          <w:rFonts w:ascii="Times New Roman" w:eastAsia="Arial Unicode MS" w:hAnsi="Times New Roman" w:cs="Times New Roman"/>
          <w:color w:val="00000A"/>
          <w:kern w:val="1"/>
          <w:sz w:val="24"/>
          <w:szCs w:val="24"/>
          <w:shd w:val="clear" w:color="auto" w:fill="FFFFFF"/>
          <w:lang w:eastAsia="ar-SA"/>
        </w:rPr>
        <w:t xml:space="preserve">Художники создали произведения живописи и графики: И. </w:t>
      </w:r>
      <w:proofErr w:type="spellStart"/>
      <w:r w:rsidRPr="001414B0">
        <w:rPr>
          <w:rFonts w:ascii="Times New Roman" w:eastAsia="Arial Unicode MS" w:hAnsi="Times New Roman" w:cs="Times New Roman"/>
          <w:color w:val="00000A"/>
          <w:kern w:val="1"/>
          <w:sz w:val="24"/>
          <w:szCs w:val="24"/>
          <w:shd w:val="clear" w:color="auto" w:fill="FFFFFF"/>
          <w:lang w:eastAsia="ar-SA"/>
        </w:rPr>
        <w:t>Билибин</w:t>
      </w:r>
      <w:proofErr w:type="spellEnd"/>
      <w:r w:rsidRPr="001414B0">
        <w:rPr>
          <w:rFonts w:ascii="Times New Roman" w:eastAsia="Arial Unicode MS" w:hAnsi="Times New Roman" w:cs="Times New Roman"/>
          <w:color w:val="00000A"/>
          <w:kern w:val="1"/>
          <w:sz w:val="24"/>
          <w:szCs w:val="24"/>
          <w:shd w:val="clear" w:color="auto" w:fill="FFFFFF"/>
          <w:lang w:eastAsia="ar-SA"/>
        </w:rPr>
        <w:t xml:space="preserve">, В. Васнецов, Ю. Васнецов, В. </w:t>
      </w:r>
      <w:proofErr w:type="spellStart"/>
      <w:r w:rsidRPr="001414B0">
        <w:rPr>
          <w:rFonts w:ascii="Times New Roman" w:eastAsia="Arial Unicode MS" w:hAnsi="Times New Roman" w:cs="Times New Roman"/>
          <w:color w:val="00000A"/>
          <w:kern w:val="1"/>
          <w:sz w:val="24"/>
          <w:szCs w:val="24"/>
          <w:shd w:val="clear" w:color="auto" w:fill="FFFFFF"/>
          <w:lang w:eastAsia="ar-SA"/>
        </w:rPr>
        <w:t>Канашевич</w:t>
      </w:r>
      <w:proofErr w:type="spellEnd"/>
      <w:r w:rsidRPr="001414B0">
        <w:rPr>
          <w:rFonts w:ascii="Times New Roman" w:eastAsia="Arial Unicode MS" w:hAnsi="Times New Roman" w:cs="Times New Roman"/>
          <w:color w:val="00000A"/>
          <w:kern w:val="1"/>
          <w:sz w:val="24"/>
          <w:szCs w:val="24"/>
          <w:shd w:val="clear" w:color="auto" w:fill="FFFFFF"/>
          <w:lang w:eastAsia="ar-SA"/>
        </w:rPr>
        <w:t>, А. Куинджи, А Саврасов, И</w:t>
      </w:r>
      <w:proofErr w:type="gramStart"/>
      <w:r w:rsidRPr="001414B0">
        <w:rPr>
          <w:rFonts w:ascii="Times New Roman" w:eastAsia="Arial Unicode MS" w:hAnsi="Times New Roman" w:cs="Times New Roman"/>
          <w:color w:val="00000A"/>
          <w:kern w:val="1"/>
          <w:sz w:val="24"/>
          <w:szCs w:val="24"/>
          <w:shd w:val="clear" w:color="auto" w:fill="FFFFFF"/>
          <w:lang w:eastAsia="ar-SA"/>
        </w:rPr>
        <w:t xml:space="preserve"> .</w:t>
      </w:r>
      <w:proofErr w:type="gramEnd"/>
      <w:r w:rsidRPr="001414B0">
        <w:rPr>
          <w:rFonts w:ascii="Times New Roman" w:eastAsia="Arial Unicode MS" w:hAnsi="Times New Roman" w:cs="Times New Roman"/>
          <w:color w:val="00000A"/>
          <w:kern w:val="1"/>
          <w:sz w:val="24"/>
          <w:szCs w:val="24"/>
          <w:shd w:val="clear" w:color="auto" w:fill="FFFFFF"/>
          <w:lang w:eastAsia="ar-SA"/>
        </w:rPr>
        <w:t xml:space="preserve">Остроухова,  А. Пластов, В. Поленов, И Левитан, К. </w:t>
      </w:r>
      <w:proofErr w:type="spellStart"/>
      <w:r w:rsidRPr="001414B0">
        <w:rPr>
          <w:rFonts w:ascii="Times New Roman" w:eastAsia="Arial Unicode MS" w:hAnsi="Times New Roman" w:cs="Times New Roman"/>
          <w:color w:val="00000A"/>
          <w:kern w:val="1"/>
          <w:sz w:val="24"/>
          <w:szCs w:val="24"/>
          <w:shd w:val="clear" w:color="auto" w:fill="FFFFFF"/>
          <w:lang w:eastAsia="ar-SA"/>
        </w:rPr>
        <w:t>Юон</w:t>
      </w:r>
      <w:proofErr w:type="spellEnd"/>
      <w:r w:rsidRPr="001414B0">
        <w:rPr>
          <w:rFonts w:ascii="Times New Roman" w:eastAsia="Arial Unicode MS" w:hAnsi="Times New Roman" w:cs="Times New Roman"/>
          <w:color w:val="00000A"/>
          <w:kern w:val="1"/>
          <w:sz w:val="24"/>
          <w:szCs w:val="24"/>
          <w:shd w:val="clear" w:color="auto" w:fill="FFFFFF"/>
          <w:lang w:eastAsia="ar-SA"/>
        </w:rPr>
        <w:t xml:space="preserve">, М. Сарьян, П. </w:t>
      </w:r>
      <w:proofErr w:type="spellStart"/>
      <w:r w:rsidRPr="001414B0">
        <w:rPr>
          <w:rFonts w:ascii="Times New Roman" w:eastAsia="Arial Unicode MS" w:hAnsi="Times New Roman" w:cs="Times New Roman"/>
          <w:color w:val="00000A"/>
          <w:kern w:val="1"/>
          <w:sz w:val="24"/>
          <w:szCs w:val="24"/>
          <w:shd w:val="clear" w:color="auto" w:fill="FFFFFF"/>
          <w:lang w:eastAsia="ar-SA"/>
        </w:rPr>
        <w:t>Сезан</w:t>
      </w:r>
      <w:proofErr w:type="spellEnd"/>
      <w:r w:rsidRPr="001414B0">
        <w:rPr>
          <w:rFonts w:ascii="Times New Roman" w:eastAsia="Arial Unicode MS" w:hAnsi="Times New Roman" w:cs="Times New Roman"/>
          <w:color w:val="00000A"/>
          <w:kern w:val="1"/>
          <w:sz w:val="24"/>
          <w:szCs w:val="24"/>
          <w:shd w:val="clear" w:color="auto" w:fill="FFFFFF"/>
          <w:lang w:eastAsia="ar-SA"/>
        </w:rPr>
        <w:t xml:space="preserve">, И. Шишкин  и т.д. </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color w:val="00000A"/>
          <w:kern w:val="1"/>
          <w:sz w:val="24"/>
          <w:szCs w:val="24"/>
          <w:shd w:val="clear" w:color="auto" w:fill="FFFFFF"/>
          <w:lang w:eastAsia="ar-SA"/>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414B0">
        <w:rPr>
          <w:rFonts w:ascii="Times New Roman" w:eastAsia="Arial Unicode MS" w:hAnsi="Times New Roman" w:cs="Times New Roman"/>
          <w:color w:val="00000A"/>
          <w:kern w:val="1"/>
          <w:sz w:val="24"/>
          <w:szCs w:val="24"/>
          <w:lang w:eastAsia="ar-SA"/>
        </w:rPr>
        <w:t>Объем – основа языка скульптуры. Красота человека, животных, выраженная средствами скульптуры.</w:t>
      </w:r>
      <w:r w:rsidRPr="001414B0">
        <w:rPr>
          <w:rFonts w:ascii="Times New Roman" w:eastAsia="Arial Unicode MS" w:hAnsi="Times New Roman" w:cs="Times New Roman"/>
          <w:color w:val="00000A"/>
          <w:kern w:val="1"/>
          <w:sz w:val="24"/>
          <w:szCs w:val="24"/>
          <w:shd w:val="clear" w:color="auto" w:fill="FFFFFF"/>
          <w:lang w:eastAsia="ar-SA"/>
        </w:rPr>
        <w:t xml:space="preserve"> Скульпторы создали произведения скульптуры: В. </w:t>
      </w:r>
      <w:proofErr w:type="spellStart"/>
      <w:r w:rsidRPr="001414B0">
        <w:rPr>
          <w:rFonts w:ascii="Times New Roman" w:eastAsia="Arial Unicode MS" w:hAnsi="Times New Roman" w:cs="Times New Roman"/>
          <w:color w:val="00000A"/>
          <w:kern w:val="1"/>
          <w:sz w:val="24"/>
          <w:szCs w:val="24"/>
          <w:shd w:val="clear" w:color="auto" w:fill="FFFFFF"/>
          <w:lang w:eastAsia="ar-SA"/>
        </w:rPr>
        <w:t>Ватагин</w:t>
      </w:r>
      <w:proofErr w:type="spellEnd"/>
      <w:r w:rsidRPr="001414B0">
        <w:rPr>
          <w:rFonts w:ascii="Times New Roman" w:eastAsia="Arial Unicode MS" w:hAnsi="Times New Roman" w:cs="Times New Roman"/>
          <w:color w:val="00000A"/>
          <w:kern w:val="1"/>
          <w:sz w:val="24"/>
          <w:szCs w:val="24"/>
          <w:shd w:val="clear" w:color="auto" w:fill="FFFFFF"/>
          <w:lang w:eastAsia="ar-SA"/>
        </w:rPr>
        <w:t>, А. </w:t>
      </w:r>
      <w:proofErr w:type="spellStart"/>
      <w:r w:rsidRPr="001414B0">
        <w:rPr>
          <w:rFonts w:ascii="Times New Roman" w:eastAsia="Arial Unicode MS" w:hAnsi="Times New Roman" w:cs="Times New Roman"/>
          <w:color w:val="00000A"/>
          <w:kern w:val="1"/>
          <w:sz w:val="24"/>
          <w:szCs w:val="24"/>
          <w:shd w:val="clear" w:color="auto" w:fill="FFFFFF"/>
          <w:lang w:eastAsia="ar-SA"/>
        </w:rPr>
        <w:t>Опекушина</w:t>
      </w:r>
      <w:proofErr w:type="spellEnd"/>
      <w:r w:rsidRPr="001414B0">
        <w:rPr>
          <w:rFonts w:ascii="Times New Roman" w:eastAsia="Arial Unicode MS" w:hAnsi="Times New Roman" w:cs="Times New Roman"/>
          <w:color w:val="00000A"/>
          <w:kern w:val="1"/>
          <w:sz w:val="24"/>
          <w:szCs w:val="24"/>
          <w:shd w:val="clear" w:color="auto" w:fill="FFFFFF"/>
          <w:lang w:eastAsia="ar-SA"/>
        </w:rPr>
        <w:t>, В. Мухина и т.д.</w:t>
      </w:r>
    </w:p>
    <w:p w:rsidR="001414B0" w:rsidRPr="001414B0" w:rsidRDefault="001414B0" w:rsidP="004E5479">
      <w:pPr>
        <w:suppressAutoHyphens/>
        <w:autoSpaceDE w:val="0"/>
        <w:spacing w:after="0" w:line="240" w:lineRule="auto"/>
        <w:ind w:firstLine="709"/>
        <w:rPr>
          <w:rFonts w:ascii="Times New Roman" w:eastAsia="Arial Unicode MS" w:hAnsi="Times New Roman" w:cs="Times New Roman"/>
          <w:b/>
          <w:bCs/>
          <w:iCs/>
          <w:kern w:val="1"/>
          <w:sz w:val="24"/>
          <w:szCs w:val="24"/>
          <w:lang w:eastAsia="ar-SA"/>
        </w:rPr>
      </w:pPr>
      <w:r w:rsidRPr="001414B0">
        <w:rPr>
          <w:rFonts w:ascii="Times New Roman" w:eastAsia="Arial Unicode MS" w:hAnsi="Times New Roman" w:cs="Times New Roman"/>
          <w:color w:val="00000A"/>
          <w:kern w:val="1"/>
          <w:sz w:val="24"/>
          <w:szCs w:val="24"/>
          <w:shd w:val="clear" w:color="auto" w:fill="FFFFFF"/>
          <w:lang w:eastAsia="ar-SA"/>
        </w:rPr>
        <w:t xml:space="preserve">«Как и для чего создаются произведения декоративно-прикладного искусства». </w:t>
      </w:r>
      <w:r w:rsidRPr="001414B0">
        <w:rPr>
          <w:rFonts w:ascii="Times New Roman" w:eastAsia="Arial Unicode MS" w:hAnsi="Times New Roman" w:cs="Times New Roman"/>
          <w:color w:val="00000A"/>
          <w:kern w:val="1"/>
          <w:sz w:val="24"/>
          <w:szCs w:val="24"/>
          <w:lang w:eastAsia="ar-SA"/>
        </w:rPr>
        <w:t>Истоки этого искусства и его роль в жизни человека (ук</w:t>
      </w:r>
      <w:r w:rsidRPr="001414B0">
        <w:rPr>
          <w:rFonts w:ascii="Times New Roman" w:eastAsia="Arial Unicode MS" w:hAnsi="Times New Roman" w:cs="Times New Roman"/>
          <w:color w:val="00000A"/>
          <w:kern w:val="1"/>
          <w:sz w:val="24"/>
          <w:szCs w:val="24"/>
          <w:lang w:eastAsia="ar-SA"/>
        </w:rPr>
        <w:softHyphen/>
        <w:t>ра</w:t>
      </w:r>
      <w:r w:rsidRPr="001414B0">
        <w:rPr>
          <w:rFonts w:ascii="Times New Roman" w:eastAsia="Arial Unicode MS" w:hAnsi="Times New Roman" w:cs="Times New Roman"/>
          <w:color w:val="00000A"/>
          <w:kern w:val="1"/>
          <w:sz w:val="24"/>
          <w:szCs w:val="24"/>
          <w:lang w:eastAsia="ar-SA"/>
        </w:rPr>
        <w:softHyphen/>
        <w:t xml:space="preserve">шение жилища, предметов быта, орудий труда, костюмы). </w:t>
      </w:r>
      <w:r w:rsidRPr="001414B0">
        <w:rPr>
          <w:rFonts w:ascii="Times New Roman" w:eastAsia="Arial Unicode MS" w:hAnsi="Times New Roman" w:cs="Times New Roman"/>
          <w:color w:val="00000A"/>
          <w:kern w:val="1"/>
          <w:sz w:val="24"/>
          <w:szCs w:val="24"/>
          <w:shd w:val="clear" w:color="auto" w:fill="FFFFFF"/>
          <w:lang w:eastAsia="ar-SA"/>
        </w:rPr>
        <w:t xml:space="preserve">Какие материалы используют художники-декораторы. </w:t>
      </w:r>
      <w:r w:rsidRPr="001414B0">
        <w:rPr>
          <w:rFonts w:ascii="Times New Roman" w:eastAsia="Arial Unicode MS" w:hAnsi="Times New Roman" w:cs="Times New Roman"/>
          <w:color w:val="00000A"/>
          <w:kern w:val="1"/>
          <w:sz w:val="24"/>
          <w:szCs w:val="24"/>
          <w:lang w:eastAsia="ar-SA"/>
        </w:rPr>
        <w:t>Разнообразие форм в природе как ос</w:t>
      </w:r>
      <w:r w:rsidRPr="001414B0">
        <w:rPr>
          <w:rFonts w:ascii="Times New Roman" w:eastAsia="Arial Unicode MS" w:hAnsi="Times New Roman" w:cs="Times New Roman"/>
          <w:color w:val="00000A"/>
          <w:kern w:val="1"/>
          <w:sz w:val="24"/>
          <w:szCs w:val="24"/>
          <w:lang w:eastAsia="ar-SA"/>
        </w:rPr>
        <w:softHyphen/>
        <w:t>но</w:t>
      </w:r>
      <w:r w:rsidRPr="001414B0">
        <w:rPr>
          <w:rFonts w:ascii="Times New Roman" w:eastAsia="Arial Unicode MS" w:hAnsi="Times New Roman" w:cs="Times New Roman"/>
          <w:color w:val="00000A"/>
          <w:kern w:val="1"/>
          <w:sz w:val="24"/>
          <w:szCs w:val="24"/>
          <w:lang w:eastAsia="ar-SA"/>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1414B0">
        <w:rPr>
          <w:rFonts w:ascii="Times New Roman" w:eastAsia="Arial Unicode MS" w:hAnsi="Times New Roman" w:cs="Times New Roman"/>
          <w:color w:val="00000A"/>
          <w:kern w:val="1"/>
          <w:sz w:val="24"/>
          <w:szCs w:val="24"/>
          <w:lang w:eastAsia="ar-SA"/>
        </w:rPr>
        <w:softHyphen/>
        <w:t>изведениями народных художественных промыслов в России с учетом мес</w:t>
      </w:r>
      <w:r w:rsidRPr="001414B0">
        <w:rPr>
          <w:rFonts w:ascii="Times New Roman" w:eastAsia="Arial Unicode MS" w:hAnsi="Times New Roman" w:cs="Times New Roman"/>
          <w:color w:val="00000A"/>
          <w:kern w:val="1"/>
          <w:sz w:val="24"/>
          <w:szCs w:val="24"/>
          <w:lang w:eastAsia="ar-SA"/>
        </w:rPr>
        <w:softHyphen/>
        <w:t xml:space="preserve">тных условий. </w:t>
      </w:r>
      <w:r w:rsidRPr="001414B0">
        <w:rPr>
          <w:rFonts w:ascii="Times New Roman" w:eastAsia="Arial Unicode MS" w:hAnsi="Times New Roman" w:cs="Times New Roman"/>
          <w:color w:val="00000A"/>
          <w:kern w:val="1"/>
          <w:sz w:val="24"/>
          <w:szCs w:val="24"/>
          <w:shd w:val="clear" w:color="auto" w:fill="FFFFFF"/>
          <w:lang w:eastAsia="ar-SA"/>
        </w:rPr>
        <w:t xml:space="preserve">Произведения мастеров расписных промыслов (хохломская, городецкая, гжельская, </w:t>
      </w:r>
      <w:proofErr w:type="spellStart"/>
      <w:r w:rsidRPr="001414B0">
        <w:rPr>
          <w:rFonts w:ascii="Times New Roman" w:eastAsia="Arial Unicode MS" w:hAnsi="Times New Roman" w:cs="Times New Roman"/>
          <w:color w:val="00000A"/>
          <w:kern w:val="1"/>
          <w:sz w:val="24"/>
          <w:szCs w:val="24"/>
          <w:shd w:val="clear" w:color="auto" w:fill="FFFFFF"/>
          <w:lang w:eastAsia="ar-SA"/>
        </w:rPr>
        <w:t>жостовская</w:t>
      </w:r>
      <w:proofErr w:type="spellEnd"/>
      <w:r w:rsidRPr="001414B0">
        <w:rPr>
          <w:rFonts w:ascii="Times New Roman" w:eastAsia="Arial Unicode MS" w:hAnsi="Times New Roman" w:cs="Times New Roman"/>
          <w:color w:val="00000A"/>
          <w:kern w:val="1"/>
          <w:sz w:val="24"/>
          <w:szCs w:val="24"/>
          <w:shd w:val="clear" w:color="auto" w:fill="FFFFFF"/>
          <w:lang w:eastAsia="ar-SA"/>
        </w:rPr>
        <w:t xml:space="preserve"> роспись и т.д.).  </w:t>
      </w:r>
    </w:p>
    <w:p w:rsidR="001414B0" w:rsidRPr="001414B0" w:rsidRDefault="001414B0" w:rsidP="004E5479">
      <w:pPr>
        <w:suppressAutoHyphens/>
        <w:spacing w:before="120" w:after="0" w:line="240" w:lineRule="auto"/>
        <w:ind w:firstLine="709"/>
        <w:rPr>
          <w:rFonts w:ascii="Calibri" w:eastAsia="Arial Unicode MS" w:hAnsi="Calibri" w:cs="Calibri"/>
          <w:b/>
          <w:color w:val="00000A"/>
          <w:kern w:val="1"/>
          <w:sz w:val="24"/>
          <w:szCs w:val="24"/>
          <w:lang w:eastAsia="ar-SA"/>
        </w:rPr>
      </w:pPr>
      <w:r w:rsidRPr="001414B0">
        <w:rPr>
          <w:rFonts w:ascii="Times New Roman" w:eastAsia="Arial Unicode MS" w:hAnsi="Times New Roman" w:cs="Times New Roman"/>
          <w:b/>
          <w:bCs/>
          <w:iCs/>
          <w:kern w:val="1"/>
          <w:sz w:val="24"/>
          <w:szCs w:val="24"/>
          <w:lang w:eastAsia="ar-SA"/>
        </w:rPr>
        <w:t>ФИЗИЧЕСКАЯ КУЛЬТУРА</w:t>
      </w:r>
    </w:p>
    <w:p w:rsidR="001414B0" w:rsidRPr="001414B0" w:rsidRDefault="001414B0" w:rsidP="004E5479">
      <w:pPr>
        <w:suppressAutoHyphens/>
        <w:spacing w:after="0" w:line="240" w:lineRule="auto"/>
        <w:ind w:left="720"/>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Пояснительная записка</w:t>
      </w:r>
    </w:p>
    <w:p w:rsidR="001414B0" w:rsidRPr="001414B0" w:rsidRDefault="001414B0" w:rsidP="004E5479">
      <w:pPr>
        <w:suppressAutoHyphens/>
        <w:spacing w:before="120"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Физическая культура является составной частью образовательного процесса </w:t>
      </w:r>
      <w:proofErr w:type="gramStart"/>
      <w:r w:rsidRPr="001414B0">
        <w:rPr>
          <w:rFonts w:ascii="Times New Roman" w:eastAsia="Arial Unicode MS" w:hAnsi="Times New Roman" w:cs="Times New Roman"/>
          <w:color w:val="00000A"/>
          <w:kern w:val="1"/>
          <w:sz w:val="24"/>
          <w:szCs w:val="24"/>
          <w:lang w:eastAsia="ar-SA"/>
        </w:rPr>
        <w:t>обучающихся</w:t>
      </w:r>
      <w:proofErr w:type="gramEnd"/>
      <w:r w:rsidRPr="001414B0">
        <w:rPr>
          <w:rFonts w:ascii="Times New Roman" w:eastAsia="Arial Unicode MS" w:hAnsi="Times New Roman" w:cs="Times New Roman"/>
          <w:color w:val="00000A"/>
          <w:kern w:val="1"/>
          <w:sz w:val="24"/>
          <w:szCs w:val="24"/>
          <w:lang w:eastAsia="ar-SA"/>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w:t>
      </w:r>
      <w:r w:rsidRPr="001414B0">
        <w:rPr>
          <w:rFonts w:ascii="Times New Roman" w:eastAsia="Arial Unicode MS" w:hAnsi="Times New Roman" w:cs="Times New Roman"/>
          <w:color w:val="00000A"/>
          <w:kern w:val="1"/>
          <w:sz w:val="24"/>
          <w:szCs w:val="24"/>
          <w:lang w:eastAsia="ar-SA"/>
        </w:rPr>
        <w:softHyphen/>
        <w:t>ной связи с умственным, нравственным, эстетическим, трудовым обучением; занимает од</w:t>
      </w:r>
      <w:r w:rsidRPr="001414B0">
        <w:rPr>
          <w:rFonts w:ascii="Times New Roman" w:eastAsia="Arial Unicode MS" w:hAnsi="Times New Roman" w:cs="Times New Roman"/>
          <w:color w:val="00000A"/>
          <w:kern w:val="1"/>
          <w:sz w:val="24"/>
          <w:szCs w:val="24"/>
          <w:lang w:eastAsia="ar-SA"/>
        </w:rPr>
        <w:softHyphen/>
        <w:t>но из важнейших мест в подготовке этой категории обучающихся к самостоятельной жиз</w:t>
      </w:r>
      <w:r w:rsidRPr="001414B0">
        <w:rPr>
          <w:rFonts w:ascii="Times New Roman" w:eastAsia="Arial Unicode MS" w:hAnsi="Times New Roman" w:cs="Times New Roman"/>
          <w:color w:val="00000A"/>
          <w:kern w:val="1"/>
          <w:sz w:val="24"/>
          <w:szCs w:val="24"/>
          <w:lang w:eastAsia="ar-SA"/>
        </w:rPr>
        <w:softHyphen/>
        <w:t>ни, производительному труду, воспитывает положительные качества личности, способствует социальной интеграции школьников в общество.</w:t>
      </w:r>
    </w:p>
    <w:p w:rsidR="001414B0" w:rsidRPr="001414B0" w:rsidRDefault="001414B0" w:rsidP="004E5479">
      <w:pPr>
        <w:suppressAutoHyphens/>
        <w:spacing w:after="0" w:line="240" w:lineRule="auto"/>
        <w:ind w:firstLine="709"/>
        <w:rPr>
          <w:rFonts w:ascii="Times New Roman" w:eastAsia="Arial Unicode MS" w:hAnsi="Times New Roman" w:cs="Times New Roman"/>
          <w:b/>
          <w:bCs/>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Основная цель изучения данного предмета </w:t>
      </w:r>
      <w:r w:rsidRPr="001414B0">
        <w:rPr>
          <w:rFonts w:ascii="Times New Roman" w:eastAsia="Arial Unicode MS" w:hAnsi="Times New Roman" w:cs="Times New Roman"/>
          <w:color w:val="00000A"/>
          <w:kern w:val="1"/>
          <w:sz w:val="24"/>
          <w:szCs w:val="24"/>
          <w:lang w:eastAsia="ar-SA"/>
        </w:rPr>
        <w:t xml:space="preserve">заключается во всестороннем развитии личности обучающихся с умственной отсталостью </w:t>
      </w:r>
      <w:r w:rsidRPr="001414B0">
        <w:rPr>
          <w:rFonts w:ascii="Times New Roman" w:eastAsia="Arial Unicode MS" w:hAnsi="Times New Roman" w:cs="Times New Roman"/>
          <w:kern w:val="1"/>
          <w:sz w:val="24"/>
          <w:szCs w:val="24"/>
          <w:lang w:eastAsia="ar-SA"/>
        </w:rPr>
        <w:t>(интеллектуальными на</w:t>
      </w:r>
      <w:r w:rsidRPr="001414B0">
        <w:rPr>
          <w:rFonts w:ascii="Times New Roman" w:eastAsia="Arial Unicode MS" w:hAnsi="Times New Roman" w:cs="Times New Roman"/>
          <w:kern w:val="1"/>
          <w:sz w:val="24"/>
          <w:szCs w:val="24"/>
          <w:lang w:eastAsia="ar-SA"/>
        </w:rPr>
        <w:softHyphen/>
        <w:t xml:space="preserve">рушениями) </w:t>
      </w:r>
      <w:r w:rsidRPr="001414B0">
        <w:rPr>
          <w:rFonts w:ascii="Times New Roman" w:eastAsia="Arial Unicode MS" w:hAnsi="Times New Roman" w:cs="Times New Roman"/>
          <w:color w:val="00000A"/>
          <w:kern w:val="1"/>
          <w:sz w:val="24"/>
          <w:szCs w:val="24"/>
          <w:lang w:eastAsia="ar-SA"/>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bCs/>
          <w:color w:val="00000A"/>
          <w:kern w:val="1"/>
          <w:sz w:val="24"/>
          <w:szCs w:val="24"/>
          <w:lang w:eastAsia="ar-SA"/>
        </w:rPr>
        <w:t xml:space="preserve">Основные задачи изучения предмета: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коррекция нарушений физического развития;</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формирование двигательных умений и навыков;</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развитие двигательных способностей в процессе обучения;</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укрепление здоровья и закаливание организма, формирование правильной осанки;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w:t>
      </w:r>
      <w:r w:rsidRPr="001414B0">
        <w:rPr>
          <w:rFonts w:ascii="Times New Roman" w:eastAsia="Arial Unicode MS" w:hAnsi="Times New Roman" w:cs="Times New Roman"/>
          <w:bCs/>
          <w:color w:val="000000"/>
          <w:kern w:val="1"/>
          <w:sz w:val="24"/>
          <w:szCs w:val="24"/>
          <w:shd w:val="clear" w:color="auto" w:fill="FFFFFF"/>
          <w:lang w:eastAsia="ar-SA"/>
        </w:rPr>
        <w:t>раскрытие возможных избирательных способностей и интересов ребенка для освоения доступных видов спортивно-физкультурной деятельности;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формирование и воспитание гигиенических навыков при выполнении физических упражнений;</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формирование установки на сохранение и укрепление здоровья, навыков здорового и безопасного образа жизни;</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поддержание устойчивой физической работоспособности на достигнутом уровне;</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формирование познавательных интересов, сообщение доступных  теоретических сведений по физической культуре;</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воспитание устойчивого интереса к занятиям физическими упражнениями;</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 воспитание нравственных, морально-волевых качеств (настойчивости, смелости), навыков культурного поведения; </w:t>
      </w:r>
    </w:p>
    <w:p w:rsidR="001414B0" w:rsidRPr="001414B0" w:rsidRDefault="001414B0" w:rsidP="004E5479">
      <w:pPr>
        <w:tabs>
          <w:tab w:val="left" w:pos="454"/>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rsidR="001414B0" w:rsidRPr="001414B0" w:rsidRDefault="001414B0" w:rsidP="004E5479">
      <w:pPr>
        <w:suppressAutoHyphens/>
        <w:spacing w:after="0" w:line="240" w:lineRule="auto"/>
        <w:ind w:firstLine="709"/>
        <w:rPr>
          <w:rFonts w:ascii="Times New Roman" w:eastAsia="Times New Roman" w:hAnsi="Times New Roman" w:cs="Times New Roman"/>
          <w:sz w:val="24"/>
          <w:szCs w:val="24"/>
          <w:lang w:eastAsia="ar-SA"/>
        </w:rPr>
      </w:pPr>
      <w:r w:rsidRPr="001414B0">
        <w:rPr>
          <w:rFonts w:ascii="Times New Roman" w:eastAsia="Times New Roman" w:hAnsi="Times New Roman" w:cs="Times New Roman"/>
          <w:sz w:val="24"/>
          <w:szCs w:val="24"/>
          <w:lang w:eastAsia="ar-SA"/>
        </w:rPr>
        <w:t>― обогащение чувственного опыта;</w:t>
      </w:r>
    </w:p>
    <w:p w:rsidR="001414B0" w:rsidRPr="001414B0" w:rsidRDefault="001414B0" w:rsidP="004E5479">
      <w:pPr>
        <w:suppressAutoHyphens/>
        <w:spacing w:after="0" w:line="240" w:lineRule="auto"/>
        <w:ind w:firstLine="709"/>
        <w:rPr>
          <w:rFonts w:ascii="Times New Roman" w:eastAsia="Times New Roman" w:hAnsi="Times New Roman" w:cs="Times New Roman"/>
          <w:sz w:val="24"/>
          <w:szCs w:val="24"/>
          <w:lang w:eastAsia="ar-SA"/>
        </w:rPr>
      </w:pPr>
      <w:r w:rsidRPr="001414B0">
        <w:rPr>
          <w:rFonts w:ascii="Times New Roman" w:eastAsia="Times New Roman" w:hAnsi="Times New Roman" w:cs="Times New Roman"/>
          <w:sz w:val="24"/>
          <w:szCs w:val="24"/>
          <w:lang w:eastAsia="ar-SA"/>
        </w:rPr>
        <w:t>― коррекцию и развитие сенсомоторной сферы;</w:t>
      </w:r>
    </w:p>
    <w:p w:rsidR="001414B0" w:rsidRPr="001414B0" w:rsidRDefault="001414B0" w:rsidP="004E5479">
      <w:pPr>
        <w:suppressAutoHyphens/>
        <w:spacing w:after="0" w:line="240" w:lineRule="auto"/>
        <w:ind w:firstLine="709"/>
        <w:rPr>
          <w:rFonts w:ascii="Times New Roman" w:eastAsia="Times New Roman" w:hAnsi="Times New Roman" w:cs="Times New Roman"/>
          <w:sz w:val="24"/>
          <w:szCs w:val="24"/>
          <w:shd w:val="clear" w:color="auto" w:fill="FFFFFF"/>
          <w:lang w:eastAsia="ar-SA"/>
        </w:rPr>
      </w:pPr>
      <w:r w:rsidRPr="001414B0">
        <w:rPr>
          <w:rFonts w:ascii="Times New Roman" w:eastAsia="Times New Roman" w:hAnsi="Times New Roman" w:cs="Times New Roman"/>
          <w:sz w:val="24"/>
          <w:szCs w:val="24"/>
          <w:lang w:eastAsia="ar-SA"/>
        </w:rPr>
        <w:t xml:space="preserve">― формирование навыков общения, предметно-практической и познавательной деятельности. </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shd w:val="clear" w:color="auto" w:fill="FFFFFF"/>
          <w:lang w:eastAsia="ar-SA"/>
        </w:rPr>
      </w:pPr>
      <w:r w:rsidRPr="001414B0">
        <w:rPr>
          <w:rFonts w:ascii="Times New Roman" w:eastAsia="Arial Unicode MS" w:hAnsi="Times New Roman" w:cs="Times New Roman"/>
          <w:color w:val="00000A"/>
          <w:kern w:val="1"/>
          <w:sz w:val="24"/>
          <w:szCs w:val="24"/>
          <w:shd w:val="clear" w:color="auto" w:fill="FFFFFF"/>
          <w:lang w:eastAsia="ar-SA"/>
        </w:rPr>
        <w:lastRenderedPageBreak/>
        <w:t>Содержание программы отражено в пяти разделах: «Знания о физической куль</w:t>
      </w:r>
      <w:r w:rsidRPr="001414B0">
        <w:rPr>
          <w:rFonts w:ascii="Times New Roman" w:eastAsia="Arial Unicode MS" w:hAnsi="Times New Roman" w:cs="Times New Roman"/>
          <w:color w:val="00000A"/>
          <w:kern w:val="1"/>
          <w:sz w:val="24"/>
          <w:szCs w:val="24"/>
          <w:shd w:val="clear" w:color="auto" w:fill="FFFFFF"/>
          <w:lang w:eastAsia="ar-SA"/>
        </w:rPr>
        <w:softHyphen/>
        <w:t>ту</w:t>
      </w:r>
      <w:r w:rsidRPr="001414B0">
        <w:rPr>
          <w:rFonts w:ascii="Times New Roman" w:eastAsia="Arial Unicode MS" w:hAnsi="Times New Roman" w:cs="Times New Roman"/>
          <w:color w:val="00000A"/>
          <w:kern w:val="1"/>
          <w:sz w:val="24"/>
          <w:szCs w:val="24"/>
          <w:shd w:val="clear" w:color="auto" w:fill="FFFFFF"/>
          <w:lang w:eastAsia="ar-SA"/>
        </w:rPr>
        <w:softHyphen/>
        <w:t>ре», «Ги</w:t>
      </w:r>
      <w:r w:rsidRPr="001414B0">
        <w:rPr>
          <w:rFonts w:ascii="Times New Roman" w:eastAsia="Arial Unicode MS" w:hAnsi="Times New Roman" w:cs="Times New Roman"/>
          <w:color w:val="00000A"/>
          <w:kern w:val="1"/>
          <w:sz w:val="24"/>
          <w:szCs w:val="24"/>
          <w:shd w:val="clear" w:color="auto" w:fill="FFFFFF"/>
          <w:lang w:eastAsia="ar-SA"/>
        </w:rPr>
        <w:softHyphen/>
        <w:t>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1414B0" w:rsidRPr="001414B0" w:rsidRDefault="001414B0" w:rsidP="004E5479">
      <w:pPr>
        <w:suppressAutoHyphens/>
        <w:spacing w:after="0" w:line="240" w:lineRule="auto"/>
        <w:ind w:firstLine="709"/>
        <w:rPr>
          <w:rFonts w:ascii="Calibri" w:eastAsia="Arial Unicode MS" w:hAnsi="Calibri" w:cs="Calibri"/>
          <w:color w:val="00000A"/>
          <w:kern w:val="1"/>
          <w:sz w:val="24"/>
          <w:szCs w:val="24"/>
          <w:shd w:val="clear" w:color="auto" w:fill="FFFFFF"/>
          <w:lang w:eastAsia="ar-SA"/>
        </w:rPr>
      </w:pPr>
      <w:r w:rsidRPr="001414B0">
        <w:rPr>
          <w:rFonts w:ascii="Times New Roman" w:eastAsia="Arial Unicode MS" w:hAnsi="Times New Roman" w:cs="Times New Roman"/>
          <w:color w:val="00000A"/>
          <w:kern w:val="1"/>
          <w:sz w:val="24"/>
          <w:szCs w:val="24"/>
          <w:shd w:val="clear" w:color="auto" w:fill="FFFFFF"/>
          <w:lang w:eastAsia="ar-SA"/>
        </w:rPr>
        <w:t>Программой предусмотрены следующие виды работы:</w:t>
      </w:r>
    </w:p>
    <w:p w:rsidR="001414B0" w:rsidRPr="001414B0" w:rsidRDefault="001414B0" w:rsidP="004E5479">
      <w:pPr>
        <w:suppressAutoHyphens/>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1414B0" w:rsidRPr="001414B0" w:rsidRDefault="001414B0" w:rsidP="004E5479">
      <w:pPr>
        <w:suppressAutoHyphens/>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выполнение физических упражнений на основе показа учителя;</w:t>
      </w:r>
    </w:p>
    <w:p w:rsidR="001414B0" w:rsidRPr="001414B0" w:rsidRDefault="001414B0" w:rsidP="004E5479">
      <w:pPr>
        <w:suppressAutoHyphens/>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выполнение физических упражнений без зрительного сопровождения, под словесную инструкцию учителя;</w:t>
      </w:r>
    </w:p>
    <w:p w:rsidR="001414B0" w:rsidRPr="001414B0" w:rsidRDefault="001414B0" w:rsidP="004E5479">
      <w:pPr>
        <w:suppressAutoHyphens/>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самостоятельное выполнение упражнений;</w:t>
      </w:r>
    </w:p>
    <w:p w:rsidR="001414B0" w:rsidRPr="001414B0" w:rsidRDefault="001414B0" w:rsidP="004E5479">
      <w:pPr>
        <w:suppressAutoHyphens/>
        <w:spacing w:after="0" w:line="240" w:lineRule="auto"/>
        <w:ind w:firstLine="709"/>
        <w:rPr>
          <w:rFonts w:ascii="Times New Roman" w:eastAsia="Times New Roman" w:hAnsi="Times New Roman" w:cs="Times New Roman"/>
          <w:kern w:val="1"/>
          <w:sz w:val="24"/>
          <w:szCs w:val="24"/>
          <w:shd w:val="clear" w:color="auto" w:fill="FFFFFF"/>
          <w:lang w:eastAsia="ar-SA"/>
        </w:rPr>
      </w:pPr>
      <w:r w:rsidRPr="001414B0">
        <w:rPr>
          <w:rFonts w:ascii="Times New Roman" w:eastAsia="Times New Roman" w:hAnsi="Times New Roman" w:cs="Times New Roman"/>
          <w:kern w:val="1"/>
          <w:sz w:val="24"/>
          <w:szCs w:val="24"/>
          <w:shd w:val="clear" w:color="auto" w:fill="FFFFFF"/>
          <w:lang w:eastAsia="ar-SA"/>
        </w:rPr>
        <w:t>― занятия в тренирующем режиме;</w:t>
      </w:r>
    </w:p>
    <w:p w:rsidR="001414B0" w:rsidRPr="001414B0" w:rsidRDefault="001414B0" w:rsidP="004E5479">
      <w:pPr>
        <w:suppressAutoHyphens/>
        <w:spacing w:after="0" w:line="240" w:lineRule="auto"/>
        <w:ind w:firstLine="709"/>
        <w:rPr>
          <w:rFonts w:ascii="Times New Roman" w:eastAsia="Times New Roman" w:hAnsi="Times New Roman" w:cs="Times New Roman"/>
          <w:b/>
          <w:bCs/>
          <w:i/>
          <w:iCs/>
          <w:kern w:val="1"/>
          <w:sz w:val="24"/>
          <w:szCs w:val="24"/>
          <w:lang w:eastAsia="ar-SA"/>
        </w:rPr>
      </w:pPr>
      <w:r w:rsidRPr="001414B0">
        <w:rPr>
          <w:rFonts w:ascii="Times New Roman" w:eastAsia="Times New Roman" w:hAnsi="Times New Roman" w:cs="Times New Roman"/>
          <w:kern w:val="1"/>
          <w:sz w:val="24"/>
          <w:szCs w:val="24"/>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0"/>
          <w:kern w:val="1"/>
          <w:sz w:val="24"/>
          <w:szCs w:val="24"/>
          <w:lang w:eastAsia="ar-SA"/>
        </w:rPr>
      </w:pPr>
      <w:r w:rsidRPr="001414B0">
        <w:rPr>
          <w:rFonts w:ascii="Times New Roman" w:eastAsia="Arial Unicode MS" w:hAnsi="Times New Roman" w:cs="Times New Roman"/>
          <w:b/>
          <w:bCs/>
          <w:i/>
          <w:iCs/>
          <w:color w:val="00000A"/>
          <w:kern w:val="1"/>
          <w:sz w:val="24"/>
          <w:szCs w:val="24"/>
          <w:lang w:eastAsia="ar-SA"/>
        </w:rPr>
        <w:t>Знания о физической культуре</w:t>
      </w:r>
    </w:p>
    <w:p w:rsidR="001414B0" w:rsidRPr="001414B0" w:rsidRDefault="001414B0" w:rsidP="004E5479">
      <w:pPr>
        <w:suppressAutoHyphens/>
        <w:spacing w:after="0" w:line="240" w:lineRule="auto"/>
        <w:ind w:firstLine="709"/>
        <w:rPr>
          <w:rFonts w:ascii="Times New Roman" w:eastAsia="Arial Unicode MS" w:hAnsi="Times New Roman" w:cs="Times New Roman"/>
          <w:b/>
          <w:i/>
          <w:color w:val="00000A"/>
          <w:kern w:val="1"/>
          <w:sz w:val="24"/>
          <w:szCs w:val="24"/>
          <w:shd w:val="clear" w:color="auto" w:fill="FFFFFF"/>
          <w:lang w:eastAsia="ar-SA"/>
        </w:rPr>
      </w:pPr>
      <w:r w:rsidRPr="001414B0">
        <w:rPr>
          <w:rFonts w:ascii="Times New Roman" w:eastAsia="Arial Unicode MS" w:hAnsi="Times New Roman" w:cs="Times New Roman"/>
          <w:color w:val="000000"/>
          <w:kern w:val="1"/>
          <w:sz w:val="24"/>
          <w:szCs w:val="24"/>
          <w:lang w:eastAsia="ar-SA"/>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bCs/>
          <w:color w:val="000000"/>
          <w:kern w:val="1"/>
          <w:sz w:val="24"/>
          <w:szCs w:val="24"/>
          <w:lang w:eastAsia="ar-SA"/>
        </w:rPr>
      </w:pPr>
      <w:r w:rsidRPr="001414B0">
        <w:rPr>
          <w:rFonts w:ascii="Times New Roman" w:eastAsia="Arial Unicode MS" w:hAnsi="Times New Roman" w:cs="Times New Roman"/>
          <w:b/>
          <w:i/>
          <w:color w:val="00000A"/>
          <w:kern w:val="1"/>
          <w:sz w:val="24"/>
          <w:szCs w:val="24"/>
          <w:shd w:val="clear" w:color="auto" w:fill="FFFFFF"/>
          <w:lang w:eastAsia="ar-SA"/>
        </w:rPr>
        <w:t>Гимнастика</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bCs/>
          <w:color w:val="000000"/>
          <w:kern w:val="1"/>
          <w:sz w:val="24"/>
          <w:szCs w:val="24"/>
          <w:lang w:eastAsia="ar-SA"/>
        </w:rPr>
      </w:pPr>
      <w:r w:rsidRPr="001414B0">
        <w:rPr>
          <w:rFonts w:ascii="Times New Roman" w:eastAsia="Arial Unicode MS" w:hAnsi="Times New Roman" w:cs="Times New Roman"/>
          <w:b/>
          <w:bCs/>
          <w:color w:val="000000"/>
          <w:kern w:val="1"/>
          <w:sz w:val="24"/>
          <w:szCs w:val="24"/>
          <w:lang w:eastAsia="ar-SA"/>
        </w:rPr>
        <w:t xml:space="preserve">Теоретические сведения. </w:t>
      </w:r>
      <w:r w:rsidRPr="001414B0">
        <w:rPr>
          <w:rFonts w:ascii="Times New Roman" w:eastAsia="Arial Unicode MS" w:hAnsi="Times New Roman" w:cs="Times New Roman"/>
          <w:color w:val="000000"/>
          <w:kern w:val="1"/>
          <w:sz w:val="24"/>
          <w:szCs w:val="24"/>
          <w:lang w:eastAsia="ar-SA"/>
        </w:rPr>
        <w:t>Одежда и обувь гимнаста.</w:t>
      </w:r>
      <w:r w:rsidRPr="001414B0">
        <w:rPr>
          <w:rFonts w:ascii="Times New Roman" w:eastAsia="Arial Unicode MS" w:hAnsi="Times New Roman" w:cs="Times New Roman"/>
          <w:b/>
          <w:bCs/>
          <w:color w:val="000000"/>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Элементарные сведения о гимнастиче</w:t>
      </w:r>
      <w:r w:rsidRPr="001414B0">
        <w:rPr>
          <w:rFonts w:ascii="Times New Roman" w:eastAsia="Arial Unicode MS" w:hAnsi="Times New Roman" w:cs="Times New Roman"/>
          <w:color w:val="000000"/>
          <w:kern w:val="1"/>
          <w:sz w:val="24"/>
          <w:szCs w:val="24"/>
          <w:lang w:eastAsia="ar-SA"/>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1414B0">
        <w:rPr>
          <w:rFonts w:ascii="Times New Roman" w:eastAsia="Arial Unicode MS" w:hAnsi="Times New Roman" w:cs="Times New Roman"/>
          <w:color w:val="000000"/>
          <w:kern w:val="1"/>
          <w:sz w:val="24"/>
          <w:szCs w:val="24"/>
          <w:lang w:eastAsia="ar-SA"/>
        </w:rPr>
        <w:softHyphen/>
        <w:t>ме, темпе, степени мышечных усилий. Развитие двигательных способностей и физических качеств с помощью средств гимнастики.</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u w:val="single"/>
          <w:lang w:eastAsia="ar-SA"/>
        </w:rPr>
      </w:pPr>
      <w:r w:rsidRPr="001414B0">
        <w:rPr>
          <w:rFonts w:ascii="Times New Roman" w:eastAsia="Arial Unicode MS" w:hAnsi="Times New Roman" w:cs="Times New Roman"/>
          <w:b/>
          <w:bCs/>
          <w:color w:val="000000"/>
          <w:kern w:val="1"/>
          <w:sz w:val="24"/>
          <w:szCs w:val="24"/>
          <w:lang w:eastAsia="ar-SA"/>
        </w:rPr>
        <w:t xml:space="preserve">Практический материал. </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u w:val="single"/>
          <w:lang w:eastAsia="ar-SA"/>
        </w:rPr>
      </w:pPr>
      <w:r w:rsidRPr="001414B0">
        <w:rPr>
          <w:rFonts w:ascii="Times New Roman" w:eastAsia="Arial Unicode MS" w:hAnsi="Times New Roman" w:cs="Times New Roman"/>
          <w:bCs/>
          <w:i/>
          <w:color w:val="000000"/>
          <w:kern w:val="1"/>
          <w:sz w:val="24"/>
          <w:szCs w:val="24"/>
          <w:u w:val="single"/>
          <w:lang w:eastAsia="ar-SA"/>
        </w:rPr>
        <w:t>Построения и перестроения</w:t>
      </w:r>
      <w:r w:rsidRPr="001414B0">
        <w:rPr>
          <w:rFonts w:ascii="Times New Roman" w:eastAsia="Arial Unicode MS" w:hAnsi="Times New Roman" w:cs="Times New Roman"/>
          <w:bCs/>
          <w:color w:val="000000"/>
          <w:kern w:val="1"/>
          <w:sz w:val="24"/>
          <w:szCs w:val="24"/>
          <w:lang w:eastAsia="ar-SA"/>
        </w:rPr>
        <w:t xml:space="preserve">. </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color w:val="000000"/>
          <w:kern w:val="1"/>
          <w:sz w:val="24"/>
          <w:szCs w:val="24"/>
          <w:lang w:eastAsia="ar-SA"/>
        </w:rPr>
      </w:pPr>
      <w:r w:rsidRPr="001414B0">
        <w:rPr>
          <w:rFonts w:ascii="Times New Roman" w:eastAsia="Arial Unicode MS" w:hAnsi="Times New Roman" w:cs="Times New Roman"/>
          <w:bCs/>
          <w:i/>
          <w:color w:val="000000"/>
          <w:kern w:val="1"/>
          <w:sz w:val="24"/>
          <w:szCs w:val="24"/>
          <w:u w:val="single"/>
          <w:lang w:eastAsia="ar-SA"/>
        </w:rPr>
        <w:t xml:space="preserve">Упражнения без предметов </w:t>
      </w:r>
      <w:r w:rsidRPr="001414B0">
        <w:rPr>
          <w:rFonts w:ascii="Times New Roman" w:eastAsia="Arial Unicode MS" w:hAnsi="Times New Roman" w:cs="Times New Roman"/>
          <w:bCs/>
          <w:color w:val="000000"/>
          <w:kern w:val="1"/>
          <w:sz w:val="24"/>
          <w:szCs w:val="24"/>
          <w:lang w:eastAsia="ar-SA"/>
        </w:rPr>
        <w:t>(</w:t>
      </w:r>
      <w:proofErr w:type="spellStart"/>
      <w:r w:rsidRPr="001414B0">
        <w:rPr>
          <w:rFonts w:ascii="Times New Roman" w:eastAsia="Arial Unicode MS" w:hAnsi="Times New Roman" w:cs="Times New Roman"/>
          <w:bCs/>
          <w:i/>
          <w:color w:val="000000"/>
          <w:kern w:val="1"/>
          <w:sz w:val="24"/>
          <w:szCs w:val="24"/>
          <w:lang w:eastAsia="ar-SA"/>
        </w:rPr>
        <w:t>коррегирующие</w:t>
      </w:r>
      <w:proofErr w:type="spellEnd"/>
      <w:r w:rsidRPr="001414B0">
        <w:rPr>
          <w:rFonts w:ascii="Times New Roman" w:eastAsia="Arial Unicode MS" w:hAnsi="Times New Roman" w:cs="Times New Roman"/>
          <w:bCs/>
          <w:i/>
          <w:color w:val="000000"/>
          <w:kern w:val="1"/>
          <w:sz w:val="24"/>
          <w:szCs w:val="24"/>
          <w:lang w:eastAsia="ar-SA"/>
        </w:rPr>
        <w:t xml:space="preserve"> и общеразвивающие упражнения</w:t>
      </w:r>
      <w:r w:rsidRPr="001414B0">
        <w:rPr>
          <w:rFonts w:ascii="Times New Roman" w:eastAsia="Arial Unicode MS" w:hAnsi="Times New Roman" w:cs="Times New Roman"/>
          <w:bCs/>
          <w:color w:val="000000"/>
          <w:kern w:val="1"/>
          <w:sz w:val="24"/>
          <w:szCs w:val="24"/>
          <w:lang w:eastAsia="ar-SA"/>
        </w:rPr>
        <w:t>):</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u w:val="single"/>
          <w:lang w:eastAsia="ar-SA"/>
        </w:rPr>
      </w:pPr>
      <w:r w:rsidRPr="001414B0">
        <w:rPr>
          <w:rFonts w:ascii="Times New Roman" w:eastAsia="Arial Unicode MS" w:hAnsi="Times New Roman" w:cs="Times New Roman"/>
          <w:bCs/>
          <w:color w:val="000000"/>
          <w:kern w:val="1"/>
          <w:sz w:val="24"/>
          <w:szCs w:val="24"/>
          <w:lang w:eastAsia="ar-SA"/>
        </w:rPr>
        <w:t>основные положения и движения рук, ног, головы, туловища;</w:t>
      </w:r>
      <w:r w:rsidRPr="001414B0">
        <w:rPr>
          <w:rFonts w:ascii="Times New Roman" w:eastAsia="Arial Unicode MS" w:hAnsi="Times New Roman" w:cs="Times New Roman"/>
          <w:color w:val="000000"/>
          <w:kern w:val="1"/>
          <w:sz w:val="24"/>
          <w:szCs w:val="24"/>
          <w:lang w:eastAsia="ar-SA"/>
        </w:rPr>
        <w:t xml:space="preserve"> </w:t>
      </w:r>
      <w:r w:rsidRPr="001414B0">
        <w:rPr>
          <w:rFonts w:ascii="Times New Roman" w:eastAsia="Arial Unicode MS" w:hAnsi="Times New Roman" w:cs="Times New Roman"/>
          <w:bCs/>
          <w:color w:val="000000"/>
          <w:kern w:val="1"/>
          <w:sz w:val="24"/>
          <w:szCs w:val="24"/>
          <w:lang w:eastAsia="ar-SA"/>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color w:val="000000"/>
          <w:kern w:val="1"/>
          <w:sz w:val="24"/>
          <w:szCs w:val="24"/>
          <w:lang w:eastAsia="ar-SA"/>
        </w:rPr>
      </w:pPr>
      <w:r w:rsidRPr="001414B0">
        <w:rPr>
          <w:rFonts w:ascii="Times New Roman" w:eastAsia="Arial Unicode MS" w:hAnsi="Times New Roman" w:cs="Times New Roman"/>
          <w:bCs/>
          <w:i/>
          <w:color w:val="000000"/>
          <w:kern w:val="1"/>
          <w:sz w:val="24"/>
          <w:szCs w:val="24"/>
          <w:u w:val="single"/>
          <w:lang w:eastAsia="ar-SA"/>
        </w:rPr>
        <w:t>Упражнения с предметами</w:t>
      </w:r>
      <w:r w:rsidRPr="001414B0">
        <w:rPr>
          <w:rFonts w:ascii="Times New Roman" w:eastAsia="Arial Unicode MS" w:hAnsi="Times New Roman" w:cs="Times New Roman"/>
          <w:bCs/>
          <w:color w:val="000000"/>
          <w:kern w:val="1"/>
          <w:sz w:val="24"/>
          <w:szCs w:val="24"/>
          <w:u w:val="single"/>
          <w:lang w:eastAsia="ar-SA"/>
        </w:rPr>
        <w:t>:</w:t>
      </w:r>
      <w:r w:rsidRPr="001414B0">
        <w:rPr>
          <w:rFonts w:ascii="Times New Roman" w:eastAsia="Arial Unicode MS" w:hAnsi="Times New Roman" w:cs="Times New Roman"/>
          <w:b/>
          <w:bCs/>
          <w:color w:val="000000"/>
          <w:kern w:val="1"/>
          <w:sz w:val="24"/>
          <w:szCs w:val="24"/>
          <w:lang w:eastAsia="ar-SA"/>
        </w:rPr>
        <w:t xml:space="preserve"> </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bCs/>
          <w:i/>
          <w:color w:val="000000"/>
          <w:kern w:val="1"/>
          <w:sz w:val="24"/>
          <w:szCs w:val="24"/>
          <w:lang w:eastAsia="ar-SA"/>
        </w:rPr>
      </w:pPr>
      <w:r w:rsidRPr="001414B0">
        <w:rPr>
          <w:rFonts w:ascii="Times New Roman" w:eastAsia="Arial Unicode MS" w:hAnsi="Times New Roman" w:cs="Times New Roman"/>
          <w:bCs/>
          <w:color w:val="000000"/>
          <w:kern w:val="1"/>
          <w:sz w:val="24"/>
          <w:szCs w:val="24"/>
          <w:lang w:eastAsia="ar-SA"/>
        </w:rPr>
        <w:t>с гимнастическими палками;</w:t>
      </w:r>
      <w:r w:rsidRPr="001414B0">
        <w:rPr>
          <w:rFonts w:ascii="Times New Roman" w:eastAsia="Arial Unicode MS" w:hAnsi="Times New Roman" w:cs="Times New Roman"/>
          <w:b/>
          <w:bCs/>
          <w:color w:val="000000"/>
          <w:kern w:val="1"/>
          <w:sz w:val="24"/>
          <w:szCs w:val="24"/>
          <w:lang w:eastAsia="ar-SA"/>
        </w:rPr>
        <w:t xml:space="preserve"> </w:t>
      </w:r>
      <w:r w:rsidRPr="001414B0">
        <w:rPr>
          <w:rFonts w:ascii="Times New Roman" w:eastAsia="Arial Unicode MS" w:hAnsi="Times New Roman" w:cs="Times New Roman"/>
          <w:bCs/>
          <w:color w:val="000000"/>
          <w:kern w:val="1"/>
          <w:sz w:val="24"/>
          <w:szCs w:val="24"/>
          <w:lang w:eastAsia="ar-SA"/>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1414B0">
        <w:rPr>
          <w:rFonts w:ascii="Times New Roman" w:eastAsia="Arial Unicode MS" w:hAnsi="Times New Roman" w:cs="Times New Roman"/>
          <w:bCs/>
          <w:color w:val="000000"/>
          <w:kern w:val="1"/>
          <w:sz w:val="24"/>
          <w:szCs w:val="24"/>
          <w:lang w:eastAsia="ar-SA"/>
        </w:rPr>
        <w:t>перелезание</w:t>
      </w:r>
      <w:proofErr w:type="spellEnd"/>
      <w:r w:rsidRPr="001414B0">
        <w:rPr>
          <w:rFonts w:ascii="Times New Roman" w:eastAsia="Arial Unicode MS" w:hAnsi="Times New Roman" w:cs="Times New Roman"/>
          <w:bCs/>
          <w:color w:val="000000"/>
          <w:kern w:val="1"/>
          <w:sz w:val="24"/>
          <w:szCs w:val="24"/>
          <w:lang w:eastAsia="ar-SA"/>
        </w:rPr>
        <w:t>;</w:t>
      </w:r>
      <w:r w:rsidRPr="001414B0">
        <w:rPr>
          <w:rFonts w:ascii="Times New Roman" w:eastAsia="Arial Unicode MS" w:hAnsi="Times New Roman" w:cs="Times New Roman"/>
          <w:color w:val="000000"/>
          <w:kern w:val="1"/>
          <w:sz w:val="24"/>
          <w:szCs w:val="24"/>
          <w:lang w:eastAsia="ar-SA"/>
        </w:rPr>
        <w:t xml:space="preserve"> упражнения для развития пространственно-временной дифференцировки </w:t>
      </w:r>
      <w:r w:rsidRPr="001414B0">
        <w:rPr>
          <w:rFonts w:ascii="Times New Roman" w:eastAsia="Arial Unicode MS" w:hAnsi="Times New Roman" w:cs="Times New Roman"/>
          <w:bCs/>
          <w:color w:val="000000"/>
          <w:kern w:val="1"/>
          <w:sz w:val="24"/>
          <w:szCs w:val="24"/>
          <w:lang w:eastAsia="ar-SA"/>
        </w:rPr>
        <w:t xml:space="preserve">и </w:t>
      </w:r>
      <w:r w:rsidRPr="001414B0">
        <w:rPr>
          <w:rFonts w:ascii="Times New Roman" w:eastAsia="Arial Unicode MS" w:hAnsi="Times New Roman" w:cs="Times New Roman"/>
          <w:color w:val="000000"/>
          <w:kern w:val="1"/>
          <w:sz w:val="24"/>
          <w:szCs w:val="24"/>
          <w:lang w:eastAsia="ar-SA"/>
        </w:rPr>
        <w:t>точности движений</w:t>
      </w:r>
      <w:r w:rsidRPr="001414B0">
        <w:rPr>
          <w:rFonts w:ascii="Times New Roman" w:eastAsia="Arial Unicode MS" w:hAnsi="Times New Roman" w:cs="Times New Roman"/>
          <w:b/>
          <w:color w:val="000000"/>
          <w:kern w:val="1"/>
          <w:sz w:val="24"/>
          <w:szCs w:val="24"/>
          <w:lang w:eastAsia="ar-SA"/>
        </w:rPr>
        <w:t xml:space="preserve">; </w:t>
      </w:r>
      <w:r w:rsidRPr="001414B0">
        <w:rPr>
          <w:rFonts w:ascii="Times New Roman" w:eastAsia="Arial Unicode MS" w:hAnsi="Times New Roman" w:cs="Times New Roman"/>
          <w:bCs/>
          <w:color w:val="000000"/>
          <w:kern w:val="1"/>
          <w:sz w:val="24"/>
          <w:szCs w:val="24"/>
          <w:lang w:eastAsia="ar-SA"/>
        </w:rPr>
        <w:t>переноска грузов и передача предметов</w:t>
      </w:r>
      <w:r w:rsidRPr="001414B0">
        <w:rPr>
          <w:rFonts w:ascii="Times New Roman" w:eastAsia="Arial Unicode MS" w:hAnsi="Times New Roman" w:cs="Times New Roman"/>
          <w:b/>
          <w:bCs/>
          <w:color w:val="000000"/>
          <w:kern w:val="1"/>
          <w:sz w:val="24"/>
          <w:szCs w:val="24"/>
          <w:lang w:eastAsia="ar-SA"/>
        </w:rPr>
        <w:t xml:space="preserve">; </w:t>
      </w:r>
      <w:r w:rsidRPr="001414B0">
        <w:rPr>
          <w:rFonts w:ascii="Times New Roman" w:eastAsia="Arial Unicode MS" w:hAnsi="Times New Roman" w:cs="Times New Roman"/>
          <w:bCs/>
          <w:color w:val="000000"/>
          <w:kern w:val="1"/>
          <w:sz w:val="24"/>
          <w:szCs w:val="24"/>
          <w:lang w:eastAsia="ar-SA"/>
        </w:rPr>
        <w:t xml:space="preserve">прыжки. </w:t>
      </w:r>
    </w:p>
    <w:p w:rsidR="001414B0" w:rsidRPr="001414B0" w:rsidRDefault="001414B0" w:rsidP="004E5479">
      <w:pPr>
        <w:shd w:val="clear" w:color="auto" w:fill="FFFFFF"/>
        <w:suppressAutoHyphens/>
        <w:spacing w:after="0" w:line="240" w:lineRule="auto"/>
        <w:rPr>
          <w:rFonts w:ascii="Times New Roman" w:eastAsia="Arial Unicode MS" w:hAnsi="Times New Roman" w:cs="Times New Roman"/>
          <w:b/>
          <w:color w:val="000000"/>
          <w:kern w:val="1"/>
          <w:sz w:val="24"/>
          <w:szCs w:val="24"/>
          <w:lang w:eastAsia="ar-SA"/>
        </w:rPr>
      </w:pPr>
      <w:r w:rsidRPr="001414B0">
        <w:rPr>
          <w:rFonts w:ascii="Times New Roman" w:eastAsia="Arial Unicode MS" w:hAnsi="Times New Roman" w:cs="Times New Roman"/>
          <w:b/>
          <w:bCs/>
          <w:i/>
          <w:color w:val="000000"/>
          <w:kern w:val="1"/>
          <w:sz w:val="24"/>
          <w:szCs w:val="24"/>
          <w:lang w:eastAsia="ar-SA"/>
        </w:rPr>
        <w:t>Легкая атлетика</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color w:val="000000"/>
          <w:kern w:val="1"/>
          <w:sz w:val="24"/>
          <w:szCs w:val="24"/>
          <w:lang w:eastAsia="ar-SA"/>
        </w:rPr>
        <w:t>Теоретические сведения</w:t>
      </w:r>
      <w:r w:rsidRPr="001414B0">
        <w:rPr>
          <w:rFonts w:ascii="Times New Roman" w:eastAsia="Arial Unicode MS" w:hAnsi="Times New Roman" w:cs="Times New Roman"/>
          <w:color w:val="000000"/>
          <w:kern w:val="1"/>
          <w:sz w:val="24"/>
          <w:szCs w:val="24"/>
          <w:lang w:eastAsia="ar-SA"/>
        </w:rPr>
        <w:t>. Элементарные понятия о ходьбе, беге, прыжках и метаниях. Правила поведения на уроках легкой атлетики. Понятие о начале ходьбы и бега; озна</w:t>
      </w:r>
      <w:r w:rsidRPr="001414B0">
        <w:rPr>
          <w:rFonts w:ascii="Times New Roman" w:eastAsia="Arial Unicode MS" w:hAnsi="Times New Roman" w:cs="Times New Roman"/>
          <w:color w:val="000000"/>
          <w:kern w:val="1"/>
          <w:sz w:val="24"/>
          <w:szCs w:val="24"/>
          <w:lang w:eastAsia="ar-SA"/>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414B0">
        <w:rPr>
          <w:rFonts w:ascii="Times New Roman" w:eastAsia="Arial Unicode MS" w:hAnsi="Times New Roman" w:cs="Times New Roman"/>
          <w:color w:val="000000"/>
          <w:kern w:val="1"/>
          <w:sz w:val="24"/>
          <w:szCs w:val="24"/>
          <w:lang w:eastAsia="ar-SA"/>
        </w:rPr>
        <w:softHyphen/>
        <w:t>ний. Значение правильной осанки при ходьбе. Развитие двигательных способностей и физических каче</w:t>
      </w:r>
      <w:proofErr w:type="gramStart"/>
      <w:r w:rsidRPr="001414B0">
        <w:rPr>
          <w:rFonts w:ascii="Times New Roman" w:eastAsia="Arial Unicode MS" w:hAnsi="Times New Roman" w:cs="Times New Roman"/>
          <w:color w:val="000000"/>
          <w:kern w:val="1"/>
          <w:sz w:val="24"/>
          <w:szCs w:val="24"/>
          <w:lang w:eastAsia="ar-SA"/>
        </w:rPr>
        <w:t>ств ср</w:t>
      </w:r>
      <w:proofErr w:type="gramEnd"/>
      <w:r w:rsidRPr="001414B0">
        <w:rPr>
          <w:rFonts w:ascii="Times New Roman" w:eastAsia="Arial Unicode MS" w:hAnsi="Times New Roman" w:cs="Times New Roman"/>
          <w:color w:val="000000"/>
          <w:kern w:val="1"/>
          <w:sz w:val="24"/>
          <w:szCs w:val="24"/>
          <w:lang w:eastAsia="ar-SA"/>
        </w:rPr>
        <w:t>едствами легкой атлетики.</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lang w:eastAsia="ar-SA"/>
        </w:rPr>
      </w:pPr>
      <w:r w:rsidRPr="001414B0">
        <w:rPr>
          <w:rFonts w:ascii="Times New Roman" w:eastAsia="Arial Unicode MS" w:hAnsi="Times New Roman" w:cs="Times New Roman"/>
          <w:b/>
          <w:color w:val="00000A"/>
          <w:kern w:val="1"/>
          <w:sz w:val="24"/>
          <w:szCs w:val="24"/>
          <w:lang w:eastAsia="ar-SA"/>
        </w:rPr>
        <w:t>Практический материал:</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lang w:eastAsia="ar-SA"/>
        </w:rPr>
      </w:pPr>
      <w:r w:rsidRPr="001414B0">
        <w:rPr>
          <w:rFonts w:ascii="Times New Roman" w:eastAsia="Arial Unicode MS" w:hAnsi="Times New Roman" w:cs="Times New Roman"/>
          <w:bCs/>
          <w:i/>
          <w:color w:val="000000"/>
          <w:kern w:val="1"/>
          <w:sz w:val="24"/>
          <w:szCs w:val="24"/>
          <w:lang w:eastAsia="ar-SA"/>
        </w:rPr>
        <w:t>Ходьба</w:t>
      </w:r>
      <w:r w:rsidRPr="001414B0">
        <w:rPr>
          <w:rFonts w:ascii="Times New Roman" w:eastAsia="Arial Unicode MS" w:hAnsi="Times New Roman" w:cs="Times New Roman"/>
          <w:bCs/>
          <w:color w:val="000000"/>
          <w:kern w:val="1"/>
          <w:sz w:val="24"/>
          <w:szCs w:val="24"/>
          <w:lang w:eastAsia="ar-SA"/>
        </w:rPr>
        <w:t xml:space="preserve">. </w:t>
      </w:r>
      <w:r w:rsidRPr="001414B0">
        <w:rPr>
          <w:rFonts w:ascii="Times New Roman" w:eastAsia="Arial Unicode MS" w:hAnsi="Times New Roman" w:cs="Times New Roman"/>
          <w:color w:val="000000"/>
          <w:spacing w:val="-5"/>
          <w:kern w:val="1"/>
          <w:sz w:val="24"/>
          <w:szCs w:val="24"/>
          <w:lang w:eastAsia="ar-SA"/>
        </w:rPr>
        <w:t xml:space="preserve">Ходьба парами по кругу, взявшись за руки. Обычная ходьба </w:t>
      </w:r>
      <w:proofErr w:type="gramStart"/>
      <w:r w:rsidRPr="001414B0">
        <w:rPr>
          <w:rFonts w:ascii="Times New Roman" w:eastAsia="Arial Unicode MS" w:hAnsi="Times New Roman" w:cs="Times New Roman"/>
          <w:color w:val="000000"/>
          <w:spacing w:val="-6"/>
          <w:kern w:val="1"/>
          <w:sz w:val="24"/>
          <w:szCs w:val="24"/>
          <w:lang w:eastAsia="ar-SA"/>
        </w:rPr>
        <w:t>в умеренном темпе в колонне по одному в обход зала за учителем</w:t>
      </w:r>
      <w:proofErr w:type="gramEnd"/>
      <w:r w:rsidRPr="001414B0">
        <w:rPr>
          <w:rFonts w:ascii="Times New Roman" w:eastAsia="Arial Unicode MS" w:hAnsi="Times New Roman" w:cs="Times New Roman"/>
          <w:color w:val="000000"/>
          <w:spacing w:val="-6"/>
          <w:kern w:val="1"/>
          <w:sz w:val="24"/>
          <w:szCs w:val="24"/>
          <w:lang w:eastAsia="ar-SA"/>
        </w:rPr>
        <w:t>. Ходь</w:t>
      </w:r>
      <w:r w:rsidRPr="001414B0">
        <w:rPr>
          <w:rFonts w:ascii="Times New Roman" w:eastAsia="Arial Unicode MS" w:hAnsi="Times New Roman" w:cs="Times New Roman"/>
          <w:color w:val="000000"/>
          <w:spacing w:val="-6"/>
          <w:kern w:val="1"/>
          <w:sz w:val="24"/>
          <w:szCs w:val="24"/>
          <w:lang w:eastAsia="ar-SA"/>
        </w:rPr>
        <w:softHyphen/>
      </w:r>
      <w:r w:rsidRPr="001414B0">
        <w:rPr>
          <w:rFonts w:ascii="Times New Roman" w:eastAsia="Arial Unicode MS" w:hAnsi="Times New Roman" w:cs="Times New Roman"/>
          <w:color w:val="000000"/>
          <w:spacing w:val="6"/>
          <w:kern w:val="1"/>
          <w:sz w:val="24"/>
          <w:szCs w:val="24"/>
          <w:lang w:eastAsia="ar-SA"/>
        </w:rPr>
        <w:t xml:space="preserve">ба по прямой линии, ходьба на носках, на пятках, на внутреннем </w:t>
      </w:r>
      <w:r w:rsidRPr="001414B0">
        <w:rPr>
          <w:rFonts w:ascii="Times New Roman" w:eastAsia="Arial Unicode MS" w:hAnsi="Times New Roman" w:cs="Times New Roman"/>
          <w:color w:val="000000"/>
          <w:kern w:val="1"/>
          <w:sz w:val="24"/>
          <w:szCs w:val="24"/>
          <w:lang w:eastAsia="ar-SA"/>
        </w:rPr>
        <w:t xml:space="preserve">и внешнем своде стопы. Ходьба с сохранением правильной осанки. </w:t>
      </w:r>
      <w:r w:rsidRPr="001414B0">
        <w:rPr>
          <w:rFonts w:ascii="Times New Roman" w:eastAsia="Arial Unicode MS" w:hAnsi="Times New Roman" w:cs="Times New Roman"/>
          <w:color w:val="000000"/>
          <w:spacing w:val="-3"/>
          <w:kern w:val="1"/>
          <w:sz w:val="24"/>
          <w:szCs w:val="24"/>
          <w:lang w:eastAsia="ar-SA"/>
        </w:rPr>
        <w:t xml:space="preserve">Ходьба в чередовании с бегом. </w:t>
      </w:r>
      <w:r w:rsidRPr="001414B0">
        <w:rPr>
          <w:rFonts w:ascii="Times New Roman" w:eastAsia="Arial Unicode MS" w:hAnsi="Times New Roman" w:cs="Times New Roman"/>
          <w:color w:val="000000"/>
          <w:spacing w:val="-5"/>
          <w:kern w:val="1"/>
          <w:sz w:val="24"/>
          <w:szCs w:val="24"/>
          <w:lang w:eastAsia="ar-SA"/>
        </w:rPr>
        <w:t>Ходьба с изменением скорости. Ходьба с различным поло</w:t>
      </w:r>
      <w:r w:rsidRPr="001414B0">
        <w:rPr>
          <w:rFonts w:ascii="Times New Roman" w:eastAsia="Arial Unicode MS" w:hAnsi="Times New Roman" w:cs="Times New Roman"/>
          <w:color w:val="000000"/>
          <w:spacing w:val="-5"/>
          <w:kern w:val="1"/>
          <w:sz w:val="24"/>
          <w:szCs w:val="24"/>
          <w:lang w:eastAsia="ar-SA"/>
        </w:rPr>
        <w:softHyphen/>
        <w:t>жением рук: на пояс, к плечам, перед грудью, за голову. Ходьба с изме</w:t>
      </w:r>
      <w:r w:rsidRPr="001414B0">
        <w:rPr>
          <w:rFonts w:ascii="Times New Roman" w:eastAsia="Arial Unicode MS" w:hAnsi="Times New Roman" w:cs="Times New Roman"/>
          <w:color w:val="000000"/>
          <w:spacing w:val="-5"/>
          <w:kern w:val="1"/>
          <w:sz w:val="24"/>
          <w:szCs w:val="24"/>
          <w:lang w:eastAsia="ar-SA"/>
        </w:rPr>
        <w:softHyphen/>
      </w:r>
      <w:r w:rsidRPr="001414B0">
        <w:rPr>
          <w:rFonts w:ascii="Times New Roman" w:eastAsia="Arial Unicode MS" w:hAnsi="Times New Roman" w:cs="Times New Roman"/>
          <w:color w:val="000000"/>
          <w:spacing w:val="-4"/>
          <w:kern w:val="1"/>
          <w:sz w:val="24"/>
          <w:szCs w:val="24"/>
          <w:lang w:eastAsia="ar-SA"/>
        </w:rPr>
        <w:t>нением направлений по ориентирам и командам учителя. Ходьба с пе</w:t>
      </w:r>
      <w:r w:rsidRPr="001414B0">
        <w:rPr>
          <w:rFonts w:ascii="Times New Roman" w:eastAsia="Arial Unicode MS" w:hAnsi="Times New Roman" w:cs="Times New Roman"/>
          <w:color w:val="000000"/>
          <w:spacing w:val="-4"/>
          <w:kern w:val="1"/>
          <w:sz w:val="24"/>
          <w:szCs w:val="24"/>
          <w:lang w:eastAsia="ar-SA"/>
        </w:rPr>
        <w:softHyphen/>
      </w:r>
      <w:r w:rsidRPr="001414B0">
        <w:rPr>
          <w:rFonts w:ascii="Times New Roman" w:eastAsia="Arial Unicode MS" w:hAnsi="Times New Roman" w:cs="Times New Roman"/>
          <w:color w:val="000000"/>
          <w:spacing w:val="-1"/>
          <w:kern w:val="1"/>
          <w:sz w:val="24"/>
          <w:szCs w:val="24"/>
          <w:lang w:eastAsia="ar-SA"/>
        </w:rPr>
        <w:t xml:space="preserve">решагиванием через большие мячи с высоким подниманием бедра. </w:t>
      </w:r>
      <w:r w:rsidRPr="001414B0">
        <w:rPr>
          <w:rFonts w:ascii="Times New Roman" w:eastAsia="Arial Unicode MS" w:hAnsi="Times New Roman" w:cs="Times New Roman"/>
          <w:color w:val="000000"/>
          <w:spacing w:val="1"/>
          <w:kern w:val="1"/>
          <w:sz w:val="24"/>
          <w:szCs w:val="24"/>
          <w:lang w:eastAsia="ar-SA"/>
        </w:rPr>
        <w:t xml:space="preserve">Ходьба в медленном, </w:t>
      </w:r>
      <w:r w:rsidRPr="001414B0">
        <w:rPr>
          <w:rFonts w:ascii="Times New Roman" w:eastAsia="Arial Unicode MS" w:hAnsi="Times New Roman" w:cs="Times New Roman"/>
          <w:color w:val="000000"/>
          <w:spacing w:val="1"/>
          <w:kern w:val="1"/>
          <w:sz w:val="24"/>
          <w:szCs w:val="24"/>
          <w:lang w:eastAsia="ar-SA"/>
        </w:rPr>
        <w:lastRenderedPageBreak/>
        <w:t xml:space="preserve">среднем и быстром темпе. Ходьба </w:t>
      </w:r>
      <w:r w:rsidRPr="001414B0">
        <w:rPr>
          <w:rFonts w:ascii="Times New Roman" w:eastAsia="Arial Unicode MS" w:hAnsi="Times New Roman" w:cs="Times New Roman"/>
          <w:color w:val="000000"/>
          <w:spacing w:val="-5"/>
          <w:kern w:val="1"/>
          <w:sz w:val="24"/>
          <w:szCs w:val="24"/>
          <w:lang w:eastAsia="ar-SA"/>
        </w:rPr>
        <w:t>с выполнением упражнений для рук в чередовании с другими движени</w:t>
      </w:r>
      <w:r w:rsidRPr="001414B0">
        <w:rPr>
          <w:rFonts w:ascii="Times New Roman" w:eastAsia="Arial Unicode MS" w:hAnsi="Times New Roman" w:cs="Times New Roman"/>
          <w:color w:val="000000"/>
          <w:spacing w:val="-5"/>
          <w:kern w:val="1"/>
          <w:sz w:val="24"/>
          <w:szCs w:val="24"/>
          <w:lang w:eastAsia="ar-SA"/>
        </w:rPr>
        <w:softHyphen/>
      </w:r>
      <w:r w:rsidRPr="001414B0">
        <w:rPr>
          <w:rFonts w:ascii="Times New Roman" w:eastAsia="Arial Unicode MS" w:hAnsi="Times New Roman" w:cs="Times New Roman"/>
          <w:color w:val="000000"/>
          <w:spacing w:val="-6"/>
          <w:kern w:val="1"/>
          <w:sz w:val="24"/>
          <w:szCs w:val="24"/>
          <w:lang w:eastAsia="ar-SA"/>
        </w:rPr>
        <w:t xml:space="preserve">ями; со сменой положений рук: вперед, вверх, с хлопками и т. д. Ходьба </w:t>
      </w:r>
      <w:r w:rsidRPr="001414B0">
        <w:rPr>
          <w:rFonts w:ascii="Times New Roman" w:eastAsia="Arial Unicode MS" w:hAnsi="Times New Roman" w:cs="Times New Roman"/>
          <w:color w:val="000000"/>
          <w:spacing w:val="-1"/>
          <w:kern w:val="1"/>
          <w:sz w:val="24"/>
          <w:szCs w:val="24"/>
          <w:lang w:eastAsia="ar-SA"/>
        </w:rPr>
        <w:t>шеренгой с открытыми и с закрытыми глазами.</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lang w:eastAsia="ar-SA"/>
        </w:rPr>
      </w:pPr>
      <w:r w:rsidRPr="001414B0">
        <w:rPr>
          <w:rFonts w:ascii="Times New Roman" w:eastAsia="Arial Unicode MS" w:hAnsi="Times New Roman" w:cs="Times New Roman"/>
          <w:bCs/>
          <w:i/>
          <w:color w:val="000000"/>
          <w:kern w:val="1"/>
          <w:sz w:val="24"/>
          <w:szCs w:val="24"/>
          <w:lang w:eastAsia="ar-SA"/>
        </w:rPr>
        <w:t>Бег</w:t>
      </w:r>
      <w:r w:rsidRPr="001414B0">
        <w:rPr>
          <w:rFonts w:ascii="Times New Roman" w:eastAsia="Arial Unicode MS" w:hAnsi="Times New Roman" w:cs="Times New Roman"/>
          <w:bCs/>
          <w:color w:val="000000"/>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 xml:space="preserve">Перебежки группами и по одному 15—20 м. Медленный бег </w:t>
      </w:r>
      <w:r w:rsidRPr="001414B0">
        <w:rPr>
          <w:rFonts w:ascii="Times New Roman" w:eastAsia="Arial Unicode MS" w:hAnsi="Times New Roman" w:cs="Times New Roman"/>
          <w:color w:val="000000"/>
          <w:spacing w:val="-3"/>
          <w:kern w:val="1"/>
          <w:sz w:val="24"/>
          <w:szCs w:val="24"/>
          <w:lang w:eastAsia="ar-SA"/>
        </w:rPr>
        <w:t xml:space="preserve">с сохранением правильной осанки, бег в колонне за учителем </w:t>
      </w:r>
      <w:r w:rsidRPr="001414B0">
        <w:rPr>
          <w:rFonts w:ascii="Times New Roman" w:eastAsia="Arial Unicode MS" w:hAnsi="Times New Roman" w:cs="Times New Roman"/>
          <w:color w:val="000000"/>
          <w:spacing w:val="-4"/>
          <w:kern w:val="1"/>
          <w:sz w:val="24"/>
          <w:szCs w:val="24"/>
          <w:lang w:eastAsia="ar-SA"/>
        </w:rPr>
        <w:t xml:space="preserve">в заданном направлении. Чередование бега и ходьбы на расстоянии. </w:t>
      </w:r>
      <w:r w:rsidRPr="001414B0">
        <w:rPr>
          <w:rFonts w:ascii="Times New Roman" w:eastAsia="Arial Unicode MS" w:hAnsi="Times New Roman" w:cs="Times New Roman"/>
          <w:color w:val="000000"/>
          <w:spacing w:val="-9"/>
          <w:kern w:val="1"/>
          <w:sz w:val="24"/>
          <w:szCs w:val="24"/>
          <w:lang w:eastAsia="ar-SA"/>
        </w:rPr>
        <w:t>Б</w:t>
      </w:r>
      <w:r w:rsidRPr="001414B0">
        <w:rPr>
          <w:rFonts w:ascii="Times New Roman" w:eastAsia="Arial Unicode MS" w:hAnsi="Times New Roman" w:cs="Times New Roman"/>
          <w:color w:val="000000"/>
          <w:spacing w:val="-4"/>
          <w:kern w:val="1"/>
          <w:sz w:val="24"/>
          <w:szCs w:val="24"/>
          <w:lang w:eastAsia="ar-SA"/>
        </w:rPr>
        <w:t xml:space="preserve">ег на носках. Бег на месте с высоким подниманием бедра. </w:t>
      </w:r>
      <w:r w:rsidRPr="001414B0">
        <w:rPr>
          <w:rFonts w:ascii="Times New Roman" w:eastAsia="Arial Unicode MS" w:hAnsi="Times New Roman" w:cs="Times New Roman"/>
          <w:color w:val="000000"/>
          <w:spacing w:val="-5"/>
          <w:kern w:val="1"/>
          <w:sz w:val="24"/>
          <w:szCs w:val="24"/>
          <w:lang w:eastAsia="ar-SA"/>
        </w:rPr>
        <w:t>Бег с высоким поднима</w:t>
      </w:r>
      <w:r w:rsidRPr="001414B0">
        <w:rPr>
          <w:rFonts w:ascii="Times New Roman" w:eastAsia="Arial Unicode MS" w:hAnsi="Times New Roman" w:cs="Times New Roman"/>
          <w:color w:val="000000"/>
          <w:spacing w:val="-5"/>
          <w:kern w:val="1"/>
          <w:sz w:val="24"/>
          <w:szCs w:val="24"/>
          <w:lang w:eastAsia="ar-SA"/>
        </w:rPr>
        <w:softHyphen/>
      </w:r>
      <w:r w:rsidRPr="001414B0">
        <w:rPr>
          <w:rFonts w:ascii="Times New Roman" w:eastAsia="Arial Unicode MS" w:hAnsi="Times New Roman" w:cs="Times New Roman"/>
          <w:color w:val="000000"/>
          <w:spacing w:val="-4"/>
          <w:kern w:val="1"/>
          <w:sz w:val="24"/>
          <w:szCs w:val="24"/>
          <w:lang w:eastAsia="ar-SA"/>
        </w:rPr>
        <w:t xml:space="preserve">нием бедра и захлестыванием голени назад. Бег </w:t>
      </w:r>
      <w:r w:rsidRPr="001414B0">
        <w:rPr>
          <w:rFonts w:ascii="Times New Roman" w:eastAsia="Arial Unicode MS" w:hAnsi="Times New Roman" w:cs="Times New Roman"/>
          <w:color w:val="000000"/>
          <w:kern w:val="1"/>
          <w:sz w:val="24"/>
          <w:szCs w:val="24"/>
          <w:lang w:eastAsia="ar-SA"/>
        </w:rPr>
        <w:t xml:space="preserve">с преодолением простейших препятствий (канавки, </w:t>
      </w:r>
      <w:proofErr w:type="spellStart"/>
      <w:r w:rsidRPr="001414B0">
        <w:rPr>
          <w:rFonts w:ascii="Times New Roman" w:eastAsia="Arial Unicode MS" w:hAnsi="Times New Roman" w:cs="Times New Roman"/>
          <w:color w:val="000000"/>
          <w:kern w:val="1"/>
          <w:sz w:val="24"/>
          <w:szCs w:val="24"/>
          <w:lang w:eastAsia="ar-SA"/>
        </w:rPr>
        <w:t>подлезание</w:t>
      </w:r>
      <w:proofErr w:type="spellEnd"/>
      <w:r w:rsidRPr="001414B0">
        <w:rPr>
          <w:rFonts w:ascii="Times New Roman" w:eastAsia="Arial Unicode MS" w:hAnsi="Times New Roman" w:cs="Times New Roman"/>
          <w:color w:val="000000"/>
          <w:kern w:val="1"/>
          <w:sz w:val="24"/>
          <w:szCs w:val="24"/>
          <w:lang w:eastAsia="ar-SA"/>
        </w:rPr>
        <w:t xml:space="preserve"> под </w:t>
      </w:r>
      <w:r w:rsidRPr="001414B0">
        <w:rPr>
          <w:rFonts w:ascii="Times New Roman" w:eastAsia="Arial Unicode MS" w:hAnsi="Times New Roman" w:cs="Times New Roman"/>
          <w:color w:val="000000"/>
          <w:spacing w:val="-5"/>
          <w:kern w:val="1"/>
          <w:sz w:val="24"/>
          <w:szCs w:val="24"/>
          <w:lang w:eastAsia="ar-SA"/>
        </w:rPr>
        <w:t xml:space="preserve">сетку, </w:t>
      </w:r>
      <w:proofErr w:type="spellStart"/>
      <w:r w:rsidRPr="001414B0">
        <w:rPr>
          <w:rFonts w:ascii="Times New Roman" w:eastAsia="Arial Unicode MS" w:hAnsi="Times New Roman" w:cs="Times New Roman"/>
          <w:color w:val="000000"/>
          <w:spacing w:val="-5"/>
          <w:kern w:val="1"/>
          <w:sz w:val="24"/>
          <w:szCs w:val="24"/>
          <w:lang w:eastAsia="ar-SA"/>
        </w:rPr>
        <w:t>обегание</w:t>
      </w:r>
      <w:proofErr w:type="spellEnd"/>
      <w:r w:rsidRPr="001414B0">
        <w:rPr>
          <w:rFonts w:ascii="Times New Roman" w:eastAsia="Arial Unicode MS" w:hAnsi="Times New Roman" w:cs="Times New Roman"/>
          <w:color w:val="000000"/>
          <w:spacing w:val="-5"/>
          <w:kern w:val="1"/>
          <w:sz w:val="24"/>
          <w:szCs w:val="24"/>
          <w:lang w:eastAsia="ar-SA"/>
        </w:rPr>
        <w:t xml:space="preserve"> стойки и т. д.). Быстрый бег на скорость. Мед</w:t>
      </w:r>
      <w:r w:rsidRPr="001414B0">
        <w:rPr>
          <w:rFonts w:ascii="Times New Roman" w:eastAsia="Arial Unicode MS" w:hAnsi="Times New Roman" w:cs="Times New Roman"/>
          <w:color w:val="000000"/>
          <w:kern w:val="1"/>
          <w:sz w:val="24"/>
          <w:szCs w:val="24"/>
          <w:lang w:eastAsia="ar-SA"/>
        </w:rPr>
        <w:t>ленный бег. Чередование бега и ходьбы</w:t>
      </w:r>
      <w:r w:rsidRPr="001414B0">
        <w:rPr>
          <w:rFonts w:ascii="Times New Roman" w:eastAsia="Arial Unicode MS" w:hAnsi="Times New Roman" w:cs="Times New Roman"/>
          <w:color w:val="000000"/>
          <w:spacing w:val="-8"/>
          <w:kern w:val="1"/>
          <w:sz w:val="24"/>
          <w:szCs w:val="24"/>
          <w:lang w:eastAsia="ar-SA"/>
        </w:rPr>
        <w:t xml:space="preserve">. </w:t>
      </w:r>
      <w:r w:rsidRPr="001414B0">
        <w:rPr>
          <w:rFonts w:ascii="Times New Roman" w:eastAsia="Arial Unicode MS" w:hAnsi="Times New Roman" w:cs="Times New Roman"/>
          <w:color w:val="000000"/>
          <w:spacing w:val="-3"/>
          <w:kern w:val="1"/>
          <w:sz w:val="24"/>
          <w:szCs w:val="24"/>
          <w:lang w:eastAsia="ar-SA"/>
        </w:rPr>
        <w:t xml:space="preserve">Высокий старт. Бег прямолинейный </w:t>
      </w:r>
      <w:r w:rsidRPr="001414B0">
        <w:rPr>
          <w:rFonts w:ascii="Times New Roman" w:eastAsia="Arial Unicode MS" w:hAnsi="Times New Roman" w:cs="Times New Roman"/>
          <w:color w:val="000000"/>
          <w:spacing w:val="-4"/>
          <w:kern w:val="1"/>
          <w:sz w:val="24"/>
          <w:szCs w:val="24"/>
          <w:lang w:eastAsia="ar-SA"/>
        </w:rPr>
        <w:t>с параллельной постановкой стоп. Повторный бег на скорость. Низкий старт.</w:t>
      </w:r>
      <w:r w:rsidRPr="001414B0">
        <w:rPr>
          <w:rFonts w:ascii="Times New Roman" w:eastAsia="Arial Unicode MS" w:hAnsi="Times New Roman" w:cs="Times New Roman"/>
          <w:color w:val="000000"/>
          <w:spacing w:val="-2"/>
          <w:kern w:val="1"/>
          <w:sz w:val="24"/>
          <w:szCs w:val="24"/>
          <w:lang w:eastAsia="ar-SA"/>
        </w:rPr>
        <w:t xml:space="preserve"> Специальные </w:t>
      </w:r>
      <w:r w:rsidRPr="001414B0">
        <w:rPr>
          <w:rFonts w:ascii="Times New Roman" w:eastAsia="Arial Unicode MS" w:hAnsi="Times New Roman" w:cs="Times New Roman"/>
          <w:color w:val="000000"/>
          <w:spacing w:val="-5"/>
          <w:kern w:val="1"/>
          <w:sz w:val="24"/>
          <w:szCs w:val="24"/>
          <w:lang w:eastAsia="ar-SA"/>
        </w:rPr>
        <w:t>беговые упражнения: бег с подниманием бедра, с захлестыванием голе</w:t>
      </w:r>
      <w:r w:rsidRPr="001414B0">
        <w:rPr>
          <w:rFonts w:ascii="Times New Roman" w:eastAsia="Arial Unicode MS" w:hAnsi="Times New Roman" w:cs="Times New Roman"/>
          <w:color w:val="000000"/>
          <w:spacing w:val="-5"/>
          <w:kern w:val="1"/>
          <w:sz w:val="24"/>
          <w:szCs w:val="24"/>
          <w:lang w:eastAsia="ar-SA"/>
        </w:rPr>
        <w:softHyphen/>
      </w:r>
      <w:r w:rsidRPr="001414B0">
        <w:rPr>
          <w:rFonts w:ascii="Times New Roman" w:eastAsia="Arial Unicode MS" w:hAnsi="Times New Roman" w:cs="Times New Roman"/>
          <w:color w:val="000000"/>
          <w:spacing w:val="-4"/>
          <w:kern w:val="1"/>
          <w:sz w:val="24"/>
          <w:szCs w:val="24"/>
          <w:lang w:eastAsia="ar-SA"/>
        </w:rPr>
        <w:t xml:space="preserve">ни назад, семенящий бег. Челночный бег.  </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i/>
          <w:color w:val="000000"/>
          <w:kern w:val="1"/>
          <w:sz w:val="24"/>
          <w:szCs w:val="24"/>
          <w:lang w:eastAsia="ar-SA"/>
        </w:rPr>
      </w:pPr>
      <w:r w:rsidRPr="001414B0">
        <w:rPr>
          <w:rFonts w:ascii="Times New Roman" w:eastAsia="Arial Unicode MS" w:hAnsi="Times New Roman" w:cs="Times New Roman"/>
          <w:bCs/>
          <w:i/>
          <w:color w:val="000000"/>
          <w:kern w:val="1"/>
          <w:sz w:val="24"/>
          <w:szCs w:val="24"/>
          <w:lang w:eastAsia="ar-SA"/>
        </w:rPr>
        <w:t>Прыжки</w:t>
      </w:r>
      <w:r w:rsidRPr="001414B0">
        <w:rPr>
          <w:rFonts w:ascii="Times New Roman" w:eastAsia="Arial Unicode MS" w:hAnsi="Times New Roman" w:cs="Times New Roman"/>
          <w:bCs/>
          <w:color w:val="000000"/>
          <w:kern w:val="1"/>
          <w:sz w:val="24"/>
          <w:szCs w:val="24"/>
          <w:lang w:eastAsia="ar-SA"/>
        </w:rPr>
        <w:t xml:space="preserve">. </w:t>
      </w:r>
      <w:r w:rsidRPr="001414B0">
        <w:rPr>
          <w:rFonts w:ascii="Times New Roman" w:eastAsia="Arial Unicode MS" w:hAnsi="Times New Roman" w:cs="Times New Roman"/>
          <w:color w:val="000000"/>
          <w:spacing w:val="-4"/>
          <w:kern w:val="1"/>
          <w:sz w:val="24"/>
          <w:szCs w:val="24"/>
          <w:lang w:eastAsia="ar-SA"/>
        </w:rPr>
        <w:t>Прыжки на двух ногах на месте и с продвижением впе</w:t>
      </w:r>
      <w:r w:rsidRPr="001414B0">
        <w:rPr>
          <w:rFonts w:ascii="Times New Roman" w:eastAsia="Arial Unicode MS" w:hAnsi="Times New Roman" w:cs="Times New Roman"/>
          <w:color w:val="000000"/>
          <w:spacing w:val="-4"/>
          <w:kern w:val="1"/>
          <w:sz w:val="24"/>
          <w:szCs w:val="24"/>
          <w:lang w:eastAsia="ar-SA"/>
        </w:rPr>
        <w:softHyphen/>
      </w:r>
      <w:r w:rsidRPr="001414B0">
        <w:rPr>
          <w:rFonts w:ascii="Times New Roman" w:eastAsia="Arial Unicode MS" w:hAnsi="Times New Roman" w:cs="Times New Roman"/>
          <w:color w:val="000000"/>
          <w:spacing w:val="-3"/>
          <w:kern w:val="1"/>
          <w:sz w:val="24"/>
          <w:szCs w:val="24"/>
          <w:lang w:eastAsia="ar-SA"/>
        </w:rPr>
        <w:t xml:space="preserve">ред, назад, вправо, влево. Перепрыгивание через начерченную линию, </w:t>
      </w:r>
      <w:r w:rsidRPr="001414B0">
        <w:rPr>
          <w:rFonts w:ascii="Times New Roman" w:eastAsia="Arial Unicode MS" w:hAnsi="Times New Roman" w:cs="Times New Roman"/>
          <w:color w:val="000000"/>
          <w:spacing w:val="-4"/>
          <w:kern w:val="1"/>
          <w:sz w:val="24"/>
          <w:szCs w:val="24"/>
          <w:lang w:eastAsia="ar-SA"/>
        </w:rPr>
        <w:t xml:space="preserve">шнур, набивной мяч. Прыжки с ноги на ногу на отрезках </w:t>
      </w:r>
      <w:proofErr w:type="gramStart"/>
      <w:r w:rsidRPr="001414B0">
        <w:rPr>
          <w:rFonts w:ascii="Times New Roman" w:eastAsia="Arial Unicode MS" w:hAnsi="Times New Roman" w:cs="Times New Roman"/>
          <w:color w:val="000000"/>
          <w:spacing w:val="-4"/>
          <w:kern w:val="1"/>
          <w:sz w:val="24"/>
          <w:szCs w:val="24"/>
          <w:lang w:eastAsia="ar-SA"/>
        </w:rPr>
        <w:t>до</w:t>
      </w:r>
      <w:proofErr w:type="gramEnd"/>
      <w:r w:rsidRPr="001414B0">
        <w:rPr>
          <w:rFonts w:ascii="Times New Roman" w:eastAsia="Arial Unicode MS" w:hAnsi="Times New Roman" w:cs="Times New Roman"/>
          <w:color w:val="000000"/>
          <w:spacing w:val="-4"/>
          <w:kern w:val="1"/>
          <w:sz w:val="24"/>
          <w:szCs w:val="24"/>
          <w:lang w:eastAsia="ar-SA"/>
        </w:rPr>
        <w:t>. Под</w:t>
      </w:r>
      <w:r w:rsidRPr="001414B0">
        <w:rPr>
          <w:rFonts w:ascii="Times New Roman" w:eastAsia="Arial Unicode MS" w:hAnsi="Times New Roman" w:cs="Times New Roman"/>
          <w:color w:val="000000"/>
          <w:spacing w:val="-4"/>
          <w:kern w:val="1"/>
          <w:sz w:val="24"/>
          <w:szCs w:val="24"/>
          <w:lang w:eastAsia="ar-SA"/>
        </w:rPr>
        <w:softHyphen/>
      </w:r>
      <w:r w:rsidRPr="001414B0">
        <w:rPr>
          <w:rFonts w:ascii="Times New Roman" w:eastAsia="Arial Unicode MS" w:hAnsi="Times New Roman" w:cs="Times New Roman"/>
          <w:color w:val="000000"/>
          <w:spacing w:val="-5"/>
          <w:kern w:val="1"/>
          <w:sz w:val="24"/>
          <w:szCs w:val="24"/>
          <w:lang w:eastAsia="ar-SA"/>
        </w:rPr>
        <w:t xml:space="preserve">прыгивание вверх на месте с захватом или касанием висящего предмета </w:t>
      </w:r>
      <w:r w:rsidRPr="001414B0">
        <w:rPr>
          <w:rFonts w:ascii="Times New Roman" w:eastAsia="Arial Unicode MS" w:hAnsi="Times New Roman" w:cs="Times New Roman"/>
          <w:color w:val="000000"/>
          <w:spacing w:val="-1"/>
          <w:kern w:val="1"/>
          <w:sz w:val="24"/>
          <w:szCs w:val="24"/>
          <w:lang w:eastAsia="ar-SA"/>
        </w:rPr>
        <w:t xml:space="preserve">(мяча). Прыжки в длину с места. </w:t>
      </w:r>
      <w:r w:rsidRPr="001414B0">
        <w:rPr>
          <w:rFonts w:ascii="Times New Roman" w:eastAsia="Arial Unicode MS" w:hAnsi="Times New Roman" w:cs="Times New Roman"/>
          <w:color w:val="000000"/>
          <w:spacing w:val="-5"/>
          <w:kern w:val="1"/>
          <w:sz w:val="24"/>
          <w:szCs w:val="24"/>
          <w:lang w:eastAsia="ar-SA"/>
        </w:rPr>
        <w:t xml:space="preserve">Прыжки на одной ноге на месте, с продвижением вперед, </w:t>
      </w:r>
      <w:r w:rsidRPr="001414B0">
        <w:rPr>
          <w:rFonts w:ascii="Times New Roman" w:eastAsia="Arial Unicode MS" w:hAnsi="Times New Roman" w:cs="Times New Roman"/>
          <w:color w:val="000000"/>
          <w:spacing w:val="2"/>
          <w:kern w:val="1"/>
          <w:sz w:val="24"/>
          <w:szCs w:val="24"/>
          <w:lang w:eastAsia="ar-SA"/>
        </w:rPr>
        <w:t xml:space="preserve">в стороны. Прыжки с высоты с мягким приземлением. </w:t>
      </w:r>
      <w:r w:rsidRPr="001414B0">
        <w:rPr>
          <w:rFonts w:ascii="Times New Roman" w:eastAsia="Arial Unicode MS" w:hAnsi="Times New Roman" w:cs="Times New Roman"/>
          <w:color w:val="000000"/>
          <w:spacing w:val="-4"/>
          <w:kern w:val="1"/>
          <w:sz w:val="24"/>
          <w:szCs w:val="24"/>
          <w:lang w:eastAsia="ar-SA"/>
        </w:rPr>
        <w:t>Прыжки в длину и высоту с шага. Прыжки с небольшого разбега в дли</w:t>
      </w:r>
      <w:r w:rsidRPr="001414B0">
        <w:rPr>
          <w:rFonts w:ascii="Times New Roman" w:eastAsia="Arial Unicode MS" w:hAnsi="Times New Roman" w:cs="Times New Roman"/>
          <w:color w:val="000000"/>
          <w:spacing w:val="-4"/>
          <w:kern w:val="1"/>
          <w:sz w:val="24"/>
          <w:szCs w:val="24"/>
          <w:lang w:eastAsia="ar-SA"/>
        </w:rPr>
        <w:softHyphen/>
      </w:r>
      <w:r w:rsidRPr="001414B0">
        <w:rPr>
          <w:rFonts w:ascii="Times New Roman" w:eastAsia="Arial Unicode MS" w:hAnsi="Times New Roman" w:cs="Times New Roman"/>
          <w:color w:val="000000"/>
          <w:spacing w:val="-2"/>
          <w:kern w:val="1"/>
          <w:sz w:val="24"/>
          <w:szCs w:val="24"/>
          <w:lang w:eastAsia="ar-SA"/>
        </w:rPr>
        <w:t xml:space="preserve">ну. Прыжки с прямого разбега в длину. </w:t>
      </w:r>
      <w:r w:rsidRPr="001414B0">
        <w:rPr>
          <w:rFonts w:ascii="Times New Roman" w:eastAsia="Arial Unicode MS" w:hAnsi="Times New Roman" w:cs="Times New Roman"/>
          <w:color w:val="000000"/>
          <w:spacing w:val="-5"/>
          <w:kern w:val="1"/>
          <w:sz w:val="24"/>
          <w:szCs w:val="24"/>
          <w:lang w:eastAsia="ar-SA"/>
        </w:rPr>
        <w:t>Прыжки в длину с разбега без учета места отталкивания. Прыжки в вы</w:t>
      </w:r>
      <w:r w:rsidRPr="001414B0">
        <w:rPr>
          <w:rFonts w:ascii="Times New Roman" w:eastAsia="Arial Unicode MS" w:hAnsi="Times New Roman" w:cs="Times New Roman"/>
          <w:color w:val="000000"/>
          <w:spacing w:val="-5"/>
          <w:kern w:val="1"/>
          <w:sz w:val="24"/>
          <w:szCs w:val="24"/>
          <w:lang w:eastAsia="ar-SA"/>
        </w:rPr>
        <w:softHyphen/>
      </w:r>
      <w:r w:rsidRPr="001414B0">
        <w:rPr>
          <w:rFonts w:ascii="Times New Roman" w:eastAsia="Arial Unicode MS" w:hAnsi="Times New Roman" w:cs="Times New Roman"/>
          <w:color w:val="000000"/>
          <w:spacing w:val="-3"/>
          <w:kern w:val="1"/>
          <w:sz w:val="24"/>
          <w:szCs w:val="24"/>
          <w:lang w:eastAsia="ar-SA"/>
        </w:rPr>
        <w:t>соту с прямого разбега способом «согнув ноги». Прыжки в высоту способом «перешагивание».</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1414B0">
        <w:rPr>
          <w:rFonts w:ascii="Times New Roman" w:eastAsia="Arial Unicode MS" w:hAnsi="Times New Roman" w:cs="Times New Roman"/>
          <w:bCs/>
          <w:i/>
          <w:color w:val="000000"/>
          <w:kern w:val="1"/>
          <w:sz w:val="24"/>
          <w:szCs w:val="24"/>
          <w:lang w:eastAsia="ar-SA"/>
        </w:rPr>
        <w:t>Метание</w:t>
      </w:r>
      <w:r w:rsidRPr="001414B0">
        <w:rPr>
          <w:rFonts w:ascii="Times New Roman" w:eastAsia="Arial Unicode MS" w:hAnsi="Times New Roman" w:cs="Times New Roman"/>
          <w:bCs/>
          <w:color w:val="000000"/>
          <w:kern w:val="1"/>
          <w:sz w:val="24"/>
          <w:szCs w:val="24"/>
          <w:lang w:eastAsia="ar-SA"/>
        </w:rPr>
        <w:t xml:space="preserve">. </w:t>
      </w:r>
      <w:r w:rsidRPr="001414B0">
        <w:rPr>
          <w:rFonts w:ascii="Times New Roman" w:eastAsia="Arial Unicode MS" w:hAnsi="Times New Roman" w:cs="Times New Roman"/>
          <w:color w:val="000000"/>
          <w:spacing w:val="-2"/>
          <w:kern w:val="1"/>
          <w:sz w:val="24"/>
          <w:szCs w:val="24"/>
          <w:lang w:eastAsia="ar-SA"/>
        </w:rPr>
        <w:t>Правильный захват различных предметов для выполне</w:t>
      </w:r>
      <w:r w:rsidRPr="001414B0">
        <w:rPr>
          <w:rFonts w:ascii="Times New Roman" w:eastAsia="Arial Unicode MS" w:hAnsi="Times New Roman" w:cs="Times New Roman"/>
          <w:color w:val="000000"/>
          <w:spacing w:val="-2"/>
          <w:kern w:val="1"/>
          <w:sz w:val="24"/>
          <w:szCs w:val="24"/>
          <w:lang w:eastAsia="ar-SA"/>
        </w:rPr>
        <w:softHyphen/>
      </w:r>
      <w:r w:rsidRPr="001414B0">
        <w:rPr>
          <w:rFonts w:ascii="Times New Roman" w:eastAsia="Arial Unicode MS" w:hAnsi="Times New Roman" w:cs="Times New Roman"/>
          <w:color w:val="000000"/>
          <w:spacing w:val="-4"/>
          <w:kern w:val="1"/>
          <w:sz w:val="24"/>
          <w:szCs w:val="24"/>
          <w:lang w:eastAsia="ar-SA"/>
        </w:rPr>
        <w:t xml:space="preserve">ния метания одной и двумя руками. Прием и передача мяча, флажков, </w:t>
      </w:r>
      <w:r w:rsidRPr="001414B0">
        <w:rPr>
          <w:rFonts w:ascii="Times New Roman" w:eastAsia="Arial Unicode MS" w:hAnsi="Times New Roman" w:cs="Times New Roman"/>
          <w:color w:val="000000"/>
          <w:spacing w:val="1"/>
          <w:kern w:val="1"/>
          <w:sz w:val="24"/>
          <w:szCs w:val="24"/>
          <w:lang w:eastAsia="ar-SA"/>
        </w:rPr>
        <w:t xml:space="preserve">палок в шеренге, по кругу, в колонне. Произвольное метание малых </w:t>
      </w:r>
      <w:r w:rsidRPr="001414B0">
        <w:rPr>
          <w:rFonts w:ascii="Times New Roman" w:eastAsia="Arial Unicode MS" w:hAnsi="Times New Roman" w:cs="Times New Roman"/>
          <w:color w:val="000000"/>
          <w:spacing w:val="-2"/>
          <w:kern w:val="1"/>
          <w:sz w:val="24"/>
          <w:szCs w:val="24"/>
          <w:lang w:eastAsia="ar-SA"/>
        </w:rPr>
        <w:t>и больших мячей в игре. Броски и ловля волейбольных мячей. Мета</w:t>
      </w:r>
      <w:r w:rsidRPr="001414B0">
        <w:rPr>
          <w:rFonts w:ascii="Times New Roman" w:eastAsia="Arial Unicode MS" w:hAnsi="Times New Roman" w:cs="Times New Roman"/>
          <w:color w:val="000000"/>
          <w:spacing w:val="-2"/>
          <w:kern w:val="1"/>
          <w:sz w:val="24"/>
          <w:szCs w:val="24"/>
          <w:lang w:eastAsia="ar-SA"/>
        </w:rPr>
        <w:softHyphen/>
      </w:r>
      <w:r w:rsidRPr="001414B0">
        <w:rPr>
          <w:rFonts w:ascii="Times New Roman" w:eastAsia="Arial Unicode MS" w:hAnsi="Times New Roman" w:cs="Times New Roman"/>
          <w:color w:val="000000"/>
          <w:spacing w:val="2"/>
          <w:kern w:val="1"/>
          <w:sz w:val="24"/>
          <w:szCs w:val="24"/>
          <w:lang w:eastAsia="ar-SA"/>
        </w:rPr>
        <w:t xml:space="preserve">ние колец на шесты. Метание с места малого мяча в стенку правой </w:t>
      </w:r>
      <w:r w:rsidRPr="001414B0">
        <w:rPr>
          <w:rFonts w:ascii="Times New Roman" w:eastAsia="Arial Unicode MS" w:hAnsi="Times New Roman" w:cs="Times New Roman"/>
          <w:color w:val="000000"/>
          <w:spacing w:val="-1"/>
          <w:kern w:val="1"/>
          <w:sz w:val="24"/>
          <w:szCs w:val="24"/>
          <w:lang w:eastAsia="ar-SA"/>
        </w:rPr>
        <w:t xml:space="preserve">и левой рукой. </w:t>
      </w:r>
      <w:r w:rsidRPr="001414B0">
        <w:rPr>
          <w:rFonts w:ascii="Times New Roman" w:eastAsia="Arial Unicode MS" w:hAnsi="Times New Roman" w:cs="Times New Roman"/>
          <w:color w:val="000000"/>
          <w:spacing w:val="4"/>
          <w:kern w:val="1"/>
          <w:sz w:val="24"/>
          <w:szCs w:val="24"/>
          <w:lang w:eastAsia="ar-SA"/>
        </w:rPr>
        <w:t xml:space="preserve">Метание большого мяча двумя руками из-за головы </w:t>
      </w:r>
      <w:r w:rsidRPr="001414B0">
        <w:rPr>
          <w:rFonts w:ascii="Times New Roman" w:eastAsia="Arial Unicode MS" w:hAnsi="Times New Roman" w:cs="Times New Roman"/>
          <w:color w:val="000000"/>
          <w:spacing w:val="-4"/>
          <w:kern w:val="1"/>
          <w:sz w:val="24"/>
          <w:szCs w:val="24"/>
          <w:lang w:eastAsia="ar-SA"/>
        </w:rPr>
        <w:t>и снизу с места в стену. Броски набивного мяча (1 кг) сидя двумя рука</w:t>
      </w:r>
      <w:r w:rsidRPr="001414B0">
        <w:rPr>
          <w:rFonts w:ascii="Times New Roman" w:eastAsia="Arial Unicode MS" w:hAnsi="Times New Roman" w:cs="Times New Roman"/>
          <w:color w:val="000000"/>
          <w:spacing w:val="-4"/>
          <w:kern w:val="1"/>
          <w:sz w:val="24"/>
          <w:szCs w:val="24"/>
          <w:lang w:eastAsia="ar-SA"/>
        </w:rPr>
        <w:softHyphen/>
        <w:t xml:space="preserve">ми из-за головы. Метание теннисного мяча с места одной рукой в стену </w:t>
      </w:r>
      <w:r w:rsidRPr="001414B0">
        <w:rPr>
          <w:rFonts w:ascii="Times New Roman" w:eastAsia="Arial Unicode MS" w:hAnsi="Times New Roman" w:cs="Times New Roman"/>
          <w:color w:val="000000"/>
          <w:kern w:val="1"/>
          <w:sz w:val="24"/>
          <w:szCs w:val="24"/>
          <w:lang w:eastAsia="ar-SA"/>
        </w:rPr>
        <w:t xml:space="preserve">и на дальность. </w:t>
      </w:r>
      <w:r w:rsidRPr="001414B0">
        <w:rPr>
          <w:rFonts w:ascii="Times New Roman" w:eastAsia="Arial Unicode MS" w:hAnsi="Times New Roman" w:cs="Times New Roman"/>
          <w:color w:val="000000"/>
          <w:spacing w:val="-3"/>
          <w:kern w:val="1"/>
          <w:sz w:val="24"/>
          <w:szCs w:val="24"/>
          <w:lang w:eastAsia="ar-SA"/>
        </w:rPr>
        <w:t xml:space="preserve">Метание мяча с места в цель. Метание мячей с места в цель левой и правой руками. Метание теннисного мяча на дальность </w:t>
      </w:r>
      <w:r w:rsidRPr="001414B0">
        <w:rPr>
          <w:rFonts w:ascii="Times New Roman" w:eastAsia="Arial Unicode MS" w:hAnsi="Times New Roman" w:cs="Times New Roman"/>
          <w:color w:val="000000"/>
          <w:spacing w:val="-1"/>
          <w:kern w:val="1"/>
          <w:sz w:val="24"/>
          <w:szCs w:val="24"/>
          <w:lang w:eastAsia="ar-SA"/>
        </w:rPr>
        <w:t>отскока от баскетбольного щита. Метание теннисного мяча на даль</w:t>
      </w:r>
      <w:r w:rsidRPr="001414B0">
        <w:rPr>
          <w:rFonts w:ascii="Times New Roman" w:eastAsia="Arial Unicode MS" w:hAnsi="Times New Roman" w:cs="Times New Roman"/>
          <w:color w:val="000000"/>
          <w:spacing w:val="-1"/>
          <w:kern w:val="1"/>
          <w:sz w:val="24"/>
          <w:szCs w:val="24"/>
          <w:lang w:eastAsia="ar-SA"/>
        </w:rPr>
        <w:softHyphen/>
      </w:r>
      <w:r w:rsidRPr="001414B0">
        <w:rPr>
          <w:rFonts w:ascii="Times New Roman" w:eastAsia="Arial Unicode MS" w:hAnsi="Times New Roman" w:cs="Times New Roman"/>
          <w:color w:val="000000"/>
          <w:spacing w:val="-2"/>
          <w:kern w:val="1"/>
          <w:sz w:val="24"/>
          <w:szCs w:val="24"/>
          <w:lang w:eastAsia="ar-SA"/>
        </w:rPr>
        <w:t>ность с места. Броски набивного мяча (вес до 1 кг) различными способами двумя руками.</w:t>
      </w:r>
    </w:p>
    <w:p w:rsidR="001414B0" w:rsidRPr="001414B0" w:rsidRDefault="001414B0" w:rsidP="004E5479">
      <w:pPr>
        <w:suppressAutoHyphens/>
        <w:spacing w:after="0" w:line="240" w:lineRule="auto"/>
        <w:ind w:firstLine="709"/>
        <w:rPr>
          <w:rFonts w:ascii="Times New Roman" w:eastAsia="Arial Unicode MS" w:hAnsi="Times New Roman" w:cs="Times New Roman"/>
          <w:i/>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Лыжная подготовка</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i/>
          <w:color w:val="00000A"/>
          <w:kern w:val="1"/>
          <w:sz w:val="24"/>
          <w:szCs w:val="24"/>
          <w:lang w:eastAsia="ar-SA"/>
        </w:rPr>
        <w:t>Лыжная подготовка</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Теоретические сведения. </w:t>
      </w:r>
      <w:r w:rsidRPr="001414B0">
        <w:rPr>
          <w:rFonts w:ascii="Times New Roman" w:eastAsia="Arial Unicode MS" w:hAnsi="Times New Roman" w:cs="Times New Roman"/>
          <w:color w:val="000000"/>
          <w:kern w:val="1"/>
          <w:sz w:val="24"/>
          <w:szCs w:val="24"/>
          <w:lang w:eastAsia="ar-SA"/>
        </w:rPr>
        <w:t>Элементарные понятия о ходьбе и передвижении на лыжах. Одежда и обувь лыжника.</w:t>
      </w:r>
      <w:r w:rsidRPr="001414B0">
        <w:rPr>
          <w:rFonts w:ascii="Times New Roman" w:eastAsia="Arial Unicode MS" w:hAnsi="Times New Roman" w:cs="Times New Roman"/>
          <w:color w:val="00000A"/>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Подготовка к занятиям на лыжах. Правила поведения на уроках лыжной подготовки.</w:t>
      </w:r>
      <w:r w:rsidRPr="001414B0">
        <w:rPr>
          <w:rFonts w:ascii="Times New Roman" w:eastAsia="Arial Unicode MS" w:hAnsi="Times New Roman" w:cs="Times New Roman"/>
          <w:color w:val="00000A"/>
          <w:kern w:val="1"/>
          <w:sz w:val="24"/>
          <w:szCs w:val="24"/>
          <w:lang w:eastAsia="ar-SA"/>
        </w:rPr>
        <w:t xml:space="preserve"> </w:t>
      </w:r>
      <w:r w:rsidRPr="001414B0">
        <w:rPr>
          <w:rFonts w:ascii="Times New Roman" w:eastAsia="Arial Unicode MS" w:hAnsi="Times New Roman" w:cs="Times New Roman"/>
          <w:color w:val="000000"/>
          <w:kern w:val="1"/>
          <w:sz w:val="24"/>
          <w:szCs w:val="24"/>
          <w:lang w:eastAsia="ar-SA"/>
        </w:rPr>
        <w:t>Лыжный инвентарь; выбор лыж и па</w:t>
      </w:r>
      <w:r w:rsidRPr="001414B0">
        <w:rPr>
          <w:rFonts w:ascii="Times New Roman" w:eastAsia="Arial Unicode MS" w:hAnsi="Times New Roman" w:cs="Times New Roman"/>
          <w:color w:val="000000"/>
          <w:kern w:val="1"/>
          <w:sz w:val="24"/>
          <w:szCs w:val="24"/>
          <w:lang w:eastAsia="ar-SA"/>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1414B0">
        <w:rPr>
          <w:rFonts w:ascii="Times New Roman" w:eastAsia="Arial Unicode MS" w:hAnsi="Times New Roman" w:cs="Times New Roman"/>
          <w:color w:val="000000"/>
          <w:kern w:val="1"/>
          <w:sz w:val="24"/>
          <w:szCs w:val="24"/>
          <w:lang w:eastAsia="ar-SA"/>
        </w:rPr>
        <w:t>двухшажного</w:t>
      </w:r>
      <w:proofErr w:type="spellEnd"/>
      <w:r w:rsidRPr="001414B0">
        <w:rPr>
          <w:rFonts w:ascii="Times New Roman" w:eastAsia="Arial Unicode MS" w:hAnsi="Times New Roman" w:cs="Times New Roman"/>
          <w:color w:val="000000"/>
          <w:kern w:val="1"/>
          <w:sz w:val="24"/>
          <w:szCs w:val="24"/>
          <w:lang w:eastAsia="ar-SA"/>
        </w:rPr>
        <w:t xml:space="preserve"> хода. Виды подъемов и спусков. Предупреждение травм и обморожений.</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i/>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Практический материал. </w:t>
      </w:r>
      <w:r w:rsidRPr="001414B0">
        <w:rPr>
          <w:rFonts w:ascii="Times New Roman" w:eastAsia="Arial Unicode MS" w:hAnsi="Times New Roman" w:cs="Times New Roman"/>
          <w:color w:val="00000A"/>
          <w:kern w:val="1"/>
          <w:sz w:val="24"/>
          <w:szCs w:val="24"/>
          <w:lang w:eastAsia="ar-SA"/>
        </w:rPr>
        <w:t xml:space="preserve">Выполнение строевых команд. Передвижение на лыжах. Спуски, повороты, торможение. </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i/>
          <w:color w:val="00000A"/>
          <w:kern w:val="1"/>
          <w:sz w:val="24"/>
          <w:szCs w:val="24"/>
          <w:lang w:eastAsia="ar-SA"/>
        </w:rPr>
        <w:t>Игры</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Теоретические сведения.</w:t>
      </w:r>
      <w:r w:rsidRPr="001414B0">
        <w:rPr>
          <w:rFonts w:ascii="Times New Roman" w:eastAsia="Arial Unicode MS" w:hAnsi="Times New Roman" w:cs="Times New Roman"/>
          <w:color w:val="000000"/>
          <w:kern w:val="1"/>
          <w:sz w:val="24"/>
          <w:szCs w:val="24"/>
          <w:lang w:eastAsia="ar-SA"/>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1414B0">
        <w:rPr>
          <w:rFonts w:ascii="Times New Roman" w:eastAsia="Arial Unicode MS" w:hAnsi="Times New Roman" w:cs="Times New Roman"/>
          <w:color w:val="000000"/>
          <w:kern w:val="1"/>
          <w:sz w:val="24"/>
          <w:szCs w:val="24"/>
          <w:lang w:eastAsia="ar-SA"/>
        </w:rPr>
        <w:t>Элементарные сведения по овладению игровыми умениями (ловля мяча, передача, броски, удары по мячу</w:t>
      </w:r>
      <w:proofErr w:type="gramEnd"/>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color w:val="000000"/>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Практический материал. </w:t>
      </w:r>
      <w:r w:rsidRPr="001414B0">
        <w:rPr>
          <w:rFonts w:ascii="Times New Roman" w:eastAsia="Arial Unicode MS" w:hAnsi="Times New Roman" w:cs="Times New Roman"/>
          <w:bCs/>
          <w:i/>
          <w:color w:val="000000"/>
          <w:kern w:val="1"/>
          <w:sz w:val="24"/>
          <w:szCs w:val="24"/>
          <w:lang w:eastAsia="ar-SA"/>
        </w:rPr>
        <w:t>Подвижные игры</w:t>
      </w:r>
      <w:r w:rsidRPr="001414B0">
        <w:rPr>
          <w:rFonts w:ascii="Times New Roman" w:eastAsia="Arial Unicode MS" w:hAnsi="Times New Roman" w:cs="Times New Roman"/>
          <w:bCs/>
          <w:color w:val="000000"/>
          <w:kern w:val="1"/>
          <w:sz w:val="24"/>
          <w:szCs w:val="24"/>
          <w:lang w:eastAsia="ar-SA"/>
        </w:rPr>
        <w:t>:</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color w:val="000000"/>
          <w:kern w:val="1"/>
          <w:sz w:val="24"/>
          <w:szCs w:val="24"/>
          <w:lang w:eastAsia="ar-SA"/>
        </w:rPr>
      </w:pPr>
      <w:r w:rsidRPr="001414B0">
        <w:rPr>
          <w:rFonts w:ascii="Times New Roman" w:eastAsia="Arial Unicode MS" w:hAnsi="Times New Roman" w:cs="Times New Roman"/>
          <w:bCs/>
          <w:color w:val="000000"/>
          <w:kern w:val="1"/>
          <w:sz w:val="24"/>
          <w:szCs w:val="24"/>
          <w:lang w:eastAsia="ar-SA"/>
        </w:rPr>
        <w:t>Коррекционные игры;</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Cs/>
          <w:color w:val="000000"/>
          <w:kern w:val="1"/>
          <w:sz w:val="24"/>
          <w:szCs w:val="24"/>
          <w:lang w:eastAsia="ar-SA"/>
        </w:rPr>
      </w:pPr>
      <w:r w:rsidRPr="001414B0">
        <w:rPr>
          <w:rFonts w:ascii="Times New Roman" w:eastAsia="Arial Unicode MS" w:hAnsi="Times New Roman" w:cs="Times New Roman"/>
          <w:bCs/>
          <w:color w:val="000000"/>
          <w:kern w:val="1"/>
          <w:sz w:val="24"/>
          <w:szCs w:val="24"/>
          <w:lang w:eastAsia="ar-SA"/>
        </w:rPr>
        <w:t>Игры с элементами общеразвивающих упражнений:</w:t>
      </w:r>
    </w:p>
    <w:p w:rsidR="001414B0" w:rsidRPr="001414B0" w:rsidRDefault="001414B0" w:rsidP="004E5479">
      <w:pPr>
        <w:shd w:val="clear" w:color="auto" w:fill="FFFFFF"/>
        <w:suppressAutoHyphens/>
        <w:spacing w:after="0" w:line="240" w:lineRule="auto"/>
        <w:ind w:firstLine="709"/>
        <w:rPr>
          <w:rFonts w:ascii="Times New Roman" w:eastAsia="Arial Unicode MS" w:hAnsi="Times New Roman" w:cs="Times New Roman"/>
          <w:b/>
          <w:kern w:val="1"/>
          <w:sz w:val="24"/>
          <w:szCs w:val="24"/>
          <w:lang w:eastAsia="ar-SA"/>
        </w:rPr>
      </w:pPr>
      <w:r w:rsidRPr="001414B0">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мяча (в том числе пионербол в </w:t>
      </w:r>
      <w:r w:rsidRPr="001414B0">
        <w:rPr>
          <w:rFonts w:ascii="Times New Roman" w:eastAsia="Arial Unicode MS" w:hAnsi="Times New Roman" w:cs="Times New Roman"/>
          <w:bCs/>
          <w:color w:val="000000"/>
          <w:kern w:val="1"/>
          <w:sz w:val="24"/>
          <w:szCs w:val="24"/>
          <w:lang w:val="en-US" w:eastAsia="ar-SA"/>
        </w:rPr>
        <w:t>IV</w:t>
      </w:r>
      <w:r w:rsidRPr="001414B0">
        <w:rPr>
          <w:rFonts w:ascii="Times New Roman" w:eastAsia="Arial Unicode MS" w:hAnsi="Times New Roman" w:cs="Times New Roman"/>
          <w:bCs/>
          <w:color w:val="000000"/>
          <w:kern w:val="1"/>
          <w:sz w:val="24"/>
          <w:szCs w:val="24"/>
          <w:lang w:eastAsia="ar-SA"/>
        </w:rPr>
        <w:t>-м классе); построениями и перестроениями; бросанием, ловлей, метанием.</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b/>
          <w:kern w:val="1"/>
          <w:sz w:val="24"/>
          <w:szCs w:val="24"/>
          <w:lang w:eastAsia="ar-SA"/>
        </w:rPr>
        <w:t>РУЧНОЙ ТРУД</w:t>
      </w:r>
    </w:p>
    <w:p w:rsidR="001414B0" w:rsidRPr="001414B0" w:rsidRDefault="001414B0" w:rsidP="004E5479">
      <w:pPr>
        <w:suppressAutoHyphens/>
        <w:spacing w:line="240" w:lineRule="auto"/>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Пояснительная записка</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t xml:space="preserve">Труд – это основа любых культурных достижений, один из главных видов деятельности в жизни человека. </w:t>
      </w:r>
    </w:p>
    <w:p w:rsidR="001414B0" w:rsidRPr="001414B0" w:rsidRDefault="001414B0" w:rsidP="004E5479">
      <w:pPr>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1414B0">
        <w:rPr>
          <w:rFonts w:ascii="Times New Roman" w:eastAsia="Arial Unicode MS" w:hAnsi="Times New Roman" w:cs="Times New Roman"/>
          <w:color w:val="00000A"/>
          <w:kern w:val="1"/>
          <w:sz w:val="24"/>
          <w:szCs w:val="24"/>
          <w:lang w:eastAsia="ar-SA"/>
        </w:rPr>
        <w:lastRenderedPageBreak/>
        <w:t xml:space="preserve">Огромное значение придается ручному труду в развитии ребенка, так как в нем </w:t>
      </w:r>
      <w:proofErr w:type="gramStart"/>
      <w:r w:rsidRPr="001414B0">
        <w:rPr>
          <w:rFonts w:ascii="Times New Roman" w:eastAsia="Arial Unicode MS" w:hAnsi="Times New Roman" w:cs="Times New Roman"/>
          <w:color w:val="00000A"/>
          <w:kern w:val="1"/>
          <w:sz w:val="24"/>
          <w:szCs w:val="24"/>
          <w:lang w:eastAsia="ar-SA"/>
        </w:rPr>
        <w:t>заложены</w:t>
      </w:r>
      <w:proofErr w:type="gramEnd"/>
      <w:r w:rsidRPr="001414B0">
        <w:rPr>
          <w:rFonts w:ascii="Times New Roman" w:eastAsia="Arial Unicode MS" w:hAnsi="Times New Roman" w:cs="Times New Roman"/>
          <w:color w:val="00000A"/>
          <w:kern w:val="1"/>
          <w:sz w:val="24"/>
          <w:szCs w:val="24"/>
          <w:lang w:eastAsia="ar-SA"/>
        </w:rPr>
        <w:t xml:space="preserve"> неиссякаемы резервы развития его личности, благоприятные условия для его обучения и воспитания.</w:t>
      </w:r>
    </w:p>
    <w:p w:rsidR="001414B0" w:rsidRPr="001414B0" w:rsidRDefault="001414B0" w:rsidP="004E5479">
      <w:pPr>
        <w:suppressAutoHyphens/>
        <w:spacing w:after="0" w:line="240" w:lineRule="auto"/>
        <w:ind w:firstLine="709"/>
        <w:rPr>
          <w:rFonts w:ascii="Times New Roman" w:eastAsia="Arial Unicode MS" w:hAnsi="Times New Roman" w:cs="Times New Roman"/>
          <w:b/>
          <w:bCs/>
          <w:color w:val="00000A"/>
          <w:kern w:val="1"/>
          <w:sz w:val="24"/>
          <w:szCs w:val="24"/>
          <w:lang w:eastAsia="ar-SA"/>
        </w:rPr>
      </w:pPr>
      <w:r w:rsidRPr="001414B0">
        <w:rPr>
          <w:rFonts w:ascii="Times New Roman" w:eastAsia="Arial Unicode MS" w:hAnsi="Times New Roman" w:cs="Times New Roman"/>
          <w:b/>
          <w:color w:val="00000A"/>
          <w:kern w:val="1"/>
          <w:sz w:val="24"/>
          <w:szCs w:val="24"/>
          <w:lang w:eastAsia="ar-SA"/>
        </w:rPr>
        <w:t xml:space="preserve">Основная цель изучения данного предмета </w:t>
      </w:r>
      <w:r w:rsidRPr="001414B0">
        <w:rPr>
          <w:rFonts w:ascii="Times New Roman" w:eastAsia="Arial Unicode MS" w:hAnsi="Times New Roman" w:cs="Times New Roman"/>
          <w:color w:val="00000A"/>
          <w:kern w:val="1"/>
          <w:sz w:val="24"/>
          <w:szCs w:val="24"/>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1414B0" w:rsidRPr="001414B0" w:rsidRDefault="001414B0" w:rsidP="004E5479">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1414B0">
        <w:rPr>
          <w:rFonts w:ascii="Times New Roman" w:eastAsia="Arial Unicode MS" w:hAnsi="Times New Roman" w:cs="Times New Roman"/>
          <w:b/>
          <w:bCs/>
          <w:color w:val="00000A"/>
          <w:kern w:val="1"/>
          <w:sz w:val="24"/>
          <w:szCs w:val="24"/>
          <w:lang w:eastAsia="ar-SA"/>
        </w:rPr>
        <w:t>Задачи изучения предмета: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формирование представлений о гармоничном единстве природного и рукотворного мира и о месте в нём человека.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расширение культурного кругозора, обогащение знаний о культурно-исторических традициях в мире вещей.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расширение знаний о материалах и их свойствах, технологиях использования.</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формирование практических умений и навыков использования различных материалов в предметно-преобразующей деятельности.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формирование интереса к разнообразным видам труда.</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развитие познавательных психических процессов (восприятия, памяти, воображения, мышления, речи).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развитие умственной деятельности (анализ, синтез, сравнение, классификация, обобщение).</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развитие сенсомоторных процессов, руки, глазомера через формирование практических умений.</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 формирование информационной грамотности, умения работать с различными источниками информации.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Коррекция интеллектуальных и физических недостатков с учетом их возрастных особенностей, которая предусматривает: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глиной и пластилином</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1414B0">
        <w:rPr>
          <w:rFonts w:ascii="Times New Roman" w:eastAsia="Times New Roman" w:hAnsi="Times New Roman" w:cs="Times New Roman"/>
          <w:kern w:val="1"/>
          <w:sz w:val="24"/>
          <w:szCs w:val="24"/>
          <w:lang w:eastAsia="ar-SA"/>
        </w:rPr>
        <w:softHyphen/>
        <w:t>риал ручного труда. Организация рабочего места при выполнении лепных ра</w:t>
      </w:r>
      <w:r w:rsidRPr="001414B0">
        <w:rPr>
          <w:rFonts w:ascii="Times New Roman" w:eastAsia="Times New Roman" w:hAnsi="Times New Roman" w:cs="Times New Roman"/>
          <w:kern w:val="1"/>
          <w:sz w:val="24"/>
          <w:szCs w:val="24"/>
          <w:lang w:eastAsia="ar-SA"/>
        </w:rPr>
        <w:softHyphen/>
        <w:t>бот. Как правильно обращаться с пластилином. Инструменты для работы с пла</w:t>
      </w:r>
      <w:r w:rsidRPr="001414B0">
        <w:rPr>
          <w:rFonts w:ascii="Times New Roman" w:eastAsia="Times New Roman" w:hAnsi="Times New Roman" w:cs="Times New Roman"/>
          <w:kern w:val="1"/>
          <w:sz w:val="24"/>
          <w:szCs w:val="24"/>
          <w:lang w:eastAsia="ar-SA"/>
        </w:rPr>
        <w:softHyphen/>
        <w:t xml:space="preserve">стилином. Лепка из глины и пластилина разными способами: </w:t>
      </w:r>
      <w:r w:rsidRPr="001414B0">
        <w:rPr>
          <w:rFonts w:ascii="Times New Roman" w:eastAsia="Times New Roman" w:hAnsi="Times New Roman" w:cs="Times New Roman"/>
          <w:i/>
          <w:kern w:val="1"/>
          <w:sz w:val="24"/>
          <w:szCs w:val="24"/>
          <w:lang w:eastAsia="ar-SA"/>
        </w:rPr>
        <w:t>конструктивным</w:t>
      </w:r>
      <w:r w:rsidRPr="001414B0">
        <w:rPr>
          <w:rFonts w:ascii="Times New Roman" w:eastAsia="Times New Roman" w:hAnsi="Times New Roman" w:cs="Times New Roman"/>
          <w:kern w:val="1"/>
          <w:sz w:val="24"/>
          <w:szCs w:val="24"/>
          <w:lang w:eastAsia="ar-SA"/>
        </w:rPr>
        <w:t xml:space="preserve">, </w:t>
      </w:r>
      <w:r w:rsidRPr="001414B0">
        <w:rPr>
          <w:rFonts w:ascii="Times New Roman" w:eastAsia="Times New Roman" w:hAnsi="Times New Roman" w:cs="Times New Roman"/>
          <w:i/>
          <w:kern w:val="1"/>
          <w:sz w:val="24"/>
          <w:szCs w:val="24"/>
          <w:lang w:eastAsia="ar-SA"/>
        </w:rPr>
        <w:t>пластическим, комбинированным</w:t>
      </w:r>
      <w:r w:rsidRPr="001414B0">
        <w:rPr>
          <w:rFonts w:ascii="Times New Roman" w:eastAsia="Times New Roman" w:hAnsi="Times New Roman" w:cs="Times New Roman"/>
          <w:kern w:val="1"/>
          <w:sz w:val="24"/>
          <w:szCs w:val="24"/>
          <w:lang w:eastAsia="ar-SA"/>
        </w:rPr>
        <w:t>. Приемы работы: «разминание», «</w:t>
      </w:r>
      <w:proofErr w:type="spellStart"/>
      <w:r w:rsidRPr="001414B0">
        <w:rPr>
          <w:rFonts w:ascii="Times New Roman" w:eastAsia="Times New Roman" w:hAnsi="Times New Roman" w:cs="Times New Roman"/>
          <w:kern w:val="1"/>
          <w:sz w:val="24"/>
          <w:szCs w:val="24"/>
          <w:lang w:eastAsia="ar-SA"/>
        </w:rPr>
        <w:t>отщипывание</w:t>
      </w:r>
      <w:proofErr w:type="spellEnd"/>
      <w:r w:rsidRPr="001414B0">
        <w:rPr>
          <w:rFonts w:ascii="Times New Roman" w:eastAsia="Times New Roman" w:hAnsi="Times New Roman" w:cs="Times New Roman"/>
          <w:kern w:val="1"/>
          <w:sz w:val="24"/>
          <w:szCs w:val="24"/>
          <w:lang w:eastAsia="ar-SA"/>
        </w:rPr>
        <w:t xml:space="preserve"> кусочков пластилина», «размазывание по картону» (аппликация из пластилина), «раскатывание столбиками» (аппликация из </w:t>
      </w:r>
      <w:r w:rsidRPr="001414B0">
        <w:rPr>
          <w:rFonts w:ascii="Times New Roman" w:eastAsia="Times New Roman" w:hAnsi="Times New Roman" w:cs="Times New Roman"/>
          <w:kern w:val="1"/>
          <w:sz w:val="24"/>
          <w:szCs w:val="24"/>
          <w:lang w:eastAsia="ar-SA"/>
        </w:rPr>
        <w:lastRenderedPageBreak/>
        <w:t>пластилина), «скатывание шара», «раскатывание шара до овальной формы», «вытягивание одного конца столбика», «сплющивание», «</w:t>
      </w:r>
      <w:proofErr w:type="spellStart"/>
      <w:r w:rsidRPr="001414B0">
        <w:rPr>
          <w:rFonts w:ascii="Times New Roman" w:eastAsia="Times New Roman" w:hAnsi="Times New Roman" w:cs="Times New Roman"/>
          <w:kern w:val="1"/>
          <w:sz w:val="24"/>
          <w:szCs w:val="24"/>
          <w:lang w:eastAsia="ar-SA"/>
        </w:rPr>
        <w:t>пришипывание</w:t>
      </w:r>
      <w:proofErr w:type="spellEnd"/>
      <w:r w:rsidRPr="001414B0">
        <w:rPr>
          <w:rFonts w:ascii="Times New Roman" w:eastAsia="Times New Roman" w:hAnsi="Times New Roman" w:cs="Times New Roman"/>
          <w:kern w:val="1"/>
          <w:sz w:val="24"/>
          <w:szCs w:val="24"/>
          <w:lang w:eastAsia="ar-SA"/>
        </w:rPr>
        <w:t>», «</w:t>
      </w:r>
      <w:proofErr w:type="spellStart"/>
      <w:r w:rsidRPr="001414B0">
        <w:rPr>
          <w:rFonts w:ascii="Times New Roman" w:eastAsia="Times New Roman" w:hAnsi="Times New Roman" w:cs="Times New Roman"/>
          <w:kern w:val="1"/>
          <w:sz w:val="24"/>
          <w:szCs w:val="24"/>
          <w:lang w:eastAsia="ar-SA"/>
        </w:rPr>
        <w:t>примазывание</w:t>
      </w:r>
      <w:proofErr w:type="spellEnd"/>
      <w:r w:rsidRPr="001414B0">
        <w:rPr>
          <w:rFonts w:ascii="Times New Roman" w:eastAsia="Times New Roman" w:hAnsi="Times New Roman" w:cs="Times New Roman"/>
          <w:kern w:val="1"/>
          <w:sz w:val="24"/>
          <w:szCs w:val="24"/>
          <w:lang w:eastAsia="ar-SA"/>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природными материалами</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бумагой</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i/>
          <w:kern w:val="1"/>
          <w:sz w:val="24"/>
          <w:szCs w:val="24"/>
          <w:lang w:eastAsia="ar-SA"/>
        </w:rPr>
        <w:t xml:space="preserve">Разметка бумаги. </w:t>
      </w:r>
      <w:r w:rsidRPr="001414B0">
        <w:rPr>
          <w:rFonts w:ascii="Times New Roman" w:eastAsia="Times New Roman" w:hAnsi="Times New Roman" w:cs="Times New Roman"/>
          <w:kern w:val="1"/>
          <w:sz w:val="24"/>
          <w:szCs w:val="24"/>
          <w:lang w:eastAsia="ar-SA"/>
        </w:rPr>
        <w:t xml:space="preserve">Экономная разметка бумаги. Приемы разметки: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разметка с помощью чертежных инструментов (по линейке, угольнику, циркулем). Понятия: «линейка», «угольник», «циркуль». Их применение и устройство;</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 разметка с опорой на чертеж. Понятие «чертеж». Линии чертежа. Чтение чертежа.</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Вырезание ножницами из бумаги</w:t>
      </w:r>
      <w:r w:rsidRPr="001414B0">
        <w:rPr>
          <w:rFonts w:ascii="Times New Roman" w:eastAsia="Times New Roman" w:hAnsi="Times New Roman" w:cs="Times New Roman"/>
          <w:kern w:val="1"/>
          <w:sz w:val="24"/>
          <w:szCs w:val="24"/>
          <w:lang w:eastAsia="ar-SA"/>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Обрывание бумаги</w:t>
      </w:r>
      <w:r w:rsidRPr="001414B0">
        <w:rPr>
          <w:rFonts w:ascii="Times New Roman" w:eastAsia="Times New Roman" w:hAnsi="Times New Roman" w:cs="Times New Roman"/>
          <w:kern w:val="1"/>
          <w:sz w:val="24"/>
          <w:szCs w:val="24"/>
          <w:lang w:eastAsia="ar-SA"/>
        </w:rPr>
        <w:t>. Разрывание бумаги по линии сгиба. Отрывание мелких кусочков от листа бумаги (бумажная мозаика). Обрывание по контуру (аппликация).</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Складывание фигурок из бумаги</w:t>
      </w:r>
      <w:r w:rsidRPr="001414B0">
        <w:rPr>
          <w:rFonts w:ascii="Times New Roman" w:eastAsia="Times New Roman" w:hAnsi="Times New Roman" w:cs="Times New Roman"/>
          <w:kern w:val="1"/>
          <w:sz w:val="24"/>
          <w:szCs w:val="24"/>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proofErr w:type="spellStart"/>
      <w:r w:rsidRPr="001414B0">
        <w:rPr>
          <w:rFonts w:ascii="Times New Roman" w:eastAsia="Times New Roman" w:hAnsi="Times New Roman" w:cs="Times New Roman"/>
          <w:b/>
          <w:i/>
          <w:kern w:val="1"/>
          <w:sz w:val="24"/>
          <w:szCs w:val="24"/>
          <w:lang w:eastAsia="ar-SA"/>
        </w:rPr>
        <w:t>Сминание</w:t>
      </w:r>
      <w:proofErr w:type="spellEnd"/>
      <w:r w:rsidRPr="001414B0">
        <w:rPr>
          <w:rFonts w:ascii="Times New Roman" w:eastAsia="Times New Roman" w:hAnsi="Times New Roman" w:cs="Times New Roman"/>
          <w:b/>
          <w:i/>
          <w:kern w:val="1"/>
          <w:sz w:val="24"/>
          <w:szCs w:val="24"/>
          <w:lang w:eastAsia="ar-SA"/>
        </w:rPr>
        <w:t xml:space="preserve"> и скатывание бумаги</w:t>
      </w:r>
      <w:r w:rsidRPr="001414B0">
        <w:rPr>
          <w:rFonts w:ascii="Times New Roman" w:eastAsia="Times New Roman" w:hAnsi="Times New Roman" w:cs="Times New Roman"/>
          <w:kern w:val="1"/>
          <w:sz w:val="24"/>
          <w:szCs w:val="24"/>
          <w:lang w:eastAsia="ar-SA"/>
        </w:rPr>
        <w:t xml:space="preserve"> в ладонях. </w:t>
      </w:r>
      <w:proofErr w:type="spellStart"/>
      <w:r w:rsidRPr="001414B0">
        <w:rPr>
          <w:rFonts w:ascii="Times New Roman" w:eastAsia="Times New Roman" w:hAnsi="Times New Roman" w:cs="Times New Roman"/>
          <w:kern w:val="1"/>
          <w:sz w:val="24"/>
          <w:szCs w:val="24"/>
          <w:lang w:eastAsia="ar-SA"/>
        </w:rPr>
        <w:t>Сминание</w:t>
      </w:r>
      <w:proofErr w:type="spellEnd"/>
      <w:r w:rsidRPr="001414B0">
        <w:rPr>
          <w:rFonts w:ascii="Times New Roman" w:eastAsia="Times New Roman" w:hAnsi="Times New Roman" w:cs="Times New Roman"/>
          <w:kern w:val="1"/>
          <w:sz w:val="24"/>
          <w:szCs w:val="24"/>
          <w:lang w:eastAsia="ar-SA"/>
        </w:rPr>
        <w:t xml:space="preserve"> пальцами и скатывание в ладонях бумаги (плоскостная и объемная аппликация).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i/>
          <w:kern w:val="1"/>
          <w:sz w:val="24"/>
          <w:szCs w:val="24"/>
          <w:lang w:eastAsia="ar-SA"/>
        </w:rPr>
        <w:t>Конструирование из бумаги и картона</w:t>
      </w:r>
      <w:r w:rsidRPr="001414B0">
        <w:rPr>
          <w:rFonts w:ascii="Times New Roman" w:eastAsia="Times New Roman" w:hAnsi="Times New Roman" w:cs="Times New Roman"/>
          <w:kern w:val="1"/>
          <w:sz w:val="24"/>
          <w:szCs w:val="24"/>
          <w:lang w:eastAsia="ar-SA"/>
        </w:rPr>
        <w:t xml:space="preserve"> (из плоских деталей; на основе геометрических тел (цилиндра, конуса), изготовление коробок).</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С</w:t>
      </w:r>
      <w:r w:rsidRPr="001414B0">
        <w:rPr>
          <w:rFonts w:ascii="Times New Roman" w:eastAsia="Times New Roman" w:hAnsi="Times New Roman" w:cs="Times New Roman"/>
          <w:b/>
          <w:i/>
          <w:kern w:val="1"/>
          <w:sz w:val="24"/>
          <w:szCs w:val="24"/>
          <w:lang w:eastAsia="ar-SA"/>
        </w:rPr>
        <w:t>оединение деталей изделия.</w:t>
      </w:r>
      <w:r w:rsidRPr="001414B0">
        <w:rPr>
          <w:rFonts w:ascii="Times New Roman" w:eastAsia="Times New Roman" w:hAnsi="Times New Roman" w:cs="Times New Roman"/>
          <w:kern w:val="1"/>
          <w:sz w:val="24"/>
          <w:szCs w:val="24"/>
          <w:lang w:eastAsia="ar-SA"/>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Картонажно-переплетные работы</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текстильными материалами</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 xml:space="preserve">Элементарные сведения </w:t>
      </w:r>
      <w:r w:rsidRPr="001414B0">
        <w:rPr>
          <w:rFonts w:ascii="Times New Roman" w:eastAsia="Times New Roman" w:hAnsi="Times New Roman" w:cs="Times New Roman"/>
          <w:i/>
          <w:kern w:val="1"/>
          <w:sz w:val="24"/>
          <w:szCs w:val="24"/>
          <w:lang w:eastAsia="ar-SA"/>
        </w:rPr>
        <w:t xml:space="preserve">о </w:t>
      </w:r>
      <w:r w:rsidRPr="001414B0">
        <w:rPr>
          <w:rFonts w:ascii="Times New Roman" w:eastAsia="Times New Roman" w:hAnsi="Times New Roman" w:cs="Times New Roman"/>
          <w:b/>
          <w:i/>
          <w:kern w:val="1"/>
          <w:sz w:val="24"/>
          <w:szCs w:val="24"/>
          <w:lang w:eastAsia="ar-SA"/>
        </w:rPr>
        <w:t>нитках</w:t>
      </w:r>
      <w:r w:rsidRPr="001414B0">
        <w:rPr>
          <w:rFonts w:ascii="Times New Roman" w:eastAsia="Times New Roman" w:hAnsi="Times New Roman" w:cs="Times New Roman"/>
          <w:b/>
          <w:kern w:val="1"/>
          <w:sz w:val="24"/>
          <w:szCs w:val="24"/>
          <w:lang w:eastAsia="ar-SA"/>
        </w:rPr>
        <w:t xml:space="preserve"> </w:t>
      </w:r>
      <w:r w:rsidRPr="001414B0">
        <w:rPr>
          <w:rFonts w:ascii="Times New Roman" w:eastAsia="Times New Roman" w:hAnsi="Times New Roman" w:cs="Times New Roman"/>
          <w:kern w:val="1"/>
          <w:sz w:val="24"/>
          <w:szCs w:val="24"/>
          <w:lang w:eastAsia="ar-SA"/>
        </w:rPr>
        <w:t>(откуда берутся нитки). При</w:t>
      </w:r>
      <w:r w:rsidRPr="001414B0">
        <w:rPr>
          <w:rFonts w:ascii="Times New Roman" w:eastAsia="Times New Roman" w:hAnsi="Times New Roman" w:cs="Times New Roman"/>
          <w:kern w:val="1"/>
          <w:sz w:val="24"/>
          <w:szCs w:val="24"/>
          <w:lang w:eastAsia="ar-SA"/>
        </w:rPr>
        <w:softHyphen/>
        <w:t>ме</w:t>
      </w:r>
      <w:r w:rsidRPr="001414B0">
        <w:rPr>
          <w:rFonts w:ascii="Times New Roman" w:eastAsia="Times New Roman" w:hAnsi="Times New Roman" w:cs="Times New Roman"/>
          <w:kern w:val="1"/>
          <w:sz w:val="24"/>
          <w:szCs w:val="24"/>
          <w:lang w:eastAsia="ar-SA"/>
        </w:rPr>
        <w:softHyphen/>
        <w:t>не</w:t>
      </w:r>
      <w:r w:rsidRPr="001414B0">
        <w:rPr>
          <w:rFonts w:ascii="Times New Roman" w:eastAsia="Times New Roman" w:hAnsi="Times New Roman" w:cs="Times New Roman"/>
          <w:kern w:val="1"/>
          <w:sz w:val="24"/>
          <w:szCs w:val="24"/>
          <w:lang w:eastAsia="ar-SA"/>
        </w:rPr>
        <w:softHyphen/>
        <w:t>ние ниток. Свойства ниток. Цвет ниток. Как работать с нитками. Виды работы с ни</w:t>
      </w:r>
      <w:r w:rsidRPr="001414B0">
        <w:rPr>
          <w:rFonts w:ascii="Times New Roman" w:eastAsia="Times New Roman" w:hAnsi="Times New Roman" w:cs="Times New Roman"/>
          <w:kern w:val="1"/>
          <w:sz w:val="24"/>
          <w:szCs w:val="24"/>
          <w:lang w:eastAsia="ar-SA"/>
        </w:rPr>
        <w:softHyphen/>
        <w:t>тками:</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lastRenderedPageBreak/>
        <w:t>Наматывание ниток</w:t>
      </w:r>
      <w:r w:rsidRPr="001414B0">
        <w:rPr>
          <w:rFonts w:ascii="Times New Roman" w:eastAsia="Times New Roman" w:hAnsi="Times New Roman" w:cs="Times New Roman"/>
          <w:kern w:val="1"/>
          <w:sz w:val="24"/>
          <w:szCs w:val="24"/>
          <w:lang w:eastAsia="ar-SA"/>
        </w:rPr>
        <w:t xml:space="preserve"> на картонку (плоские игрушки, кисточки). </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Связывание ниток в пучок</w:t>
      </w:r>
      <w:r w:rsidRPr="001414B0">
        <w:rPr>
          <w:rFonts w:ascii="Times New Roman" w:eastAsia="Times New Roman" w:hAnsi="Times New Roman" w:cs="Times New Roman"/>
          <w:kern w:val="1"/>
          <w:sz w:val="24"/>
          <w:szCs w:val="24"/>
          <w:lang w:eastAsia="ar-SA"/>
        </w:rPr>
        <w:t xml:space="preserve"> (ягоды, фигурки человечком, цветы).</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Шитье</w:t>
      </w:r>
      <w:r w:rsidRPr="001414B0">
        <w:rPr>
          <w:rFonts w:ascii="Times New Roman" w:eastAsia="Times New Roman" w:hAnsi="Times New Roman" w:cs="Times New Roman"/>
          <w:kern w:val="1"/>
          <w:sz w:val="24"/>
          <w:szCs w:val="24"/>
          <w:lang w:eastAsia="ar-SA"/>
        </w:rPr>
        <w:t>. Инструменты для швейных работ. Приемы шитья: «игла вверх-вниз»,</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i/>
          <w:kern w:val="1"/>
          <w:sz w:val="24"/>
          <w:szCs w:val="24"/>
          <w:lang w:eastAsia="ar-SA"/>
        </w:rPr>
        <w:t>Вышивание</w:t>
      </w:r>
      <w:r w:rsidRPr="001414B0">
        <w:rPr>
          <w:rFonts w:ascii="Times New Roman" w:eastAsia="Times New Roman" w:hAnsi="Times New Roman" w:cs="Times New Roman"/>
          <w:kern w:val="1"/>
          <w:sz w:val="24"/>
          <w:szCs w:val="24"/>
          <w:lang w:eastAsia="ar-SA"/>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 xml:space="preserve">Элементарные сведения </w:t>
      </w:r>
      <w:r w:rsidRPr="001414B0">
        <w:rPr>
          <w:rFonts w:ascii="Times New Roman" w:eastAsia="Times New Roman" w:hAnsi="Times New Roman" w:cs="Times New Roman"/>
          <w:i/>
          <w:kern w:val="1"/>
          <w:sz w:val="24"/>
          <w:szCs w:val="24"/>
          <w:lang w:eastAsia="ar-SA"/>
        </w:rPr>
        <w:t xml:space="preserve">о </w:t>
      </w:r>
      <w:r w:rsidRPr="001414B0">
        <w:rPr>
          <w:rFonts w:ascii="Times New Roman" w:eastAsia="Times New Roman" w:hAnsi="Times New Roman" w:cs="Times New Roman"/>
          <w:b/>
          <w:i/>
          <w:kern w:val="1"/>
          <w:sz w:val="24"/>
          <w:szCs w:val="24"/>
          <w:lang w:eastAsia="ar-SA"/>
        </w:rPr>
        <w:t>тканях</w:t>
      </w:r>
      <w:r w:rsidRPr="001414B0">
        <w:rPr>
          <w:rFonts w:ascii="Times New Roman" w:eastAsia="Times New Roman" w:hAnsi="Times New Roman" w:cs="Times New Roman"/>
          <w:kern w:val="1"/>
          <w:sz w:val="24"/>
          <w:szCs w:val="24"/>
          <w:lang w:eastAsia="ar-SA"/>
        </w:rPr>
        <w:t xml:space="preserve">.  Применение и назначение ткани в жизни человека. </w:t>
      </w:r>
      <w:proofErr w:type="gramStart"/>
      <w:r w:rsidRPr="001414B0">
        <w:rPr>
          <w:rFonts w:ascii="Times New Roman" w:eastAsia="Times New Roman" w:hAnsi="Times New Roman" w:cs="Times New Roman"/>
          <w:kern w:val="1"/>
          <w:sz w:val="24"/>
          <w:szCs w:val="24"/>
          <w:lang w:eastAsia="ar-SA"/>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1414B0">
        <w:rPr>
          <w:rFonts w:ascii="Times New Roman" w:eastAsia="Times New Roman" w:hAnsi="Times New Roman" w:cs="Times New Roman"/>
          <w:kern w:val="1"/>
          <w:sz w:val="24"/>
          <w:szCs w:val="24"/>
          <w:lang w:eastAsia="ar-SA"/>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1414B0">
        <w:rPr>
          <w:rFonts w:ascii="Times New Roman" w:eastAsia="Times New Roman" w:hAnsi="Times New Roman" w:cs="Times New Roman"/>
          <w:kern w:val="1"/>
          <w:sz w:val="24"/>
          <w:szCs w:val="24"/>
          <w:lang w:eastAsia="ar-SA"/>
        </w:rPr>
        <w:t xml:space="preserve">Виды работы с нитками (раскрой, шитье, вышивание, аппликация на ткани, вязание, плетение, окрашивание, набивка рисунка). </w:t>
      </w:r>
      <w:proofErr w:type="gramEnd"/>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Раскрой деталей из ткани</w:t>
      </w:r>
      <w:r w:rsidRPr="001414B0">
        <w:rPr>
          <w:rFonts w:ascii="Times New Roman" w:eastAsia="Times New Roman" w:hAnsi="Times New Roman" w:cs="Times New Roman"/>
          <w:kern w:val="1"/>
          <w:sz w:val="24"/>
          <w:szCs w:val="24"/>
          <w:lang w:eastAsia="ar-SA"/>
        </w:rPr>
        <w:t>. Понятие «лекало». Последовательность раскроя деталей из ткани.</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Шитье</w:t>
      </w:r>
      <w:r w:rsidRPr="001414B0">
        <w:rPr>
          <w:rFonts w:ascii="Times New Roman" w:eastAsia="Times New Roman" w:hAnsi="Times New Roman" w:cs="Times New Roman"/>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b/>
          <w:i/>
          <w:kern w:val="1"/>
          <w:sz w:val="24"/>
          <w:szCs w:val="24"/>
          <w:lang w:eastAsia="ar-SA"/>
        </w:rPr>
        <w:t>Ткачество</w:t>
      </w:r>
      <w:r w:rsidRPr="001414B0">
        <w:rPr>
          <w:rFonts w:ascii="Times New Roman" w:eastAsia="Times New Roman" w:hAnsi="Times New Roman" w:cs="Times New Roman"/>
          <w:kern w:val="1"/>
          <w:sz w:val="24"/>
          <w:szCs w:val="24"/>
          <w:lang w:eastAsia="ar-SA"/>
        </w:rPr>
        <w:t>. Как ткут ткани. Виды переплетений ткани (редкие, плотные переплетения). Процесс ткачества (основа, уток, челнок, полотняное переплетение).</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i/>
          <w:kern w:val="1"/>
          <w:sz w:val="24"/>
          <w:szCs w:val="24"/>
          <w:lang w:eastAsia="ar-SA"/>
        </w:rPr>
        <w:t>Скручивание ткани</w:t>
      </w:r>
      <w:r w:rsidRPr="001414B0">
        <w:rPr>
          <w:rFonts w:ascii="Times New Roman" w:eastAsia="Times New Roman" w:hAnsi="Times New Roman" w:cs="Times New Roman"/>
          <w:kern w:val="1"/>
          <w:sz w:val="24"/>
          <w:szCs w:val="24"/>
          <w:lang w:eastAsia="ar-SA"/>
        </w:rPr>
        <w:t>. Историко-культурологические сведения (изготовление кукол-скруток из ткани в древние времена).</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 xml:space="preserve"> </w:t>
      </w:r>
      <w:r w:rsidRPr="001414B0">
        <w:rPr>
          <w:rFonts w:ascii="Times New Roman" w:eastAsia="Times New Roman" w:hAnsi="Times New Roman" w:cs="Times New Roman"/>
          <w:b/>
          <w:i/>
          <w:kern w:val="1"/>
          <w:sz w:val="24"/>
          <w:szCs w:val="24"/>
          <w:lang w:eastAsia="ar-SA"/>
        </w:rPr>
        <w:t>Отделка изделий из ткани</w:t>
      </w:r>
      <w:r w:rsidRPr="001414B0">
        <w:rPr>
          <w:rFonts w:ascii="Times New Roman" w:eastAsia="Times New Roman" w:hAnsi="Times New Roman" w:cs="Times New Roman"/>
          <w:kern w:val="1"/>
          <w:sz w:val="24"/>
          <w:szCs w:val="24"/>
          <w:lang w:eastAsia="ar-SA"/>
        </w:rPr>
        <w:t xml:space="preserve">. Аппликация на ткани. Работа с тесьмой.    Применение тесьмы. Виды тесьмы (простая, кружевная, с орнаментом). </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b/>
          <w:i/>
          <w:kern w:val="1"/>
          <w:sz w:val="24"/>
          <w:szCs w:val="24"/>
          <w:lang w:eastAsia="ar-SA"/>
        </w:rPr>
        <w:t>Ремонт одежды</w:t>
      </w:r>
      <w:r w:rsidRPr="001414B0">
        <w:rPr>
          <w:rFonts w:ascii="Times New Roman" w:eastAsia="Times New Roman" w:hAnsi="Times New Roman" w:cs="Times New Roman"/>
          <w:kern w:val="1"/>
          <w:sz w:val="24"/>
          <w:szCs w:val="24"/>
          <w:lang w:eastAsia="ar-SA"/>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древесными материалами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Способы обработки древесины ручными инструментами и приспособлениями (зачистка напильником, наждачной бумагой).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Способы обработки древесины ручными инструментами (пиление, заточка  точилкой). </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металлом</w:t>
      </w:r>
    </w:p>
    <w:p w:rsidR="001414B0" w:rsidRPr="001414B0" w:rsidRDefault="001414B0" w:rsidP="004E5479">
      <w:pPr>
        <w:spacing w:after="0" w:line="240" w:lineRule="auto"/>
        <w:ind w:firstLine="709"/>
        <w:rPr>
          <w:rFonts w:ascii="Times New Roman" w:eastAsia="Times New Roman" w:hAnsi="Times New Roman" w:cs="Times New Roman"/>
          <w:b/>
          <w:i/>
          <w:kern w:val="1"/>
          <w:sz w:val="24"/>
          <w:szCs w:val="24"/>
          <w:lang w:eastAsia="ar-SA"/>
        </w:rPr>
      </w:pPr>
      <w:r w:rsidRPr="001414B0">
        <w:rPr>
          <w:rFonts w:ascii="Times New Roman" w:eastAsia="Times New Roman" w:hAnsi="Times New Roman" w:cs="Times New Roman"/>
          <w:kern w:val="1"/>
          <w:sz w:val="24"/>
          <w:szCs w:val="24"/>
          <w:lang w:eastAsia="ar-SA"/>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b/>
          <w:i/>
          <w:kern w:val="1"/>
          <w:sz w:val="24"/>
          <w:szCs w:val="24"/>
          <w:lang w:eastAsia="ar-SA"/>
        </w:rPr>
        <w:t>Работа с алюминиевой фольгой</w:t>
      </w:r>
      <w:r w:rsidRPr="001414B0">
        <w:rPr>
          <w:rFonts w:ascii="Times New Roman" w:eastAsia="Times New Roman" w:hAnsi="Times New Roman" w:cs="Times New Roman"/>
          <w:kern w:val="1"/>
          <w:sz w:val="24"/>
          <w:szCs w:val="24"/>
          <w:lang w:eastAsia="ar-SA"/>
        </w:rPr>
        <w:t>. Приемы обработки фольги: «</w:t>
      </w:r>
      <w:proofErr w:type="spellStart"/>
      <w:r w:rsidRPr="001414B0">
        <w:rPr>
          <w:rFonts w:ascii="Times New Roman" w:eastAsia="Times New Roman" w:hAnsi="Times New Roman" w:cs="Times New Roman"/>
          <w:kern w:val="1"/>
          <w:sz w:val="24"/>
          <w:szCs w:val="24"/>
          <w:lang w:eastAsia="ar-SA"/>
        </w:rPr>
        <w:t>сминание</w:t>
      </w:r>
      <w:proofErr w:type="spellEnd"/>
      <w:r w:rsidRPr="001414B0">
        <w:rPr>
          <w:rFonts w:ascii="Times New Roman" w:eastAsia="Times New Roman" w:hAnsi="Times New Roman" w:cs="Times New Roman"/>
          <w:kern w:val="1"/>
          <w:sz w:val="24"/>
          <w:szCs w:val="24"/>
          <w:lang w:eastAsia="ar-SA"/>
        </w:rPr>
        <w:t>», «сгибание», «сжимание», «скручивание», «скатывание», «разрывание», «разрезание».</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Работа с проволокой</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Элементарные сведения о проволоке (</w:t>
      </w:r>
      <w:proofErr w:type="gramStart"/>
      <w:r w:rsidRPr="001414B0">
        <w:rPr>
          <w:rFonts w:ascii="Times New Roman" w:eastAsia="Times New Roman" w:hAnsi="Times New Roman" w:cs="Times New Roman"/>
          <w:kern w:val="1"/>
          <w:sz w:val="24"/>
          <w:szCs w:val="24"/>
          <w:lang w:eastAsia="ar-SA"/>
        </w:rPr>
        <w:t>медная</w:t>
      </w:r>
      <w:proofErr w:type="gramEnd"/>
      <w:r w:rsidRPr="001414B0">
        <w:rPr>
          <w:rFonts w:ascii="Times New Roman" w:eastAsia="Times New Roman" w:hAnsi="Times New Roman" w:cs="Times New Roman"/>
          <w:kern w:val="1"/>
          <w:sz w:val="24"/>
          <w:szCs w:val="24"/>
          <w:lang w:eastAsia="ar-SA"/>
        </w:rPr>
        <w:t>, алюминиевая, стальная). При</w:t>
      </w:r>
      <w:r w:rsidRPr="001414B0">
        <w:rPr>
          <w:rFonts w:ascii="Times New Roman" w:eastAsia="Times New Roman" w:hAnsi="Times New Roman" w:cs="Times New Roman"/>
          <w:kern w:val="1"/>
          <w:sz w:val="24"/>
          <w:szCs w:val="24"/>
          <w:lang w:eastAsia="ar-SA"/>
        </w:rPr>
        <w:softHyphen/>
        <w:t xml:space="preserve">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Получение контуров геометрических фигур, букв, декоративных фигурок птиц, зверей, человечков.</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 xml:space="preserve">Работа с </w:t>
      </w:r>
      <w:proofErr w:type="spellStart"/>
      <w:r w:rsidRPr="001414B0">
        <w:rPr>
          <w:rFonts w:ascii="Times New Roman" w:eastAsia="Times New Roman" w:hAnsi="Times New Roman" w:cs="Times New Roman"/>
          <w:b/>
          <w:kern w:val="1"/>
          <w:sz w:val="24"/>
          <w:szCs w:val="24"/>
          <w:lang w:eastAsia="ar-SA"/>
        </w:rPr>
        <w:t>металлоконструктором</w:t>
      </w:r>
      <w:proofErr w:type="spellEnd"/>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lastRenderedPageBreak/>
        <w:t xml:space="preserve">Элементарные сведения о </w:t>
      </w:r>
      <w:proofErr w:type="spellStart"/>
      <w:r w:rsidRPr="001414B0">
        <w:rPr>
          <w:rFonts w:ascii="Times New Roman" w:eastAsia="Times New Roman" w:hAnsi="Times New Roman" w:cs="Times New Roman"/>
          <w:kern w:val="1"/>
          <w:sz w:val="24"/>
          <w:szCs w:val="24"/>
          <w:lang w:eastAsia="ar-SA"/>
        </w:rPr>
        <w:t>металлоконструкторе</w:t>
      </w:r>
      <w:proofErr w:type="spellEnd"/>
      <w:r w:rsidRPr="001414B0">
        <w:rPr>
          <w:rFonts w:ascii="Times New Roman" w:eastAsia="Times New Roman" w:hAnsi="Times New Roman" w:cs="Times New Roman"/>
          <w:kern w:val="1"/>
          <w:sz w:val="24"/>
          <w:szCs w:val="24"/>
          <w:lang w:eastAsia="ar-SA"/>
        </w:rPr>
        <w:t xml:space="preserve">. Изделия из </w:t>
      </w:r>
      <w:proofErr w:type="spellStart"/>
      <w:r w:rsidRPr="001414B0">
        <w:rPr>
          <w:rFonts w:ascii="Times New Roman" w:eastAsia="Times New Roman" w:hAnsi="Times New Roman" w:cs="Times New Roman"/>
          <w:kern w:val="1"/>
          <w:sz w:val="24"/>
          <w:szCs w:val="24"/>
          <w:lang w:eastAsia="ar-SA"/>
        </w:rPr>
        <w:t>металлоконструктора</w:t>
      </w:r>
      <w:proofErr w:type="spellEnd"/>
      <w:r w:rsidRPr="001414B0">
        <w:rPr>
          <w:rFonts w:ascii="Times New Roman" w:eastAsia="Times New Roman" w:hAnsi="Times New Roman" w:cs="Times New Roman"/>
          <w:kern w:val="1"/>
          <w:sz w:val="24"/>
          <w:szCs w:val="24"/>
          <w:lang w:eastAsia="ar-SA"/>
        </w:rPr>
        <w:t xml:space="preserve">. </w:t>
      </w:r>
      <w:proofErr w:type="gramStart"/>
      <w:r w:rsidRPr="001414B0">
        <w:rPr>
          <w:rFonts w:ascii="Times New Roman" w:eastAsia="Times New Roman" w:hAnsi="Times New Roman" w:cs="Times New Roman"/>
          <w:kern w:val="1"/>
          <w:sz w:val="24"/>
          <w:szCs w:val="24"/>
          <w:lang w:eastAsia="ar-SA"/>
        </w:rPr>
        <w:t>На</w:t>
      </w:r>
      <w:r w:rsidRPr="001414B0">
        <w:rPr>
          <w:rFonts w:ascii="Times New Roman" w:eastAsia="Times New Roman" w:hAnsi="Times New Roman" w:cs="Times New Roman"/>
          <w:kern w:val="1"/>
          <w:sz w:val="24"/>
          <w:szCs w:val="24"/>
          <w:lang w:eastAsia="ar-SA"/>
        </w:rPr>
        <w:softHyphen/>
        <w:t xml:space="preserve">бор деталей </w:t>
      </w:r>
      <w:proofErr w:type="spellStart"/>
      <w:r w:rsidRPr="001414B0">
        <w:rPr>
          <w:rFonts w:ascii="Times New Roman" w:eastAsia="Times New Roman" w:hAnsi="Times New Roman" w:cs="Times New Roman"/>
          <w:kern w:val="1"/>
          <w:sz w:val="24"/>
          <w:szCs w:val="24"/>
          <w:lang w:eastAsia="ar-SA"/>
        </w:rPr>
        <w:t>металлоконструктора</w:t>
      </w:r>
      <w:proofErr w:type="spellEnd"/>
      <w:r w:rsidRPr="001414B0">
        <w:rPr>
          <w:rFonts w:ascii="Times New Roman" w:eastAsia="Times New Roman" w:hAnsi="Times New Roman" w:cs="Times New Roman"/>
          <w:kern w:val="1"/>
          <w:sz w:val="24"/>
          <w:szCs w:val="24"/>
          <w:lang w:eastAsia="ar-SA"/>
        </w:rPr>
        <w:t xml:space="preserve"> (планки, пластины, косынки, углы, скобы планшайбы, гайки, винты).</w:t>
      </w:r>
      <w:proofErr w:type="gramEnd"/>
      <w:r w:rsidRPr="001414B0">
        <w:rPr>
          <w:rFonts w:ascii="Times New Roman" w:eastAsia="Times New Roman" w:hAnsi="Times New Roman" w:cs="Times New Roman"/>
          <w:kern w:val="1"/>
          <w:sz w:val="24"/>
          <w:szCs w:val="24"/>
          <w:lang w:eastAsia="ar-SA"/>
        </w:rPr>
        <w:t xml:space="preserve"> Инструменты для работы с </w:t>
      </w:r>
      <w:proofErr w:type="spellStart"/>
      <w:r w:rsidRPr="001414B0">
        <w:rPr>
          <w:rFonts w:ascii="Times New Roman" w:eastAsia="Times New Roman" w:hAnsi="Times New Roman" w:cs="Times New Roman"/>
          <w:kern w:val="1"/>
          <w:sz w:val="24"/>
          <w:szCs w:val="24"/>
          <w:lang w:eastAsia="ar-SA"/>
        </w:rPr>
        <w:t>металлоконструктором</w:t>
      </w:r>
      <w:proofErr w:type="spellEnd"/>
      <w:r w:rsidRPr="001414B0">
        <w:rPr>
          <w:rFonts w:ascii="Times New Roman" w:eastAsia="Times New Roman" w:hAnsi="Times New Roman" w:cs="Times New Roman"/>
          <w:kern w:val="1"/>
          <w:sz w:val="24"/>
          <w:szCs w:val="24"/>
          <w:lang w:eastAsia="ar-SA"/>
        </w:rPr>
        <w:t xml:space="preserve"> (гаечный ключ, отвертка). </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r w:rsidRPr="001414B0">
        <w:rPr>
          <w:rFonts w:ascii="Times New Roman" w:eastAsia="Times New Roman" w:hAnsi="Times New Roman" w:cs="Times New Roman"/>
          <w:kern w:val="1"/>
          <w:sz w:val="24"/>
          <w:szCs w:val="24"/>
          <w:lang w:eastAsia="ar-SA"/>
        </w:rPr>
        <w:t xml:space="preserve"> Соединение планок винтом и гайкой.</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b/>
          <w:kern w:val="1"/>
          <w:sz w:val="24"/>
          <w:szCs w:val="24"/>
          <w:lang w:eastAsia="ar-SA"/>
        </w:rPr>
        <w:t>Комбинированные работы с разными материалами</w:t>
      </w:r>
    </w:p>
    <w:p w:rsidR="001414B0" w:rsidRPr="001414B0" w:rsidRDefault="001414B0" w:rsidP="004E5479">
      <w:pPr>
        <w:spacing w:after="0" w:line="240" w:lineRule="auto"/>
        <w:ind w:firstLine="709"/>
        <w:rPr>
          <w:rFonts w:ascii="Times New Roman" w:eastAsia="Times New Roman" w:hAnsi="Times New Roman" w:cs="Times New Roman"/>
          <w:kern w:val="1"/>
          <w:sz w:val="24"/>
          <w:szCs w:val="24"/>
          <w:lang w:eastAsia="ar-SA"/>
        </w:rPr>
      </w:pPr>
      <w:r w:rsidRPr="001414B0">
        <w:rPr>
          <w:rFonts w:ascii="Times New Roman" w:eastAsia="Times New Roman" w:hAnsi="Times New Roman" w:cs="Times New Roman"/>
          <w:kern w:val="1"/>
          <w:sz w:val="24"/>
          <w:szCs w:val="24"/>
          <w:lang w:eastAsia="ar-SA"/>
        </w:rPr>
        <w:t>Виды работ по комбинированию разных материалов:</w:t>
      </w:r>
    </w:p>
    <w:p w:rsidR="001414B0" w:rsidRPr="001414B0" w:rsidRDefault="001414B0" w:rsidP="004E5479">
      <w:pPr>
        <w:spacing w:after="0" w:line="240" w:lineRule="auto"/>
        <w:ind w:firstLine="709"/>
        <w:rPr>
          <w:rFonts w:ascii="Times New Roman" w:eastAsia="Times New Roman" w:hAnsi="Times New Roman" w:cs="Times New Roman"/>
          <w:b/>
          <w:kern w:val="1"/>
          <w:sz w:val="24"/>
          <w:szCs w:val="24"/>
          <w:lang w:eastAsia="ar-SA"/>
        </w:rPr>
      </w:pPr>
      <w:proofErr w:type="gramStart"/>
      <w:r w:rsidRPr="001414B0">
        <w:rPr>
          <w:rFonts w:ascii="Times New Roman" w:eastAsia="Times New Roman" w:hAnsi="Times New Roman" w:cs="Times New Roman"/>
          <w:kern w:val="1"/>
          <w:sz w:val="24"/>
          <w:szCs w:val="24"/>
          <w:lang w:eastAsia="ar-SA"/>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1414B0">
        <w:rPr>
          <w:rFonts w:ascii="Times New Roman" w:eastAsia="Times New Roman" w:hAnsi="Times New Roman" w:cs="Times New Roman"/>
          <w:b/>
          <w:kern w:val="1"/>
          <w:sz w:val="24"/>
          <w:szCs w:val="24"/>
          <w:lang w:eastAsia="ar-SA"/>
        </w:rPr>
        <w:t xml:space="preserve"> </w:t>
      </w:r>
      <w:r w:rsidRPr="001414B0">
        <w:rPr>
          <w:rFonts w:ascii="Times New Roman" w:eastAsia="Times New Roman" w:hAnsi="Times New Roman" w:cs="Times New Roman"/>
          <w:kern w:val="1"/>
          <w:sz w:val="24"/>
          <w:szCs w:val="24"/>
          <w:lang w:eastAsia="ar-SA"/>
        </w:rPr>
        <w:t>проволока, пластилин, скорлупа ореха.</w:t>
      </w:r>
      <w:proofErr w:type="gramEnd"/>
    </w:p>
    <w:p w:rsidR="00F54E1C" w:rsidRDefault="00F54E1C" w:rsidP="004E5479">
      <w:pPr>
        <w:suppressAutoHyphens/>
        <w:spacing w:after="0" w:line="240" w:lineRule="auto"/>
        <w:rPr>
          <w:rFonts w:ascii="Times New Roman" w:eastAsia="Arial Unicode MS" w:hAnsi="Times New Roman" w:cs="Times New Roman"/>
          <w:b/>
          <w:kern w:val="1"/>
          <w:sz w:val="24"/>
          <w:szCs w:val="24"/>
          <w:lang w:eastAsia="ar-SA"/>
        </w:rPr>
      </w:pPr>
    </w:p>
    <w:p w:rsidR="00F54E1C" w:rsidRDefault="00F54E1C" w:rsidP="004E5479">
      <w:pPr>
        <w:suppressAutoHyphens/>
        <w:spacing w:after="0" w:line="240" w:lineRule="auto"/>
        <w:rPr>
          <w:rFonts w:ascii="Times New Roman" w:eastAsia="Arial Unicode MS" w:hAnsi="Times New Roman" w:cs="Times New Roman"/>
          <w:b/>
          <w:kern w:val="1"/>
          <w:sz w:val="24"/>
          <w:szCs w:val="24"/>
          <w:lang w:eastAsia="ar-SA"/>
        </w:rPr>
      </w:pPr>
    </w:p>
    <w:p w:rsidR="00322CC1" w:rsidRPr="00322CC1" w:rsidRDefault="00322CC1" w:rsidP="004E5479">
      <w:pPr>
        <w:suppressAutoHyphens/>
        <w:spacing w:after="0" w:line="240" w:lineRule="auto"/>
        <w:rPr>
          <w:rFonts w:ascii="Times New Roman" w:eastAsia="Arial Unicode MS" w:hAnsi="Times New Roman" w:cs="Times New Roman"/>
          <w:b/>
          <w:color w:val="000000"/>
          <w:kern w:val="1"/>
          <w:sz w:val="28"/>
          <w:szCs w:val="28"/>
          <w:lang w:eastAsia="ar-SA"/>
        </w:rPr>
      </w:pPr>
      <w:r w:rsidRPr="00322CC1">
        <w:rPr>
          <w:rFonts w:ascii="Times New Roman" w:eastAsia="Arial Unicode MS" w:hAnsi="Times New Roman" w:cs="Times New Roman"/>
          <w:b/>
          <w:color w:val="000000"/>
          <w:kern w:val="1"/>
          <w:sz w:val="28"/>
          <w:szCs w:val="28"/>
          <w:lang w:eastAsia="ar-SA"/>
        </w:rPr>
        <w:t>Программы коррекционных курсов</w:t>
      </w:r>
    </w:p>
    <w:p w:rsidR="00322CC1" w:rsidRDefault="00322CC1" w:rsidP="004E5479">
      <w:pPr>
        <w:suppressAutoHyphens/>
        <w:spacing w:after="0" w:line="240" w:lineRule="auto"/>
        <w:rPr>
          <w:rFonts w:ascii="Times New Roman" w:eastAsia="Arial Unicode MS" w:hAnsi="Times New Roman" w:cs="Times New Roman"/>
          <w:b/>
          <w:kern w:val="1"/>
          <w:sz w:val="24"/>
          <w:szCs w:val="24"/>
          <w:lang w:eastAsia="ar-SA"/>
        </w:rPr>
      </w:pPr>
    </w:p>
    <w:p w:rsidR="00761894" w:rsidRPr="00761894" w:rsidRDefault="00761894" w:rsidP="004E5479">
      <w:pPr>
        <w:suppressAutoHyphens/>
        <w:spacing w:after="0" w:line="240" w:lineRule="auto"/>
        <w:rPr>
          <w:rFonts w:ascii="Times New Roman" w:eastAsia="Arial Unicode MS" w:hAnsi="Times New Roman" w:cs="Times New Roman"/>
          <w:b/>
          <w:color w:val="00000A"/>
          <w:kern w:val="1"/>
          <w:sz w:val="24"/>
          <w:szCs w:val="24"/>
          <w:lang w:eastAsia="ar-SA"/>
        </w:rPr>
      </w:pPr>
      <w:r w:rsidRPr="00761894">
        <w:rPr>
          <w:rFonts w:ascii="Times New Roman" w:eastAsia="Arial Unicode MS" w:hAnsi="Times New Roman" w:cs="Times New Roman"/>
          <w:b/>
          <w:kern w:val="1"/>
          <w:sz w:val="24"/>
          <w:szCs w:val="24"/>
          <w:lang w:eastAsia="ar-SA"/>
        </w:rPr>
        <w:t>Логопедические занятия</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b/>
          <w:kern w:val="1"/>
          <w:sz w:val="24"/>
          <w:szCs w:val="24"/>
          <w:lang w:eastAsia="ar-SA"/>
        </w:rPr>
        <w:t xml:space="preserve">Цель </w:t>
      </w:r>
      <w:r w:rsidRPr="00761894">
        <w:rPr>
          <w:rFonts w:ascii="Times New Roman" w:eastAsia="Times New Roman" w:hAnsi="Times New Roman" w:cs="Times New Roman"/>
          <w:kern w:val="1"/>
          <w:sz w:val="24"/>
          <w:szCs w:val="24"/>
          <w:lang w:eastAsia="ar-SA"/>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Основными </w:t>
      </w:r>
      <w:r w:rsidRPr="00761894">
        <w:rPr>
          <w:rFonts w:ascii="Times New Roman" w:eastAsia="Times New Roman" w:hAnsi="Times New Roman" w:cs="Times New Roman"/>
          <w:b/>
          <w:kern w:val="1"/>
          <w:sz w:val="24"/>
          <w:szCs w:val="24"/>
          <w:lang w:eastAsia="ar-SA"/>
        </w:rPr>
        <w:t>направлениями</w:t>
      </w:r>
      <w:r w:rsidRPr="00761894">
        <w:rPr>
          <w:rFonts w:ascii="Times New Roman" w:eastAsia="Times New Roman" w:hAnsi="Times New Roman" w:cs="Times New Roman"/>
          <w:kern w:val="1"/>
          <w:sz w:val="24"/>
          <w:szCs w:val="24"/>
          <w:lang w:eastAsia="ar-SA"/>
        </w:rPr>
        <w:t xml:space="preserve"> логопедической работы является:</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диагностика и коррекция звукопроизношения (постановка, автоматизация и дифференциация звуков речи); </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диагностика и коррекция лексической стороны речи;</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диагностика и коррекция грамматического строя речи (синтаксической структуры речевых высказываний, словоизменения и словообразования);</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коррекция диалогической и формирование монологической форм речи; развитие коммуникативной функции речи;</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коррекция нарушений чтения и письма; </w:t>
      </w:r>
    </w:p>
    <w:p w:rsidR="00761894" w:rsidRPr="00761894" w:rsidRDefault="00761894" w:rsidP="004E5479">
      <w:pPr>
        <w:shd w:val="clear" w:color="auto" w:fill="FFFFFF"/>
        <w:spacing w:after="0" w:line="240" w:lineRule="auto"/>
        <w:ind w:firstLine="709"/>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расширение представлений об окружающей действительности; </w:t>
      </w:r>
    </w:p>
    <w:p w:rsidR="00761894" w:rsidRPr="00761894" w:rsidRDefault="00761894" w:rsidP="004E5479">
      <w:pPr>
        <w:shd w:val="clear" w:color="auto" w:fill="FFFFFF"/>
        <w:spacing w:after="0" w:line="240" w:lineRule="auto"/>
        <w:ind w:firstLine="709"/>
        <w:rPr>
          <w:rFonts w:ascii="Calibri" w:eastAsia="Times New Roman" w:hAnsi="Calibri" w:cs="Times New Roman"/>
          <w:b/>
          <w:kern w:val="1"/>
          <w:sz w:val="24"/>
          <w:szCs w:val="24"/>
          <w:lang w:eastAsia="ar-SA"/>
        </w:rPr>
      </w:pPr>
      <w:r w:rsidRPr="00761894">
        <w:rPr>
          <w:rFonts w:ascii="Times New Roman" w:eastAsia="Times New Roman" w:hAnsi="Times New Roman" w:cs="Times New Roman"/>
          <w:kern w:val="1"/>
          <w:sz w:val="24"/>
          <w:szCs w:val="24"/>
          <w:lang w:eastAsia="ar-SA"/>
        </w:rPr>
        <w:t>развитие познавательной сферы (мышления, памяти, внимания).</w:t>
      </w:r>
    </w:p>
    <w:p w:rsidR="00322CC1" w:rsidRDefault="00322CC1" w:rsidP="004E5479">
      <w:pPr>
        <w:suppressAutoHyphens/>
        <w:autoSpaceDE w:val="0"/>
        <w:spacing w:after="0" w:line="240" w:lineRule="auto"/>
        <w:rPr>
          <w:rFonts w:ascii="Times New Roman" w:eastAsia="Times New Roman" w:hAnsi="Times New Roman" w:cs="Times New Roman"/>
          <w:b/>
          <w:sz w:val="24"/>
          <w:szCs w:val="24"/>
          <w:lang w:eastAsia="ar-SA"/>
        </w:rPr>
      </w:pPr>
    </w:p>
    <w:p w:rsidR="00761894" w:rsidRPr="00761894" w:rsidRDefault="00761894" w:rsidP="004E5479">
      <w:pPr>
        <w:suppressAutoHyphens/>
        <w:autoSpaceDE w:val="0"/>
        <w:spacing w:after="0" w:line="240" w:lineRule="auto"/>
        <w:rPr>
          <w:rFonts w:ascii="Times New Roman" w:eastAsia="Times New Roman" w:hAnsi="Times New Roman" w:cs="Times New Roman"/>
          <w:b/>
          <w:sz w:val="24"/>
          <w:szCs w:val="24"/>
          <w:lang w:eastAsia="ar-SA"/>
        </w:rPr>
      </w:pPr>
      <w:proofErr w:type="spellStart"/>
      <w:r w:rsidRPr="00761894">
        <w:rPr>
          <w:rFonts w:ascii="Times New Roman" w:eastAsia="Times New Roman" w:hAnsi="Times New Roman" w:cs="Times New Roman"/>
          <w:b/>
          <w:sz w:val="24"/>
          <w:szCs w:val="24"/>
          <w:lang w:eastAsia="ar-SA"/>
        </w:rPr>
        <w:t>Психокоррекционные</w:t>
      </w:r>
      <w:proofErr w:type="spellEnd"/>
      <w:r w:rsidRPr="00761894">
        <w:rPr>
          <w:rFonts w:ascii="Times New Roman" w:eastAsia="Times New Roman" w:hAnsi="Times New Roman" w:cs="Times New Roman"/>
          <w:b/>
          <w:sz w:val="24"/>
          <w:szCs w:val="24"/>
          <w:lang w:eastAsia="ar-SA"/>
        </w:rPr>
        <w:t xml:space="preserve"> занятия</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sz w:val="24"/>
          <w:szCs w:val="24"/>
          <w:lang w:eastAsia="ar-SA"/>
        </w:rPr>
      </w:pPr>
      <w:r w:rsidRPr="00761894">
        <w:rPr>
          <w:rFonts w:ascii="Times New Roman" w:eastAsia="Times New Roman" w:hAnsi="Times New Roman" w:cs="Times New Roman"/>
          <w:b/>
          <w:sz w:val="24"/>
          <w:szCs w:val="24"/>
          <w:lang w:eastAsia="ar-SA"/>
        </w:rPr>
        <w:t xml:space="preserve">Цель </w:t>
      </w:r>
      <w:proofErr w:type="spellStart"/>
      <w:r w:rsidRPr="00761894">
        <w:rPr>
          <w:rFonts w:ascii="Times New Roman" w:eastAsia="Times New Roman" w:hAnsi="Times New Roman" w:cs="Times New Roman"/>
          <w:sz w:val="24"/>
          <w:szCs w:val="24"/>
          <w:lang w:eastAsia="ar-SA"/>
        </w:rPr>
        <w:t>психокорреционных</w:t>
      </w:r>
      <w:proofErr w:type="spellEnd"/>
      <w:r w:rsidRPr="00761894">
        <w:rPr>
          <w:rFonts w:ascii="Times New Roman" w:eastAsia="Times New Roman" w:hAnsi="Times New Roman" w:cs="Times New Roman"/>
          <w:sz w:val="24"/>
          <w:szCs w:val="24"/>
          <w:lang w:eastAsia="ar-SA"/>
        </w:rPr>
        <w:t xml:space="preserve"> занятий заключается в применении разных форм взаимодействия с </w:t>
      </w:r>
      <w:proofErr w:type="gramStart"/>
      <w:r w:rsidRPr="00761894">
        <w:rPr>
          <w:rFonts w:ascii="Times New Roman" w:eastAsia="Times New Roman" w:hAnsi="Times New Roman" w:cs="Times New Roman"/>
          <w:sz w:val="24"/>
          <w:szCs w:val="24"/>
          <w:lang w:eastAsia="ar-SA"/>
        </w:rPr>
        <w:t>обучающимися</w:t>
      </w:r>
      <w:proofErr w:type="gramEnd"/>
      <w:r w:rsidRPr="00761894">
        <w:rPr>
          <w:rFonts w:ascii="Times New Roman" w:eastAsia="Times New Roman" w:hAnsi="Times New Roman" w:cs="Times New Roman"/>
          <w:sz w:val="24"/>
          <w:szCs w:val="24"/>
          <w:lang w:eastAsia="ar-SA"/>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sz w:val="24"/>
          <w:szCs w:val="24"/>
          <w:lang w:eastAsia="ar-SA"/>
        </w:rPr>
      </w:pPr>
      <w:r w:rsidRPr="00761894">
        <w:rPr>
          <w:rFonts w:ascii="Times New Roman" w:eastAsia="Times New Roman" w:hAnsi="Times New Roman" w:cs="Times New Roman"/>
          <w:sz w:val="24"/>
          <w:szCs w:val="24"/>
          <w:lang w:eastAsia="ar-SA"/>
        </w:rPr>
        <w:t xml:space="preserve">Основные </w:t>
      </w:r>
      <w:r w:rsidRPr="00761894">
        <w:rPr>
          <w:rFonts w:ascii="Times New Roman" w:eastAsia="Times New Roman" w:hAnsi="Times New Roman" w:cs="Times New Roman"/>
          <w:b/>
          <w:sz w:val="24"/>
          <w:szCs w:val="24"/>
          <w:lang w:eastAsia="ar-SA"/>
        </w:rPr>
        <w:t>направления</w:t>
      </w:r>
      <w:r w:rsidRPr="00761894">
        <w:rPr>
          <w:rFonts w:ascii="Times New Roman" w:eastAsia="Times New Roman" w:hAnsi="Times New Roman" w:cs="Times New Roman"/>
          <w:sz w:val="24"/>
          <w:szCs w:val="24"/>
          <w:lang w:eastAsia="ar-SA"/>
        </w:rPr>
        <w:t xml:space="preserve"> работы: </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sz w:val="24"/>
          <w:szCs w:val="24"/>
          <w:lang w:eastAsia="ar-SA"/>
        </w:rPr>
      </w:pPr>
      <w:r w:rsidRPr="00761894">
        <w:rPr>
          <w:rFonts w:ascii="Times New Roman" w:eastAsia="Times New Roman" w:hAnsi="Times New Roman" w:cs="Times New Roman"/>
          <w:sz w:val="24"/>
          <w:szCs w:val="24"/>
          <w:lang w:eastAsia="ar-SA"/>
        </w:rPr>
        <w:t xml:space="preserve">диагностика и развитие познавательной сферы (формирование учебной мотивации, активизация сенсорно-перцептивной, </w:t>
      </w:r>
      <w:proofErr w:type="spellStart"/>
      <w:r w:rsidRPr="00761894">
        <w:rPr>
          <w:rFonts w:ascii="Times New Roman" w:eastAsia="Times New Roman" w:hAnsi="Times New Roman" w:cs="Times New Roman"/>
          <w:sz w:val="24"/>
          <w:szCs w:val="24"/>
          <w:lang w:eastAsia="ar-SA"/>
        </w:rPr>
        <w:t>мнемической</w:t>
      </w:r>
      <w:proofErr w:type="spellEnd"/>
      <w:r w:rsidRPr="00761894">
        <w:rPr>
          <w:rFonts w:ascii="Times New Roman" w:eastAsia="Times New Roman" w:hAnsi="Times New Roman" w:cs="Times New Roman"/>
          <w:sz w:val="24"/>
          <w:szCs w:val="24"/>
          <w:lang w:eastAsia="ar-SA"/>
        </w:rPr>
        <w:t xml:space="preserve"> и мыслительной деятельности); </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sz w:val="24"/>
          <w:szCs w:val="24"/>
          <w:lang w:eastAsia="ar-SA"/>
        </w:rPr>
      </w:pPr>
      <w:r w:rsidRPr="00761894">
        <w:rPr>
          <w:rFonts w:ascii="Times New Roman" w:eastAsia="Times New Roman" w:hAnsi="Times New Roman" w:cs="Times New Roman"/>
          <w:sz w:val="24"/>
          <w:szCs w:val="24"/>
          <w:lang w:eastAsia="ar-SA"/>
        </w:rPr>
        <w:t xml:space="preserve">диагностика и развитие эмоционально-личностной сферы (гармонизация </w:t>
      </w:r>
      <w:proofErr w:type="spellStart"/>
      <w:r w:rsidRPr="00761894">
        <w:rPr>
          <w:rFonts w:ascii="Times New Roman" w:eastAsia="Times New Roman" w:hAnsi="Times New Roman" w:cs="Times New Roman"/>
          <w:sz w:val="24"/>
          <w:szCs w:val="24"/>
          <w:lang w:eastAsia="ar-SA"/>
        </w:rPr>
        <w:t>пихоэмоционального</w:t>
      </w:r>
      <w:proofErr w:type="spellEnd"/>
      <w:r w:rsidRPr="00761894">
        <w:rPr>
          <w:rFonts w:ascii="Times New Roman" w:eastAsia="Times New Roman" w:hAnsi="Times New Roman" w:cs="Times New Roman"/>
          <w:sz w:val="24"/>
          <w:szCs w:val="24"/>
          <w:lang w:eastAsia="ar-SA"/>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sz w:val="24"/>
          <w:szCs w:val="24"/>
          <w:lang w:eastAsia="ar-SA"/>
        </w:rPr>
      </w:pPr>
      <w:r w:rsidRPr="00761894">
        <w:rPr>
          <w:rFonts w:ascii="Times New Roman" w:eastAsia="Times New Roman" w:hAnsi="Times New Roman" w:cs="Times New Roman"/>
          <w:sz w:val="24"/>
          <w:szCs w:val="24"/>
          <w:lang w:eastAsia="ar-SA"/>
        </w:rPr>
        <w:t xml:space="preserve">диагностика и развитие коммуникативной сферы и социальная интеграции (развитие способности к </w:t>
      </w:r>
      <w:proofErr w:type="spellStart"/>
      <w:r w:rsidRPr="00761894">
        <w:rPr>
          <w:rFonts w:ascii="Times New Roman" w:eastAsia="Times New Roman" w:hAnsi="Times New Roman" w:cs="Times New Roman"/>
          <w:sz w:val="24"/>
          <w:szCs w:val="24"/>
          <w:lang w:eastAsia="ar-SA"/>
        </w:rPr>
        <w:t>эмпатии</w:t>
      </w:r>
      <w:proofErr w:type="spellEnd"/>
      <w:r w:rsidRPr="00761894">
        <w:rPr>
          <w:rFonts w:ascii="Times New Roman" w:eastAsia="Times New Roman" w:hAnsi="Times New Roman" w:cs="Times New Roman"/>
          <w:sz w:val="24"/>
          <w:szCs w:val="24"/>
          <w:lang w:eastAsia="ar-SA"/>
        </w:rPr>
        <w:t xml:space="preserve">, сопереживанию); </w:t>
      </w:r>
    </w:p>
    <w:p w:rsidR="00761894" w:rsidRPr="00761894" w:rsidRDefault="00761894" w:rsidP="004E5479">
      <w:pPr>
        <w:suppressAutoHyphens/>
        <w:autoSpaceDE w:val="0"/>
        <w:spacing w:after="0" w:line="240" w:lineRule="auto"/>
        <w:ind w:firstLine="720"/>
        <w:rPr>
          <w:rFonts w:ascii="Times New Roman" w:eastAsia="Times New Roman" w:hAnsi="Times New Roman" w:cs="Times New Roman"/>
          <w:b/>
          <w:color w:val="000000"/>
          <w:kern w:val="1"/>
          <w:sz w:val="24"/>
          <w:szCs w:val="24"/>
          <w:lang w:eastAsia="ar-SA"/>
        </w:rPr>
      </w:pPr>
      <w:r w:rsidRPr="00761894">
        <w:rPr>
          <w:rFonts w:ascii="Times New Roman" w:eastAsia="Times New Roman" w:hAnsi="Times New Roman" w:cs="Times New Roman"/>
          <w:sz w:val="24"/>
          <w:szCs w:val="24"/>
          <w:lang w:eastAsia="ar-S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322CC1" w:rsidRDefault="00322CC1" w:rsidP="004E5479">
      <w:pPr>
        <w:tabs>
          <w:tab w:val="left" w:pos="720"/>
          <w:tab w:val="left" w:pos="1080"/>
        </w:tabs>
        <w:suppressAutoHyphens/>
        <w:spacing w:after="0" w:line="240" w:lineRule="auto"/>
        <w:rPr>
          <w:rFonts w:ascii="Times New Roman" w:eastAsia="Arial Unicode MS" w:hAnsi="Times New Roman" w:cs="Times New Roman"/>
          <w:b/>
          <w:color w:val="00000A"/>
          <w:kern w:val="1"/>
          <w:sz w:val="24"/>
          <w:szCs w:val="24"/>
          <w:lang w:eastAsia="ar-SA"/>
        </w:rPr>
      </w:pPr>
    </w:p>
    <w:p w:rsidR="00761894" w:rsidRPr="00761894" w:rsidRDefault="00761894" w:rsidP="004E5479">
      <w:pPr>
        <w:tabs>
          <w:tab w:val="left" w:pos="720"/>
          <w:tab w:val="left" w:pos="1080"/>
        </w:tabs>
        <w:suppressAutoHyphens/>
        <w:spacing w:after="0" w:line="240" w:lineRule="auto"/>
        <w:rPr>
          <w:rFonts w:ascii="Times New Roman" w:eastAsia="Arial Unicode MS" w:hAnsi="Times New Roman" w:cs="Times New Roman"/>
          <w:b/>
          <w:color w:val="00000A"/>
          <w:kern w:val="1"/>
          <w:sz w:val="24"/>
          <w:szCs w:val="24"/>
          <w:lang w:eastAsia="ar-SA"/>
        </w:rPr>
      </w:pPr>
      <w:r w:rsidRPr="00761894">
        <w:rPr>
          <w:rFonts w:ascii="Times New Roman" w:eastAsia="Arial Unicode MS" w:hAnsi="Times New Roman" w:cs="Times New Roman"/>
          <w:b/>
          <w:color w:val="00000A"/>
          <w:kern w:val="1"/>
          <w:sz w:val="24"/>
          <w:szCs w:val="24"/>
          <w:lang w:eastAsia="ar-SA"/>
        </w:rPr>
        <w:t>Ритмика</w:t>
      </w:r>
    </w:p>
    <w:p w:rsidR="00761894" w:rsidRPr="00761894" w:rsidRDefault="00761894" w:rsidP="004E5479">
      <w:pPr>
        <w:tabs>
          <w:tab w:val="left" w:pos="720"/>
          <w:tab w:val="left" w:pos="1080"/>
        </w:tabs>
        <w:suppressAutoHyphens/>
        <w:spacing w:after="0" w:line="240" w:lineRule="auto"/>
        <w:ind w:firstLine="720"/>
        <w:rPr>
          <w:rFonts w:ascii="Times New Roman" w:eastAsia="Arial Unicode MS" w:hAnsi="Times New Roman" w:cs="Times New Roman"/>
          <w:color w:val="00000A"/>
          <w:kern w:val="1"/>
          <w:sz w:val="24"/>
          <w:szCs w:val="24"/>
          <w:lang w:eastAsia="ar-SA"/>
        </w:rPr>
      </w:pPr>
      <w:r w:rsidRPr="00761894">
        <w:rPr>
          <w:rFonts w:ascii="Times New Roman" w:eastAsia="Arial Unicode MS" w:hAnsi="Times New Roman" w:cs="Times New Roman"/>
          <w:b/>
          <w:color w:val="00000A"/>
          <w:kern w:val="1"/>
          <w:sz w:val="24"/>
          <w:szCs w:val="24"/>
          <w:lang w:eastAsia="ar-SA"/>
        </w:rPr>
        <w:t xml:space="preserve">Целью </w:t>
      </w:r>
      <w:r w:rsidRPr="00761894">
        <w:rPr>
          <w:rFonts w:ascii="Times New Roman" w:eastAsia="Arial Unicode MS" w:hAnsi="Times New Roman" w:cs="Times New Roman"/>
          <w:color w:val="00000A"/>
          <w:kern w:val="1"/>
          <w:sz w:val="24"/>
          <w:szCs w:val="24"/>
          <w:lang w:eastAsia="ar-SA"/>
        </w:rPr>
        <w:t>занятий по ритмике является развитие двигательной активности ребенка в процессе восприятия музыки.</w:t>
      </w:r>
    </w:p>
    <w:p w:rsidR="00761894" w:rsidRPr="00761894" w:rsidRDefault="00761894" w:rsidP="004E5479">
      <w:pPr>
        <w:tabs>
          <w:tab w:val="left" w:pos="720"/>
          <w:tab w:val="left" w:pos="1080"/>
        </w:tabs>
        <w:suppressAutoHyphens/>
        <w:spacing w:after="0" w:line="240" w:lineRule="auto"/>
        <w:ind w:firstLine="720"/>
        <w:rPr>
          <w:rFonts w:ascii="Calibri" w:eastAsia="Arial Unicode MS" w:hAnsi="Calibri" w:cs="Calibri"/>
          <w:color w:val="00000A"/>
          <w:kern w:val="1"/>
          <w:sz w:val="24"/>
          <w:szCs w:val="24"/>
          <w:lang w:eastAsia="ar-SA"/>
        </w:rPr>
      </w:pPr>
      <w:r w:rsidRPr="00761894">
        <w:rPr>
          <w:rFonts w:ascii="Times New Roman" w:eastAsia="Arial Unicode MS" w:hAnsi="Times New Roman" w:cs="Times New Roman"/>
          <w:color w:val="00000A"/>
          <w:kern w:val="1"/>
          <w:sz w:val="24"/>
          <w:szCs w:val="24"/>
          <w:lang w:eastAsia="ar-S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w:t>
      </w:r>
      <w:r w:rsidRPr="00761894">
        <w:rPr>
          <w:rFonts w:ascii="Times New Roman" w:eastAsia="Arial Unicode MS" w:hAnsi="Times New Roman" w:cs="Times New Roman"/>
          <w:color w:val="00000A"/>
          <w:kern w:val="1"/>
          <w:sz w:val="24"/>
          <w:szCs w:val="24"/>
          <w:lang w:eastAsia="ar-SA"/>
        </w:rPr>
        <w:lastRenderedPageBreak/>
        <w:t>деятельности. Занятия способствуют развитию общей и речевой мото</w:t>
      </w:r>
      <w:r w:rsidRPr="00761894">
        <w:rPr>
          <w:rFonts w:ascii="Times New Roman" w:eastAsia="Arial Unicode MS" w:hAnsi="Times New Roman" w:cs="Times New Roman"/>
          <w:color w:val="00000A"/>
          <w:kern w:val="1"/>
          <w:sz w:val="24"/>
          <w:szCs w:val="24"/>
          <w:lang w:eastAsia="ar-SA"/>
        </w:rPr>
        <w:softHyphen/>
        <w:t>ри</w:t>
      </w:r>
      <w:r w:rsidRPr="00761894">
        <w:rPr>
          <w:rFonts w:ascii="Times New Roman" w:eastAsia="Arial Unicode MS" w:hAnsi="Times New Roman" w:cs="Times New Roman"/>
          <w:color w:val="00000A"/>
          <w:kern w:val="1"/>
          <w:sz w:val="24"/>
          <w:szCs w:val="24"/>
          <w:lang w:eastAsia="ar-SA"/>
        </w:rPr>
        <w:softHyphen/>
        <w:t>ки, ориентировке в пространстве, укреплению здоровья, формированию навы</w:t>
      </w:r>
      <w:r w:rsidRPr="00761894">
        <w:rPr>
          <w:rFonts w:ascii="Times New Roman" w:eastAsia="Arial Unicode MS" w:hAnsi="Times New Roman" w:cs="Times New Roman"/>
          <w:color w:val="00000A"/>
          <w:kern w:val="1"/>
          <w:sz w:val="24"/>
          <w:szCs w:val="24"/>
          <w:lang w:eastAsia="ar-SA"/>
        </w:rPr>
        <w:softHyphen/>
        <w:t>ков здо</w:t>
      </w:r>
      <w:r w:rsidRPr="00761894">
        <w:rPr>
          <w:rFonts w:ascii="Times New Roman" w:eastAsia="Arial Unicode MS" w:hAnsi="Times New Roman" w:cs="Times New Roman"/>
          <w:color w:val="00000A"/>
          <w:kern w:val="1"/>
          <w:sz w:val="24"/>
          <w:szCs w:val="24"/>
          <w:lang w:eastAsia="ar-SA"/>
        </w:rPr>
        <w:softHyphen/>
        <w:t>ро</w:t>
      </w:r>
      <w:r w:rsidRPr="00761894">
        <w:rPr>
          <w:rFonts w:ascii="Times New Roman" w:eastAsia="Arial Unicode MS" w:hAnsi="Times New Roman" w:cs="Times New Roman"/>
          <w:color w:val="00000A"/>
          <w:kern w:val="1"/>
          <w:sz w:val="24"/>
          <w:szCs w:val="24"/>
          <w:lang w:eastAsia="ar-SA"/>
        </w:rPr>
        <w:softHyphen/>
        <w:t xml:space="preserve">вого образа жизни </w:t>
      </w:r>
      <w:proofErr w:type="gramStart"/>
      <w:r w:rsidRPr="00761894">
        <w:rPr>
          <w:rFonts w:ascii="Times New Roman" w:eastAsia="Arial Unicode MS" w:hAnsi="Times New Roman" w:cs="Times New Roman"/>
          <w:color w:val="00000A"/>
          <w:kern w:val="1"/>
          <w:sz w:val="24"/>
          <w:szCs w:val="24"/>
          <w:lang w:eastAsia="ar-SA"/>
        </w:rPr>
        <w:t>у</w:t>
      </w:r>
      <w:proofErr w:type="gramEnd"/>
      <w:r w:rsidRPr="00761894">
        <w:rPr>
          <w:rFonts w:ascii="Times New Roman" w:eastAsia="Arial Unicode MS" w:hAnsi="Times New Roman" w:cs="Times New Roman"/>
          <w:color w:val="00000A"/>
          <w:kern w:val="1"/>
          <w:sz w:val="24"/>
          <w:szCs w:val="24"/>
          <w:lang w:eastAsia="ar-SA"/>
        </w:rPr>
        <w:t xml:space="preserve"> обучающихся с умственной отсталостью </w:t>
      </w:r>
      <w:r w:rsidRPr="00761894">
        <w:rPr>
          <w:rFonts w:ascii="Times New Roman" w:eastAsia="Arial Unicode MS" w:hAnsi="Times New Roman" w:cs="Times New Roman"/>
          <w:kern w:val="1"/>
          <w:sz w:val="24"/>
          <w:szCs w:val="24"/>
          <w:lang w:eastAsia="ar-SA"/>
        </w:rPr>
        <w:t>(интеллектуальными нарушениями)</w:t>
      </w:r>
      <w:r w:rsidRPr="00761894">
        <w:rPr>
          <w:rFonts w:ascii="Times New Roman" w:eastAsia="Arial Unicode MS" w:hAnsi="Times New Roman" w:cs="Times New Roman"/>
          <w:color w:val="00000A"/>
          <w:kern w:val="1"/>
          <w:sz w:val="24"/>
          <w:szCs w:val="24"/>
          <w:lang w:eastAsia="ar-SA"/>
        </w:rPr>
        <w:t>.</w:t>
      </w:r>
    </w:p>
    <w:p w:rsidR="00761894" w:rsidRP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Основные </w:t>
      </w:r>
      <w:r w:rsidRPr="00761894">
        <w:rPr>
          <w:rFonts w:ascii="Times New Roman" w:eastAsia="Times New Roman" w:hAnsi="Times New Roman" w:cs="Times New Roman"/>
          <w:b/>
          <w:kern w:val="1"/>
          <w:sz w:val="24"/>
          <w:szCs w:val="24"/>
          <w:lang w:eastAsia="ar-SA"/>
        </w:rPr>
        <w:t xml:space="preserve">направления </w:t>
      </w:r>
      <w:r w:rsidRPr="00761894">
        <w:rPr>
          <w:rFonts w:ascii="Times New Roman" w:eastAsia="Times New Roman" w:hAnsi="Times New Roman" w:cs="Times New Roman"/>
          <w:kern w:val="1"/>
          <w:sz w:val="24"/>
          <w:szCs w:val="24"/>
          <w:lang w:eastAsia="ar-SA"/>
        </w:rPr>
        <w:t>работы по ритмике:</w:t>
      </w:r>
    </w:p>
    <w:p w:rsidR="00761894" w:rsidRP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упражнения на ориентировку в пространстве; </w:t>
      </w:r>
    </w:p>
    <w:p w:rsidR="00761894" w:rsidRP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ритмико-гимнастические упражнения (о</w:t>
      </w:r>
      <w:r w:rsidRPr="00761894">
        <w:rPr>
          <w:rFonts w:ascii="Times New Roman" w:eastAsia="Times New Roman" w:hAnsi="Times New Roman" w:cs="Times New Roman"/>
          <w:iCs/>
          <w:kern w:val="1"/>
          <w:sz w:val="24"/>
          <w:szCs w:val="24"/>
          <w:lang w:eastAsia="ar-SA"/>
        </w:rPr>
        <w:t>бщеразвивающие упражнения, упражнения на координацию движений, упражнение на расслабление мышц</w:t>
      </w:r>
      <w:r w:rsidRPr="00761894">
        <w:rPr>
          <w:rFonts w:ascii="Times New Roman" w:eastAsia="Times New Roman" w:hAnsi="Times New Roman" w:cs="Times New Roman"/>
          <w:kern w:val="1"/>
          <w:sz w:val="24"/>
          <w:szCs w:val="24"/>
          <w:lang w:eastAsia="ar-SA"/>
        </w:rPr>
        <w:t xml:space="preserve">); </w:t>
      </w:r>
    </w:p>
    <w:p w:rsidR="00761894" w:rsidRP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упражнения с детскими музыкальными инструментами; </w:t>
      </w:r>
    </w:p>
    <w:p w:rsidR="00761894" w:rsidRP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 xml:space="preserve">игры под музыку; </w:t>
      </w:r>
    </w:p>
    <w:p w:rsid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r w:rsidRPr="00761894">
        <w:rPr>
          <w:rFonts w:ascii="Times New Roman" w:eastAsia="Times New Roman" w:hAnsi="Times New Roman" w:cs="Times New Roman"/>
          <w:kern w:val="1"/>
          <w:sz w:val="24"/>
          <w:szCs w:val="24"/>
          <w:lang w:eastAsia="ar-SA"/>
        </w:rPr>
        <w:t>танцевальные упражнения.</w:t>
      </w:r>
    </w:p>
    <w:p w:rsidR="00761894" w:rsidRDefault="00761894" w:rsidP="004E5479">
      <w:pPr>
        <w:autoSpaceDE w:val="0"/>
        <w:spacing w:after="0" w:line="240" w:lineRule="auto"/>
        <w:ind w:firstLine="720"/>
        <w:rPr>
          <w:rFonts w:ascii="Times New Roman" w:eastAsia="Times New Roman" w:hAnsi="Times New Roman" w:cs="Times New Roman"/>
          <w:kern w:val="1"/>
          <w:sz w:val="24"/>
          <w:szCs w:val="24"/>
          <w:lang w:eastAsia="ar-SA"/>
        </w:rPr>
      </w:pPr>
    </w:p>
    <w:p w:rsidR="00761894" w:rsidRPr="00761894" w:rsidRDefault="00B63368" w:rsidP="004E5479">
      <w:pPr>
        <w:suppressAutoHyphens/>
        <w:spacing w:before="120" w:after="0" w:line="240" w:lineRule="auto"/>
        <w:ind w:firstLine="709"/>
        <w:rPr>
          <w:rFonts w:ascii="Times New Roman" w:eastAsia="Arial Unicode MS" w:hAnsi="Times New Roman" w:cs="Times New Roman"/>
          <w:kern w:val="1"/>
          <w:sz w:val="28"/>
          <w:szCs w:val="28"/>
          <w:lang w:eastAsia="ar-SA"/>
        </w:rPr>
      </w:pPr>
      <w:r>
        <w:rPr>
          <w:rFonts w:ascii="Times New Roman" w:eastAsia="Arial Unicode MS" w:hAnsi="Times New Roman" w:cs="Times New Roman"/>
          <w:b/>
          <w:color w:val="00000A"/>
          <w:kern w:val="1"/>
          <w:sz w:val="28"/>
          <w:szCs w:val="28"/>
          <w:lang w:eastAsia="ar-SA"/>
        </w:rPr>
        <w:t>3.</w:t>
      </w:r>
      <w:r w:rsidR="00761894" w:rsidRPr="00761894">
        <w:rPr>
          <w:rFonts w:ascii="Times New Roman" w:eastAsia="Arial Unicode MS" w:hAnsi="Times New Roman" w:cs="Times New Roman"/>
          <w:b/>
          <w:color w:val="00000A"/>
          <w:kern w:val="1"/>
          <w:sz w:val="28"/>
          <w:szCs w:val="28"/>
          <w:lang w:eastAsia="ar-SA"/>
        </w:rPr>
        <w:t>3 Программа духовно-нравственного развития</w:t>
      </w:r>
    </w:p>
    <w:p w:rsidR="00761894" w:rsidRDefault="00761894" w:rsidP="004E5479">
      <w:pPr>
        <w:widowControl w:val="0"/>
        <w:suppressAutoHyphens/>
        <w:overflowPunct w:val="0"/>
        <w:autoSpaceDE w:val="0"/>
        <w:spacing w:after="0" w:line="240" w:lineRule="auto"/>
        <w:ind w:firstLine="709"/>
        <w:rPr>
          <w:rFonts w:ascii="Times New Roman" w:eastAsia="Arial Unicode MS" w:hAnsi="Times New Roman" w:cs="Times New Roman"/>
          <w:kern w:val="1"/>
          <w:sz w:val="24"/>
          <w:szCs w:val="24"/>
          <w:lang w:eastAsia="ar-SA"/>
        </w:rPr>
      </w:pPr>
      <w:r w:rsidRPr="005D33FD">
        <w:rPr>
          <w:rFonts w:ascii="Times New Roman" w:eastAsia="Arial Unicode MS" w:hAnsi="Times New Roman" w:cs="Times New Roman"/>
          <w:b/>
          <w:kern w:val="1"/>
          <w:sz w:val="24"/>
          <w:szCs w:val="24"/>
          <w:lang w:eastAsia="ar-SA"/>
        </w:rPr>
        <w:t xml:space="preserve">Целью </w:t>
      </w:r>
      <w:r w:rsidRPr="005D33FD">
        <w:rPr>
          <w:rFonts w:ascii="Times New Roman" w:eastAsia="Arial Unicode MS" w:hAnsi="Times New Roman" w:cs="Times New Roman"/>
          <w:kern w:val="1"/>
          <w:sz w:val="24"/>
          <w:szCs w:val="24"/>
          <w:lang w:eastAsia="ar-SA"/>
        </w:rPr>
        <w:t>духовно-нравственного развития и воспитания обучающихся является со</w:t>
      </w:r>
      <w:r w:rsidRPr="005D33FD">
        <w:rPr>
          <w:rFonts w:ascii="Times New Roman" w:eastAsia="Arial Unicode MS" w:hAnsi="Times New Roman" w:cs="Times New Roman"/>
          <w:kern w:val="1"/>
          <w:sz w:val="24"/>
          <w:szCs w:val="24"/>
          <w:lang w:eastAsia="ar-SA"/>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33252" w:rsidRPr="00633252" w:rsidRDefault="00633252" w:rsidP="004E5479">
      <w:pPr>
        <w:pStyle w:val="a8"/>
        <w:ind w:firstLine="708"/>
        <w:rPr>
          <w:rFonts w:ascii="Times New Roman" w:hAnsi="Times New Roman" w:cs="Times New Roman"/>
          <w:sz w:val="24"/>
          <w:szCs w:val="24"/>
          <w:lang w:eastAsia="ar-SA"/>
        </w:rPr>
      </w:pPr>
      <w:r w:rsidRPr="00633252">
        <w:rPr>
          <w:rFonts w:ascii="Times New Roman" w:hAnsi="Times New Roman" w:cs="Times New Roman"/>
          <w:sz w:val="24"/>
          <w:szCs w:val="24"/>
          <w:lang w:eastAsia="ar-SA"/>
        </w:rPr>
        <w:t>В основе реализации программы духовно-нравственного развития положен п</w:t>
      </w:r>
      <w:r w:rsidRPr="00633252">
        <w:rPr>
          <w:rFonts w:ascii="Times New Roman" w:hAnsi="Times New Roman" w:cs="Times New Roman"/>
          <w:bCs/>
          <w:sz w:val="24"/>
          <w:szCs w:val="24"/>
          <w:lang w:eastAsia="ar-SA"/>
        </w:rPr>
        <w:t>ринцип системно-</w:t>
      </w:r>
      <w:proofErr w:type="spellStart"/>
      <w:r w:rsidRPr="00633252">
        <w:rPr>
          <w:rFonts w:ascii="Times New Roman" w:hAnsi="Times New Roman" w:cs="Times New Roman"/>
          <w:bCs/>
          <w:sz w:val="24"/>
          <w:szCs w:val="24"/>
          <w:lang w:eastAsia="ar-SA"/>
        </w:rPr>
        <w:t>деятельностной</w:t>
      </w:r>
      <w:proofErr w:type="spellEnd"/>
      <w:r w:rsidRPr="00633252">
        <w:rPr>
          <w:rFonts w:ascii="Times New Roman" w:hAnsi="Times New Roman" w:cs="Times New Roman"/>
          <w:bCs/>
          <w:sz w:val="24"/>
          <w:szCs w:val="24"/>
          <w:lang w:eastAsia="ar-SA"/>
        </w:rPr>
        <w:t xml:space="preserve"> организации воспитания. </w:t>
      </w:r>
      <w:proofErr w:type="gramStart"/>
      <w:r w:rsidRPr="00633252">
        <w:rPr>
          <w:rFonts w:ascii="Times New Roman" w:hAnsi="Times New Roman" w:cs="Times New Roman"/>
          <w:bCs/>
          <w:sz w:val="24"/>
          <w:szCs w:val="24"/>
          <w:lang w:eastAsia="ar-SA"/>
        </w:rPr>
        <w:t>Он предполагает, что в</w:t>
      </w:r>
      <w:r w:rsidRPr="00633252">
        <w:rPr>
          <w:rFonts w:ascii="Times New Roman" w:hAnsi="Times New Roman" w:cs="Times New Roman"/>
          <w:sz w:val="24"/>
          <w:szCs w:val="24"/>
          <w:lang w:eastAsia="ar-SA"/>
        </w:rPr>
        <w:t>оспитание, направленное на духовно-нравственное</w:t>
      </w:r>
      <w:r w:rsidRPr="00633252">
        <w:rPr>
          <w:rFonts w:ascii="Times New Roman" w:hAnsi="Times New Roman" w:cs="Times New Roman"/>
          <w:bCs/>
          <w:sz w:val="24"/>
          <w:szCs w:val="24"/>
          <w:lang w:eastAsia="ar-SA"/>
        </w:rPr>
        <w:t xml:space="preserve"> </w:t>
      </w:r>
      <w:r w:rsidRPr="00633252">
        <w:rPr>
          <w:rFonts w:ascii="Times New Roman" w:hAnsi="Times New Roman" w:cs="Times New Roman"/>
          <w:sz w:val="24"/>
          <w:szCs w:val="24"/>
          <w:lang w:eastAsia="ar-SA"/>
        </w:rPr>
        <w:t>развитие обучающихся с умственной отсталостью (интеллектуальными нарушениями) и поддерживаемое всем укладом школьной жизни, включает в себя ор</w:t>
      </w:r>
      <w:r w:rsidRPr="00633252">
        <w:rPr>
          <w:rFonts w:ascii="Times New Roman" w:hAnsi="Times New Roman" w:cs="Times New Roman"/>
          <w:sz w:val="24"/>
          <w:szCs w:val="24"/>
          <w:lang w:eastAsia="ar-SA"/>
        </w:rPr>
        <w:softHyphen/>
        <w:t xml:space="preserve">ганизацию учебной, </w:t>
      </w:r>
      <w:proofErr w:type="spellStart"/>
      <w:r w:rsidRPr="00633252">
        <w:rPr>
          <w:rFonts w:ascii="Times New Roman" w:hAnsi="Times New Roman" w:cs="Times New Roman"/>
          <w:sz w:val="24"/>
          <w:szCs w:val="24"/>
          <w:lang w:eastAsia="ar-SA"/>
        </w:rPr>
        <w:t>внеучебной</w:t>
      </w:r>
      <w:proofErr w:type="spellEnd"/>
      <w:r w:rsidRPr="00633252">
        <w:rPr>
          <w:rFonts w:ascii="Times New Roman" w:hAnsi="Times New Roman" w:cs="Times New Roman"/>
          <w:sz w:val="24"/>
          <w:szCs w:val="24"/>
          <w:lang w:eastAsia="ar-SA"/>
        </w:rPr>
        <w:t xml:space="preserve">, общественно значимой деятельности школьников. </w:t>
      </w:r>
      <w:proofErr w:type="gramEnd"/>
    </w:p>
    <w:p w:rsidR="00626E54" w:rsidRDefault="00626E54" w:rsidP="004E5479">
      <w:pPr>
        <w:widowControl w:val="0"/>
        <w:suppressAutoHyphens/>
        <w:autoSpaceDE w:val="0"/>
        <w:spacing w:after="0" w:line="240" w:lineRule="auto"/>
        <w:ind w:firstLine="709"/>
        <w:rPr>
          <w:rFonts w:ascii="Times New Roman" w:eastAsia="Arial Unicode MS" w:hAnsi="Times New Roman" w:cs="Times New Roman"/>
          <w:b/>
          <w:i/>
          <w:iCs/>
          <w:kern w:val="1"/>
          <w:sz w:val="24"/>
          <w:szCs w:val="24"/>
          <w:lang w:eastAsia="ar-SA"/>
        </w:rPr>
        <w:sectPr w:rsidR="00626E54" w:rsidSect="00F869F1">
          <w:pgSz w:w="11906" w:h="16838"/>
          <w:pgMar w:top="720" w:right="720" w:bottom="720" w:left="720" w:header="708" w:footer="708" w:gutter="0"/>
          <w:cols w:space="708"/>
          <w:docGrid w:linePitch="360"/>
        </w:sectPr>
      </w:pPr>
    </w:p>
    <w:tbl>
      <w:tblPr>
        <w:tblStyle w:val="aa"/>
        <w:tblW w:w="15725" w:type="dxa"/>
        <w:tblLook w:val="04A0" w:firstRow="1" w:lastRow="0" w:firstColumn="1" w:lastColumn="0" w:noHBand="0" w:noVBand="1"/>
      </w:tblPr>
      <w:tblGrid>
        <w:gridCol w:w="3535"/>
        <w:gridCol w:w="12190"/>
      </w:tblGrid>
      <w:tr w:rsidR="008302EE" w:rsidTr="008302EE">
        <w:trPr>
          <w:gridAfter w:val="1"/>
          <w:wAfter w:w="12190" w:type="dxa"/>
          <w:trHeight w:val="283"/>
        </w:trPr>
        <w:tc>
          <w:tcPr>
            <w:tcW w:w="3535" w:type="dxa"/>
            <w:vMerge w:val="restart"/>
          </w:tcPr>
          <w:p w:rsidR="008302EE"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lastRenderedPageBreak/>
              <w:t>Области</w:t>
            </w:r>
          </w:p>
        </w:tc>
      </w:tr>
      <w:tr w:rsidR="008302EE" w:rsidTr="008302EE">
        <w:trPr>
          <w:trHeight w:val="148"/>
        </w:trPr>
        <w:tc>
          <w:tcPr>
            <w:tcW w:w="3535" w:type="dxa"/>
            <w:vMerge/>
          </w:tcPr>
          <w:p w:rsidR="008302EE"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kern w:val="1"/>
                <w:sz w:val="24"/>
                <w:szCs w:val="24"/>
                <w:lang w:eastAsia="ar-SA"/>
              </w:rPr>
            </w:pPr>
          </w:p>
        </w:tc>
        <w:tc>
          <w:tcPr>
            <w:tcW w:w="12190" w:type="dxa"/>
          </w:tcPr>
          <w:p w:rsidR="008302EE" w:rsidRPr="005D33FD"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iCs/>
                <w:kern w:val="1"/>
                <w:sz w:val="24"/>
                <w:szCs w:val="24"/>
                <w:lang w:eastAsia="ar-SA"/>
              </w:rPr>
            </w:pPr>
            <w:r>
              <w:rPr>
                <w:rFonts w:ascii="Times New Roman" w:eastAsia="Arial Unicode MS" w:hAnsi="Times New Roman" w:cs="Times New Roman"/>
                <w:b/>
                <w:iCs/>
                <w:kern w:val="1"/>
                <w:sz w:val="24"/>
                <w:szCs w:val="24"/>
                <w:lang w:eastAsia="ar-SA"/>
              </w:rPr>
              <w:t>Задачи:</w:t>
            </w:r>
          </w:p>
        </w:tc>
      </w:tr>
      <w:tr w:rsidR="008302EE" w:rsidTr="008302EE">
        <w:trPr>
          <w:trHeight w:val="148"/>
        </w:trPr>
        <w:tc>
          <w:tcPr>
            <w:tcW w:w="3535" w:type="dxa"/>
            <w:vMerge/>
          </w:tcPr>
          <w:p w:rsidR="008302EE"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kern w:val="1"/>
                <w:sz w:val="24"/>
                <w:szCs w:val="24"/>
                <w:lang w:eastAsia="ar-SA"/>
              </w:rPr>
            </w:pPr>
          </w:p>
        </w:tc>
        <w:tc>
          <w:tcPr>
            <w:tcW w:w="12190" w:type="dxa"/>
          </w:tcPr>
          <w:p w:rsidR="008302EE"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kern w:val="1"/>
                <w:sz w:val="24"/>
                <w:szCs w:val="24"/>
                <w:lang w:eastAsia="ar-SA"/>
              </w:rPr>
            </w:pPr>
            <w:r w:rsidRPr="005D33FD">
              <w:rPr>
                <w:rFonts w:ascii="Times New Roman" w:eastAsia="Arial Unicode MS" w:hAnsi="Times New Roman" w:cs="Times New Roman"/>
                <w:b/>
                <w:iCs/>
                <w:kern w:val="1"/>
                <w:sz w:val="24"/>
                <w:szCs w:val="24"/>
                <w:lang w:eastAsia="ar-SA"/>
              </w:rPr>
              <w:t xml:space="preserve">1 - </w:t>
            </w:r>
            <w:r w:rsidRPr="005D33FD">
              <w:rPr>
                <w:rFonts w:ascii="Times New Roman" w:eastAsia="Arial Unicode MS" w:hAnsi="Times New Roman" w:cs="Times New Roman"/>
                <w:b/>
                <w:iCs/>
                <w:kern w:val="1"/>
                <w:sz w:val="24"/>
                <w:szCs w:val="24"/>
                <w:lang w:val="en-US" w:eastAsia="ar-SA"/>
              </w:rPr>
              <w:t>IV</w:t>
            </w:r>
            <w:r w:rsidRPr="005D33FD">
              <w:rPr>
                <w:rFonts w:ascii="Times New Roman" w:eastAsia="Arial Unicode MS" w:hAnsi="Times New Roman" w:cs="Times New Roman"/>
                <w:b/>
                <w:iCs/>
                <w:kern w:val="1"/>
                <w:sz w:val="24"/>
                <w:szCs w:val="24"/>
                <w:lang w:eastAsia="ar-SA"/>
              </w:rPr>
              <w:t xml:space="preserve"> классы</w:t>
            </w:r>
          </w:p>
        </w:tc>
      </w:tr>
      <w:tr w:rsidR="008302EE" w:rsidTr="008302EE">
        <w:trPr>
          <w:trHeight w:val="2107"/>
        </w:trPr>
        <w:tc>
          <w:tcPr>
            <w:tcW w:w="3535" w:type="dxa"/>
          </w:tcPr>
          <w:p w:rsidR="008302EE"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b/>
                <w:kern w:val="1"/>
                <w:sz w:val="24"/>
                <w:szCs w:val="24"/>
                <w:lang w:eastAsia="ar-SA"/>
              </w:rPr>
            </w:pPr>
            <w:r w:rsidRPr="005D33FD">
              <w:rPr>
                <w:rFonts w:ascii="Times New Roman" w:eastAsia="Arial Unicode MS" w:hAnsi="Times New Roman" w:cs="Times New Roman"/>
                <w:iCs/>
                <w:kern w:val="1"/>
                <w:sz w:val="24"/>
                <w:szCs w:val="24"/>
                <w:lang w:eastAsia="ar-SA"/>
              </w:rPr>
              <w:t>формировани</w:t>
            </w:r>
            <w:r>
              <w:rPr>
                <w:rFonts w:ascii="Times New Roman" w:eastAsia="Arial Unicode MS" w:hAnsi="Times New Roman" w:cs="Times New Roman"/>
                <w:iCs/>
                <w:kern w:val="1"/>
                <w:sz w:val="24"/>
                <w:szCs w:val="24"/>
                <w:lang w:eastAsia="ar-SA"/>
              </w:rPr>
              <w:t>е</w:t>
            </w:r>
            <w:r w:rsidRPr="005D33FD">
              <w:rPr>
                <w:rFonts w:ascii="Times New Roman" w:eastAsia="Arial Unicode MS" w:hAnsi="Times New Roman" w:cs="Times New Roman"/>
                <w:iCs/>
                <w:kern w:val="1"/>
                <w:sz w:val="24"/>
                <w:szCs w:val="24"/>
                <w:lang w:eastAsia="ar-SA"/>
              </w:rPr>
              <w:t xml:space="preserve"> </w:t>
            </w:r>
            <w:r w:rsidRPr="005D33FD">
              <w:rPr>
                <w:rFonts w:ascii="Times New Roman" w:eastAsia="Arial Unicode MS" w:hAnsi="Times New Roman" w:cs="Times New Roman"/>
                <w:b/>
                <w:i/>
                <w:iCs/>
                <w:kern w:val="1"/>
                <w:sz w:val="24"/>
                <w:szCs w:val="24"/>
                <w:lang w:eastAsia="ar-SA"/>
              </w:rPr>
              <w:t>личностной культуры</w:t>
            </w:r>
          </w:p>
        </w:tc>
        <w:tc>
          <w:tcPr>
            <w:tcW w:w="12190" w:type="dxa"/>
          </w:tcPr>
          <w:p w:rsidR="008302EE" w:rsidRPr="005D33FD"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5D33FD">
              <w:rPr>
                <w:rFonts w:ascii="Times New Roman" w:eastAsia="Arial Unicode MS" w:hAnsi="Times New Roman" w:cs="Times New Roman"/>
                <w:kern w:val="1"/>
                <w:sz w:val="24"/>
                <w:szCs w:val="24"/>
                <w:lang w:eastAsia="ar-SA"/>
              </w:rPr>
              <w:t>формирование мотивации универсальной нравственной компетенции — «становиться лучше», активности в учебно-игровой, предметно</w:t>
            </w:r>
            <w:r w:rsidRPr="005D33FD">
              <w:rPr>
                <w:rFonts w:ascii="Times New Roman" w:eastAsia="PMingLiU" w:hAnsi="Times New Roman" w:cs="Times New Roman"/>
                <w:kern w:val="1"/>
                <w:sz w:val="24"/>
                <w:szCs w:val="24"/>
                <w:lang w:eastAsia="ar-SA"/>
              </w:rPr>
              <w:t>-</w:t>
            </w:r>
            <w:r w:rsidRPr="005D33FD">
              <w:rPr>
                <w:rFonts w:ascii="Times New Roman" w:eastAsia="Arial Unicode MS" w:hAnsi="Times New Roman" w:cs="Times New Roman"/>
                <w:kern w:val="1"/>
                <w:sz w:val="24"/>
                <w:szCs w:val="24"/>
                <w:lang w:eastAsia="ar-SA"/>
              </w:rPr>
              <w:t xml:space="preserve">продуктивной, социально ориентированной деятельности на основе нравственных установок и моральных норм;  </w:t>
            </w:r>
          </w:p>
          <w:p w:rsidR="008302EE" w:rsidRPr="005D33FD" w:rsidRDefault="008302EE" w:rsidP="004E5479">
            <w:pPr>
              <w:pStyle w:val="a7"/>
              <w:widowControl w:val="0"/>
              <w:numPr>
                <w:ilvl w:val="0"/>
                <w:numId w:val="18"/>
              </w:numPr>
              <w:tabs>
                <w:tab w:val="left" w:pos="1080"/>
                <w:tab w:val="left" w:pos="1440"/>
              </w:tabs>
              <w:overflowPunct w:val="0"/>
              <w:autoSpaceDE w:val="0"/>
              <w:rPr>
                <w:rFonts w:ascii="Times New Roman" w:eastAsia="Arial Unicode MS" w:hAnsi="Times New Roman" w:cs="Times New Roman"/>
                <w:kern w:val="1"/>
                <w:sz w:val="24"/>
                <w:szCs w:val="24"/>
                <w:lang w:eastAsia="ar-SA"/>
              </w:rPr>
            </w:pPr>
            <w:r w:rsidRPr="005D33FD">
              <w:rPr>
                <w:rFonts w:ascii="Times New Roman" w:eastAsia="Arial Unicode MS" w:hAnsi="Times New Roman" w:cs="Times New Roman"/>
                <w:kern w:val="1"/>
                <w:sz w:val="24"/>
                <w:szCs w:val="24"/>
                <w:lang w:eastAsia="ar-SA"/>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302EE" w:rsidRPr="005D33FD" w:rsidRDefault="008302EE" w:rsidP="004E5479">
            <w:pPr>
              <w:pStyle w:val="a7"/>
              <w:widowControl w:val="0"/>
              <w:numPr>
                <w:ilvl w:val="0"/>
                <w:numId w:val="18"/>
              </w:numPr>
              <w:tabs>
                <w:tab w:val="left" w:pos="1080"/>
                <w:tab w:val="left" w:pos="1440"/>
              </w:tabs>
              <w:overflowPunct w:val="0"/>
              <w:autoSpaceDE w:val="0"/>
              <w:rPr>
                <w:rFonts w:ascii="Times New Roman" w:eastAsia="Arial Unicode MS" w:hAnsi="Times New Roman" w:cs="Times New Roman"/>
                <w:kern w:val="1"/>
                <w:sz w:val="24"/>
                <w:szCs w:val="24"/>
                <w:lang w:eastAsia="ar-SA"/>
              </w:rPr>
            </w:pPr>
            <w:r w:rsidRPr="005D33FD">
              <w:rPr>
                <w:rFonts w:ascii="Times New Roman" w:eastAsia="Arial Unicode MS" w:hAnsi="Times New Roman" w:cs="Times New Roman"/>
                <w:kern w:val="1"/>
                <w:sz w:val="24"/>
                <w:szCs w:val="24"/>
                <w:lang w:eastAsia="ar-SA"/>
              </w:rPr>
              <w:t>формирование первоначальных представлений о некоторых общечеловеческих (базовых) ценностях;</w:t>
            </w:r>
          </w:p>
          <w:p w:rsidR="008302EE" w:rsidRDefault="008302EE" w:rsidP="004E5479">
            <w:pPr>
              <w:pStyle w:val="a7"/>
              <w:widowControl w:val="0"/>
              <w:numPr>
                <w:ilvl w:val="0"/>
                <w:numId w:val="18"/>
              </w:numPr>
              <w:tabs>
                <w:tab w:val="left" w:pos="720"/>
                <w:tab w:val="left" w:pos="1080"/>
                <w:tab w:val="left" w:pos="1440"/>
              </w:tabs>
              <w:overflowPunct w:val="0"/>
              <w:autoSpaceDE w:val="0"/>
              <w:rPr>
                <w:rFonts w:ascii="Times New Roman" w:eastAsia="Arial Unicode MS" w:hAnsi="Times New Roman" w:cs="Times New Roman"/>
                <w:b/>
                <w:kern w:val="1"/>
                <w:sz w:val="24"/>
                <w:szCs w:val="24"/>
                <w:lang w:eastAsia="ar-SA"/>
              </w:rPr>
            </w:pPr>
            <w:r w:rsidRPr="005D33FD">
              <w:rPr>
                <w:rFonts w:ascii="Times New Roman" w:eastAsia="Arial Unicode MS" w:hAnsi="Times New Roman" w:cs="Times New Roman"/>
                <w:kern w:val="1"/>
                <w:sz w:val="24"/>
                <w:szCs w:val="24"/>
                <w:lang w:eastAsia="ar-SA"/>
              </w:rPr>
              <w:t>развитие трудолюбия, способности к преодолению трудностей, настойчивости в достижении результата.</w:t>
            </w:r>
          </w:p>
        </w:tc>
      </w:tr>
      <w:tr w:rsidR="008302EE" w:rsidTr="008302EE">
        <w:trPr>
          <w:trHeight w:val="1967"/>
        </w:trPr>
        <w:tc>
          <w:tcPr>
            <w:tcW w:w="3535" w:type="dxa"/>
          </w:tcPr>
          <w:p w:rsidR="008302EE" w:rsidRPr="00A45B0F" w:rsidRDefault="008302EE" w:rsidP="004E5479">
            <w:pPr>
              <w:pStyle w:val="a7"/>
              <w:widowControl w:val="0"/>
              <w:tabs>
                <w:tab w:val="left" w:pos="720"/>
                <w:tab w:val="left" w:pos="1080"/>
              </w:tabs>
              <w:overflowPunct w:val="0"/>
              <w:autoSpaceDE w:val="0"/>
              <w:ind w:left="0"/>
              <w:rPr>
                <w:rFonts w:ascii="Times New Roman" w:eastAsia="Arial Unicode MS" w:hAnsi="Times New Roman" w:cs="Times New Roman"/>
                <w:iCs/>
                <w:kern w:val="1"/>
                <w:sz w:val="24"/>
                <w:szCs w:val="24"/>
                <w:lang w:eastAsia="ar-SA"/>
              </w:rPr>
            </w:pPr>
            <w:r w:rsidRPr="00A45B0F">
              <w:rPr>
                <w:rFonts w:ascii="Times New Roman" w:hAnsi="Times New Roman" w:cs="Times New Roman"/>
                <w:iCs/>
                <w:sz w:val="24"/>
                <w:szCs w:val="24"/>
              </w:rPr>
              <w:t>формирование</w:t>
            </w:r>
            <w:r w:rsidRPr="00A45B0F">
              <w:rPr>
                <w:rFonts w:ascii="Times New Roman" w:hAnsi="Times New Roman" w:cs="Times New Roman"/>
                <w:b/>
                <w:i/>
                <w:iCs/>
                <w:sz w:val="24"/>
                <w:szCs w:val="24"/>
              </w:rPr>
              <w:t xml:space="preserve"> социальной культуры</w:t>
            </w:r>
          </w:p>
        </w:tc>
        <w:tc>
          <w:tcPr>
            <w:tcW w:w="12190" w:type="dxa"/>
          </w:tcPr>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 xml:space="preserve">воспитание положительного отношения к своему национальному языку и культуре; </w:t>
            </w:r>
          </w:p>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 xml:space="preserve">формирование чувства причастности к коллективным делам; </w:t>
            </w:r>
          </w:p>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 xml:space="preserve">укрепление доверия к другим людям; </w:t>
            </w:r>
          </w:p>
          <w:p w:rsidR="008302EE" w:rsidRPr="005D33FD"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развитие доброжелательности и эмоциональной отзывчивости, понимания других людей и сопереживания им.</w:t>
            </w:r>
          </w:p>
        </w:tc>
      </w:tr>
      <w:tr w:rsidR="008302EE" w:rsidTr="008302EE">
        <w:trPr>
          <w:trHeight w:val="933"/>
        </w:trPr>
        <w:tc>
          <w:tcPr>
            <w:tcW w:w="3535" w:type="dxa"/>
          </w:tcPr>
          <w:p w:rsidR="008302EE" w:rsidRPr="00A45B0F" w:rsidRDefault="008302EE" w:rsidP="004E5479">
            <w:pPr>
              <w:pStyle w:val="a7"/>
              <w:widowControl w:val="0"/>
              <w:tabs>
                <w:tab w:val="left" w:pos="720"/>
                <w:tab w:val="left" w:pos="1080"/>
              </w:tabs>
              <w:overflowPunct w:val="0"/>
              <w:autoSpaceDE w:val="0"/>
              <w:ind w:left="0"/>
              <w:rPr>
                <w:rFonts w:ascii="Times New Roman" w:hAnsi="Times New Roman" w:cs="Times New Roman"/>
                <w:iCs/>
                <w:sz w:val="24"/>
                <w:szCs w:val="24"/>
              </w:rPr>
            </w:pPr>
            <w:r w:rsidRPr="00A45B0F">
              <w:rPr>
                <w:rFonts w:ascii="Times New Roman" w:hAnsi="Times New Roman" w:cs="Times New Roman"/>
                <w:iCs/>
                <w:sz w:val="24"/>
                <w:szCs w:val="24"/>
              </w:rPr>
              <w:t>формировани</w:t>
            </w:r>
            <w:r>
              <w:rPr>
                <w:rFonts w:ascii="Times New Roman" w:hAnsi="Times New Roman" w:cs="Times New Roman"/>
                <w:iCs/>
                <w:sz w:val="24"/>
                <w:szCs w:val="24"/>
              </w:rPr>
              <w:t>е</w:t>
            </w:r>
            <w:r w:rsidRPr="00A45B0F">
              <w:rPr>
                <w:rFonts w:ascii="Times New Roman" w:hAnsi="Times New Roman" w:cs="Times New Roman"/>
                <w:b/>
                <w:i/>
                <w:iCs/>
                <w:sz w:val="24"/>
                <w:szCs w:val="24"/>
              </w:rPr>
              <w:t xml:space="preserve"> семейной культуры</w:t>
            </w:r>
          </w:p>
        </w:tc>
        <w:tc>
          <w:tcPr>
            <w:tcW w:w="12190" w:type="dxa"/>
          </w:tcPr>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формирование уважительного отношения к родителям, осознанного, заботливого отношения к старшим и младшим;</w:t>
            </w:r>
          </w:p>
          <w:p w:rsidR="008302EE" w:rsidRPr="00A45B0F" w:rsidRDefault="008302EE" w:rsidP="004E5479">
            <w:pPr>
              <w:pStyle w:val="a7"/>
              <w:widowControl w:val="0"/>
              <w:numPr>
                <w:ilvl w:val="0"/>
                <w:numId w:val="18"/>
              </w:numPr>
              <w:tabs>
                <w:tab w:val="left" w:pos="1080"/>
              </w:tabs>
              <w:overflowPunct w:val="0"/>
              <w:autoSpaceDE w:val="0"/>
              <w:rPr>
                <w:rFonts w:ascii="Times New Roman" w:eastAsia="Arial Unicode MS" w:hAnsi="Times New Roman" w:cs="Times New Roman"/>
                <w:kern w:val="1"/>
                <w:sz w:val="24"/>
                <w:szCs w:val="24"/>
                <w:lang w:eastAsia="ar-SA"/>
              </w:rPr>
            </w:pPr>
            <w:r w:rsidRPr="00A45B0F">
              <w:rPr>
                <w:rFonts w:ascii="Times New Roman" w:eastAsia="Arial Unicode MS" w:hAnsi="Times New Roman" w:cs="Times New Roman"/>
                <w:kern w:val="1"/>
                <w:sz w:val="24"/>
                <w:szCs w:val="24"/>
                <w:lang w:eastAsia="ar-SA"/>
              </w:rPr>
              <w:t>формирование положительного отношения к семейным традициям и устоям.</w:t>
            </w:r>
          </w:p>
        </w:tc>
      </w:tr>
    </w:tbl>
    <w:p w:rsidR="005D33FD" w:rsidRDefault="005D33FD" w:rsidP="004E5479">
      <w:pPr>
        <w:widowControl w:val="0"/>
        <w:suppressAutoHyphens/>
        <w:autoSpaceDE w:val="0"/>
        <w:spacing w:after="0" w:line="240" w:lineRule="auto"/>
        <w:ind w:firstLine="709"/>
        <w:rPr>
          <w:rFonts w:ascii="Times New Roman" w:eastAsia="Arial Unicode MS" w:hAnsi="Times New Roman" w:cs="Times New Roman"/>
          <w:kern w:val="1"/>
          <w:sz w:val="24"/>
          <w:szCs w:val="24"/>
          <w:lang w:eastAsia="ar-SA"/>
        </w:rPr>
      </w:pPr>
    </w:p>
    <w:p w:rsidR="00A45B0F" w:rsidRDefault="00A45B0F" w:rsidP="004E5479">
      <w:pPr>
        <w:widowControl w:val="0"/>
        <w:suppressAutoHyphens/>
        <w:autoSpaceDE w:val="0"/>
        <w:spacing w:after="0" w:line="240" w:lineRule="auto"/>
        <w:ind w:firstLine="709"/>
        <w:rPr>
          <w:rFonts w:ascii="Times New Roman" w:eastAsia="Arial Unicode MS" w:hAnsi="Times New Roman" w:cs="Times New Roman"/>
          <w:b/>
          <w:kern w:val="1"/>
          <w:sz w:val="24"/>
          <w:szCs w:val="24"/>
          <w:lang w:eastAsia="ar-SA"/>
        </w:rPr>
      </w:pPr>
      <w:r w:rsidRPr="00A45B0F">
        <w:rPr>
          <w:rFonts w:ascii="Times New Roman" w:eastAsia="Arial Unicode MS" w:hAnsi="Times New Roman" w:cs="Times New Roman"/>
          <w:b/>
          <w:kern w:val="1"/>
          <w:sz w:val="24"/>
          <w:szCs w:val="24"/>
          <w:lang w:eastAsia="ar-SA"/>
        </w:rPr>
        <w:t xml:space="preserve">Направления духовно-нравственного развития </w:t>
      </w:r>
      <w:proofErr w:type="gramStart"/>
      <w:r w:rsidRPr="00A45B0F">
        <w:rPr>
          <w:rFonts w:ascii="Times New Roman" w:eastAsia="Arial Unicode MS" w:hAnsi="Times New Roman" w:cs="Times New Roman"/>
          <w:b/>
          <w:kern w:val="1"/>
          <w:sz w:val="24"/>
          <w:szCs w:val="24"/>
          <w:lang w:eastAsia="ar-SA"/>
        </w:rPr>
        <w:t>обучающихся</w:t>
      </w:r>
      <w:proofErr w:type="gramEnd"/>
    </w:p>
    <w:tbl>
      <w:tblPr>
        <w:tblStyle w:val="aa"/>
        <w:tblW w:w="15728" w:type="dxa"/>
        <w:tblLayout w:type="fixed"/>
        <w:tblLook w:val="04A0" w:firstRow="1" w:lastRow="0" w:firstColumn="1" w:lastColumn="0" w:noHBand="0" w:noVBand="1"/>
      </w:tblPr>
      <w:tblGrid>
        <w:gridCol w:w="2943"/>
        <w:gridCol w:w="7513"/>
        <w:gridCol w:w="5272"/>
      </w:tblGrid>
      <w:tr w:rsidR="00127EC5" w:rsidTr="008302EE">
        <w:trPr>
          <w:trHeight w:val="143"/>
        </w:trPr>
        <w:tc>
          <w:tcPr>
            <w:tcW w:w="2943" w:type="dxa"/>
          </w:tcPr>
          <w:p w:rsidR="00127EC5" w:rsidRDefault="00127EC5" w:rsidP="004E5479">
            <w:pPr>
              <w:widowControl w:val="0"/>
              <w:suppressAutoHyphens/>
              <w:autoSpaceDE w:val="0"/>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Направление</w:t>
            </w:r>
          </w:p>
        </w:tc>
        <w:tc>
          <w:tcPr>
            <w:tcW w:w="7513" w:type="dxa"/>
          </w:tcPr>
          <w:p w:rsidR="00127EC5" w:rsidRPr="00D12A49" w:rsidRDefault="00035DDB" w:rsidP="004E5479">
            <w:pPr>
              <w:widowControl w:val="0"/>
              <w:suppressAutoHyphens/>
              <w:autoSpaceDE w:val="0"/>
              <w:rPr>
                <w:rFonts w:ascii="Times New Roman" w:hAnsi="Times New Roman" w:cs="Times New Roman"/>
                <w:b/>
                <w:iCs/>
                <w:sz w:val="24"/>
                <w:szCs w:val="24"/>
              </w:rPr>
            </w:pPr>
            <w:r>
              <w:rPr>
                <w:rFonts w:ascii="Times New Roman" w:hAnsi="Times New Roman" w:cs="Times New Roman"/>
                <w:b/>
                <w:iCs/>
                <w:sz w:val="24"/>
                <w:szCs w:val="24"/>
              </w:rPr>
              <w:t>Планируемые результаты</w:t>
            </w:r>
          </w:p>
        </w:tc>
        <w:tc>
          <w:tcPr>
            <w:tcW w:w="5272" w:type="dxa"/>
          </w:tcPr>
          <w:p w:rsidR="00127EC5" w:rsidRDefault="008914FF" w:rsidP="004E5479">
            <w:pPr>
              <w:widowControl w:val="0"/>
              <w:suppressAutoHyphens/>
              <w:autoSpaceDE w:val="0"/>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Формы занятий</w:t>
            </w:r>
          </w:p>
        </w:tc>
      </w:tr>
      <w:tr w:rsidR="00CF4B6F" w:rsidTr="008302EE">
        <w:trPr>
          <w:trHeight w:val="143"/>
        </w:trPr>
        <w:tc>
          <w:tcPr>
            <w:tcW w:w="2943" w:type="dxa"/>
          </w:tcPr>
          <w:p w:rsidR="00CF4B6F" w:rsidRPr="00A45B0F" w:rsidRDefault="00CF4B6F" w:rsidP="004E5479">
            <w:pPr>
              <w:widowControl w:val="0"/>
              <w:suppressAutoHyphens/>
              <w:overflowPunct w:val="0"/>
              <w:autoSpaceDE w:val="0"/>
              <w:rPr>
                <w:rFonts w:ascii="Times New Roman" w:eastAsia="Arial Unicode MS" w:hAnsi="Times New Roman" w:cs="Times New Roman"/>
                <w:b/>
                <w:bCs/>
                <w:iCs/>
                <w:kern w:val="1"/>
                <w:sz w:val="24"/>
                <w:szCs w:val="24"/>
                <w:lang w:eastAsia="ar-SA"/>
              </w:rPr>
            </w:pPr>
            <w:r w:rsidRPr="00A45B0F">
              <w:rPr>
                <w:rFonts w:ascii="Times New Roman" w:eastAsia="Arial Unicode MS" w:hAnsi="Times New Roman" w:cs="Times New Roman"/>
                <w:b/>
                <w:bCs/>
                <w:iCs/>
                <w:kern w:val="1"/>
                <w:sz w:val="24"/>
                <w:szCs w:val="24"/>
                <w:lang w:eastAsia="ar-SA"/>
              </w:rPr>
              <w:t>Воспитание гражданственности, патриотизма, уважения</w:t>
            </w:r>
          </w:p>
          <w:p w:rsidR="00CF4B6F" w:rsidRDefault="00CF4B6F" w:rsidP="004E5479">
            <w:pPr>
              <w:widowControl w:val="0"/>
              <w:suppressAutoHyphens/>
              <w:autoSpaceDE w:val="0"/>
              <w:rPr>
                <w:rFonts w:ascii="Times New Roman" w:eastAsia="Arial Unicode MS" w:hAnsi="Times New Roman" w:cs="Times New Roman"/>
                <w:b/>
                <w:kern w:val="1"/>
                <w:sz w:val="24"/>
                <w:szCs w:val="24"/>
                <w:lang w:eastAsia="ar-SA"/>
              </w:rPr>
            </w:pPr>
            <w:r w:rsidRPr="00127EC5">
              <w:rPr>
                <w:rFonts w:ascii="Times New Roman" w:eastAsia="Arial Unicode MS" w:hAnsi="Times New Roman" w:cs="Times New Roman"/>
                <w:b/>
                <w:bCs/>
                <w:iCs/>
                <w:kern w:val="1"/>
                <w:sz w:val="24"/>
                <w:szCs w:val="24"/>
                <w:lang w:eastAsia="ar-SA"/>
              </w:rPr>
              <w:t>к правам, свободам и обязанностям человека</w:t>
            </w:r>
          </w:p>
        </w:tc>
        <w:tc>
          <w:tcPr>
            <w:tcW w:w="7513" w:type="dxa"/>
          </w:tcPr>
          <w:p w:rsidR="00CF4B6F" w:rsidRDefault="00CF4B6F" w:rsidP="004E5479">
            <w:pPr>
              <w:widowControl w:val="0"/>
              <w:overflowPunct w:val="0"/>
              <w:autoSpaceDE w:val="0"/>
              <w:ind w:firstLine="709"/>
              <w:rPr>
                <w:rFonts w:ascii="Times New Roman" w:eastAsia="Arial Unicode MS" w:hAnsi="Times New Roman" w:cs="Times New Roman"/>
                <w:kern w:val="1"/>
                <w:sz w:val="24"/>
                <w:szCs w:val="24"/>
                <w:lang w:eastAsia="ar-SA"/>
              </w:rPr>
            </w:pPr>
            <w:r w:rsidRPr="00721F8A">
              <w:rPr>
                <w:rFonts w:ascii="Times New Roman" w:hAnsi="Times New Roman" w:cs="Times New Roman"/>
                <w:b/>
                <w:iCs/>
                <w:sz w:val="24"/>
                <w:szCs w:val="24"/>
                <w:lang w:val="en-US"/>
              </w:rPr>
              <w:t>I</w:t>
            </w:r>
            <w:r w:rsidRPr="00721F8A">
              <w:rPr>
                <w:rFonts w:ascii="Times New Roman" w:hAnsi="Times New Roman" w:cs="Times New Roman"/>
                <w:b/>
                <w:iCs/>
                <w:sz w:val="24"/>
                <w:szCs w:val="24"/>
              </w:rPr>
              <w:t xml:space="preserve"> -</w:t>
            </w:r>
            <w:r w:rsidRPr="00721F8A">
              <w:rPr>
                <w:rFonts w:ascii="Times New Roman" w:hAnsi="Times New Roman" w:cs="Times New Roman"/>
                <w:b/>
                <w:iCs/>
                <w:sz w:val="24"/>
                <w:szCs w:val="24"/>
                <w:lang w:val="en-US"/>
              </w:rPr>
              <w:t>IV</w:t>
            </w:r>
            <w:r w:rsidRPr="00721F8A">
              <w:rPr>
                <w:rFonts w:ascii="Times New Roman" w:hAnsi="Times New Roman" w:cs="Times New Roman"/>
                <w:b/>
                <w:iCs/>
                <w:sz w:val="24"/>
                <w:szCs w:val="24"/>
              </w:rPr>
              <w:t xml:space="preserve"> классы</w:t>
            </w:r>
            <w:r w:rsidRPr="00A45B0F">
              <w:rPr>
                <w:rFonts w:ascii="Times New Roman" w:eastAsia="Arial Unicode MS" w:hAnsi="Times New Roman" w:cs="Times New Roman"/>
                <w:kern w:val="1"/>
                <w:sz w:val="24"/>
                <w:szCs w:val="24"/>
                <w:lang w:eastAsia="ar-SA"/>
              </w:rPr>
              <w:t xml:space="preserve">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любовь к </w:t>
            </w:r>
            <w:proofErr w:type="gramStart"/>
            <w:r w:rsidRPr="00173C00">
              <w:rPr>
                <w:rFonts w:ascii="Times New Roman" w:eastAsia="Arial Unicode MS" w:hAnsi="Times New Roman" w:cs="Times New Roman"/>
                <w:kern w:val="1"/>
                <w:sz w:val="24"/>
                <w:szCs w:val="24"/>
                <w:lang w:eastAsia="ar-SA"/>
              </w:rPr>
              <w:t>близким</w:t>
            </w:r>
            <w:proofErr w:type="gramEnd"/>
            <w:r w:rsidRPr="00173C00">
              <w:rPr>
                <w:rFonts w:ascii="Times New Roman" w:eastAsia="Arial Unicode MS" w:hAnsi="Times New Roman" w:cs="Times New Roman"/>
                <w:kern w:val="1"/>
                <w:sz w:val="24"/>
                <w:szCs w:val="24"/>
                <w:lang w:eastAsia="ar-SA"/>
              </w:rPr>
              <w:t xml:space="preserve">, к своей школе, своему селу, городу, народу, России;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элементарные представления о своей «малой» Родине, ее людях, о ближайшем окружении и о себе;</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стремление активно участвовать в делах класса, школы, семьи, своего села, города;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уважение к защитникам Родины;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положительное отношение к своему национальному языку и </w:t>
            </w:r>
            <w:r w:rsidRPr="00173C00">
              <w:rPr>
                <w:rFonts w:ascii="Times New Roman" w:eastAsia="Arial Unicode MS" w:hAnsi="Times New Roman" w:cs="Times New Roman"/>
                <w:kern w:val="1"/>
                <w:sz w:val="24"/>
                <w:szCs w:val="24"/>
                <w:lang w:eastAsia="ar-SA"/>
              </w:rPr>
              <w:lastRenderedPageBreak/>
              <w:t xml:space="preserve">культуре;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элементарные представления о национальных героях и важнейших событиях истории Росс</w:t>
            </w:r>
            <w:proofErr w:type="gramStart"/>
            <w:r w:rsidRPr="00173C00">
              <w:rPr>
                <w:rFonts w:ascii="Times New Roman" w:eastAsia="Arial Unicode MS" w:hAnsi="Times New Roman" w:cs="Times New Roman"/>
                <w:kern w:val="1"/>
                <w:sz w:val="24"/>
                <w:szCs w:val="24"/>
                <w:lang w:eastAsia="ar-SA"/>
              </w:rPr>
              <w:t>ии и её</w:t>
            </w:r>
            <w:proofErr w:type="gramEnd"/>
            <w:r w:rsidRPr="00173C00">
              <w:rPr>
                <w:rFonts w:ascii="Times New Roman" w:eastAsia="Arial Unicode MS" w:hAnsi="Times New Roman" w:cs="Times New Roman"/>
                <w:kern w:val="1"/>
                <w:sz w:val="24"/>
                <w:szCs w:val="24"/>
                <w:lang w:eastAsia="ar-SA"/>
              </w:rPr>
              <w:t xml:space="preserve"> народов;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умение отвечать за свои поступки;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kern w:val="1"/>
                <w:sz w:val="24"/>
                <w:szCs w:val="24"/>
                <w:lang w:eastAsia="ar-SA"/>
              </w:rPr>
            </w:pPr>
            <w:r w:rsidRPr="00173C00">
              <w:rPr>
                <w:rFonts w:ascii="Times New Roman" w:eastAsia="Arial Unicode MS" w:hAnsi="Times New Roman" w:cs="Times New Roman"/>
                <w:kern w:val="1"/>
                <w:sz w:val="24"/>
                <w:szCs w:val="24"/>
                <w:lang w:eastAsia="ar-SA"/>
              </w:rPr>
              <w:t xml:space="preserve">негативное отношение к нарушениям порядка в классе, дома, на улице, к невыполнению человеком своих обязанностей. </w:t>
            </w:r>
          </w:p>
          <w:p w:rsidR="00CF4B6F" w:rsidRPr="00173C00" w:rsidRDefault="00CF4B6F" w:rsidP="004E5479">
            <w:pPr>
              <w:pStyle w:val="a7"/>
              <w:widowControl w:val="0"/>
              <w:numPr>
                <w:ilvl w:val="0"/>
                <w:numId w:val="21"/>
              </w:numPr>
              <w:overflowPunct w:val="0"/>
              <w:autoSpaceDE w:val="0"/>
              <w:rPr>
                <w:rFonts w:ascii="Times New Roman" w:eastAsia="Arial Unicode MS" w:hAnsi="Times New Roman" w:cs="Times New Roman"/>
                <w:b/>
                <w:kern w:val="1"/>
                <w:sz w:val="24"/>
                <w:szCs w:val="24"/>
                <w:lang w:eastAsia="ar-SA"/>
              </w:rPr>
            </w:pPr>
            <w:r w:rsidRPr="00173C00">
              <w:rPr>
                <w:rFonts w:ascii="Times New Roman" w:eastAsia="Arial Unicode MS" w:hAnsi="Times New Roman" w:cs="Times New Roman"/>
                <w:kern w:val="1"/>
                <w:sz w:val="24"/>
                <w:szCs w:val="24"/>
                <w:lang w:eastAsia="ar-SA"/>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tc>
        <w:tc>
          <w:tcPr>
            <w:tcW w:w="5272" w:type="dxa"/>
          </w:tcPr>
          <w:p w:rsidR="00CF4B6F" w:rsidRPr="008914FF" w:rsidRDefault="00CF4B6F" w:rsidP="008302EE">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lastRenderedPageBreak/>
              <w:t xml:space="preserve">Уроки </w:t>
            </w:r>
            <w:r w:rsidRPr="00CF4B6F">
              <w:rPr>
                <w:rFonts w:ascii="Times New Roman" w:eastAsia="Arial Unicode MS" w:hAnsi="Times New Roman" w:cs="Times New Roman"/>
                <w:kern w:val="1"/>
                <w:sz w:val="24"/>
                <w:szCs w:val="24"/>
                <w:lang w:eastAsia="ar-SA"/>
              </w:rPr>
              <w:t>предмет</w:t>
            </w:r>
            <w:r>
              <w:rPr>
                <w:rFonts w:ascii="Times New Roman" w:eastAsia="Arial Unicode MS" w:hAnsi="Times New Roman" w:cs="Times New Roman"/>
                <w:kern w:val="1"/>
                <w:sz w:val="24"/>
                <w:szCs w:val="24"/>
                <w:lang w:eastAsia="ar-SA"/>
              </w:rPr>
              <w:t>ов:</w:t>
            </w:r>
            <w:r w:rsidRPr="00CF4B6F">
              <w:rPr>
                <w:rFonts w:ascii="Times New Roman" w:eastAsia="Arial Unicode MS" w:hAnsi="Times New Roman" w:cs="Times New Roman"/>
                <w:kern w:val="1"/>
                <w:sz w:val="24"/>
                <w:szCs w:val="24"/>
                <w:lang w:eastAsia="ar-SA"/>
              </w:rPr>
              <w:t xml:space="preserve"> </w:t>
            </w:r>
            <w:r>
              <w:rPr>
                <w:rFonts w:ascii="Times New Roman" w:eastAsia="Arial Unicode MS" w:hAnsi="Times New Roman" w:cs="Times New Roman"/>
                <w:kern w:val="1"/>
                <w:sz w:val="24"/>
                <w:szCs w:val="24"/>
                <w:lang w:eastAsia="ar-SA"/>
              </w:rPr>
              <w:t>м</w:t>
            </w:r>
            <w:r w:rsidRPr="00CF4B6F">
              <w:rPr>
                <w:rFonts w:ascii="Times New Roman" w:eastAsia="Arial Unicode MS" w:hAnsi="Times New Roman" w:cs="Times New Roman"/>
                <w:kern w:val="1"/>
                <w:sz w:val="24"/>
                <w:szCs w:val="24"/>
                <w:lang w:eastAsia="ar-SA"/>
              </w:rPr>
              <w:t>ир природы и человека</w:t>
            </w:r>
            <w:r>
              <w:rPr>
                <w:rFonts w:ascii="Times New Roman" w:eastAsia="Arial Unicode MS" w:hAnsi="Times New Roman" w:cs="Times New Roman"/>
                <w:kern w:val="1"/>
                <w:sz w:val="24"/>
                <w:szCs w:val="24"/>
                <w:lang w:eastAsia="ar-SA"/>
              </w:rPr>
              <w:t xml:space="preserve">, </w:t>
            </w:r>
          </w:p>
          <w:p w:rsidR="00CF4B6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 xml:space="preserve">Линейка, посвященная Дню памяти А.И. Королева. </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Экскурсия в дом-музей братьев Королевых;</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День Героев Отечества;</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Вахта Памяти, посвященная Дню Победы;</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Военно-спортивная игра «Зарница»;</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День русской культуры;</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 xml:space="preserve">Литературная гостиная, посвящённая творчеству </w:t>
            </w:r>
            <w:r w:rsidRPr="008914FF">
              <w:rPr>
                <w:rFonts w:ascii="Times New Roman" w:eastAsia="Arial Unicode MS" w:hAnsi="Times New Roman" w:cs="Times New Roman"/>
                <w:kern w:val="1"/>
                <w:sz w:val="24"/>
                <w:szCs w:val="24"/>
                <w:lang w:eastAsia="ar-SA"/>
              </w:rPr>
              <w:lastRenderedPageBreak/>
              <w:t>поэта-земляка И.А. Смирнова;</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Внеурочная деятельность «К родным истокам»</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Внеурочная деятельность «</w:t>
            </w:r>
            <w:r>
              <w:rPr>
                <w:rFonts w:ascii="Times New Roman" w:eastAsia="Arial Unicode MS" w:hAnsi="Times New Roman" w:cs="Times New Roman"/>
                <w:kern w:val="1"/>
                <w:sz w:val="24"/>
                <w:szCs w:val="24"/>
                <w:lang w:eastAsia="ar-SA"/>
              </w:rPr>
              <w:t>Общая физическая подготовка</w:t>
            </w:r>
            <w:r w:rsidRPr="008914FF">
              <w:rPr>
                <w:rFonts w:ascii="Times New Roman" w:eastAsia="Arial Unicode MS" w:hAnsi="Times New Roman" w:cs="Times New Roman"/>
                <w:kern w:val="1"/>
                <w:sz w:val="24"/>
                <w:szCs w:val="24"/>
                <w:lang w:eastAsia="ar-SA"/>
              </w:rPr>
              <w:t>»;</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День рождения школы;</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Экскурсии по городам Ярославской области;</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Акция «Выпускник школы – защитник нашего Отечества»;</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День памяти М.Е. Комарова;</w:t>
            </w:r>
          </w:p>
          <w:p w:rsidR="00CF4B6F" w:rsidRPr="008914FF" w:rsidRDefault="00CF4B6F" w:rsidP="004E5479">
            <w:pPr>
              <w:widowControl w:val="0"/>
              <w:suppressAutoHyphens/>
              <w:autoSpaceDE w:val="0"/>
              <w:rPr>
                <w:rFonts w:ascii="Times New Roman" w:eastAsia="Arial Unicode MS" w:hAnsi="Times New Roman" w:cs="Times New Roman"/>
                <w:kern w:val="1"/>
                <w:sz w:val="24"/>
                <w:szCs w:val="24"/>
                <w:lang w:eastAsia="ar-SA"/>
              </w:rPr>
            </w:pPr>
            <w:r w:rsidRPr="008914FF">
              <w:rPr>
                <w:rFonts w:ascii="Times New Roman" w:eastAsia="Arial Unicode MS" w:hAnsi="Times New Roman" w:cs="Times New Roman"/>
                <w:kern w:val="1"/>
                <w:sz w:val="24"/>
                <w:szCs w:val="24"/>
                <w:lang w:eastAsia="ar-SA"/>
              </w:rPr>
              <w:t>Линейка, посвященная Дню памяти воинов-интернационалистов.</w:t>
            </w:r>
          </w:p>
        </w:tc>
      </w:tr>
      <w:tr w:rsidR="00D552CE" w:rsidTr="008302EE">
        <w:trPr>
          <w:trHeight w:val="143"/>
        </w:trPr>
        <w:tc>
          <w:tcPr>
            <w:tcW w:w="2943" w:type="dxa"/>
          </w:tcPr>
          <w:p w:rsidR="00D552CE" w:rsidRPr="00DC0E56" w:rsidRDefault="00D552CE" w:rsidP="004E5479">
            <w:pPr>
              <w:widowControl w:val="0"/>
              <w:suppressAutoHyphens/>
              <w:autoSpaceDE w:val="0"/>
              <w:rPr>
                <w:rFonts w:ascii="Times New Roman" w:eastAsia="Arial Unicode MS" w:hAnsi="Times New Roman" w:cs="Times New Roman"/>
                <w:b/>
                <w:kern w:val="1"/>
                <w:sz w:val="24"/>
                <w:szCs w:val="24"/>
                <w:lang w:eastAsia="ar-SA"/>
              </w:rPr>
            </w:pPr>
            <w:r w:rsidRPr="00DC0E56">
              <w:rPr>
                <w:rFonts w:ascii="Times New Roman" w:hAnsi="Times New Roman" w:cs="Times New Roman"/>
                <w:b/>
                <w:bCs/>
                <w:iCs/>
                <w:sz w:val="24"/>
                <w:szCs w:val="24"/>
              </w:rPr>
              <w:lastRenderedPageBreak/>
              <w:t>Воспитание нравственных чувств и этического сознания</w:t>
            </w:r>
          </w:p>
        </w:tc>
        <w:tc>
          <w:tcPr>
            <w:tcW w:w="7513" w:type="dxa"/>
          </w:tcPr>
          <w:p w:rsidR="00D552CE" w:rsidRDefault="00D552CE" w:rsidP="004E5479">
            <w:pPr>
              <w:widowControl w:val="0"/>
              <w:overflowPunct w:val="0"/>
              <w:autoSpaceDE w:val="0"/>
              <w:ind w:firstLine="709"/>
              <w:rPr>
                <w:rFonts w:ascii="Times New Roman" w:eastAsia="Arial Unicode MS" w:hAnsi="Times New Roman" w:cs="Times New Roman"/>
                <w:kern w:val="1"/>
                <w:sz w:val="24"/>
                <w:szCs w:val="24"/>
                <w:lang w:eastAsia="ar-SA"/>
              </w:rPr>
            </w:pPr>
            <w:r w:rsidRPr="00721F8A">
              <w:rPr>
                <w:rFonts w:ascii="Times New Roman" w:hAnsi="Times New Roman" w:cs="Times New Roman"/>
                <w:b/>
                <w:iCs/>
                <w:sz w:val="24"/>
                <w:szCs w:val="24"/>
                <w:lang w:val="en-US"/>
              </w:rPr>
              <w:t>I</w:t>
            </w:r>
            <w:r w:rsidRPr="00721F8A">
              <w:rPr>
                <w:rFonts w:ascii="Times New Roman" w:hAnsi="Times New Roman" w:cs="Times New Roman"/>
                <w:b/>
                <w:iCs/>
                <w:sz w:val="24"/>
                <w:szCs w:val="24"/>
              </w:rPr>
              <w:t xml:space="preserve"> -</w:t>
            </w:r>
            <w:r w:rsidRPr="00721F8A">
              <w:rPr>
                <w:rFonts w:ascii="Times New Roman" w:hAnsi="Times New Roman" w:cs="Times New Roman"/>
                <w:b/>
                <w:iCs/>
                <w:sz w:val="24"/>
                <w:szCs w:val="24"/>
                <w:lang w:val="en-US"/>
              </w:rPr>
              <w:t>IV</w:t>
            </w:r>
            <w:r w:rsidRPr="00721F8A">
              <w:rPr>
                <w:rFonts w:ascii="Times New Roman" w:hAnsi="Times New Roman" w:cs="Times New Roman"/>
                <w:b/>
                <w:iCs/>
                <w:sz w:val="24"/>
                <w:szCs w:val="24"/>
              </w:rPr>
              <w:t xml:space="preserve"> классы</w:t>
            </w:r>
            <w:r w:rsidRPr="00A45B0F">
              <w:rPr>
                <w:rFonts w:ascii="Times New Roman" w:eastAsia="Arial Unicode MS" w:hAnsi="Times New Roman" w:cs="Times New Roman"/>
                <w:kern w:val="1"/>
                <w:sz w:val="24"/>
                <w:szCs w:val="24"/>
                <w:lang w:eastAsia="ar-SA"/>
              </w:rPr>
              <w:t xml:space="preserve"> </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различение хороших и плохих поступков; способность признаться в проступке и проанализировать его;</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представления о том, что такое «хорошо» и что такое «плохо», касающиеся жизни в семье и в обществе;</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 xml:space="preserve">уважительное отношение к родителям, старшим, доброжелательное отношение к сверстникам и младшим; </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 xml:space="preserve">установление дружеских взаимоотношений в коллективе, основанных на взаимопомощи и взаимной поддержке; </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 xml:space="preserve">бережное, гуманное отношение ко всему живому; </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DC0E56">
              <w:rPr>
                <w:rFonts w:ascii="Times New Roman" w:eastAsia="Arial Unicode MS" w:hAnsi="Times New Roman" w:cs="Times New Roman"/>
                <w:kern w:val="1"/>
                <w:sz w:val="24"/>
                <w:szCs w:val="24"/>
                <w:lang w:eastAsia="ar-SA"/>
              </w:rPr>
              <w:t>представления о недопустимости плохих поступков;</w:t>
            </w:r>
          </w:p>
          <w:p w:rsidR="00D552CE" w:rsidRPr="00DC0E56" w:rsidRDefault="00D552CE" w:rsidP="004E5479">
            <w:pPr>
              <w:pStyle w:val="a7"/>
              <w:widowControl w:val="0"/>
              <w:numPr>
                <w:ilvl w:val="0"/>
                <w:numId w:val="22"/>
              </w:numPr>
              <w:overflowPunct w:val="0"/>
              <w:autoSpaceDE w:val="0"/>
              <w:rPr>
                <w:rFonts w:ascii="Times New Roman" w:eastAsia="Arial Unicode MS" w:hAnsi="Times New Roman" w:cs="Times New Roman"/>
                <w:b/>
                <w:kern w:val="1"/>
                <w:sz w:val="24"/>
                <w:szCs w:val="24"/>
                <w:lang w:eastAsia="ar-SA"/>
              </w:rPr>
            </w:pPr>
            <w:r w:rsidRPr="00DC0E56">
              <w:rPr>
                <w:rFonts w:ascii="Times New Roman" w:eastAsia="Arial Unicode MS" w:hAnsi="Times New Roman" w:cs="Times New Roman"/>
                <w:kern w:val="1"/>
                <w:sz w:val="24"/>
                <w:szCs w:val="24"/>
                <w:lang w:eastAsia="ar-SA"/>
              </w:rPr>
              <w:t>знание правил этики, культуры речи (о недопустимости грубого, невежливого обращения, использования грубых и нецензурных слов и выражений).</w:t>
            </w:r>
          </w:p>
        </w:tc>
        <w:tc>
          <w:tcPr>
            <w:tcW w:w="5272" w:type="dxa"/>
          </w:tcPr>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Уроки предметов: мир природы и человека, Индивидуальные занятия с социальным педагогом;</w:t>
            </w:r>
          </w:p>
          <w:p w:rsidR="00D552CE" w:rsidRPr="00D552CE" w:rsidRDefault="00D552CE" w:rsidP="008302EE">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 xml:space="preserve">Классные часы </w:t>
            </w:r>
          </w:p>
        </w:tc>
      </w:tr>
      <w:tr w:rsidR="00D552CE" w:rsidTr="008302EE">
        <w:trPr>
          <w:trHeight w:val="143"/>
        </w:trPr>
        <w:tc>
          <w:tcPr>
            <w:tcW w:w="2943" w:type="dxa"/>
          </w:tcPr>
          <w:p w:rsidR="00D552CE" w:rsidRPr="00704730" w:rsidRDefault="00D552CE" w:rsidP="004E5479">
            <w:pPr>
              <w:widowControl w:val="0"/>
              <w:suppressAutoHyphens/>
              <w:overflowPunct w:val="0"/>
              <w:autoSpaceDE w:val="0"/>
              <w:rPr>
                <w:rFonts w:ascii="Times New Roman" w:eastAsia="Arial Unicode MS" w:hAnsi="Times New Roman" w:cs="Times New Roman"/>
                <w:b/>
                <w:iCs/>
                <w:kern w:val="1"/>
                <w:sz w:val="24"/>
                <w:szCs w:val="24"/>
                <w:lang w:eastAsia="ar-SA"/>
              </w:rPr>
            </w:pPr>
            <w:r w:rsidRPr="00704730">
              <w:rPr>
                <w:rFonts w:ascii="Times New Roman" w:eastAsia="Arial Unicode MS" w:hAnsi="Times New Roman" w:cs="Times New Roman"/>
                <w:b/>
                <w:bCs/>
                <w:iCs/>
                <w:kern w:val="1"/>
                <w:sz w:val="24"/>
                <w:szCs w:val="24"/>
                <w:lang w:eastAsia="ar-SA"/>
              </w:rPr>
              <w:t>Воспитание трудолюбия, активного отношения к учению, труду, жизни</w:t>
            </w:r>
          </w:p>
          <w:p w:rsidR="00D552CE" w:rsidRDefault="00D552CE" w:rsidP="004E5479">
            <w:pPr>
              <w:widowControl w:val="0"/>
              <w:suppressAutoHyphens/>
              <w:autoSpaceDE w:val="0"/>
              <w:rPr>
                <w:rFonts w:ascii="Times New Roman" w:eastAsia="Arial Unicode MS" w:hAnsi="Times New Roman" w:cs="Times New Roman"/>
                <w:b/>
                <w:kern w:val="1"/>
                <w:sz w:val="24"/>
                <w:szCs w:val="24"/>
                <w:lang w:eastAsia="ar-SA"/>
              </w:rPr>
            </w:pPr>
          </w:p>
        </w:tc>
        <w:tc>
          <w:tcPr>
            <w:tcW w:w="7513" w:type="dxa"/>
          </w:tcPr>
          <w:p w:rsidR="00D552CE" w:rsidRPr="00704730" w:rsidRDefault="00D552CE" w:rsidP="004E5479">
            <w:pPr>
              <w:pStyle w:val="a7"/>
              <w:widowControl w:val="0"/>
              <w:overflowPunct w:val="0"/>
              <w:autoSpaceDE w:val="0"/>
              <w:rPr>
                <w:rFonts w:ascii="Times New Roman" w:eastAsia="Arial Unicode MS" w:hAnsi="Times New Roman" w:cs="Times New Roman"/>
                <w:b/>
                <w:kern w:val="1"/>
                <w:sz w:val="24"/>
                <w:szCs w:val="24"/>
                <w:lang w:eastAsia="ar-SA"/>
              </w:rPr>
            </w:pPr>
            <w:r w:rsidRPr="00704730">
              <w:rPr>
                <w:rFonts w:ascii="Times New Roman" w:eastAsia="Arial Unicode MS" w:hAnsi="Times New Roman" w:cs="Times New Roman"/>
                <w:b/>
                <w:kern w:val="1"/>
                <w:sz w:val="24"/>
                <w:szCs w:val="24"/>
                <w:lang w:eastAsia="ar-SA"/>
              </w:rPr>
              <w:t xml:space="preserve">I -IV классы </w:t>
            </w:r>
          </w:p>
          <w:p w:rsidR="00D552CE" w:rsidRPr="00704730"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первоначальные представления о нравственных основах учёбы, ведущей роли образования, труда в жизни человека и общества; </w:t>
            </w:r>
          </w:p>
          <w:p w:rsidR="00D552CE" w:rsidRPr="00704730"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уважение к труду и творчеству близких, товарищей по классу и школе;  </w:t>
            </w:r>
          </w:p>
          <w:p w:rsidR="00D552CE" w:rsidRPr="00704730"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lastRenderedPageBreak/>
              <w:t xml:space="preserve">первоначальные навыки коллективной работы, в том числе при выполнении коллективных заданий,  общественно-полезной деятельности; </w:t>
            </w:r>
          </w:p>
          <w:p w:rsidR="00D552CE" w:rsidRPr="00704730" w:rsidRDefault="00D552CE" w:rsidP="004E5479">
            <w:pPr>
              <w:pStyle w:val="a7"/>
              <w:widowControl w:val="0"/>
              <w:numPr>
                <w:ilvl w:val="0"/>
                <w:numId w:val="22"/>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соблюдение порядка на рабочем месте.</w:t>
            </w:r>
          </w:p>
        </w:tc>
        <w:tc>
          <w:tcPr>
            <w:tcW w:w="5272" w:type="dxa"/>
          </w:tcPr>
          <w:p w:rsidR="008302E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lastRenderedPageBreak/>
              <w:t xml:space="preserve">Уроки ручного труда </w:t>
            </w:r>
          </w:p>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Классные часы на тему «Все работы хороши»;</w:t>
            </w:r>
          </w:p>
          <w:p w:rsidR="00D552CE" w:rsidRPr="00D552CE" w:rsidRDefault="00D552CE" w:rsidP="004E5479">
            <w:pPr>
              <w:widowControl w:val="0"/>
              <w:suppressAutoHyphens/>
              <w:autoSpaceDE w:val="0"/>
              <w:rPr>
                <w:rFonts w:ascii="Times New Roman" w:eastAsia="Arial Unicode MS" w:hAnsi="Times New Roman" w:cs="Times New Roman"/>
                <w:b/>
                <w:kern w:val="1"/>
                <w:sz w:val="24"/>
                <w:szCs w:val="24"/>
                <w:lang w:eastAsia="ar-SA"/>
              </w:rPr>
            </w:pPr>
            <w:r w:rsidRPr="00D552CE">
              <w:rPr>
                <w:rFonts w:ascii="Times New Roman" w:eastAsia="Arial Unicode MS" w:hAnsi="Times New Roman" w:cs="Times New Roman"/>
                <w:kern w:val="1"/>
                <w:sz w:val="24"/>
                <w:szCs w:val="24"/>
                <w:lang w:eastAsia="ar-SA"/>
              </w:rPr>
              <w:t>Экскурсии на предприятия и в организации.</w:t>
            </w:r>
          </w:p>
        </w:tc>
      </w:tr>
      <w:tr w:rsidR="00D552CE" w:rsidTr="008302EE">
        <w:trPr>
          <w:trHeight w:val="143"/>
        </w:trPr>
        <w:tc>
          <w:tcPr>
            <w:tcW w:w="2943" w:type="dxa"/>
          </w:tcPr>
          <w:p w:rsidR="00D552CE" w:rsidRPr="00704730" w:rsidRDefault="00D552CE" w:rsidP="004E5479">
            <w:pPr>
              <w:widowControl w:val="0"/>
              <w:suppressAutoHyphens/>
              <w:overflowPunct w:val="0"/>
              <w:autoSpaceDE w:val="0"/>
              <w:rPr>
                <w:rFonts w:ascii="Times New Roman" w:eastAsia="Arial Unicode MS" w:hAnsi="Times New Roman" w:cs="Times New Roman"/>
                <w:b/>
                <w:bCs/>
                <w:iCs/>
                <w:kern w:val="1"/>
                <w:sz w:val="24"/>
                <w:szCs w:val="24"/>
                <w:lang w:eastAsia="ar-SA"/>
              </w:rPr>
            </w:pPr>
            <w:r w:rsidRPr="00704730">
              <w:rPr>
                <w:rFonts w:ascii="Times New Roman" w:hAnsi="Times New Roman" w:cs="Times New Roman"/>
                <w:b/>
                <w:bCs/>
                <w:iCs/>
                <w:sz w:val="24"/>
                <w:szCs w:val="24"/>
              </w:rPr>
              <w:lastRenderedPageBreak/>
              <w:t xml:space="preserve">Воспитание ценностного отношения к </w:t>
            </w:r>
            <w:proofErr w:type="gramStart"/>
            <w:r w:rsidRPr="00704730">
              <w:rPr>
                <w:rFonts w:ascii="Times New Roman" w:hAnsi="Times New Roman" w:cs="Times New Roman"/>
                <w:b/>
                <w:bCs/>
                <w:iCs/>
                <w:sz w:val="24"/>
                <w:szCs w:val="24"/>
              </w:rPr>
              <w:t>прекрасному</w:t>
            </w:r>
            <w:proofErr w:type="gramEnd"/>
            <w:r w:rsidRPr="00704730">
              <w:rPr>
                <w:rFonts w:ascii="Times New Roman" w:hAnsi="Times New Roman" w:cs="Times New Roman"/>
                <w:b/>
                <w:bCs/>
                <w:iCs/>
                <w:sz w:val="24"/>
                <w:szCs w:val="24"/>
              </w:rPr>
              <w:t>, формирование представлений об эстетических идеалах и ценностях (эстетическое воспитание)</w:t>
            </w:r>
          </w:p>
        </w:tc>
        <w:tc>
          <w:tcPr>
            <w:tcW w:w="7513" w:type="dxa"/>
          </w:tcPr>
          <w:p w:rsidR="00D552CE" w:rsidRPr="00704730" w:rsidRDefault="00D552CE" w:rsidP="004E5479">
            <w:pPr>
              <w:pStyle w:val="a7"/>
              <w:widowControl w:val="0"/>
              <w:overflowPunct w:val="0"/>
              <w:autoSpaceDE w:val="0"/>
              <w:rPr>
                <w:rFonts w:ascii="Times New Roman" w:eastAsia="Arial Unicode MS" w:hAnsi="Times New Roman" w:cs="Times New Roman"/>
                <w:b/>
                <w:kern w:val="1"/>
                <w:sz w:val="24"/>
                <w:szCs w:val="24"/>
                <w:lang w:eastAsia="ar-SA"/>
              </w:rPr>
            </w:pPr>
            <w:r w:rsidRPr="00704730">
              <w:rPr>
                <w:rFonts w:ascii="Times New Roman" w:eastAsia="Arial Unicode MS" w:hAnsi="Times New Roman" w:cs="Times New Roman"/>
                <w:b/>
                <w:kern w:val="1"/>
                <w:sz w:val="24"/>
                <w:szCs w:val="24"/>
                <w:lang w:eastAsia="ar-SA"/>
              </w:rPr>
              <w:t xml:space="preserve">I -IV классы </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различение </w:t>
            </w:r>
            <w:proofErr w:type="gramStart"/>
            <w:r w:rsidRPr="00704730">
              <w:rPr>
                <w:rFonts w:ascii="Times New Roman" w:eastAsia="Arial Unicode MS" w:hAnsi="Times New Roman" w:cs="Times New Roman"/>
                <w:kern w:val="1"/>
                <w:sz w:val="24"/>
                <w:szCs w:val="24"/>
                <w:lang w:eastAsia="ar-SA"/>
              </w:rPr>
              <w:t>красивого</w:t>
            </w:r>
            <w:proofErr w:type="gramEnd"/>
            <w:r w:rsidRPr="00704730">
              <w:rPr>
                <w:rFonts w:ascii="Times New Roman" w:eastAsia="Arial Unicode MS" w:hAnsi="Times New Roman" w:cs="Times New Roman"/>
                <w:kern w:val="1"/>
                <w:sz w:val="24"/>
                <w:szCs w:val="24"/>
                <w:lang w:eastAsia="ar-SA"/>
              </w:rPr>
              <w:t xml:space="preserve"> и некрасивого, прекрасного и безобразного;</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формирование элементарных представлений о красоте; </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формирование умения видеть красоту природы и человека; </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интерес к продуктам художественного творчества; </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kern w:val="1"/>
                <w:sz w:val="24"/>
                <w:szCs w:val="24"/>
                <w:lang w:eastAsia="ar-SA"/>
              </w:rPr>
            </w:pPr>
            <w:r w:rsidRPr="00704730">
              <w:rPr>
                <w:rFonts w:ascii="Times New Roman" w:eastAsia="Arial Unicode MS" w:hAnsi="Times New Roman" w:cs="Times New Roman"/>
                <w:kern w:val="1"/>
                <w:sz w:val="24"/>
                <w:szCs w:val="24"/>
                <w:lang w:eastAsia="ar-SA"/>
              </w:rPr>
              <w:t xml:space="preserve">представления и положительное отношение к аккуратности и опрятности; </w:t>
            </w:r>
          </w:p>
          <w:p w:rsidR="00D552CE" w:rsidRPr="00704730" w:rsidRDefault="00D552CE" w:rsidP="004E5479">
            <w:pPr>
              <w:pStyle w:val="a7"/>
              <w:widowControl w:val="0"/>
              <w:numPr>
                <w:ilvl w:val="0"/>
                <w:numId w:val="23"/>
              </w:numPr>
              <w:overflowPunct w:val="0"/>
              <w:autoSpaceDE w:val="0"/>
              <w:rPr>
                <w:rFonts w:ascii="Times New Roman" w:eastAsia="Arial Unicode MS" w:hAnsi="Times New Roman" w:cs="Times New Roman"/>
                <w:b/>
                <w:kern w:val="1"/>
                <w:sz w:val="24"/>
                <w:szCs w:val="24"/>
                <w:lang w:eastAsia="ar-SA"/>
              </w:rPr>
            </w:pPr>
            <w:r w:rsidRPr="00704730">
              <w:rPr>
                <w:rFonts w:ascii="Times New Roman" w:eastAsia="Arial Unicode MS" w:hAnsi="Times New Roman" w:cs="Times New Roman"/>
                <w:kern w:val="1"/>
                <w:sz w:val="24"/>
                <w:szCs w:val="24"/>
                <w:lang w:eastAsia="ar-SA"/>
              </w:rPr>
              <w:t xml:space="preserve">представления и отрицательное отношение к некрасивым поступкам и неряшливости. </w:t>
            </w:r>
          </w:p>
        </w:tc>
        <w:tc>
          <w:tcPr>
            <w:tcW w:w="5272" w:type="dxa"/>
          </w:tcPr>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 xml:space="preserve">Уроки предметов: мир природы и человека, изобразительное искусство, </w:t>
            </w:r>
            <w:r w:rsidR="008302EE">
              <w:rPr>
                <w:rFonts w:ascii="Times New Roman" w:eastAsia="Arial Unicode MS" w:hAnsi="Times New Roman" w:cs="Times New Roman"/>
                <w:kern w:val="1"/>
                <w:sz w:val="24"/>
                <w:szCs w:val="24"/>
                <w:lang w:eastAsia="ar-SA"/>
              </w:rPr>
              <w:t>музыка, ручной труд</w:t>
            </w:r>
            <w:r w:rsidRPr="00D552CE">
              <w:rPr>
                <w:rFonts w:ascii="Times New Roman" w:eastAsia="Arial Unicode MS" w:hAnsi="Times New Roman" w:cs="Times New Roman"/>
                <w:kern w:val="1"/>
                <w:sz w:val="24"/>
                <w:szCs w:val="24"/>
                <w:lang w:eastAsia="ar-SA"/>
              </w:rPr>
              <w:t>;</w:t>
            </w:r>
          </w:p>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Конкурс рисунков «Природа родного края»;</w:t>
            </w:r>
          </w:p>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Проект «Моя клумба»;</w:t>
            </w:r>
          </w:p>
          <w:p w:rsidR="00D552CE" w:rsidRPr="00D552CE" w:rsidRDefault="00D552CE" w:rsidP="004E5479">
            <w:pPr>
              <w:widowControl w:val="0"/>
              <w:suppressAutoHyphens/>
              <w:autoSpaceDE w:val="0"/>
              <w:rPr>
                <w:rFonts w:ascii="Times New Roman" w:eastAsia="Arial Unicode MS" w:hAnsi="Times New Roman" w:cs="Times New Roman"/>
                <w:kern w:val="1"/>
                <w:sz w:val="24"/>
                <w:szCs w:val="24"/>
                <w:lang w:eastAsia="ar-SA"/>
              </w:rPr>
            </w:pPr>
            <w:r w:rsidRPr="00D552CE">
              <w:rPr>
                <w:rFonts w:ascii="Times New Roman" w:eastAsia="Arial Unicode MS" w:hAnsi="Times New Roman" w:cs="Times New Roman"/>
                <w:kern w:val="1"/>
                <w:sz w:val="24"/>
                <w:szCs w:val="24"/>
                <w:lang w:eastAsia="ar-SA"/>
              </w:rPr>
              <w:t>Внеурочная деятельность «Фантазия»;</w:t>
            </w:r>
          </w:p>
          <w:p w:rsidR="00D552CE" w:rsidRPr="008914FF" w:rsidRDefault="00D552CE" w:rsidP="004E5479">
            <w:pPr>
              <w:widowControl w:val="0"/>
              <w:suppressAutoHyphens/>
              <w:autoSpaceDE w:val="0"/>
              <w:rPr>
                <w:rFonts w:ascii="Times New Roman" w:eastAsia="Arial Unicode MS" w:hAnsi="Times New Roman" w:cs="Times New Roman"/>
                <w:b/>
                <w:color w:val="FF0000"/>
                <w:kern w:val="1"/>
                <w:sz w:val="24"/>
                <w:szCs w:val="24"/>
                <w:lang w:eastAsia="ar-SA"/>
              </w:rPr>
            </w:pPr>
            <w:r w:rsidRPr="00D552CE">
              <w:rPr>
                <w:rFonts w:ascii="Times New Roman" w:eastAsia="Arial Unicode MS" w:hAnsi="Times New Roman" w:cs="Times New Roman"/>
                <w:kern w:val="1"/>
                <w:sz w:val="24"/>
                <w:szCs w:val="24"/>
                <w:lang w:eastAsia="ar-SA"/>
              </w:rPr>
              <w:t>Внеурочная деятельность «Юный аниматор».</w:t>
            </w:r>
          </w:p>
        </w:tc>
      </w:tr>
    </w:tbl>
    <w:p w:rsidR="005D33FD" w:rsidRPr="005D33FD" w:rsidRDefault="005D33FD" w:rsidP="004E5479">
      <w:pPr>
        <w:widowControl w:val="0"/>
        <w:suppressAutoHyphens/>
        <w:autoSpaceDE w:val="0"/>
        <w:spacing w:after="0" w:line="240" w:lineRule="auto"/>
        <w:ind w:firstLine="709"/>
        <w:rPr>
          <w:rFonts w:ascii="Times New Roman" w:eastAsia="Arial Unicode MS" w:hAnsi="Times New Roman" w:cs="Times New Roman"/>
          <w:kern w:val="1"/>
          <w:sz w:val="24"/>
          <w:szCs w:val="24"/>
          <w:lang w:eastAsia="ar-SA"/>
        </w:rPr>
      </w:pPr>
    </w:p>
    <w:p w:rsidR="000E6608" w:rsidRDefault="000E6608" w:rsidP="004E5479">
      <w:pPr>
        <w:widowControl w:val="0"/>
        <w:tabs>
          <w:tab w:val="left" w:pos="720"/>
          <w:tab w:val="left" w:pos="1080"/>
          <w:tab w:val="left" w:pos="1440"/>
        </w:tabs>
        <w:overflowPunct w:val="0"/>
        <w:autoSpaceDE w:val="0"/>
        <w:spacing w:after="0" w:line="240" w:lineRule="auto"/>
        <w:ind w:firstLine="709"/>
        <w:rPr>
          <w:rFonts w:ascii="Times New Roman" w:eastAsia="Arial Unicode MS" w:hAnsi="Times New Roman" w:cs="Times New Roman"/>
          <w:kern w:val="1"/>
          <w:sz w:val="24"/>
          <w:szCs w:val="24"/>
          <w:lang w:eastAsia="ar-SA"/>
        </w:rPr>
        <w:sectPr w:rsidR="000E6608" w:rsidSect="00626E54">
          <w:pgSz w:w="16838" w:h="11906" w:orient="landscape"/>
          <w:pgMar w:top="720" w:right="720" w:bottom="720" w:left="720" w:header="709" w:footer="709" w:gutter="0"/>
          <w:cols w:space="708"/>
          <w:docGrid w:linePitch="360"/>
        </w:sectPr>
      </w:pPr>
    </w:p>
    <w:p w:rsidR="000E6608" w:rsidRPr="00971E13" w:rsidRDefault="00B63368" w:rsidP="004E5479">
      <w:pPr>
        <w:suppressAutoHyphens/>
        <w:spacing w:before="120" w:after="0" w:line="240" w:lineRule="auto"/>
        <w:ind w:firstLine="709"/>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b/>
          <w:color w:val="00000A"/>
          <w:kern w:val="1"/>
          <w:sz w:val="28"/>
          <w:szCs w:val="28"/>
          <w:lang w:eastAsia="ar-SA"/>
        </w:rPr>
        <w:lastRenderedPageBreak/>
        <w:t>3.</w:t>
      </w:r>
      <w:r w:rsidR="000E6608" w:rsidRPr="00971E13">
        <w:rPr>
          <w:rFonts w:ascii="Times New Roman" w:eastAsia="Arial Unicode MS" w:hAnsi="Times New Roman" w:cs="Times New Roman"/>
          <w:b/>
          <w:color w:val="00000A"/>
          <w:kern w:val="1"/>
          <w:sz w:val="28"/>
          <w:szCs w:val="28"/>
          <w:lang w:eastAsia="ar-SA"/>
        </w:rPr>
        <w:t>4. </w:t>
      </w:r>
      <w:r w:rsidR="000E6608" w:rsidRPr="00971E13">
        <w:rPr>
          <w:rFonts w:ascii="Times New Roman" w:eastAsia="Arial Unicode MS" w:hAnsi="Times New Roman" w:cs="Times New Roman"/>
          <w:b/>
          <w:kern w:val="1"/>
          <w:sz w:val="28"/>
          <w:szCs w:val="28"/>
          <w:lang w:eastAsia="ar-SA"/>
        </w:rPr>
        <w:t>Программа формирования экологической культуры, здорового и безопасного образа жизни</w:t>
      </w:r>
    </w:p>
    <w:p w:rsidR="000E6608" w:rsidRPr="000E6608" w:rsidRDefault="000E6608" w:rsidP="004E5479">
      <w:pPr>
        <w:tabs>
          <w:tab w:val="left" w:pos="720"/>
          <w:tab w:val="left" w:pos="1080"/>
        </w:tabs>
        <w:suppressAutoHyphens/>
        <w:spacing w:after="0" w:line="240" w:lineRule="auto"/>
        <w:ind w:firstLine="709"/>
        <w:rPr>
          <w:rFonts w:ascii="Times New Roman" w:eastAsia="Arial Unicode MS" w:hAnsi="Times New Roman" w:cs="Times New Roman"/>
          <w:b/>
          <w:i/>
          <w:color w:val="00000A"/>
          <w:kern w:val="1"/>
          <w:sz w:val="24"/>
          <w:szCs w:val="24"/>
          <w:lang w:eastAsia="ar-SA"/>
        </w:rPr>
      </w:pPr>
      <w:r w:rsidRPr="000E6608">
        <w:rPr>
          <w:rFonts w:ascii="Times New Roman" w:eastAsia="Arial Unicode MS" w:hAnsi="Times New Roman" w:cs="Times New Roman"/>
          <w:b/>
          <w:i/>
          <w:color w:val="00000A"/>
          <w:kern w:val="1"/>
          <w:sz w:val="24"/>
          <w:szCs w:val="24"/>
          <w:lang w:eastAsia="ar-SA"/>
        </w:rPr>
        <w:t>Целью программы</w:t>
      </w:r>
      <w:r w:rsidRPr="000E6608">
        <w:rPr>
          <w:rFonts w:ascii="Times New Roman" w:eastAsia="Arial Unicode MS" w:hAnsi="Times New Roman" w:cs="Times New Roman"/>
          <w:b/>
          <w:color w:val="00000A"/>
          <w:kern w:val="1"/>
          <w:sz w:val="24"/>
          <w:szCs w:val="24"/>
          <w:lang w:eastAsia="ar-SA"/>
        </w:rPr>
        <w:t xml:space="preserve"> </w:t>
      </w:r>
      <w:r w:rsidRPr="000E6608">
        <w:rPr>
          <w:rFonts w:ascii="Times New Roman" w:eastAsia="Arial Unicode MS" w:hAnsi="Times New Roman" w:cs="Times New Roman"/>
          <w:color w:val="00000A"/>
          <w:kern w:val="1"/>
          <w:sz w:val="24"/>
          <w:szCs w:val="24"/>
          <w:lang w:eastAsia="ar-SA"/>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E6608" w:rsidRPr="000E6608" w:rsidRDefault="000E6608" w:rsidP="004E5479">
      <w:pPr>
        <w:tabs>
          <w:tab w:val="left" w:pos="720"/>
          <w:tab w:val="left" w:pos="1080"/>
        </w:tabs>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0E6608">
        <w:rPr>
          <w:rFonts w:ascii="Times New Roman" w:eastAsia="Arial Unicode MS" w:hAnsi="Times New Roman" w:cs="Times New Roman"/>
          <w:b/>
          <w:i/>
          <w:color w:val="00000A"/>
          <w:kern w:val="1"/>
          <w:sz w:val="24"/>
          <w:szCs w:val="24"/>
          <w:lang w:eastAsia="ar-SA"/>
        </w:rPr>
        <w:t>Основные задачи программы:</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0"/>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формирование познавательного интереса и бережного отношения к природе; </w:t>
      </w:r>
    </w:p>
    <w:p w:rsidR="000E6608" w:rsidRPr="005E662A" w:rsidRDefault="000E6608" w:rsidP="004E5479">
      <w:pPr>
        <w:pStyle w:val="a7"/>
        <w:numPr>
          <w:ilvl w:val="0"/>
          <w:numId w:val="25"/>
        </w:numPr>
        <w:shd w:val="clear" w:color="auto" w:fill="FFFFFF"/>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0"/>
          <w:kern w:val="1"/>
          <w:sz w:val="24"/>
          <w:szCs w:val="24"/>
          <w:lang w:eastAsia="ar-SA"/>
        </w:rPr>
        <w:t>формирование представлений об основных компонентах культуры здоровья и здорового образа жизни;</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0"/>
          <w:kern w:val="1"/>
          <w:sz w:val="24"/>
          <w:szCs w:val="24"/>
          <w:lang w:eastAsia="ar-SA"/>
        </w:rPr>
      </w:pPr>
      <w:r w:rsidRPr="005E662A">
        <w:rPr>
          <w:rFonts w:ascii="Times New Roman" w:eastAsia="Arial Unicode MS" w:hAnsi="Times New Roman" w:cs="Times New Roman"/>
          <w:color w:val="00000A"/>
          <w:kern w:val="1"/>
          <w:sz w:val="24"/>
          <w:szCs w:val="24"/>
          <w:lang w:eastAsia="ar-SA"/>
        </w:rPr>
        <w:t>пробуждение в детях желания заботиться о своем здоровье (формирование за</w:t>
      </w:r>
      <w:r w:rsidRPr="005E662A">
        <w:rPr>
          <w:rFonts w:ascii="Times New Roman" w:eastAsia="Arial Unicode MS" w:hAnsi="Times New Roman" w:cs="Times New Roman"/>
          <w:color w:val="00000A"/>
          <w:kern w:val="1"/>
          <w:sz w:val="24"/>
          <w:szCs w:val="24"/>
          <w:lang w:eastAsia="ar-SA"/>
        </w:rPr>
        <w:softHyphen/>
        <w:t>ин</w:t>
      </w:r>
      <w:r w:rsidRPr="005E662A">
        <w:rPr>
          <w:rFonts w:ascii="Times New Roman" w:eastAsia="Arial Unicode MS" w:hAnsi="Times New Roman" w:cs="Times New Roman"/>
          <w:color w:val="00000A"/>
          <w:kern w:val="1"/>
          <w:sz w:val="24"/>
          <w:szCs w:val="24"/>
          <w:lang w:eastAsia="ar-SA"/>
        </w:rPr>
        <w:softHyphen/>
        <w:t>те</w:t>
      </w:r>
      <w:r w:rsidRPr="005E662A">
        <w:rPr>
          <w:rFonts w:ascii="Times New Roman" w:eastAsia="Arial Unicode MS" w:hAnsi="Times New Roman" w:cs="Times New Roman"/>
          <w:color w:val="00000A"/>
          <w:kern w:val="1"/>
          <w:sz w:val="24"/>
          <w:szCs w:val="24"/>
          <w:lang w:eastAsia="ar-SA"/>
        </w:rPr>
        <w:softHyphen/>
        <w:t>ре</w:t>
      </w:r>
      <w:r w:rsidRPr="005E662A">
        <w:rPr>
          <w:rFonts w:ascii="Times New Roman" w:eastAsia="Arial Unicode MS" w:hAnsi="Times New Roman" w:cs="Times New Roman"/>
          <w:color w:val="00000A"/>
          <w:kern w:val="1"/>
          <w:sz w:val="24"/>
          <w:szCs w:val="24"/>
          <w:lang w:eastAsia="ar-SA"/>
        </w:rPr>
        <w:softHyphen/>
        <w:t>сованного отношения к собственному здоровью) путем соблюдения правил здорового об</w:t>
      </w:r>
      <w:r w:rsidRPr="005E662A">
        <w:rPr>
          <w:rFonts w:ascii="Times New Roman" w:eastAsia="Arial Unicode MS" w:hAnsi="Times New Roman" w:cs="Times New Roman"/>
          <w:color w:val="00000A"/>
          <w:kern w:val="1"/>
          <w:sz w:val="24"/>
          <w:szCs w:val="24"/>
          <w:lang w:eastAsia="ar-SA"/>
        </w:rPr>
        <w:softHyphen/>
        <w:t xml:space="preserve">раза жизни и организации </w:t>
      </w:r>
      <w:proofErr w:type="spellStart"/>
      <w:r w:rsidRPr="005E662A">
        <w:rPr>
          <w:rFonts w:ascii="Times New Roman" w:eastAsia="Arial Unicode MS" w:hAnsi="Times New Roman" w:cs="Times New Roman"/>
          <w:color w:val="00000A"/>
          <w:kern w:val="1"/>
          <w:sz w:val="24"/>
          <w:szCs w:val="24"/>
          <w:lang w:eastAsia="ar-SA"/>
        </w:rPr>
        <w:t>здоровьесберегающего</w:t>
      </w:r>
      <w:proofErr w:type="spellEnd"/>
      <w:r w:rsidRPr="005E662A">
        <w:rPr>
          <w:rFonts w:ascii="Times New Roman" w:eastAsia="Arial Unicode MS" w:hAnsi="Times New Roman" w:cs="Times New Roman"/>
          <w:color w:val="00000A"/>
          <w:kern w:val="1"/>
          <w:sz w:val="24"/>
          <w:szCs w:val="24"/>
          <w:lang w:eastAsia="ar-SA"/>
        </w:rPr>
        <w:t xml:space="preserve"> характера учебной деятельности и об</w:t>
      </w:r>
      <w:r w:rsidRPr="005E662A">
        <w:rPr>
          <w:rFonts w:ascii="Times New Roman" w:eastAsia="Arial Unicode MS" w:hAnsi="Times New Roman" w:cs="Times New Roman"/>
          <w:color w:val="00000A"/>
          <w:kern w:val="1"/>
          <w:sz w:val="24"/>
          <w:szCs w:val="24"/>
          <w:lang w:eastAsia="ar-SA"/>
        </w:rPr>
        <w:softHyphen/>
        <w:t>ще</w:t>
      </w:r>
      <w:r w:rsidRPr="005E662A">
        <w:rPr>
          <w:rFonts w:ascii="Times New Roman" w:eastAsia="Arial Unicode MS" w:hAnsi="Times New Roman" w:cs="Times New Roman"/>
          <w:color w:val="00000A"/>
          <w:kern w:val="1"/>
          <w:sz w:val="24"/>
          <w:szCs w:val="24"/>
          <w:lang w:eastAsia="ar-SA"/>
        </w:rPr>
        <w:softHyphen/>
        <w:t xml:space="preserve">ния; </w:t>
      </w:r>
    </w:p>
    <w:p w:rsidR="000E6608" w:rsidRPr="005E662A" w:rsidRDefault="000E6608" w:rsidP="004E5479">
      <w:pPr>
        <w:pStyle w:val="a7"/>
        <w:numPr>
          <w:ilvl w:val="0"/>
          <w:numId w:val="25"/>
        </w:numPr>
        <w:shd w:val="clear" w:color="auto" w:fill="FFFFFF"/>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0"/>
          <w:kern w:val="1"/>
          <w:sz w:val="24"/>
          <w:szCs w:val="24"/>
          <w:lang w:eastAsia="ar-SA"/>
        </w:rPr>
        <w:t>формирование представлений о рациональной организации режима дня, учебы и отдыха, двигательной активности</w:t>
      </w:r>
      <w:r w:rsidRPr="005E662A">
        <w:rPr>
          <w:rFonts w:ascii="Times New Roman" w:eastAsia="Arial Unicode MS" w:hAnsi="Times New Roman" w:cs="Times New Roman"/>
          <w:color w:val="00000A"/>
          <w:kern w:val="1"/>
          <w:sz w:val="24"/>
          <w:szCs w:val="24"/>
          <w:lang w:eastAsia="ar-SA"/>
        </w:rPr>
        <w:t>;</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формирование установок на использование здорового питания;</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использование оптимальных двигательных режимов для обучающихся с учетом их возрастных, психофизических особенностей,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развитие потребности в занятиях физической культурой и спортом;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соблюдение </w:t>
      </w:r>
      <w:proofErr w:type="spellStart"/>
      <w:r w:rsidRPr="005E662A">
        <w:rPr>
          <w:rFonts w:ascii="Times New Roman" w:eastAsia="Arial Unicode MS" w:hAnsi="Times New Roman" w:cs="Times New Roman"/>
          <w:color w:val="00000A"/>
          <w:kern w:val="1"/>
          <w:sz w:val="24"/>
          <w:szCs w:val="24"/>
          <w:lang w:eastAsia="ar-SA"/>
        </w:rPr>
        <w:t>здоровьесозидающих</w:t>
      </w:r>
      <w:proofErr w:type="spellEnd"/>
      <w:r w:rsidRPr="005E662A">
        <w:rPr>
          <w:rFonts w:ascii="Times New Roman" w:eastAsia="Arial Unicode MS" w:hAnsi="Times New Roman" w:cs="Times New Roman"/>
          <w:color w:val="00000A"/>
          <w:kern w:val="1"/>
          <w:sz w:val="24"/>
          <w:szCs w:val="24"/>
          <w:lang w:eastAsia="ar-SA"/>
        </w:rPr>
        <w:t xml:space="preserve"> режимов дня;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развитие готовности самостоятельно поддерживать свое здоровье на основе использования навыков личной гигиены;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формирование негативного отношения к факторам риска здоровью </w:t>
      </w:r>
      <w:proofErr w:type="gramStart"/>
      <w:r w:rsidRPr="005E662A">
        <w:rPr>
          <w:rFonts w:ascii="Times New Roman" w:eastAsia="Arial Unicode MS" w:hAnsi="Times New Roman" w:cs="Times New Roman"/>
          <w:color w:val="00000A"/>
          <w:kern w:val="1"/>
          <w:sz w:val="24"/>
          <w:szCs w:val="24"/>
          <w:lang w:eastAsia="ar-SA"/>
        </w:rPr>
        <w:t>обучающихся</w:t>
      </w:r>
      <w:proofErr w:type="gramEnd"/>
      <w:r w:rsidRPr="005E662A">
        <w:rPr>
          <w:rFonts w:ascii="Times New Roman" w:eastAsia="Arial Unicode MS" w:hAnsi="Times New Roman" w:cs="Times New Roman"/>
          <w:color w:val="00000A"/>
          <w:kern w:val="1"/>
          <w:sz w:val="24"/>
          <w:szCs w:val="24"/>
          <w:lang w:eastAsia="ar-SA"/>
        </w:rPr>
        <w:t xml:space="preserve"> (сниженная двигательная активность, курение, алкоголь, наркотики и другие </w:t>
      </w:r>
      <w:proofErr w:type="spellStart"/>
      <w:r w:rsidRPr="005E662A">
        <w:rPr>
          <w:rFonts w:ascii="Times New Roman" w:eastAsia="Arial Unicode MS" w:hAnsi="Times New Roman" w:cs="Times New Roman"/>
          <w:color w:val="00000A"/>
          <w:kern w:val="1"/>
          <w:sz w:val="24"/>
          <w:szCs w:val="24"/>
          <w:lang w:eastAsia="ar-SA"/>
        </w:rPr>
        <w:t>психоактивные</w:t>
      </w:r>
      <w:proofErr w:type="spellEnd"/>
      <w:r w:rsidRPr="005E662A">
        <w:rPr>
          <w:rFonts w:ascii="Times New Roman" w:eastAsia="Arial Unicode MS" w:hAnsi="Times New Roman" w:cs="Times New Roman"/>
          <w:color w:val="00000A"/>
          <w:kern w:val="1"/>
          <w:sz w:val="24"/>
          <w:szCs w:val="24"/>
          <w:lang w:eastAsia="ar-SA"/>
        </w:rPr>
        <w:t xml:space="preserve"> вещества, инфекционные заболевания); </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 xml:space="preserve">становление умений противостояния вовлечению в </w:t>
      </w:r>
      <w:proofErr w:type="spellStart"/>
      <w:r w:rsidRPr="005E662A">
        <w:rPr>
          <w:rFonts w:ascii="Times New Roman" w:eastAsia="Arial Unicode MS" w:hAnsi="Times New Roman" w:cs="Times New Roman"/>
          <w:color w:val="00000A"/>
          <w:kern w:val="1"/>
          <w:sz w:val="24"/>
          <w:szCs w:val="24"/>
          <w:lang w:eastAsia="ar-SA"/>
        </w:rPr>
        <w:t>табакокурение</w:t>
      </w:r>
      <w:proofErr w:type="spellEnd"/>
      <w:r w:rsidRPr="005E662A">
        <w:rPr>
          <w:rFonts w:ascii="Times New Roman" w:eastAsia="Arial Unicode MS" w:hAnsi="Times New Roman" w:cs="Times New Roman"/>
          <w:color w:val="00000A"/>
          <w:kern w:val="1"/>
          <w:sz w:val="24"/>
          <w:szCs w:val="24"/>
          <w:lang w:eastAsia="ar-SA"/>
        </w:rPr>
        <w:t>, употребление алкоголя, наркотических и сильнодействующих веществ;</w:t>
      </w:r>
    </w:p>
    <w:p w:rsidR="000E6608" w:rsidRPr="005E662A"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E6608" w:rsidRPr="00312499" w:rsidRDefault="000E6608" w:rsidP="004E5479">
      <w:pPr>
        <w:pStyle w:val="a7"/>
        <w:numPr>
          <w:ilvl w:val="0"/>
          <w:numId w:val="25"/>
        </w:numPr>
        <w:tabs>
          <w:tab w:val="left" w:pos="720"/>
          <w:tab w:val="left" w:pos="1080"/>
        </w:tabs>
        <w:suppressAutoHyphens/>
        <w:spacing w:after="0" w:line="240" w:lineRule="auto"/>
        <w:rPr>
          <w:rFonts w:ascii="Times New Roman" w:eastAsia="Arial Unicode MS" w:hAnsi="Times New Roman" w:cs="Times New Roman"/>
          <w:b/>
          <w:i/>
          <w:color w:val="00000A"/>
          <w:kern w:val="1"/>
          <w:sz w:val="24"/>
          <w:szCs w:val="24"/>
          <w:lang w:eastAsia="ar-SA"/>
        </w:rPr>
      </w:pPr>
      <w:r w:rsidRPr="005E662A">
        <w:rPr>
          <w:rFonts w:ascii="Times New Roman" w:eastAsia="Arial Unicode MS" w:hAnsi="Times New Roman" w:cs="Times New Roman"/>
          <w:color w:val="00000A"/>
          <w:kern w:val="1"/>
          <w:sz w:val="24"/>
          <w:szCs w:val="24"/>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rsidR="00312499" w:rsidRDefault="00312499" w:rsidP="004E5479">
      <w:pPr>
        <w:tabs>
          <w:tab w:val="left" w:pos="720"/>
          <w:tab w:val="left" w:pos="1080"/>
        </w:tabs>
        <w:suppressAutoHyphens/>
        <w:spacing w:after="0" w:line="240" w:lineRule="auto"/>
        <w:rPr>
          <w:rFonts w:ascii="Times New Roman" w:eastAsia="Arial Unicode MS" w:hAnsi="Times New Roman" w:cs="Times New Roman"/>
          <w:b/>
          <w:i/>
          <w:color w:val="00000A"/>
          <w:kern w:val="1"/>
          <w:sz w:val="24"/>
          <w:szCs w:val="24"/>
          <w:lang w:eastAsia="ar-SA"/>
        </w:rPr>
      </w:pPr>
    </w:p>
    <w:p w:rsidR="00312499" w:rsidRDefault="00312499" w:rsidP="004E5479">
      <w:pPr>
        <w:tabs>
          <w:tab w:val="left" w:pos="720"/>
          <w:tab w:val="left" w:pos="1080"/>
        </w:tabs>
        <w:suppressAutoHyphens/>
        <w:spacing w:after="0" w:line="240" w:lineRule="auto"/>
        <w:rPr>
          <w:rFonts w:ascii="Times New Roman" w:eastAsia="Arial Unicode MS" w:hAnsi="Times New Roman" w:cs="Times New Roman"/>
          <w:b/>
          <w:i/>
          <w:color w:val="00000A"/>
          <w:kern w:val="1"/>
          <w:sz w:val="24"/>
          <w:szCs w:val="24"/>
          <w:lang w:eastAsia="ar-SA"/>
        </w:rPr>
      </w:pPr>
    </w:p>
    <w:p w:rsidR="00312499" w:rsidRDefault="00312499" w:rsidP="004E5479">
      <w:pPr>
        <w:tabs>
          <w:tab w:val="left" w:pos="720"/>
          <w:tab w:val="left" w:pos="1080"/>
        </w:tabs>
        <w:suppressAutoHyphens/>
        <w:spacing w:after="0" w:line="240" w:lineRule="auto"/>
        <w:rPr>
          <w:rFonts w:ascii="Times New Roman" w:eastAsia="Arial Unicode MS" w:hAnsi="Times New Roman" w:cs="Times New Roman"/>
          <w:b/>
          <w:i/>
          <w:color w:val="00000A"/>
          <w:kern w:val="1"/>
          <w:sz w:val="24"/>
          <w:szCs w:val="24"/>
          <w:lang w:eastAsia="ar-SA"/>
        </w:rPr>
        <w:sectPr w:rsidR="00312499" w:rsidSect="00971E13">
          <w:pgSz w:w="11906" w:h="16838"/>
          <w:pgMar w:top="720" w:right="720" w:bottom="720" w:left="720" w:header="709" w:footer="709" w:gutter="0"/>
          <w:cols w:space="708"/>
          <w:docGrid w:linePitch="360"/>
        </w:sectPr>
      </w:pPr>
    </w:p>
    <w:p w:rsidR="00312499" w:rsidRDefault="000E6608" w:rsidP="004E5479">
      <w:pPr>
        <w:spacing w:after="0" w:line="240" w:lineRule="auto"/>
        <w:ind w:firstLine="709"/>
        <w:rPr>
          <w:rFonts w:ascii="Times New Roman" w:eastAsia="Arial Unicode MS" w:hAnsi="Times New Roman" w:cs="Times New Roman"/>
          <w:b/>
          <w:color w:val="000000"/>
          <w:kern w:val="1"/>
          <w:sz w:val="24"/>
          <w:szCs w:val="24"/>
          <w:lang w:eastAsia="ar-SA"/>
        </w:rPr>
      </w:pPr>
      <w:r w:rsidRPr="000E6608">
        <w:rPr>
          <w:rFonts w:ascii="Times New Roman" w:eastAsia="Arial Unicode MS" w:hAnsi="Times New Roman" w:cs="Times New Roman"/>
          <w:b/>
          <w:color w:val="000000"/>
          <w:kern w:val="1"/>
          <w:sz w:val="24"/>
          <w:szCs w:val="24"/>
          <w:lang w:eastAsia="ar-SA"/>
        </w:rPr>
        <w:lastRenderedPageBreak/>
        <w:t>Основные направления, формы реализации программы</w:t>
      </w:r>
    </w:p>
    <w:tbl>
      <w:tblPr>
        <w:tblStyle w:val="aa"/>
        <w:tblW w:w="0" w:type="auto"/>
        <w:tblLook w:val="04A0" w:firstRow="1" w:lastRow="0" w:firstColumn="1" w:lastColumn="0" w:noHBand="0" w:noVBand="1"/>
      </w:tblPr>
      <w:tblGrid>
        <w:gridCol w:w="2499"/>
        <w:gridCol w:w="5494"/>
        <w:gridCol w:w="2689"/>
      </w:tblGrid>
      <w:tr w:rsidR="00312499" w:rsidTr="007924DD">
        <w:tc>
          <w:tcPr>
            <w:tcW w:w="2518" w:type="dxa"/>
          </w:tcPr>
          <w:p w:rsidR="00312499" w:rsidRDefault="00312499" w:rsidP="004E5479">
            <w:pP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Направления</w:t>
            </w:r>
          </w:p>
        </w:tc>
        <w:tc>
          <w:tcPr>
            <w:tcW w:w="9780" w:type="dxa"/>
          </w:tcPr>
          <w:p w:rsidR="00312499" w:rsidRDefault="00312499" w:rsidP="004E5479">
            <w:pP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Содержание</w:t>
            </w:r>
          </w:p>
        </w:tc>
        <w:tc>
          <w:tcPr>
            <w:tcW w:w="3032" w:type="dxa"/>
          </w:tcPr>
          <w:p w:rsidR="00312499" w:rsidRDefault="00312499" w:rsidP="004E5479">
            <w:pP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Формы реализации</w:t>
            </w:r>
          </w:p>
        </w:tc>
      </w:tr>
      <w:tr w:rsidR="00312499" w:rsidTr="007924DD">
        <w:tc>
          <w:tcPr>
            <w:tcW w:w="2518"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Создание экологически безопасной, </w:t>
            </w:r>
            <w:proofErr w:type="spellStart"/>
            <w:r w:rsidRPr="009F6BE0">
              <w:rPr>
                <w:rFonts w:ascii="Times New Roman" w:hAnsi="Times New Roman" w:cs="Times New Roman"/>
                <w:sz w:val="24"/>
                <w:szCs w:val="24"/>
                <w:lang w:eastAsia="ar-SA"/>
              </w:rPr>
              <w:t>здоровьесберегающей</w:t>
            </w:r>
            <w:proofErr w:type="spellEnd"/>
            <w:r w:rsidRPr="009F6BE0">
              <w:rPr>
                <w:rFonts w:ascii="Times New Roman" w:hAnsi="Times New Roman" w:cs="Times New Roman"/>
                <w:sz w:val="24"/>
                <w:szCs w:val="24"/>
                <w:lang w:eastAsia="ar-SA"/>
              </w:rPr>
              <w:t xml:space="preserve"> инфраструктуры общеобразовательной организации</w:t>
            </w:r>
          </w:p>
        </w:tc>
        <w:tc>
          <w:tcPr>
            <w:tcW w:w="9780" w:type="dxa"/>
          </w:tcPr>
          <w:p w:rsidR="00312499" w:rsidRPr="009F6BE0" w:rsidRDefault="00312499" w:rsidP="004E5479">
            <w:pPr>
              <w:rPr>
                <w:rFonts w:ascii="Times New Roman" w:eastAsia="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12499" w:rsidRPr="009F6BE0" w:rsidRDefault="00312499" w:rsidP="004E5479">
            <w:pPr>
              <w:rPr>
                <w:rFonts w:ascii="Times New Roman" w:eastAsia="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Наличие и необходимое оснащение помещений для питания обучающихся, а также для хранения и приготовления пищи;</w:t>
            </w:r>
          </w:p>
          <w:p w:rsidR="00312499" w:rsidRPr="009F6BE0" w:rsidRDefault="00312499" w:rsidP="004E5479">
            <w:pPr>
              <w:rPr>
                <w:rFonts w:ascii="Times New Roman" w:eastAsia="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Организацию качественного горячего питания обучающихся, в том числе горячих завтраков;</w:t>
            </w:r>
          </w:p>
          <w:p w:rsidR="00312499" w:rsidRPr="009F6BE0" w:rsidRDefault="00312499" w:rsidP="004E5479">
            <w:pPr>
              <w:rPr>
                <w:rFonts w:ascii="Times New Roman" w:eastAsia="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312499" w:rsidRPr="009F6BE0" w:rsidRDefault="00312499" w:rsidP="004E5479">
            <w:pPr>
              <w:rPr>
                <w:rFonts w:ascii="Times New Roman" w:eastAsia="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Наличие помещений для медицинского персонала;</w:t>
            </w:r>
          </w:p>
          <w:p w:rsidR="00312499" w:rsidRPr="009F6BE0" w:rsidRDefault="00312499" w:rsidP="004E5479">
            <w:pPr>
              <w:rPr>
                <w:rFonts w:ascii="Times New Roman" w:hAnsi="Times New Roman" w:cs="Times New Roman"/>
                <w:sz w:val="24"/>
                <w:szCs w:val="24"/>
                <w:lang w:eastAsia="ar-SA"/>
              </w:rPr>
            </w:pPr>
            <w:r w:rsidRPr="009F6BE0">
              <w:rPr>
                <w:rFonts w:ascii="Times New Roman" w:eastAsia="Times New Roman" w:hAnsi="Times New Roman" w:cs="Times New Roman"/>
                <w:sz w:val="24"/>
                <w:szCs w:val="24"/>
                <w:lang w:eastAsia="ar-SA"/>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9F6BE0">
              <w:rPr>
                <w:rFonts w:ascii="Times New Roman" w:eastAsia="Times New Roman" w:hAnsi="Times New Roman" w:cs="Times New Roman"/>
                <w:sz w:val="24"/>
                <w:szCs w:val="24"/>
                <w:lang w:eastAsia="ar-SA"/>
              </w:rPr>
              <w:t>обучающимися</w:t>
            </w:r>
            <w:proofErr w:type="gramEnd"/>
            <w:r w:rsidRPr="009F6BE0">
              <w:rPr>
                <w:rFonts w:ascii="Times New Roman" w:eastAsia="Times New Roman" w:hAnsi="Times New Roman" w:cs="Times New Roman"/>
                <w:sz w:val="24"/>
                <w:szCs w:val="24"/>
                <w:lang w:eastAsia="ar-SA"/>
              </w:rPr>
              <w:t xml:space="preserve"> (логопеды, учителя физической культуры, психологи, медицинские работники).</w:t>
            </w:r>
          </w:p>
        </w:tc>
        <w:tc>
          <w:tcPr>
            <w:tcW w:w="3032" w:type="dxa"/>
          </w:tcPr>
          <w:p w:rsidR="00312499" w:rsidRPr="009F6BE0" w:rsidRDefault="004105CA"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Работа администрации школы.</w:t>
            </w: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035DDB" w:rsidRDefault="00035DDB" w:rsidP="004E5479">
            <w:pPr>
              <w:rPr>
                <w:rFonts w:ascii="Times New Roman" w:hAnsi="Times New Roman" w:cs="Times New Roman"/>
                <w:sz w:val="24"/>
                <w:szCs w:val="24"/>
                <w:lang w:eastAsia="ar-SA"/>
              </w:rPr>
            </w:pPr>
          </w:p>
          <w:p w:rsidR="004105CA" w:rsidRPr="009F6BE0" w:rsidRDefault="004105CA"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Договор с МБУ ЦППМСП «Надежда»</w:t>
            </w:r>
          </w:p>
        </w:tc>
      </w:tr>
      <w:tr w:rsidR="00312499" w:rsidTr="007924DD">
        <w:tc>
          <w:tcPr>
            <w:tcW w:w="2518"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Реализация программы формирования экологической культуры и здорового образа жизни в урочной деятельности.</w:t>
            </w:r>
          </w:p>
        </w:tc>
        <w:tc>
          <w:tcPr>
            <w:tcW w:w="9780"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Элементарные </w:t>
            </w:r>
            <w:proofErr w:type="spellStart"/>
            <w:r w:rsidRPr="009F6BE0">
              <w:rPr>
                <w:rFonts w:ascii="Times New Roman" w:hAnsi="Times New Roman" w:cs="Times New Roman"/>
                <w:sz w:val="24"/>
                <w:szCs w:val="24"/>
                <w:lang w:eastAsia="ar-SA"/>
              </w:rPr>
              <w:t>природосберегающие</w:t>
            </w:r>
            <w:proofErr w:type="spellEnd"/>
            <w:r w:rsidRPr="009F6BE0">
              <w:rPr>
                <w:rFonts w:ascii="Times New Roman" w:hAnsi="Times New Roman" w:cs="Times New Roman"/>
                <w:sz w:val="24"/>
                <w:szCs w:val="24"/>
                <w:lang w:eastAsia="ar-SA"/>
              </w:rPr>
              <w:t xml:space="preserve"> умения и навыки: </w:t>
            </w:r>
          </w:p>
          <w:p w:rsidR="00312499" w:rsidRPr="009F6BE0" w:rsidRDefault="00312499" w:rsidP="004E5479">
            <w:pPr>
              <w:pStyle w:val="a7"/>
              <w:numPr>
                <w:ilvl w:val="0"/>
                <w:numId w:val="30"/>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умения оценивать правильность поведения людей в природе;</w:t>
            </w:r>
          </w:p>
          <w:p w:rsidR="00312499" w:rsidRPr="009F6BE0" w:rsidRDefault="00312499" w:rsidP="004E5479">
            <w:pPr>
              <w:pStyle w:val="a7"/>
              <w:numPr>
                <w:ilvl w:val="0"/>
                <w:numId w:val="30"/>
              </w:numPr>
              <w:rPr>
                <w:rFonts w:ascii="Times New Roman" w:hAnsi="Times New Roman" w:cs="Times New Roman"/>
                <w:color w:val="00000A"/>
                <w:sz w:val="24"/>
                <w:szCs w:val="24"/>
                <w:lang w:eastAsia="ar-SA"/>
              </w:rPr>
            </w:pPr>
            <w:proofErr w:type="gramStart"/>
            <w:r w:rsidRPr="009F6BE0">
              <w:rPr>
                <w:rFonts w:ascii="Times New Roman" w:hAnsi="Times New Roman" w:cs="Times New Roman"/>
                <w:color w:val="00000A"/>
                <w:sz w:val="24"/>
                <w:szCs w:val="24"/>
                <w:lang w:eastAsia="ar-SA"/>
              </w:rPr>
              <w:t>бережное</w:t>
            </w:r>
            <w:proofErr w:type="gramEnd"/>
            <w:r w:rsidRPr="009F6BE0">
              <w:rPr>
                <w:rFonts w:ascii="Times New Roman" w:hAnsi="Times New Roman" w:cs="Times New Roman"/>
                <w:color w:val="00000A"/>
                <w:sz w:val="24"/>
                <w:szCs w:val="24"/>
                <w:lang w:eastAsia="ar-SA"/>
              </w:rPr>
              <w:t xml:space="preserve"> отношения к природе, растениям и животным; элементарный опыт природоохранительной деятельности.</w:t>
            </w:r>
          </w:p>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Элементарные </w:t>
            </w:r>
            <w:proofErr w:type="spellStart"/>
            <w:r w:rsidRPr="009F6BE0">
              <w:rPr>
                <w:rFonts w:ascii="Times New Roman" w:hAnsi="Times New Roman" w:cs="Times New Roman"/>
                <w:sz w:val="24"/>
                <w:szCs w:val="24"/>
                <w:lang w:eastAsia="ar-SA"/>
              </w:rPr>
              <w:t>здоровьесберегающие</w:t>
            </w:r>
            <w:proofErr w:type="spellEnd"/>
            <w:r w:rsidRPr="009F6BE0">
              <w:rPr>
                <w:rFonts w:ascii="Times New Roman" w:hAnsi="Times New Roman" w:cs="Times New Roman"/>
                <w:sz w:val="24"/>
                <w:szCs w:val="24"/>
                <w:lang w:eastAsia="ar-SA"/>
              </w:rPr>
              <w:t xml:space="preserve"> умения и навыки:</w:t>
            </w:r>
          </w:p>
          <w:p w:rsidR="00312499" w:rsidRPr="009F6BE0" w:rsidRDefault="00312499" w:rsidP="004E5479">
            <w:pPr>
              <w:pStyle w:val="a7"/>
              <w:numPr>
                <w:ilvl w:val="0"/>
                <w:numId w:val="31"/>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навыки личной гигиены; активного образа жизни; </w:t>
            </w:r>
          </w:p>
          <w:p w:rsidR="00312499" w:rsidRPr="009F6BE0" w:rsidRDefault="00312499" w:rsidP="004E5479">
            <w:pPr>
              <w:pStyle w:val="a7"/>
              <w:numPr>
                <w:ilvl w:val="0"/>
                <w:numId w:val="31"/>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умения </w:t>
            </w:r>
            <w:r w:rsidRPr="009F6BE0">
              <w:rPr>
                <w:rFonts w:ascii="Times New Roman" w:hAnsi="Times New Roman" w:cs="Times New Roman"/>
                <w:color w:val="00000A"/>
                <w:kern w:val="2"/>
                <w:sz w:val="24"/>
                <w:szCs w:val="24"/>
                <w:lang w:eastAsia="ar-SA"/>
              </w:rPr>
              <w:t xml:space="preserve">организовывать </w:t>
            </w:r>
            <w:proofErr w:type="spellStart"/>
            <w:r w:rsidRPr="009F6BE0">
              <w:rPr>
                <w:rFonts w:ascii="Times New Roman" w:hAnsi="Times New Roman" w:cs="Times New Roman"/>
                <w:color w:val="00000A"/>
                <w:kern w:val="2"/>
                <w:sz w:val="24"/>
                <w:szCs w:val="24"/>
                <w:lang w:eastAsia="ar-SA"/>
              </w:rPr>
              <w:t>здоровьесберегающую</w:t>
            </w:r>
            <w:proofErr w:type="spellEnd"/>
            <w:r w:rsidRPr="009F6BE0">
              <w:rPr>
                <w:rFonts w:ascii="Times New Roman" w:hAnsi="Times New Roman" w:cs="Times New Roman"/>
                <w:color w:val="00000A"/>
                <w:kern w:val="2"/>
                <w:sz w:val="24"/>
                <w:szCs w:val="24"/>
                <w:lang w:eastAsia="ar-SA"/>
              </w:rPr>
              <w:t xml:space="preserve"> жизнедеятельность: режим дня, утренняя зарядка, оздоровительные мероприятия, подвижные игры и т. д.</w:t>
            </w:r>
            <w:r w:rsidRPr="009F6BE0">
              <w:rPr>
                <w:rFonts w:ascii="Times New Roman" w:hAnsi="Times New Roman" w:cs="Times New Roman"/>
                <w:sz w:val="24"/>
                <w:szCs w:val="24"/>
                <w:lang w:eastAsia="ar-SA"/>
              </w:rPr>
              <w:t>;</w:t>
            </w:r>
          </w:p>
          <w:p w:rsidR="00312499" w:rsidRPr="009F6BE0" w:rsidRDefault="00312499" w:rsidP="004E5479">
            <w:pPr>
              <w:pStyle w:val="a7"/>
              <w:numPr>
                <w:ilvl w:val="0"/>
                <w:numId w:val="31"/>
              </w:numPr>
              <w:rPr>
                <w:rFonts w:ascii="Times New Roman" w:hAnsi="Times New Roman" w:cs="Times New Roman"/>
                <w:color w:val="00000A"/>
                <w:sz w:val="24"/>
                <w:szCs w:val="24"/>
                <w:lang w:eastAsia="ar-SA"/>
              </w:rPr>
            </w:pPr>
            <w:r w:rsidRPr="009F6BE0">
              <w:rPr>
                <w:rFonts w:ascii="Times New Roman" w:hAnsi="Times New Roman" w:cs="Times New Roman"/>
                <w:sz w:val="24"/>
                <w:szCs w:val="24"/>
                <w:lang w:eastAsia="ar-SA"/>
              </w:rPr>
              <w:t>умение оценивать правильность собственного поведения и поведения окружающих с позиций здорового образа жизни;</w:t>
            </w:r>
            <w:r w:rsidRPr="009F6BE0">
              <w:rPr>
                <w:rFonts w:ascii="Times New Roman" w:hAnsi="Times New Roman" w:cs="Times New Roman"/>
                <w:color w:val="00000A"/>
                <w:sz w:val="24"/>
                <w:szCs w:val="24"/>
                <w:lang w:eastAsia="ar-SA"/>
              </w:rPr>
              <w:t xml:space="preserve"> </w:t>
            </w:r>
          </w:p>
          <w:p w:rsidR="00312499" w:rsidRPr="009F6BE0" w:rsidRDefault="00312499" w:rsidP="004E5479">
            <w:pPr>
              <w:pStyle w:val="a7"/>
              <w:numPr>
                <w:ilvl w:val="0"/>
                <w:numId w:val="31"/>
              </w:numPr>
              <w:rPr>
                <w:rFonts w:ascii="Times New Roman" w:hAnsi="Times New Roman" w:cs="Times New Roman"/>
                <w:sz w:val="24"/>
                <w:szCs w:val="24"/>
                <w:bdr w:val="none" w:sz="0" w:space="0" w:color="auto" w:frame="1"/>
                <w:lang w:eastAsia="ar-SA"/>
              </w:rPr>
            </w:pPr>
            <w:r w:rsidRPr="009F6BE0">
              <w:rPr>
                <w:rFonts w:ascii="Times New Roman" w:hAnsi="Times New Roman" w:cs="Times New Roman"/>
                <w:sz w:val="24"/>
                <w:szCs w:val="24"/>
                <w:lang w:eastAsia="ar-SA"/>
              </w:rPr>
              <w:t>умение соблюдать правила здорового питания</w:t>
            </w:r>
            <w:r w:rsidRPr="009F6BE0">
              <w:rPr>
                <w:rFonts w:ascii="Times New Roman" w:hAnsi="Times New Roman" w:cs="Times New Roman"/>
                <w:color w:val="00000A"/>
                <w:sz w:val="24"/>
                <w:szCs w:val="24"/>
                <w:lang w:eastAsia="ar-SA"/>
              </w:rPr>
              <w:t>:</w:t>
            </w:r>
            <w:r w:rsidRPr="009F6BE0">
              <w:rPr>
                <w:rFonts w:ascii="Times New Roman" w:hAnsi="Times New Roman" w:cs="Times New Roman"/>
                <w:color w:val="333333"/>
                <w:sz w:val="24"/>
                <w:szCs w:val="24"/>
                <w:bdr w:val="none" w:sz="0" w:space="0" w:color="auto" w:frame="1"/>
                <w:lang w:eastAsia="ar-SA"/>
              </w:rPr>
              <w:t xml:space="preserve"> навыков гигиены приготовления, </w:t>
            </w:r>
            <w:r w:rsidRPr="009F6BE0">
              <w:rPr>
                <w:rFonts w:ascii="Times New Roman" w:hAnsi="Times New Roman" w:cs="Times New Roman"/>
                <w:sz w:val="24"/>
                <w:szCs w:val="24"/>
                <w:bdr w:val="none" w:sz="0" w:space="0" w:color="auto" w:frame="1"/>
                <w:lang w:eastAsia="ar-SA"/>
              </w:rPr>
              <w:t xml:space="preserve">хранения и культуры приема пищи; </w:t>
            </w:r>
          </w:p>
          <w:p w:rsidR="00312499" w:rsidRPr="009F6BE0" w:rsidRDefault="00312499" w:rsidP="004E5479">
            <w:pPr>
              <w:pStyle w:val="a7"/>
              <w:numPr>
                <w:ilvl w:val="0"/>
                <w:numId w:val="31"/>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навыки противостояния вовлечению в </w:t>
            </w:r>
            <w:proofErr w:type="spellStart"/>
            <w:r w:rsidRPr="009F6BE0">
              <w:rPr>
                <w:rFonts w:ascii="Times New Roman" w:hAnsi="Times New Roman" w:cs="Times New Roman"/>
                <w:sz w:val="24"/>
                <w:szCs w:val="24"/>
                <w:lang w:eastAsia="ar-SA"/>
              </w:rPr>
              <w:t>табакокурение</w:t>
            </w:r>
            <w:proofErr w:type="spellEnd"/>
            <w:r w:rsidRPr="009F6BE0">
              <w:rPr>
                <w:rFonts w:ascii="Times New Roman" w:hAnsi="Times New Roman" w:cs="Times New Roman"/>
                <w:sz w:val="24"/>
                <w:szCs w:val="24"/>
                <w:lang w:eastAsia="ar-SA"/>
              </w:rPr>
              <w:t xml:space="preserve">, употребления алкоголя, наркотических и сильнодействующих веществ; </w:t>
            </w:r>
          </w:p>
          <w:p w:rsidR="00312499" w:rsidRPr="009F6BE0" w:rsidRDefault="00312499" w:rsidP="004E5479">
            <w:pPr>
              <w:pStyle w:val="a7"/>
              <w:numPr>
                <w:ilvl w:val="0"/>
                <w:numId w:val="31"/>
              </w:numPr>
              <w:rPr>
                <w:rFonts w:ascii="Times New Roman" w:hAnsi="Times New Roman" w:cs="Times New Roman"/>
                <w:sz w:val="24"/>
                <w:szCs w:val="24"/>
                <w:lang w:eastAsia="ar-SA"/>
              </w:rPr>
            </w:pPr>
            <w:r w:rsidRPr="009F6BE0">
              <w:rPr>
                <w:rFonts w:ascii="Times New Roman" w:hAnsi="Times New Roman" w:cs="Times New Roman"/>
                <w:sz w:val="24"/>
                <w:szCs w:val="24"/>
                <w:bdr w:val="none" w:sz="0" w:space="0" w:color="auto" w:frame="1"/>
                <w:lang w:eastAsia="ar-SA"/>
              </w:rPr>
              <w:t xml:space="preserve">навыки безбоязненного общения с </w:t>
            </w:r>
            <w:r w:rsidRPr="009F6BE0">
              <w:rPr>
                <w:rFonts w:ascii="Times New Roman" w:hAnsi="Times New Roman" w:cs="Times New Roman"/>
                <w:sz w:val="24"/>
                <w:szCs w:val="24"/>
                <w:bdr w:val="none" w:sz="0" w:space="0" w:color="auto" w:frame="1"/>
                <w:lang w:eastAsia="ar-SA"/>
              </w:rPr>
              <w:lastRenderedPageBreak/>
              <w:t>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Навыки и умения безопасного образа жизни:</w:t>
            </w:r>
          </w:p>
          <w:p w:rsidR="00312499" w:rsidRPr="009F6BE0" w:rsidRDefault="00312499" w:rsidP="004E5479">
            <w:pPr>
              <w:pStyle w:val="a7"/>
              <w:numPr>
                <w:ilvl w:val="0"/>
                <w:numId w:val="32"/>
              </w:numPr>
              <w:rPr>
                <w:rFonts w:ascii="Times New Roman" w:hAnsi="Times New Roman" w:cs="Times New Roman"/>
                <w:color w:val="333333"/>
                <w:sz w:val="24"/>
                <w:szCs w:val="24"/>
                <w:bdr w:val="none" w:sz="0" w:space="0" w:color="auto" w:frame="1"/>
                <w:lang w:eastAsia="ar-SA"/>
              </w:rPr>
            </w:pPr>
            <w:r w:rsidRPr="009F6BE0">
              <w:rPr>
                <w:rFonts w:ascii="Times New Roman" w:hAnsi="Times New Roman" w:cs="Times New Roman"/>
                <w:sz w:val="24"/>
                <w:szCs w:val="24"/>
                <w:lang w:eastAsia="ar-SA"/>
              </w:rPr>
              <w:t xml:space="preserve">навыки адекватного </w:t>
            </w:r>
            <w:r w:rsidRPr="009F6BE0">
              <w:rPr>
                <w:rFonts w:ascii="Times New Roman" w:hAnsi="Times New Roman" w:cs="Times New Roman"/>
                <w:color w:val="333333"/>
                <w:sz w:val="24"/>
                <w:szCs w:val="24"/>
                <w:bdr w:val="none" w:sz="0" w:space="0" w:color="auto" w:frame="1"/>
                <w:lang w:eastAsia="ar-SA"/>
              </w:rPr>
              <w:t>поведения</w:t>
            </w:r>
            <w:r w:rsidRPr="009F6BE0">
              <w:rPr>
                <w:rFonts w:ascii="Times New Roman" w:hAnsi="Times New Roman" w:cs="Times New Roman"/>
                <w:color w:val="333333"/>
                <w:sz w:val="24"/>
                <w:szCs w:val="24"/>
                <w:lang w:eastAsia="ar-SA"/>
              </w:rPr>
              <w:t xml:space="preserve"> </w:t>
            </w:r>
            <w:r w:rsidRPr="009F6BE0">
              <w:rPr>
                <w:rFonts w:ascii="Times New Roman" w:hAnsi="Times New Roman" w:cs="Times New Roman"/>
                <w:color w:val="333333"/>
                <w:sz w:val="24"/>
                <w:szCs w:val="24"/>
                <w:bdr w:val="none" w:sz="0" w:space="0" w:color="auto" w:frame="1"/>
                <w:lang w:eastAsia="ar-SA"/>
              </w:rPr>
              <w:t xml:space="preserve">в случае возникновения опасных ситуаций в школе, дома, на улице; </w:t>
            </w:r>
          </w:p>
          <w:p w:rsidR="00312499" w:rsidRPr="009F6BE0" w:rsidRDefault="00312499" w:rsidP="004E5479">
            <w:pPr>
              <w:pStyle w:val="a7"/>
              <w:numPr>
                <w:ilvl w:val="0"/>
                <w:numId w:val="32"/>
              </w:numPr>
              <w:rPr>
                <w:rFonts w:ascii="Times New Roman" w:hAnsi="Times New Roman" w:cs="Times New Roman"/>
                <w:sz w:val="24"/>
                <w:szCs w:val="24"/>
                <w:lang w:eastAsia="ar-SA"/>
              </w:rPr>
            </w:pPr>
            <w:r w:rsidRPr="009F6BE0">
              <w:rPr>
                <w:rFonts w:ascii="Times New Roman" w:hAnsi="Times New Roman" w:cs="Times New Roman"/>
                <w:color w:val="333333"/>
                <w:sz w:val="24"/>
                <w:szCs w:val="24"/>
                <w:bdr w:val="none" w:sz="0" w:space="0" w:color="auto" w:frame="1"/>
                <w:lang w:eastAsia="ar-SA"/>
              </w:rPr>
              <w:t xml:space="preserve">умение </w:t>
            </w:r>
            <w:r w:rsidRPr="009F6BE0">
              <w:rPr>
                <w:rFonts w:ascii="Times New Roman" w:hAnsi="Times New Roman" w:cs="Times New Roman"/>
                <w:sz w:val="24"/>
                <w:szCs w:val="24"/>
                <w:lang w:eastAsia="ar-SA"/>
              </w:rPr>
              <w:t xml:space="preserve">оценивать правильность поведения в быту; </w:t>
            </w:r>
          </w:p>
          <w:p w:rsidR="00312499" w:rsidRPr="009F6BE0" w:rsidRDefault="00312499" w:rsidP="004E5479">
            <w:pPr>
              <w:pStyle w:val="a7"/>
              <w:numPr>
                <w:ilvl w:val="0"/>
                <w:numId w:val="32"/>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умения соблюдать правила безопасного поведения с огнём, водой, газом, электричеством; </w:t>
            </w:r>
            <w:r w:rsidRPr="009F6BE0">
              <w:rPr>
                <w:rFonts w:ascii="Times New Roman" w:hAnsi="Times New Roman" w:cs="Times New Roman"/>
                <w:color w:val="00000A"/>
                <w:sz w:val="24"/>
                <w:szCs w:val="24"/>
                <w:lang w:eastAsia="ar-SA"/>
              </w:rPr>
              <w:t>безопасного использования учебных принадлежностей, инструментов;</w:t>
            </w:r>
            <w:r w:rsidRPr="009F6BE0">
              <w:rPr>
                <w:rFonts w:ascii="Times New Roman" w:hAnsi="Times New Roman" w:cs="Times New Roman"/>
                <w:sz w:val="24"/>
                <w:szCs w:val="24"/>
                <w:lang w:eastAsia="ar-SA"/>
              </w:rPr>
              <w:t xml:space="preserve"> </w:t>
            </w:r>
          </w:p>
          <w:p w:rsidR="00312499" w:rsidRPr="009F6BE0" w:rsidRDefault="00312499" w:rsidP="004E5479">
            <w:pPr>
              <w:pStyle w:val="a7"/>
              <w:numPr>
                <w:ilvl w:val="0"/>
                <w:numId w:val="32"/>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навыки соблюдения правил дорожного движения и поведения на улице, пожарной безопасности; </w:t>
            </w:r>
          </w:p>
          <w:p w:rsidR="00312499" w:rsidRPr="009F6BE0" w:rsidRDefault="00312499" w:rsidP="004E5479">
            <w:pPr>
              <w:pStyle w:val="a7"/>
              <w:numPr>
                <w:ilvl w:val="0"/>
                <w:numId w:val="32"/>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навыки </w:t>
            </w:r>
            <w:r w:rsidRPr="009F6BE0">
              <w:rPr>
                <w:rFonts w:ascii="Times New Roman" w:hAnsi="Times New Roman" w:cs="Times New Roman"/>
                <w:color w:val="00000A"/>
                <w:sz w:val="24"/>
                <w:szCs w:val="24"/>
                <w:lang w:eastAsia="ar-SA"/>
              </w:rPr>
              <w:t xml:space="preserve">позитивного общения; </w:t>
            </w:r>
            <w:r w:rsidRPr="009F6BE0">
              <w:rPr>
                <w:rFonts w:ascii="Times New Roman" w:hAnsi="Times New Roman" w:cs="Times New Roman"/>
                <w:sz w:val="24"/>
                <w:szCs w:val="24"/>
                <w:lang w:eastAsia="ar-SA"/>
              </w:rPr>
              <w:t xml:space="preserve"> соблюдение правил взаимоотношений с незнакомыми людьми; правил безопасного поведения в общественном транспорте.</w:t>
            </w:r>
          </w:p>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312499" w:rsidRPr="009F6BE0" w:rsidRDefault="00312499" w:rsidP="004E5479">
            <w:pPr>
              <w:pStyle w:val="a7"/>
              <w:numPr>
                <w:ilvl w:val="0"/>
                <w:numId w:val="33"/>
              </w:numPr>
              <w:rPr>
                <w:rFonts w:ascii="Times New Roman" w:hAnsi="Times New Roman" w:cs="Times New Roman"/>
                <w:color w:val="00000A"/>
                <w:sz w:val="24"/>
                <w:szCs w:val="24"/>
                <w:lang w:eastAsia="ar-SA"/>
              </w:rPr>
            </w:pPr>
            <w:r w:rsidRPr="009F6BE0">
              <w:rPr>
                <w:rFonts w:ascii="Times New Roman" w:hAnsi="Times New Roman" w:cs="Times New Roman"/>
                <w:sz w:val="24"/>
                <w:szCs w:val="24"/>
                <w:lang w:eastAsia="ar-SA"/>
              </w:rPr>
              <w:t xml:space="preserve">умения </w:t>
            </w:r>
            <w:r w:rsidRPr="009F6BE0">
              <w:rPr>
                <w:rFonts w:ascii="Times New Roman" w:hAnsi="Times New Roman" w:cs="Times New Roman"/>
                <w:color w:val="00000A"/>
                <w:sz w:val="24"/>
                <w:szCs w:val="24"/>
                <w:lang w:eastAsia="ar-SA"/>
              </w:rPr>
              <w:t>действовать в неблагоприятных погодных условиях</w:t>
            </w:r>
            <w:r w:rsidRPr="009F6BE0">
              <w:rPr>
                <w:rFonts w:ascii="Times New Roman" w:hAnsi="Times New Roman" w:cs="Times New Roman"/>
                <w:sz w:val="24"/>
                <w:szCs w:val="24"/>
                <w:lang w:eastAsia="ar-SA"/>
              </w:rPr>
              <w:t xml:space="preserve"> (соблюдение правил поведения при грозе, в лесу, на водоёме и т.п.)</w:t>
            </w:r>
            <w:r w:rsidRPr="009F6BE0">
              <w:rPr>
                <w:rFonts w:ascii="Times New Roman" w:hAnsi="Times New Roman" w:cs="Times New Roman"/>
                <w:color w:val="00000A"/>
                <w:sz w:val="24"/>
                <w:szCs w:val="24"/>
                <w:lang w:eastAsia="ar-SA"/>
              </w:rPr>
              <w:t xml:space="preserve">; </w:t>
            </w:r>
          </w:p>
          <w:p w:rsidR="00312499" w:rsidRPr="009F6BE0" w:rsidRDefault="00312499" w:rsidP="004E5479">
            <w:pPr>
              <w:pStyle w:val="a7"/>
              <w:numPr>
                <w:ilvl w:val="0"/>
                <w:numId w:val="33"/>
              </w:numPr>
              <w:rPr>
                <w:rFonts w:ascii="Times New Roman" w:hAnsi="Times New Roman" w:cs="Times New Roman"/>
                <w:color w:val="00000A"/>
                <w:sz w:val="24"/>
                <w:szCs w:val="24"/>
                <w:lang w:eastAsia="ar-SA"/>
              </w:rPr>
            </w:pPr>
            <w:r w:rsidRPr="009F6BE0">
              <w:rPr>
                <w:rFonts w:ascii="Times New Roman" w:hAnsi="Times New Roman" w:cs="Times New Roman"/>
                <w:color w:val="00000A"/>
                <w:sz w:val="24"/>
                <w:szCs w:val="24"/>
                <w:lang w:eastAsia="ar-SA"/>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312499" w:rsidRPr="009F6BE0" w:rsidRDefault="00312499" w:rsidP="004E5479">
            <w:pPr>
              <w:pStyle w:val="a7"/>
              <w:numPr>
                <w:ilvl w:val="0"/>
                <w:numId w:val="33"/>
              </w:numPr>
              <w:rPr>
                <w:rFonts w:ascii="Times New Roman" w:hAnsi="Times New Roman" w:cs="Times New Roman"/>
                <w:sz w:val="24"/>
                <w:szCs w:val="24"/>
                <w:lang w:eastAsia="ar-SA"/>
              </w:rPr>
            </w:pPr>
            <w:r w:rsidRPr="009F6BE0">
              <w:rPr>
                <w:rFonts w:ascii="Times New Roman" w:hAnsi="Times New Roman" w:cs="Times New Roman"/>
                <w:color w:val="00000A"/>
                <w:sz w:val="24"/>
                <w:szCs w:val="24"/>
                <w:lang w:eastAsia="ar-SA"/>
              </w:rPr>
              <w:t>умения оказывать первую медицинскую помощь (при травмах, ушибах,  порезах, ожогах, укусах насекомых, при отравлении пищевыми продуктами).</w:t>
            </w:r>
          </w:p>
        </w:tc>
        <w:tc>
          <w:tcPr>
            <w:tcW w:w="3032" w:type="dxa"/>
          </w:tcPr>
          <w:p w:rsidR="00312499" w:rsidRPr="009F6BE0" w:rsidRDefault="004105CA" w:rsidP="008302EE">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lastRenderedPageBreak/>
              <w:t>Через у</w:t>
            </w:r>
            <w:r w:rsidR="00312499" w:rsidRPr="009F6BE0">
              <w:rPr>
                <w:rFonts w:ascii="Times New Roman" w:hAnsi="Times New Roman" w:cs="Times New Roman"/>
                <w:sz w:val="24"/>
                <w:szCs w:val="24"/>
                <w:lang w:eastAsia="ar-SA"/>
              </w:rPr>
              <w:t>чебны</w:t>
            </w:r>
            <w:r w:rsidRPr="009F6BE0">
              <w:rPr>
                <w:rFonts w:ascii="Times New Roman" w:hAnsi="Times New Roman" w:cs="Times New Roman"/>
                <w:sz w:val="24"/>
                <w:szCs w:val="24"/>
                <w:lang w:eastAsia="ar-SA"/>
              </w:rPr>
              <w:t>е</w:t>
            </w:r>
            <w:r w:rsidR="00312499" w:rsidRPr="009F6BE0">
              <w:rPr>
                <w:rFonts w:ascii="Times New Roman" w:hAnsi="Times New Roman" w:cs="Times New Roman"/>
                <w:sz w:val="24"/>
                <w:szCs w:val="24"/>
                <w:lang w:eastAsia="ar-SA"/>
              </w:rPr>
              <w:t xml:space="preserve"> предмет</w:t>
            </w:r>
            <w:r w:rsidRPr="009F6BE0">
              <w:rPr>
                <w:rFonts w:ascii="Times New Roman" w:hAnsi="Times New Roman" w:cs="Times New Roman"/>
                <w:sz w:val="24"/>
                <w:szCs w:val="24"/>
                <w:lang w:eastAsia="ar-SA"/>
              </w:rPr>
              <w:t>ы:</w:t>
            </w:r>
            <w:r w:rsidR="00312499" w:rsidRPr="009F6BE0">
              <w:rPr>
                <w:rFonts w:ascii="Times New Roman" w:hAnsi="Times New Roman" w:cs="Times New Roman"/>
                <w:sz w:val="24"/>
                <w:szCs w:val="24"/>
                <w:lang w:eastAsia="ar-SA"/>
              </w:rPr>
              <w:t xml:space="preserve"> «Физическая культура», «Мир природы и человека», «Ручной труд».</w:t>
            </w:r>
          </w:p>
        </w:tc>
      </w:tr>
      <w:tr w:rsidR="00312499" w:rsidTr="007924DD">
        <w:tc>
          <w:tcPr>
            <w:tcW w:w="2518"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lastRenderedPageBreak/>
              <w:t>Реализация программы формирования экологической культуры и здорового образа жизни во внеурочной деятельности.</w:t>
            </w:r>
          </w:p>
        </w:tc>
        <w:tc>
          <w:tcPr>
            <w:tcW w:w="9780" w:type="dxa"/>
          </w:tcPr>
          <w:p w:rsidR="00312499" w:rsidRPr="009F6BE0" w:rsidRDefault="00312499" w:rsidP="004E5479">
            <w:pPr>
              <w:pStyle w:val="a7"/>
              <w:numPr>
                <w:ilvl w:val="0"/>
                <w:numId w:val="29"/>
              </w:numPr>
              <w:rPr>
                <w:rFonts w:ascii="Times New Roman" w:hAnsi="Times New Roman" w:cs="Times New Roman"/>
                <w:caps/>
                <w:sz w:val="24"/>
                <w:szCs w:val="24"/>
                <w:lang w:eastAsia="ar-SA"/>
              </w:rPr>
            </w:pPr>
            <w:r w:rsidRPr="009F6BE0">
              <w:rPr>
                <w:rFonts w:ascii="Times New Roman" w:hAnsi="Times New Roman" w:cs="Times New Roman"/>
                <w:sz w:val="24"/>
                <w:szCs w:val="24"/>
                <w:lang w:eastAsia="ar-SA"/>
              </w:rPr>
              <w:t>организация работы спортивных секций и создание условий для их эффективного функционирования;</w:t>
            </w:r>
          </w:p>
          <w:p w:rsidR="00312499" w:rsidRPr="009F6BE0" w:rsidRDefault="00312499" w:rsidP="004E5479">
            <w:pPr>
              <w:pStyle w:val="a7"/>
              <w:numPr>
                <w:ilvl w:val="0"/>
                <w:numId w:val="29"/>
              </w:numPr>
              <w:rPr>
                <w:rFonts w:ascii="Times New Roman" w:hAnsi="Times New Roman" w:cs="Times New Roman"/>
                <w:caps/>
                <w:sz w:val="24"/>
                <w:szCs w:val="24"/>
                <w:lang w:eastAsia="ar-SA"/>
              </w:rPr>
            </w:pPr>
            <w:r w:rsidRPr="009F6BE0">
              <w:rPr>
                <w:rFonts w:ascii="Times New Roman" w:hAnsi="Times New Roman" w:cs="Times New Roman"/>
                <w:sz w:val="24"/>
                <w:szCs w:val="24"/>
                <w:lang w:eastAsia="ar-SA"/>
              </w:rPr>
              <w:t>регулярное проведение спортивно-оздоровительных мероприятий (дней спорта, соревнований, олимпиад, походов и т. п.).</w:t>
            </w:r>
          </w:p>
          <w:p w:rsidR="00312499" w:rsidRPr="009F6BE0" w:rsidRDefault="00312499" w:rsidP="004E5479">
            <w:pPr>
              <w:pStyle w:val="a7"/>
              <w:numPr>
                <w:ilvl w:val="0"/>
                <w:numId w:val="29"/>
              </w:numPr>
              <w:rPr>
                <w:rFonts w:ascii="Times New Roman" w:hAnsi="Times New Roman" w:cs="Times New Roman"/>
                <w:sz w:val="24"/>
                <w:szCs w:val="24"/>
                <w:lang w:eastAsia="ar-SA"/>
              </w:rPr>
            </w:pPr>
            <w:r w:rsidRPr="009F6BE0">
              <w:rPr>
                <w:rFonts w:ascii="Times New Roman" w:hAnsi="Times New Roman" w:cs="Times New Roman"/>
                <w:color w:val="00000A"/>
                <w:sz w:val="24"/>
                <w:szCs w:val="24"/>
                <w:lang w:eastAsia="ar-SA"/>
              </w:rPr>
              <w:t xml:space="preserve">проведение просветительской работы с обучающимися с умственной отсталостью </w:t>
            </w:r>
            <w:r w:rsidRPr="009F6BE0">
              <w:rPr>
                <w:rFonts w:ascii="Times New Roman" w:hAnsi="Times New Roman" w:cs="Times New Roman"/>
                <w:sz w:val="24"/>
                <w:szCs w:val="24"/>
                <w:lang w:eastAsia="ar-SA"/>
              </w:rPr>
              <w:t xml:space="preserve">(интеллектуальными нарушениями) </w:t>
            </w:r>
            <w:r w:rsidRPr="009F6BE0">
              <w:rPr>
                <w:rFonts w:ascii="Times New Roman" w:hAnsi="Times New Roman" w:cs="Times New Roman"/>
                <w:color w:val="00000A"/>
                <w:sz w:val="24"/>
                <w:szCs w:val="24"/>
                <w:lang w:eastAsia="ar-SA"/>
              </w:rPr>
              <w:t xml:space="preserve">(по </w:t>
            </w:r>
            <w:r w:rsidRPr="009F6BE0">
              <w:rPr>
                <w:rFonts w:ascii="Times New Roman" w:hAnsi="Times New Roman" w:cs="Times New Roman"/>
                <w:color w:val="00000A"/>
                <w:sz w:val="24"/>
                <w:szCs w:val="24"/>
                <w:lang w:eastAsia="ar-SA"/>
              </w:rPr>
              <w:lastRenderedPageBreak/>
              <w:t>вопросам сохранения и укрепления здоровья обучающихся, профилактике вредных привычек, заболеваний, травматизма и т.п.).</w:t>
            </w:r>
          </w:p>
        </w:tc>
        <w:tc>
          <w:tcPr>
            <w:tcW w:w="3032" w:type="dxa"/>
          </w:tcPr>
          <w:p w:rsidR="00312499" w:rsidRPr="009F6BE0" w:rsidRDefault="004105CA"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lastRenderedPageBreak/>
              <w:t>Секция «Общая физическая подготовка», спортивные игры: «Веселые старты», «Большие гонки», «Зарница», «Безопасное колесо» и др.</w:t>
            </w:r>
          </w:p>
          <w:p w:rsidR="004105CA" w:rsidRPr="009F6BE0" w:rsidRDefault="004105CA"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Классные часы </w:t>
            </w:r>
            <w:proofErr w:type="spellStart"/>
            <w:r w:rsidRPr="009F6BE0">
              <w:rPr>
                <w:rFonts w:ascii="Times New Roman" w:hAnsi="Times New Roman" w:cs="Times New Roman"/>
                <w:sz w:val="24"/>
                <w:szCs w:val="24"/>
                <w:lang w:eastAsia="ar-SA"/>
              </w:rPr>
              <w:lastRenderedPageBreak/>
              <w:t>здоровьесберегающей</w:t>
            </w:r>
            <w:proofErr w:type="spellEnd"/>
            <w:r w:rsidRPr="009F6BE0">
              <w:rPr>
                <w:rFonts w:ascii="Times New Roman" w:hAnsi="Times New Roman" w:cs="Times New Roman"/>
                <w:sz w:val="24"/>
                <w:szCs w:val="24"/>
                <w:lang w:eastAsia="ar-SA"/>
              </w:rPr>
              <w:t xml:space="preserve"> тематики – 1 раз в четверть.</w:t>
            </w:r>
          </w:p>
          <w:p w:rsidR="004105CA" w:rsidRPr="009F6BE0" w:rsidRDefault="004105CA"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Мероприятия в летнем оздоровительном лагере</w:t>
            </w:r>
          </w:p>
        </w:tc>
      </w:tr>
      <w:tr w:rsidR="00312499" w:rsidTr="007924DD">
        <w:tc>
          <w:tcPr>
            <w:tcW w:w="2518"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lastRenderedPageBreak/>
              <w:t>Работа с родителями (законными представителями).</w:t>
            </w:r>
          </w:p>
        </w:tc>
        <w:tc>
          <w:tcPr>
            <w:tcW w:w="9780" w:type="dxa"/>
          </w:tcPr>
          <w:p w:rsidR="00312499" w:rsidRPr="009F6BE0" w:rsidRDefault="00312499" w:rsidP="004E5479">
            <w:pPr>
              <w:pStyle w:val="a7"/>
              <w:numPr>
                <w:ilvl w:val="0"/>
                <w:numId w:val="28"/>
              </w:numPr>
              <w:rPr>
                <w:rFonts w:ascii="Times New Roman" w:hAnsi="Times New Roman" w:cs="Times New Roman"/>
                <w:color w:val="00000A"/>
                <w:sz w:val="24"/>
                <w:szCs w:val="24"/>
                <w:lang w:eastAsia="ar-SA"/>
              </w:rPr>
            </w:pPr>
            <w:r w:rsidRPr="009F6BE0">
              <w:rPr>
                <w:rFonts w:ascii="Times New Roman" w:hAnsi="Times New Roman" w:cs="Times New Roman"/>
                <w:color w:val="00000A"/>
                <w:sz w:val="24"/>
                <w:szCs w:val="24"/>
                <w:lang w:eastAsia="ar-SA"/>
              </w:rPr>
              <w:t>проведение родительских собраний, семинаров, лекций, тренингов, конференций, круглых столов и т.п.;</w:t>
            </w:r>
          </w:p>
          <w:p w:rsidR="00312499" w:rsidRPr="009F6BE0" w:rsidRDefault="00312499" w:rsidP="004E5479">
            <w:pPr>
              <w:pStyle w:val="a7"/>
              <w:numPr>
                <w:ilvl w:val="0"/>
                <w:numId w:val="28"/>
              </w:numPr>
              <w:rPr>
                <w:rFonts w:ascii="Times New Roman" w:hAnsi="Times New Roman" w:cs="Times New Roman"/>
                <w:sz w:val="24"/>
                <w:szCs w:val="24"/>
                <w:lang w:eastAsia="ar-SA"/>
              </w:rPr>
            </w:pPr>
            <w:r w:rsidRPr="009F6BE0">
              <w:rPr>
                <w:rFonts w:ascii="Times New Roman" w:hAnsi="Times New Roman" w:cs="Times New Roman"/>
                <w:color w:val="00000A"/>
                <w:sz w:val="24"/>
                <w:szCs w:val="24"/>
                <w:lang w:eastAsia="ar-SA"/>
              </w:rPr>
              <w:t>организация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tc>
        <w:tc>
          <w:tcPr>
            <w:tcW w:w="3032" w:type="dxa"/>
          </w:tcPr>
          <w:p w:rsidR="007924DD" w:rsidRPr="009F6BE0" w:rsidRDefault="007924DD"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Родительские собрания</w:t>
            </w:r>
          </w:p>
          <w:p w:rsidR="007924DD" w:rsidRPr="009F6BE0" w:rsidRDefault="007924DD" w:rsidP="004E5479">
            <w:pPr>
              <w:rPr>
                <w:rFonts w:ascii="Times New Roman" w:hAnsi="Times New Roman" w:cs="Times New Roman"/>
                <w:sz w:val="24"/>
                <w:szCs w:val="24"/>
                <w:lang w:eastAsia="ar-SA"/>
              </w:rPr>
            </w:pPr>
          </w:p>
          <w:p w:rsidR="00312499" w:rsidRPr="009F6BE0" w:rsidRDefault="007924DD"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 xml:space="preserve">Совместные спортивные мероприятия «Большие гонки», «Веселые старты» </w:t>
            </w:r>
          </w:p>
        </w:tc>
      </w:tr>
      <w:tr w:rsidR="00312499" w:rsidTr="007924DD">
        <w:tc>
          <w:tcPr>
            <w:tcW w:w="2518" w:type="dxa"/>
          </w:tcPr>
          <w:p w:rsidR="00312499" w:rsidRPr="009F6BE0" w:rsidRDefault="00312499"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Просветительская и методическая работа со специалистами общеобразовательной организации.</w:t>
            </w:r>
          </w:p>
        </w:tc>
        <w:tc>
          <w:tcPr>
            <w:tcW w:w="9780" w:type="dxa"/>
          </w:tcPr>
          <w:p w:rsidR="00312499" w:rsidRPr="009F6BE0" w:rsidRDefault="00312499" w:rsidP="004E5479">
            <w:pPr>
              <w:pStyle w:val="a7"/>
              <w:numPr>
                <w:ilvl w:val="0"/>
                <w:numId w:val="27"/>
              </w:num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12499" w:rsidRPr="009F6BE0" w:rsidRDefault="00312499" w:rsidP="004E5479">
            <w:pPr>
              <w:pStyle w:val="a7"/>
              <w:numPr>
                <w:ilvl w:val="0"/>
                <w:numId w:val="27"/>
              </w:numPr>
              <w:rPr>
                <w:rFonts w:ascii="Times New Roman" w:hAnsi="Times New Roman" w:cs="Times New Roman"/>
                <w:caps/>
                <w:sz w:val="24"/>
                <w:szCs w:val="24"/>
                <w:lang w:eastAsia="ar-SA"/>
              </w:rPr>
            </w:pPr>
            <w:r w:rsidRPr="009F6BE0">
              <w:rPr>
                <w:rFonts w:ascii="Times New Roman" w:hAnsi="Times New Roman" w:cs="Times New Roman"/>
                <w:sz w:val="24"/>
                <w:szCs w:val="24"/>
                <w:lang w:eastAsia="ar-SA"/>
              </w:rPr>
              <w:t>приобретение для педагогов, специалистов и родителей (законных представителей) необходимой научно-методической литературы;</w:t>
            </w:r>
          </w:p>
          <w:p w:rsidR="00312499" w:rsidRPr="009F6BE0" w:rsidRDefault="00312499" w:rsidP="004E5479">
            <w:pPr>
              <w:pStyle w:val="a7"/>
              <w:numPr>
                <w:ilvl w:val="0"/>
                <w:numId w:val="27"/>
              </w:numPr>
              <w:rPr>
                <w:rFonts w:ascii="Times New Roman" w:hAnsi="Times New Roman" w:cs="Times New Roman"/>
                <w:sz w:val="24"/>
                <w:szCs w:val="24"/>
                <w:lang w:eastAsia="ar-SA"/>
              </w:rPr>
            </w:pPr>
            <w:r w:rsidRPr="009F6BE0">
              <w:rPr>
                <w:rFonts w:ascii="Times New Roman" w:hAnsi="Times New Roman" w:cs="Times New Roman"/>
                <w:color w:val="00000A"/>
                <w:sz w:val="24"/>
                <w:szCs w:val="24"/>
                <w:lang w:eastAsia="ar-SA"/>
              </w:rPr>
              <w:t>привлечение педагогов, медицинских работников, психологов и ро</w:t>
            </w:r>
            <w:r w:rsidRPr="009F6BE0">
              <w:rPr>
                <w:rFonts w:ascii="Times New Roman" w:hAnsi="Times New Roman" w:cs="Times New Roman"/>
                <w:color w:val="00000A"/>
                <w:sz w:val="24"/>
                <w:szCs w:val="24"/>
                <w:lang w:eastAsia="ar-SA"/>
              </w:rPr>
              <w:softHyphen/>
              <w:t>ди</w:t>
            </w:r>
            <w:r w:rsidRPr="009F6BE0">
              <w:rPr>
                <w:rFonts w:ascii="Times New Roman" w:hAnsi="Times New Roman" w:cs="Times New Roman"/>
                <w:color w:val="00000A"/>
                <w:sz w:val="24"/>
                <w:szCs w:val="24"/>
                <w:lang w:eastAsia="ar-SA"/>
              </w:rPr>
              <w:softHyphen/>
              <w:t>те</w:t>
            </w:r>
            <w:r w:rsidRPr="009F6BE0">
              <w:rPr>
                <w:rFonts w:ascii="Times New Roman" w:hAnsi="Times New Roman" w:cs="Times New Roman"/>
                <w:color w:val="00000A"/>
                <w:sz w:val="24"/>
                <w:szCs w:val="24"/>
                <w:lang w:eastAsia="ar-SA"/>
              </w:rPr>
              <w:softHyphen/>
              <w:t>лей (законных представителей) к совместной работе по проведению при</w:t>
            </w:r>
            <w:r w:rsidRPr="009F6BE0">
              <w:rPr>
                <w:rFonts w:ascii="Times New Roman" w:hAnsi="Times New Roman" w:cs="Times New Roman"/>
                <w:color w:val="00000A"/>
                <w:sz w:val="24"/>
                <w:szCs w:val="24"/>
                <w:lang w:eastAsia="ar-SA"/>
              </w:rPr>
              <w:softHyphen/>
              <w:t>родоохранных, оздоровительных мероприятий и спортивных соревнований.</w:t>
            </w:r>
          </w:p>
        </w:tc>
        <w:tc>
          <w:tcPr>
            <w:tcW w:w="3032" w:type="dxa"/>
          </w:tcPr>
          <w:p w:rsidR="00312499" w:rsidRPr="009F6BE0" w:rsidRDefault="007924DD" w:rsidP="004E5479">
            <w:pPr>
              <w:rPr>
                <w:rFonts w:ascii="Times New Roman" w:hAnsi="Times New Roman" w:cs="Times New Roman"/>
                <w:sz w:val="24"/>
                <w:szCs w:val="24"/>
                <w:lang w:eastAsia="ar-SA"/>
              </w:rPr>
            </w:pPr>
            <w:r w:rsidRPr="009F6BE0">
              <w:rPr>
                <w:rFonts w:ascii="Times New Roman" w:hAnsi="Times New Roman" w:cs="Times New Roman"/>
                <w:sz w:val="24"/>
                <w:szCs w:val="24"/>
                <w:lang w:eastAsia="ar-SA"/>
              </w:rPr>
              <w:t>Семинары по вопросам работы с детьми с ОВЗ с привлечением специалистов МБУ ЦППМСП «Надежда»</w:t>
            </w:r>
          </w:p>
        </w:tc>
      </w:tr>
    </w:tbl>
    <w:p w:rsidR="000E6608" w:rsidRPr="000E6608" w:rsidRDefault="000E6608" w:rsidP="004E5479">
      <w:pPr>
        <w:spacing w:after="0" w:line="240" w:lineRule="auto"/>
        <w:ind w:firstLine="709"/>
        <w:rPr>
          <w:rFonts w:ascii="Times New Roman" w:eastAsia="Arial Unicode MS" w:hAnsi="Times New Roman" w:cs="Times New Roman"/>
          <w:color w:val="000000"/>
          <w:kern w:val="1"/>
          <w:sz w:val="24"/>
          <w:szCs w:val="24"/>
          <w:lang w:eastAsia="ar-SA"/>
        </w:rPr>
      </w:pPr>
    </w:p>
    <w:p w:rsidR="000E6608" w:rsidRPr="000E6608" w:rsidRDefault="000E6608" w:rsidP="004E5479">
      <w:pPr>
        <w:widowControl w:val="0"/>
        <w:suppressAutoHyphens/>
        <w:overflowPunct w:val="0"/>
        <w:autoSpaceDE w:val="0"/>
        <w:spacing w:after="0" w:line="240" w:lineRule="auto"/>
        <w:ind w:firstLine="709"/>
        <w:rPr>
          <w:rFonts w:ascii="Times New Roman" w:eastAsia="Arial Unicode MS" w:hAnsi="Times New Roman" w:cs="Times New Roman"/>
          <w:b/>
          <w:bCs/>
          <w:color w:val="00000A"/>
          <w:kern w:val="1"/>
          <w:sz w:val="24"/>
          <w:szCs w:val="24"/>
          <w:lang w:eastAsia="ar-SA"/>
        </w:rPr>
      </w:pPr>
      <w:r w:rsidRPr="000E6608">
        <w:rPr>
          <w:rFonts w:ascii="Times New Roman" w:eastAsia="Arial Unicode MS" w:hAnsi="Times New Roman" w:cs="Times New Roman"/>
          <w:b/>
          <w:bCs/>
          <w:color w:val="00000A"/>
          <w:kern w:val="1"/>
          <w:sz w:val="24"/>
          <w:szCs w:val="24"/>
          <w:lang w:eastAsia="ar-SA"/>
        </w:rPr>
        <w:t xml:space="preserve">Планируемые результаты освоения программы формирования </w:t>
      </w:r>
    </w:p>
    <w:p w:rsidR="000E6608" w:rsidRPr="000E6608" w:rsidRDefault="000E6608" w:rsidP="004E5479">
      <w:pPr>
        <w:widowControl w:val="0"/>
        <w:suppressAutoHyphens/>
        <w:overflowPunct w:val="0"/>
        <w:autoSpaceDE w:val="0"/>
        <w:spacing w:after="0" w:line="240" w:lineRule="auto"/>
        <w:ind w:firstLine="709"/>
        <w:rPr>
          <w:rFonts w:ascii="Times New Roman" w:eastAsia="Arial Unicode MS" w:hAnsi="Times New Roman" w:cs="Times New Roman"/>
          <w:i/>
          <w:color w:val="00000A"/>
          <w:kern w:val="1"/>
          <w:sz w:val="24"/>
          <w:szCs w:val="24"/>
          <w:lang w:eastAsia="ar-SA"/>
        </w:rPr>
      </w:pPr>
      <w:r w:rsidRPr="000E6608">
        <w:rPr>
          <w:rFonts w:ascii="Times New Roman" w:eastAsia="Arial Unicode MS" w:hAnsi="Times New Roman" w:cs="Times New Roman"/>
          <w:b/>
          <w:bCs/>
          <w:color w:val="00000A"/>
          <w:kern w:val="1"/>
          <w:sz w:val="24"/>
          <w:szCs w:val="24"/>
          <w:lang w:eastAsia="ar-SA"/>
        </w:rPr>
        <w:t>экологической культуры, здорового и безопасного образа жизни</w:t>
      </w:r>
    </w:p>
    <w:p w:rsidR="000E6608" w:rsidRPr="000E6608" w:rsidRDefault="000E6608" w:rsidP="004E5479">
      <w:pPr>
        <w:widowControl w:val="0"/>
        <w:suppressAutoHyphens/>
        <w:autoSpaceDE w:val="0"/>
        <w:spacing w:after="0" w:line="240" w:lineRule="auto"/>
        <w:ind w:firstLine="709"/>
        <w:rPr>
          <w:rFonts w:ascii="Times New Roman" w:eastAsia="Arial Unicode MS" w:hAnsi="Times New Roman" w:cs="Times New Roman"/>
          <w:color w:val="00000A"/>
          <w:kern w:val="1"/>
          <w:sz w:val="24"/>
          <w:szCs w:val="24"/>
          <w:lang w:eastAsia="ar-SA"/>
        </w:rPr>
      </w:pPr>
      <w:r w:rsidRPr="000E6608">
        <w:rPr>
          <w:rFonts w:ascii="Times New Roman" w:eastAsia="Arial Unicode MS" w:hAnsi="Times New Roman" w:cs="Times New Roman"/>
          <w:i/>
          <w:color w:val="00000A"/>
          <w:kern w:val="1"/>
          <w:sz w:val="24"/>
          <w:szCs w:val="24"/>
          <w:lang w:eastAsia="ar-SA"/>
        </w:rPr>
        <w:t>Важнейшие личностные результаты:</w:t>
      </w:r>
    </w:p>
    <w:p w:rsidR="000E6608" w:rsidRPr="009F6BE0" w:rsidRDefault="000E6608" w:rsidP="004E5479">
      <w:pPr>
        <w:pStyle w:val="a7"/>
        <w:numPr>
          <w:ilvl w:val="0"/>
          <w:numId w:val="26"/>
        </w:numPr>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ценностное отношение к природе; </w:t>
      </w:r>
      <w:r w:rsidRPr="009F6BE0">
        <w:rPr>
          <w:rFonts w:ascii="Times New Roman" w:eastAsia="Arial Unicode MS" w:hAnsi="Times New Roman" w:cs="Times New Roman"/>
          <w:color w:val="000000"/>
          <w:kern w:val="1"/>
          <w:sz w:val="24"/>
          <w:szCs w:val="24"/>
          <w:lang w:eastAsia="ar-SA"/>
        </w:rPr>
        <w:t>бережное отношение к живым организмам,  способность сочувствовать природе и её обитателям;</w:t>
      </w:r>
    </w:p>
    <w:p w:rsidR="000E6608" w:rsidRPr="009F6BE0" w:rsidRDefault="000E6608" w:rsidP="004E5479">
      <w:pPr>
        <w:pStyle w:val="a7"/>
        <w:numPr>
          <w:ilvl w:val="0"/>
          <w:numId w:val="26"/>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потребность в занятиях физической культурой и спортом; </w:t>
      </w:r>
    </w:p>
    <w:p w:rsidR="000E6608" w:rsidRPr="009F6BE0" w:rsidRDefault="000E6608" w:rsidP="004E5479">
      <w:pPr>
        <w:pStyle w:val="a7"/>
        <w:numPr>
          <w:ilvl w:val="0"/>
          <w:numId w:val="26"/>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негативное отношение к факторам риска здоровью (сниженная двигательная ак</w:t>
      </w:r>
      <w:r w:rsidRPr="009F6BE0">
        <w:rPr>
          <w:rFonts w:ascii="Times New Roman" w:eastAsia="Arial Unicode MS" w:hAnsi="Times New Roman" w:cs="Times New Roman"/>
          <w:color w:val="00000A"/>
          <w:kern w:val="1"/>
          <w:sz w:val="24"/>
          <w:szCs w:val="24"/>
          <w:lang w:eastAsia="ar-SA"/>
        </w:rPr>
        <w:softHyphen/>
        <w:t>ти</w:t>
      </w:r>
      <w:r w:rsidRPr="009F6BE0">
        <w:rPr>
          <w:rFonts w:ascii="Times New Roman" w:eastAsia="Arial Unicode MS" w:hAnsi="Times New Roman" w:cs="Times New Roman"/>
          <w:color w:val="00000A"/>
          <w:kern w:val="1"/>
          <w:sz w:val="24"/>
          <w:szCs w:val="24"/>
          <w:lang w:eastAsia="ar-SA"/>
        </w:rPr>
        <w:softHyphen/>
        <w:t>в</w:t>
      </w:r>
      <w:r w:rsidRPr="009F6BE0">
        <w:rPr>
          <w:rFonts w:ascii="Times New Roman" w:eastAsia="Arial Unicode MS" w:hAnsi="Times New Roman" w:cs="Times New Roman"/>
          <w:color w:val="00000A"/>
          <w:kern w:val="1"/>
          <w:sz w:val="24"/>
          <w:szCs w:val="24"/>
          <w:lang w:eastAsia="ar-SA"/>
        </w:rPr>
        <w:softHyphen/>
        <w:t xml:space="preserve">ность, курение, алкоголь, наркотики и другие </w:t>
      </w:r>
      <w:proofErr w:type="spellStart"/>
      <w:r w:rsidRPr="009F6BE0">
        <w:rPr>
          <w:rFonts w:ascii="Times New Roman" w:eastAsia="Arial Unicode MS" w:hAnsi="Times New Roman" w:cs="Times New Roman"/>
          <w:color w:val="00000A"/>
          <w:kern w:val="1"/>
          <w:sz w:val="24"/>
          <w:szCs w:val="24"/>
          <w:lang w:eastAsia="ar-SA"/>
        </w:rPr>
        <w:t>психоактивные</w:t>
      </w:r>
      <w:proofErr w:type="spellEnd"/>
      <w:r w:rsidRPr="009F6BE0">
        <w:rPr>
          <w:rFonts w:ascii="Times New Roman" w:eastAsia="Arial Unicode MS" w:hAnsi="Times New Roman" w:cs="Times New Roman"/>
          <w:color w:val="00000A"/>
          <w:kern w:val="1"/>
          <w:sz w:val="24"/>
          <w:szCs w:val="24"/>
          <w:lang w:eastAsia="ar-SA"/>
        </w:rPr>
        <w:t xml:space="preserve"> вещества, инфекционные за</w:t>
      </w:r>
      <w:r w:rsidRPr="009F6BE0">
        <w:rPr>
          <w:rFonts w:ascii="Times New Roman" w:eastAsia="Arial Unicode MS" w:hAnsi="Times New Roman" w:cs="Times New Roman"/>
          <w:color w:val="00000A"/>
          <w:kern w:val="1"/>
          <w:sz w:val="24"/>
          <w:szCs w:val="24"/>
          <w:lang w:eastAsia="ar-SA"/>
        </w:rPr>
        <w:softHyphen/>
        <w:t>бо</w:t>
      </w:r>
      <w:r w:rsidRPr="009F6BE0">
        <w:rPr>
          <w:rFonts w:ascii="Times New Roman" w:eastAsia="Arial Unicode MS" w:hAnsi="Times New Roman" w:cs="Times New Roman"/>
          <w:color w:val="00000A"/>
          <w:kern w:val="1"/>
          <w:sz w:val="24"/>
          <w:szCs w:val="24"/>
          <w:lang w:eastAsia="ar-SA"/>
        </w:rPr>
        <w:softHyphen/>
        <w:t xml:space="preserve">левания); </w:t>
      </w:r>
    </w:p>
    <w:p w:rsidR="000E6608" w:rsidRPr="009F6BE0" w:rsidRDefault="000E6608" w:rsidP="004E5479">
      <w:pPr>
        <w:pStyle w:val="a7"/>
        <w:widowControl w:val="0"/>
        <w:numPr>
          <w:ilvl w:val="0"/>
          <w:numId w:val="26"/>
        </w:numPr>
        <w:tabs>
          <w:tab w:val="left" w:pos="720"/>
        </w:tabs>
        <w:suppressAutoHyphens/>
        <w:overflowPunct w:val="0"/>
        <w:autoSpaceDE w:val="0"/>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эмоционально-ценностное отношение к окружающей среде, осознание не</w:t>
      </w:r>
      <w:r w:rsidRPr="009F6BE0">
        <w:rPr>
          <w:rFonts w:ascii="Times New Roman" w:eastAsia="Arial Unicode MS" w:hAnsi="Times New Roman" w:cs="Times New Roman"/>
          <w:color w:val="00000A"/>
          <w:kern w:val="1"/>
          <w:sz w:val="24"/>
          <w:szCs w:val="24"/>
          <w:lang w:eastAsia="ar-SA"/>
        </w:rPr>
        <w:softHyphen/>
        <w:t>об</w:t>
      </w:r>
      <w:r w:rsidRPr="009F6BE0">
        <w:rPr>
          <w:rFonts w:ascii="Times New Roman" w:eastAsia="Arial Unicode MS" w:hAnsi="Times New Roman" w:cs="Times New Roman"/>
          <w:color w:val="00000A"/>
          <w:kern w:val="1"/>
          <w:sz w:val="24"/>
          <w:szCs w:val="24"/>
          <w:lang w:eastAsia="ar-SA"/>
        </w:rPr>
        <w:softHyphen/>
        <w:t>хо</w:t>
      </w:r>
      <w:r w:rsidRPr="009F6BE0">
        <w:rPr>
          <w:rFonts w:ascii="Times New Roman" w:eastAsia="Arial Unicode MS" w:hAnsi="Times New Roman" w:cs="Times New Roman"/>
          <w:color w:val="00000A"/>
          <w:kern w:val="1"/>
          <w:sz w:val="24"/>
          <w:szCs w:val="24"/>
          <w:lang w:eastAsia="ar-SA"/>
        </w:rPr>
        <w:softHyphen/>
        <w:t>ди</w:t>
      </w:r>
      <w:r w:rsidRPr="009F6BE0">
        <w:rPr>
          <w:rFonts w:ascii="Times New Roman" w:eastAsia="Arial Unicode MS" w:hAnsi="Times New Roman" w:cs="Times New Roman"/>
          <w:color w:val="00000A"/>
          <w:kern w:val="1"/>
          <w:sz w:val="24"/>
          <w:szCs w:val="24"/>
          <w:lang w:eastAsia="ar-SA"/>
        </w:rPr>
        <w:softHyphen/>
        <w:t>мо</w:t>
      </w:r>
      <w:r w:rsidRPr="009F6BE0">
        <w:rPr>
          <w:rFonts w:ascii="Times New Roman" w:eastAsia="Arial Unicode MS" w:hAnsi="Times New Roman" w:cs="Times New Roman"/>
          <w:color w:val="00000A"/>
          <w:kern w:val="1"/>
          <w:sz w:val="24"/>
          <w:szCs w:val="24"/>
          <w:lang w:eastAsia="ar-SA"/>
        </w:rPr>
        <w:softHyphen/>
        <w:t>с</w:t>
      </w:r>
      <w:r w:rsidRPr="009F6BE0">
        <w:rPr>
          <w:rFonts w:ascii="Times New Roman" w:eastAsia="Arial Unicode MS" w:hAnsi="Times New Roman" w:cs="Times New Roman"/>
          <w:color w:val="00000A"/>
          <w:kern w:val="1"/>
          <w:sz w:val="24"/>
          <w:szCs w:val="24"/>
          <w:lang w:eastAsia="ar-SA"/>
        </w:rPr>
        <w:softHyphen/>
        <w:t>ти ее охраны;</w:t>
      </w:r>
    </w:p>
    <w:p w:rsidR="000E6608" w:rsidRPr="009F6BE0" w:rsidRDefault="000E6608" w:rsidP="004E5479">
      <w:pPr>
        <w:pStyle w:val="a7"/>
        <w:numPr>
          <w:ilvl w:val="0"/>
          <w:numId w:val="26"/>
        </w:numPr>
        <w:suppressAutoHyphens/>
        <w:spacing w:after="0" w:line="240" w:lineRule="auto"/>
        <w:rPr>
          <w:rFonts w:ascii="Times New Roman" w:eastAsia="Times New Roman" w:hAnsi="Times New Roman" w:cs="Times New Roman"/>
          <w:bCs/>
          <w:sz w:val="24"/>
          <w:szCs w:val="24"/>
          <w:lang w:eastAsia="ar-SA"/>
        </w:rPr>
      </w:pPr>
      <w:r w:rsidRPr="009F6BE0">
        <w:rPr>
          <w:rFonts w:ascii="Times New Roman" w:eastAsia="Times New Roman" w:hAnsi="Times New Roman" w:cs="Times New Roman"/>
          <w:sz w:val="24"/>
          <w:szCs w:val="24"/>
          <w:lang w:eastAsia="ar-SA"/>
        </w:rPr>
        <w:t xml:space="preserve">ценностное отношение к своему здоровью, здоровью близких и окружающих людей; </w:t>
      </w:r>
    </w:p>
    <w:p w:rsidR="000E6608" w:rsidRPr="009F6BE0" w:rsidRDefault="000E6608" w:rsidP="004E5479">
      <w:pPr>
        <w:pStyle w:val="a7"/>
        <w:numPr>
          <w:ilvl w:val="0"/>
          <w:numId w:val="26"/>
        </w:numPr>
        <w:suppressAutoHyphens/>
        <w:spacing w:after="0" w:line="240" w:lineRule="auto"/>
        <w:rPr>
          <w:rFonts w:ascii="Times New Roman" w:eastAsia="Times New Roman" w:hAnsi="Times New Roman" w:cs="Times New Roman"/>
          <w:sz w:val="24"/>
          <w:szCs w:val="24"/>
          <w:lang w:eastAsia="ar-SA"/>
        </w:rPr>
      </w:pPr>
      <w:r w:rsidRPr="009F6BE0">
        <w:rPr>
          <w:rFonts w:ascii="Times New Roman" w:eastAsia="Times New Roman" w:hAnsi="Times New Roman" w:cs="Times New Roman"/>
          <w:bCs/>
          <w:sz w:val="24"/>
          <w:szCs w:val="24"/>
          <w:lang w:eastAsia="ar-SA"/>
        </w:rPr>
        <w:t>элементарные представления об окружающем мире в совокупности его природных и социальных компонентов;</w:t>
      </w:r>
    </w:p>
    <w:p w:rsidR="000E6608" w:rsidRPr="009F6BE0" w:rsidRDefault="000E6608" w:rsidP="004E5479">
      <w:pPr>
        <w:pStyle w:val="a7"/>
        <w:numPr>
          <w:ilvl w:val="0"/>
          <w:numId w:val="26"/>
        </w:numPr>
        <w:tabs>
          <w:tab w:val="left" w:pos="720"/>
          <w:tab w:val="left" w:pos="1080"/>
        </w:tabs>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установка на здоровый образ жизни и реализация ее в реальном поведении  и поступках; </w:t>
      </w:r>
    </w:p>
    <w:p w:rsidR="000E6608" w:rsidRPr="009F6BE0" w:rsidRDefault="000E6608" w:rsidP="004E5479">
      <w:pPr>
        <w:pStyle w:val="a7"/>
        <w:numPr>
          <w:ilvl w:val="0"/>
          <w:numId w:val="26"/>
        </w:numPr>
        <w:tabs>
          <w:tab w:val="left" w:pos="720"/>
          <w:tab w:val="left" w:pos="993"/>
          <w:tab w:val="left" w:pos="1080"/>
        </w:tabs>
        <w:suppressAutoHyphens/>
        <w:autoSpaceDE w:val="0"/>
        <w:spacing w:after="0" w:line="240" w:lineRule="auto"/>
        <w:rPr>
          <w:rFonts w:ascii="Times New Roman" w:eastAsia="Arial Unicode MS" w:hAnsi="Times New Roman" w:cs="Times New Roman"/>
          <w:color w:val="000000"/>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стремление заботиться о своем здоровье; </w:t>
      </w:r>
    </w:p>
    <w:p w:rsidR="000E6608" w:rsidRPr="009F6BE0" w:rsidRDefault="000E6608" w:rsidP="004E5479">
      <w:pPr>
        <w:pStyle w:val="a7"/>
        <w:numPr>
          <w:ilvl w:val="0"/>
          <w:numId w:val="26"/>
        </w:numPr>
        <w:shd w:val="clear" w:color="auto" w:fill="FFFFFF"/>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0"/>
          <w:kern w:val="1"/>
          <w:sz w:val="24"/>
          <w:szCs w:val="24"/>
          <w:lang w:eastAsia="ar-SA"/>
        </w:rPr>
        <w:t xml:space="preserve">готовность следовать социальным установкам экологически культурного </w:t>
      </w:r>
      <w:proofErr w:type="spellStart"/>
      <w:r w:rsidRPr="009F6BE0">
        <w:rPr>
          <w:rFonts w:ascii="Times New Roman" w:eastAsia="Arial Unicode MS" w:hAnsi="Times New Roman" w:cs="Times New Roman"/>
          <w:color w:val="000000"/>
          <w:kern w:val="1"/>
          <w:sz w:val="24"/>
          <w:szCs w:val="24"/>
          <w:lang w:eastAsia="ar-SA"/>
        </w:rPr>
        <w:t>здоровьесберегаюшего</w:t>
      </w:r>
      <w:proofErr w:type="spellEnd"/>
      <w:r w:rsidRPr="009F6BE0">
        <w:rPr>
          <w:rFonts w:ascii="Times New Roman" w:eastAsia="Arial Unicode MS" w:hAnsi="Times New Roman" w:cs="Times New Roman"/>
          <w:color w:val="000000"/>
          <w:kern w:val="1"/>
          <w:sz w:val="24"/>
          <w:szCs w:val="24"/>
          <w:lang w:eastAsia="ar-SA"/>
        </w:rPr>
        <w:t>, безопасного поведения (в отношении к природе и людям);</w:t>
      </w:r>
    </w:p>
    <w:p w:rsidR="000E6608" w:rsidRPr="009F6BE0" w:rsidRDefault="000E6608" w:rsidP="004E5479">
      <w:pPr>
        <w:pStyle w:val="a7"/>
        <w:numPr>
          <w:ilvl w:val="0"/>
          <w:numId w:val="26"/>
        </w:numPr>
        <w:suppressAutoHyphens/>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готовность противостоять вовлечению в </w:t>
      </w:r>
      <w:proofErr w:type="spellStart"/>
      <w:r w:rsidRPr="009F6BE0">
        <w:rPr>
          <w:rFonts w:ascii="Times New Roman" w:eastAsia="Arial Unicode MS" w:hAnsi="Times New Roman" w:cs="Times New Roman"/>
          <w:color w:val="00000A"/>
          <w:kern w:val="1"/>
          <w:sz w:val="24"/>
          <w:szCs w:val="24"/>
          <w:lang w:eastAsia="ar-SA"/>
        </w:rPr>
        <w:t>табакокурение</w:t>
      </w:r>
      <w:proofErr w:type="spellEnd"/>
      <w:r w:rsidRPr="009F6BE0">
        <w:rPr>
          <w:rFonts w:ascii="Times New Roman" w:eastAsia="Arial Unicode MS" w:hAnsi="Times New Roman" w:cs="Times New Roman"/>
          <w:color w:val="00000A"/>
          <w:kern w:val="1"/>
          <w:sz w:val="24"/>
          <w:szCs w:val="24"/>
          <w:lang w:eastAsia="ar-SA"/>
        </w:rPr>
        <w:t>, употребление алкоголя, наркотических и сильнодействующих веществ;</w:t>
      </w:r>
    </w:p>
    <w:p w:rsidR="000E6608" w:rsidRPr="009F6BE0" w:rsidRDefault="000E6608" w:rsidP="004E5479">
      <w:pPr>
        <w:pStyle w:val="a7"/>
        <w:numPr>
          <w:ilvl w:val="0"/>
          <w:numId w:val="26"/>
        </w:numPr>
        <w:tabs>
          <w:tab w:val="left" w:pos="720"/>
          <w:tab w:val="left" w:pos="993"/>
          <w:tab w:val="left" w:pos="1080"/>
        </w:tabs>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lastRenderedPageBreak/>
        <w:t>готовность самостоятельно поддерживать свое здоровье на основе использования навыков личной гигиены;</w:t>
      </w:r>
    </w:p>
    <w:p w:rsidR="000E6608" w:rsidRPr="009F6BE0" w:rsidRDefault="000E6608" w:rsidP="004E5479">
      <w:pPr>
        <w:pStyle w:val="a7"/>
        <w:numPr>
          <w:ilvl w:val="0"/>
          <w:numId w:val="26"/>
        </w:numPr>
        <w:autoSpaceDE w:val="0"/>
        <w:spacing w:after="0" w:line="240" w:lineRule="auto"/>
        <w:rPr>
          <w:rFonts w:ascii="Times New Roman" w:eastAsia="Times New Roman" w:hAnsi="Times New Roman" w:cs="Times New Roman"/>
          <w:kern w:val="1"/>
          <w:sz w:val="24"/>
          <w:szCs w:val="24"/>
          <w:lang w:eastAsia="ar-SA"/>
        </w:rPr>
      </w:pPr>
      <w:r w:rsidRPr="009F6BE0">
        <w:rPr>
          <w:rFonts w:ascii="Times New Roman" w:eastAsia="Times New Roman" w:hAnsi="Times New Roman" w:cs="Times New Roman"/>
          <w:kern w:val="1"/>
          <w:sz w:val="24"/>
          <w:szCs w:val="24"/>
          <w:lang w:eastAsia="ar-SA"/>
        </w:rPr>
        <w:t xml:space="preserve">овладение умениями взаимодействия с людьми, работать в коллективе с выполнением различных социальных ролей; </w:t>
      </w:r>
    </w:p>
    <w:p w:rsidR="000E6608" w:rsidRPr="009F6BE0" w:rsidRDefault="000E6608" w:rsidP="004E5479">
      <w:pPr>
        <w:pStyle w:val="a7"/>
        <w:numPr>
          <w:ilvl w:val="0"/>
          <w:numId w:val="26"/>
        </w:numPr>
        <w:tabs>
          <w:tab w:val="left" w:pos="1080"/>
        </w:tabs>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освоение доступных способов изучения природы и общества (наблюдение, запись, измерение, опыт, сравнение, классификация и др.);</w:t>
      </w:r>
    </w:p>
    <w:p w:rsidR="000E6608" w:rsidRPr="009F6BE0" w:rsidRDefault="000E6608" w:rsidP="004E5479">
      <w:pPr>
        <w:pStyle w:val="a7"/>
        <w:numPr>
          <w:ilvl w:val="0"/>
          <w:numId w:val="26"/>
        </w:numPr>
        <w:tabs>
          <w:tab w:val="left" w:pos="1080"/>
        </w:tabs>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развитие навыков устанавливать и выявлять причинно-следственные связи в окружающем мире;</w:t>
      </w:r>
    </w:p>
    <w:p w:rsidR="000E6608" w:rsidRDefault="000E6608" w:rsidP="004E5479">
      <w:pPr>
        <w:pStyle w:val="a7"/>
        <w:numPr>
          <w:ilvl w:val="0"/>
          <w:numId w:val="26"/>
        </w:numPr>
        <w:tabs>
          <w:tab w:val="left" w:pos="720"/>
          <w:tab w:val="left" w:pos="993"/>
          <w:tab w:val="left" w:pos="1080"/>
        </w:tabs>
        <w:suppressAutoHyphens/>
        <w:autoSpaceDE w:val="0"/>
        <w:spacing w:after="0" w:line="240" w:lineRule="auto"/>
        <w:rPr>
          <w:rFonts w:ascii="Times New Roman" w:eastAsia="Arial Unicode MS" w:hAnsi="Times New Roman" w:cs="Times New Roman"/>
          <w:color w:val="00000A"/>
          <w:kern w:val="1"/>
          <w:sz w:val="24"/>
          <w:szCs w:val="24"/>
          <w:lang w:eastAsia="ar-SA"/>
        </w:rPr>
      </w:pPr>
      <w:r w:rsidRPr="009F6BE0">
        <w:rPr>
          <w:rFonts w:ascii="Times New Roman" w:eastAsia="Arial Unicode MS" w:hAnsi="Times New Roman" w:cs="Times New Roman"/>
          <w:color w:val="00000A"/>
          <w:kern w:val="1"/>
          <w:sz w:val="24"/>
          <w:szCs w:val="24"/>
          <w:lang w:eastAsia="ar-SA"/>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48316B" w:rsidRDefault="0048316B" w:rsidP="004E5479">
      <w:pPr>
        <w:pStyle w:val="a7"/>
        <w:tabs>
          <w:tab w:val="left" w:pos="720"/>
          <w:tab w:val="left" w:pos="993"/>
          <w:tab w:val="left" w:pos="1080"/>
        </w:tabs>
        <w:suppressAutoHyphens/>
        <w:autoSpaceDE w:val="0"/>
        <w:spacing w:after="0" w:line="240" w:lineRule="auto"/>
        <w:rPr>
          <w:rFonts w:ascii="Times New Roman" w:eastAsia="Arial Unicode MS" w:hAnsi="Times New Roman" w:cs="Times New Roman"/>
          <w:color w:val="00000A"/>
          <w:kern w:val="1"/>
          <w:sz w:val="24"/>
          <w:szCs w:val="24"/>
          <w:lang w:eastAsia="ar-SA"/>
        </w:rPr>
        <w:sectPr w:rsidR="0048316B" w:rsidSect="00971E13">
          <w:pgSz w:w="11906" w:h="16838"/>
          <w:pgMar w:top="720" w:right="720" w:bottom="720" w:left="720" w:header="709" w:footer="709" w:gutter="0"/>
          <w:cols w:space="708"/>
          <w:docGrid w:linePitch="360"/>
        </w:sectPr>
      </w:pPr>
    </w:p>
    <w:p w:rsidR="009D4133" w:rsidRDefault="00B63368" w:rsidP="004E547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006315D0" w:rsidRPr="006315D0">
        <w:rPr>
          <w:rFonts w:ascii="Times New Roman" w:hAnsi="Times New Roman" w:cs="Times New Roman"/>
          <w:b/>
          <w:sz w:val="28"/>
          <w:szCs w:val="28"/>
        </w:rPr>
        <w:t>.5. Программа коррекционной работы</w:t>
      </w:r>
    </w:p>
    <w:p w:rsidR="006315D0" w:rsidRPr="006315D0" w:rsidRDefault="006315D0" w:rsidP="004E5479">
      <w:pPr>
        <w:pStyle w:val="a8"/>
        <w:ind w:firstLine="708"/>
        <w:rPr>
          <w:rFonts w:ascii="Times New Roman" w:hAnsi="Times New Roman" w:cs="Times New Roman"/>
          <w:sz w:val="24"/>
          <w:szCs w:val="24"/>
          <w:lang w:eastAsia="ar-SA"/>
        </w:rPr>
      </w:pPr>
      <w:r w:rsidRPr="006315D0">
        <w:rPr>
          <w:rFonts w:ascii="Times New Roman" w:hAnsi="Times New Roman" w:cs="Times New Roman"/>
          <w:b/>
          <w:sz w:val="24"/>
          <w:szCs w:val="24"/>
          <w:lang w:eastAsia="ar-SA"/>
        </w:rPr>
        <w:t>Целью</w:t>
      </w:r>
      <w:r w:rsidRPr="006315D0">
        <w:rPr>
          <w:rFonts w:ascii="Times New Roman" w:hAnsi="Times New Roman" w:cs="Times New Roman"/>
          <w:sz w:val="24"/>
          <w:szCs w:val="24"/>
          <w:lang w:eastAsia="ar-SA"/>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315D0" w:rsidRPr="006315D0" w:rsidRDefault="006315D0" w:rsidP="004E5479">
      <w:pPr>
        <w:pStyle w:val="a8"/>
        <w:rPr>
          <w:rFonts w:ascii="Times New Roman" w:hAnsi="Times New Roman" w:cs="Times New Roman"/>
          <w:caps/>
          <w:strike/>
          <w:sz w:val="24"/>
          <w:szCs w:val="24"/>
          <w:lang w:eastAsia="ar-SA"/>
        </w:rPr>
      </w:pPr>
      <w:r w:rsidRPr="006315D0">
        <w:rPr>
          <w:rFonts w:ascii="Times New Roman" w:hAnsi="Times New Roman" w:cs="Times New Roman"/>
          <w:sz w:val="24"/>
          <w:szCs w:val="24"/>
          <w:lang w:eastAsia="ar-SA"/>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6315D0" w:rsidRPr="006315D0" w:rsidRDefault="006315D0" w:rsidP="004E5479">
      <w:pPr>
        <w:pStyle w:val="a8"/>
        <w:rPr>
          <w:rFonts w:ascii="Times New Roman" w:hAnsi="Times New Roman" w:cs="Times New Roman"/>
          <w:color w:val="00000A"/>
          <w:sz w:val="24"/>
          <w:szCs w:val="24"/>
          <w:lang w:eastAsia="ar-SA"/>
        </w:rPr>
      </w:pPr>
      <w:bookmarkStart w:id="4" w:name="bookmark187"/>
      <w:r w:rsidRPr="006315D0">
        <w:rPr>
          <w:rFonts w:ascii="Times New Roman" w:hAnsi="Times New Roman" w:cs="Times New Roman"/>
          <w:b/>
          <w:color w:val="00000A"/>
          <w:sz w:val="24"/>
          <w:szCs w:val="24"/>
          <w:lang w:eastAsia="ar-SA"/>
        </w:rPr>
        <w:t>Задачи коррекционной работы:</w:t>
      </w:r>
      <w:bookmarkEnd w:id="4"/>
    </w:p>
    <w:p w:rsidR="006315D0" w:rsidRPr="006315D0" w:rsidRDefault="006315D0" w:rsidP="004E5479">
      <w:pPr>
        <w:pStyle w:val="a8"/>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315D0" w:rsidRPr="006315D0" w:rsidRDefault="006315D0" w:rsidP="004E5479">
      <w:pPr>
        <w:pStyle w:val="a8"/>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w:t>
      </w:r>
      <w:r w:rsidRPr="006315D0">
        <w:rPr>
          <w:rFonts w:ascii="Times New Roman" w:hAnsi="Times New Roman" w:cs="Times New Roman"/>
          <w:color w:val="00000A"/>
          <w:sz w:val="24"/>
          <w:szCs w:val="24"/>
          <w:lang w:eastAsia="ar-SA"/>
        </w:rPr>
        <w:softHyphen/>
        <w:t>хо</w:t>
      </w:r>
      <w:r w:rsidRPr="006315D0">
        <w:rPr>
          <w:rFonts w:ascii="Times New Roman" w:hAnsi="Times New Roman" w:cs="Times New Roman"/>
          <w:color w:val="00000A"/>
          <w:sz w:val="24"/>
          <w:szCs w:val="24"/>
          <w:lang w:eastAsia="ar-SA"/>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315D0" w:rsidRPr="006315D0" w:rsidRDefault="006315D0" w:rsidP="004E5479">
      <w:pPr>
        <w:pStyle w:val="a8"/>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организация индивидуал</w:t>
      </w:r>
      <w:r>
        <w:rPr>
          <w:rFonts w:ascii="Times New Roman" w:hAnsi="Times New Roman" w:cs="Times New Roman"/>
          <w:color w:val="00000A"/>
          <w:sz w:val="24"/>
          <w:szCs w:val="24"/>
          <w:lang w:eastAsia="ar-SA"/>
        </w:rPr>
        <w:t>ь</w:t>
      </w:r>
      <w:r w:rsidRPr="006315D0">
        <w:rPr>
          <w:rFonts w:ascii="Times New Roman" w:hAnsi="Times New Roman" w:cs="Times New Roman"/>
          <w:color w:val="00000A"/>
          <w:sz w:val="24"/>
          <w:szCs w:val="24"/>
          <w:lang w:eastAsia="ar-SA"/>
        </w:rPr>
        <w:t xml:space="preserve">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6315D0">
        <w:rPr>
          <w:rFonts w:ascii="Times New Roman" w:hAnsi="Times New Roman" w:cs="Times New Roman"/>
          <w:sz w:val="24"/>
          <w:szCs w:val="24"/>
          <w:lang w:eastAsia="ar-SA"/>
        </w:rPr>
        <w:t>разработка и реализация индивидуальных учебных планов (при необходимости)</w:t>
      </w:r>
      <w:r w:rsidRPr="006315D0">
        <w:rPr>
          <w:rFonts w:ascii="Times New Roman" w:hAnsi="Times New Roman" w:cs="Times New Roman"/>
          <w:color w:val="00000A"/>
          <w:sz w:val="24"/>
          <w:szCs w:val="24"/>
          <w:lang w:eastAsia="ar-SA"/>
        </w:rPr>
        <w:t>;</w:t>
      </w:r>
    </w:p>
    <w:p w:rsidR="006315D0" w:rsidRPr="006315D0" w:rsidRDefault="006315D0" w:rsidP="004E5479">
      <w:pPr>
        <w:pStyle w:val="a8"/>
        <w:rPr>
          <w:rFonts w:ascii="Times New Roman" w:hAnsi="Times New Roman" w:cs="Times New Roman"/>
          <w:sz w:val="24"/>
          <w:szCs w:val="24"/>
          <w:lang w:eastAsia="ar-SA"/>
        </w:rPr>
      </w:pPr>
      <w:r w:rsidRPr="006315D0">
        <w:rPr>
          <w:rFonts w:ascii="Times New Roman" w:hAnsi="Times New Roman" w:cs="Times New Roman"/>
          <w:caps/>
          <w:color w:val="000000"/>
          <w:sz w:val="24"/>
          <w:szCs w:val="24"/>
          <w:lang w:eastAsia="ar-SA"/>
        </w:rPr>
        <w:t>―</w:t>
      </w:r>
      <w:r w:rsidRPr="006315D0">
        <w:rPr>
          <w:rFonts w:ascii="Times New Roman" w:hAnsi="Times New Roman" w:cs="Times New Roman"/>
          <w:sz w:val="24"/>
          <w:szCs w:val="24"/>
          <w:lang w:eastAsia="ar-SA"/>
        </w:rPr>
        <w:t> реализация системы мероприятий по социальной адаптации обучающихся с умственной отсталостью (интеллектуальными нарушениями);</w:t>
      </w:r>
    </w:p>
    <w:p w:rsidR="006315D0" w:rsidRPr="006315D0" w:rsidRDefault="006315D0" w:rsidP="004E5479">
      <w:pPr>
        <w:pStyle w:val="a8"/>
        <w:rPr>
          <w:rFonts w:ascii="Times New Roman" w:hAnsi="Times New Roman" w:cs="Times New Roman"/>
          <w:b/>
          <w:i/>
          <w:color w:val="00000A"/>
          <w:sz w:val="24"/>
          <w:szCs w:val="24"/>
          <w:lang w:eastAsia="ar-SA"/>
        </w:rPr>
      </w:pPr>
      <w:r w:rsidRPr="006315D0">
        <w:rPr>
          <w:rFonts w:ascii="Times New Roman" w:hAnsi="Times New Roman" w:cs="Times New Roman"/>
          <w:color w:val="00000A"/>
          <w:sz w:val="24"/>
          <w:szCs w:val="24"/>
          <w:lang w:eastAsia="ar-SA"/>
        </w:rPr>
        <w:t xml:space="preserve">― оказание родителям (законным представителям) </w:t>
      </w:r>
      <w:proofErr w:type="gramStart"/>
      <w:r w:rsidRPr="006315D0">
        <w:rPr>
          <w:rFonts w:ascii="Times New Roman" w:hAnsi="Times New Roman" w:cs="Times New Roman"/>
          <w:color w:val="00000A"/>
          <w:sz w:val="24"/>
          <w:szCs w:val="24"/>
          <w:lang w:eastAsia="ar-SA"/>
        </w:rPr>
        <w:t>обучающихся</w:t>
      </w:r>
      <w:proofErr w:type="gramEnd"/>
      <w:r w:rsidRPr="006315D0">
        <w:rPr>
          <w:rFonts w:ascii="Times New Roman" w:hAnsi="Times New Roman" w:cs="Times New Roman"/>
          <w:color w:val="00000A"/>
          <w:sz w:val="24"/>
          <w:szCs w:val="24"/>
          <w:lang w:eastAsia="ar-SA"/>
        </w:rPr>
        <w:t xml:space="preserve"> с умственной отсталостью (интеллектуальными нарушениями) консультативной и методической помощи по </w:t>
      </w:r>
      <w:r w:rsidRPr="006315D0">
        <w:rPr>
          <w:rFonts w:ascii="Times New Roman" w:hAnsi="Times New Roman" w:cs="Times New Roman"/>
          <w:sz w:val="24"/>
          <w:szCs w:val="24"/>
          <w:lang w:eastAsia="ar-SA"/>
        </w:rPr>
        <w:t>психолого-педагогическим, социальным</w:t>
      </w:r>
      <w:r w:rsidRPr="006315D0">
        <w:rPr>
          <w:rFonts w:ascii="Times New Roman" w:hAnsi="Times New Roman" w:cs="Times New Roman"/>
          <w:color w:val="00000A"/>
          <w:sz w:val="24"/>
          <w:szCs w:val="24"/>
          <w:lang w:eastAsia="ar-SA"/>
        </w:rPr>
        <w:t xml:space="preserve">, правовым, </w:t>
      </w:r>
      <w:r w:rsidRPr="006315D0">
        <w:rPr>
          <w:rFonts w:ascii="Times New Roman" w:hAnsi="Times New Roman" w:cs="Times New Roman"/>
          <w:sz w:val="24"/>
          <w:szCs w:val="24"/>
          <w:lang w:eastAsia="ar-SA"/>
        </w:rPr>
        <w:t xml:space="preserve">медицинским </w:t>
      </w:r>
      <w:r w:rsidRPr="006315D0">
        <w:rPr>
          <w:rFonts w:ascii="Times New Roman" w:hAnsi="Times New Roman" w:cs="Times New Roman"/>
          <w:color w:val="00000A"/>
          <w:sz w:val="24"/>
          <w:szCs w:val="24"/>
          <w:lang w:eastAsia="ar-SA"/>
        </w:rPr>
        <w:t>и другим вопросам, связанным с их воспитанием и обучением.</w:t>
      </w:r>
    </w:p>
    <w:p w:rsidR="006315D0" w:rsidRPr="006315D0" w:rsidRDefault="006315D0" w:rsidP="004E5479">
      <w:pPr>
        <w:pStyle w:val="a8"/>
        <w:rPr>
          <w:rFonts w:ascii="Times New Roman" w:hAnsi="Times New Roman" w:cs="Times New Roman"/>
          <w:caps/>
          <w:sz w:val="24"/>
          <w:szCs w:val="24"/>
          <w:lang w:eastAsia="ar-SA"/>
        </w:rPr>
      </w:pPr>
      <w:bookmarkStart w:id="5" w:name="bookmark188"/>
      <w:r w:rsidRPr="006315D0">
        <w:rPr>
          <w:rFonts w:ascii="Times New Roman" w:hAnsi="Times New Roman" w:cs="Times New Roman"/>
          <w:b/>
          <w:sz w:val="24"/>
          <w:szCs w:val="24"/>
          <w:lang w:eastAsia="ar-SA"/>
        </w:rPr>
        <w:t xml:space="preserve">Принципы </w:t>
      </w:r>
      <w:bookmarkEnd w:id="5"/>
      <w:r w:rsidRPr="006315D0">
        <w:rPr>
          <w:rFonts w:ascii="Times New Roman" w:hAnsi="Times New Roman" w:cs="Times New Roman"/>
          <w:b/>
          <w:sz w:val="24"/>
          <w:szCs w:val="24"/>
          <w:lang w:eastAsia="ar-SA"/>
        </w:rPr>
        <w:t>коррекционной работы:</w:t>
      </w:r>
    </w:p>
    <w:p w:rsidR="006315D0" w:rsidRPr="006315D0" w:rsidRDefault="006315D0" w:rsidP="004E5479">
      <w:pPr>
        <w:pStyle w:val="a8"/>
        <w:numPr>
          <w:ilvl w:val="0"/>
          <w:numId w:val="43"/>
        </w:numPr>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xml:space="preserve">Принцип </w:t>
      </w:r>
      <w:r w:rsidRPr="006315D0">
        <w:rPr>
          <w:rFonts w:ascii="Times New Roman" w:hAnsi="Times New Roman" w:cs="Times New Roman"/>
          <w:i/>
          <w:color w:val="00000A"/>
          <w:sz w:val="24"/>
          <w:szCs w:val="24"/>
          <w:lang w:eastAsia="ar-SA"/>
        </w:rPr>
        <w:t>приоритетности интересов</w:t>
      </w:r>
      <w:r w:rsidRPr="006315D0">
        <w:rPr>
          <w:rFonts w:ascii="Times New Roman" w:hAnsi="Times New Roman" w:cs="Times New Roman"/>
          <w:caps/>
          <w:color w:val="00000A"/>
          <w:sz w:val="24"/>
          <w:szCs w:val="24"/>
          <w:lang w:eastAsia="ar-SA"/>
        </w:rPr>
        <w:t xml:space="preserve"> </w:t>
      </w:r>
      <w:r w:rsidRPr="006315D0">
        <w:rPr>
          <w:rFonts w:ascii="Times New Roman" w:hAnsi="Times New Roman" w:cs="Times New Roman"/>
          <w:color w:val="00000A"/>
          <w:sz w:val="24"/>
          <w:szCs w:val="24"/>
          <w:lang w:eastAsia="ar-SA"/>
        </w:rPr>
        <w:t>обучающегося</w:t>
      </w:r>
      <w:r w:rsidRPr="006315D0">
        <w:rPr>
          <w:rFonts w:ascii="Times New Roman" w:hAnsi="Times New Roman" w:cs="Times New Roman"/>
          <w:caps/>
          <w:color w:val="00000A"/>
          <w:sz w:val="24"/>
          <w:szCs w:val="24"/>
          <w:lang w:eastAsia="ar-SA"/>
        </w:rPr>
        <w:t xml:space="preserve"> </w:t>
      </w:r>
      <w:r w:rsidRPr="006315D0">
        <w:rPr>
          <w:rFonts w:ascii="Times New Roman" w:hAnsi="Times New Roman" w:cs="Times New Roman"/>
          <w:color w:val="00000A"/>
          <w:sz w:val="24"/>
          <w:szCs w:val="24"/>
          <w:lang w:eastAsia="ar-SA"/>
        </w:rPr>
        <w:t>определяет отношение работников организации, которые призваны</w:t>
      </w:r>
      <w:r w:rsidRPr="006315D0">
        <w:rPr>
          <w:rFonts w:ascii="Times New Roman" w:hAnsi="Times New Roman" w:cs="Times New Roman"/>
          <w:caps/>
          <w:color w:val="00000A"/>
          <w:sz w:val="24"/>
          <w:szCs w:val="24"/>
          <w:lang w:eastAsia="ar-SA"/>
        </w:rPr>
        <w:t xml:space="preserve"> </w:t>
      </w:r>
      <w:r w:rsidRPr="006315D0">
        <w:rPr>
          <w:rFonts w:ascii="Times New Roman" w:hAnsi="Times New Roman" w:cs="Times New Roman"/>
          <w:color w:val="00000A"/>
          <w:sz w:val="24"/>
          <w:szCs w:val="24"/>
          <w:lang w:eastAsia="ar-SA"/>
        </w:rPr>
        <w:t>оказывать каждому обучающемуся</w:t>
      </w:r>
      <w:r w:rsidRPr="006315D0">
        <w:rPr>
          <w:rFonts w:ascii="Times New Roman" w:hAnsi="Times New Roman" w:cs="Times New Roman"/>
          <w:caps/>
          <w:color w:val="00000A"/>
          <w:sz w:val="24"/>
          <w:szCs w:val="24"/>
          <w:lang w:eastAsia="ar-SA"/>
        </w:rPr>
        <w:t xml:space="preserve"> </w:t>
      </w:r>
      <w:r w:rsidRPr="006315D0">
        <w:rPr>
          <w:rFonts w:ascii="Times New Roman" w:hAnsi="Times New Roman" w:cs="Times New Roman"/>
          <w:color w:val="00000A"/>
          <w:sz w:val="24"/>
          <w:szCs w:val="24"/>
          <w:lang w:eastAsia="ar-SA"/>
        </w:rPr>
        <w:t>помощь в развитии с учетом его индивидуальных образовательных потребностей</w:t>
      </w:r>
      <w:r w:rsidRPr="006315D0">
        <w:rPr>
          <w:rFonts w:ascii="Times New Roman" w:hAnsi="Times New Roman" w:cs="Times New Roman"/>
          <w:caps/>
          <w:color w:val="00000A"/>
          <w:sz w:val="24"/>
          <w:szCs w:val="24"/>
          <w:lang w:eastAsia="ar-SA"/>
        </w:rPr>
        <w:t>.</w:t>
      </w:r>
    </w:p>
    <w:p w:rsidR="006315D0" w:rsidRPr="006315D0" w:rsidRDefault="006315D0" w:rsidP="004E5479">
      <w:pPr>
        <w:pStyle w:val="a8"/>
        <w:numPr>
          <w:ilvl w:val="0"/>
          <w:numId w:val="43"/>
        </w:numPr>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Принцип</w:t>
      </w:r>
      <w:r w:rsidRPr="006315D0">
        <w:rPr>
          <w:rFonts w:ascii="Times New Roman" w:hAnsi="Times New Roman" w:cs="Times New Roman"/>
          <w:i/>
          <w:iCs/>
          <w:sz w:val="24"/>
          <w:szCs w:val="24"/>
          <w:lang w:eastAsia="ar-SA"/>
        </w:rPr>
        <w:t xml:space="preserve"> системности -</w:t>
      </w:r>
      <w:r w:rsidRPr="006315D0">
        <w:rPr>
          <w:rFonts w:ascii="Times New Roman" w:hAnsi="Times New Roman" w:cs="Times New Roman"/>
          <w:color w:val="00000A"/>
          <w:sz w:val="24"/>
          <w:szCs w:val="24"/>
          <w:lang w:eastAsia="ar-SA"/>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r w:rsidRPr="006315D0">
        <w:rPr>
          <w:rFonts w:ascii="Times New Roman" w:hAnsi="Times New Roman" w:cs="Times New Roman"/>
          <w:caps/>
          <w:color w:val="00000A"/>
          <w:sz w:val="24"/>
          <w:szCs w:val="24"/>
          <w:lang w:eastAsia="ar-SA"/>
        </w:rPr>
        <w:t xml:space="preserve"> </w:t>
      </w:r>
    </w:p>
    <w:p w:rsidR="006315D0" w:rsidRPr="006315D0" w:rsidRDefault="006315D0" w:rsidP="004E5479">
      <w:pPr>
        <w:pStyle w:val="a8"/>
        <w:numPr>
          <w:ilvl w:val="0"/>
          <w:numId w:val="43"/>
        </w:numPr>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Принцип</w:t>
      </w:r>
      <w:r w:rsidRPr="006315D0">
        <w:rPr>
          <w:rFonts w:ascii="Times New Roman" w:hAnsi="Times New Roman" w:cs="Times New Roman"/>
          <w:i/>
          <w:iCs/>
          <w:sz w:val="24"/>
          <w:szCs w:val="24"/>
          <w:lang w:eastAsia="ar-SA"/>
        </w:rPr>
        <w:t xml:space="preserve"> непрерывности </w:t>
      </w:r>
      <w:r w:rsidRPr="006315D0">
        <w:rPr>
          <w:rFonts w:ascii="Times New Roman" w:hAnsi="Times New Roman" w:cs="Times New Roman"/>
          <w:iCs/>
          <w:sz w:val="24"/>
          <w:szCs w:val="24"/>
          <w:lang w:eastAsia="ar-SA"/>
        </w:rPr>
        <w:t>обеспечивает проведение коррекционной работы на всем протяжении обучения школьника с учетом изменений в их личности</w:t>
      </w:r>
      <w:r w:rsidRPr="006315D0">
        <w:rPr>
          <w:rFonts w:ascii="Times New Roman" w:hAnsi="Times New Roman" w:cs="Times New Roman"/>
          <w:caps/>
          <w:color w:val="00000A"/>
          <w:sz w:val="24"/>
          <w:szCs w:val="24"/>
          <w:lang w:eastAsia="ar-SA"/>
        </w:rPr>
        <w:t>.</w:t>
      </w:r>
    </w:p>
    <w:p w:rsidR="006315D0" w:rsidRPr="006315D0" w:rsidRDefault="006315D0" w:rsidP="004E5479">
      <w:pPr>
        <w:pStyle w:val="a8"/>
        <w:numPr>
          <w:ilvl w:val="0"/>
          <w:numId w:val="43"/>
        </w:numPr>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xml:space="preserve">Принцип </w:t>
      </w:r>
      <w:r w:rsidRPr="006315D0">
        <w:rPr>
          <w:rFonts w:ascii="Times New Roman" w:hAnsi="Times New Roman" w:cs="Times New Roman"/>
          <w:i/>
          <w:iCs/>
          <w:sz w:val="24"/>
          <w:szCs w:val="24"/>
          <w:lang w:eastAsia="ar-SA"/>
        </w:rPr>
        <w:t>вариативности</w:t>
      </w:r>
      <w:r w:rsidRPr="006315D0">
        <w:rPr>
          <w:rFonts w:ascii="Times New Roman" w:hAnsi="Times New Roman" w:cs="Times New Roman"/>
          <w:caps/>
          <w:color w:val="00000A"/>
          <w:sz w:val="24"/>
          <w:szCs w:val="24"/>
          <w:lang w:eastAsia="ar-SA"/>
        </w:rPr>
        <w:t xml:space="preserve"> </w:t>
      </w:r>
      <w:r w:rsidRPr="006315D0">
        <w:rPr>
          <w:rFonts w:ascii="Times New Roman" w:hAnsi="Times New Roman" w:cs="Times New Roman"/>
          <w:color w:val="00000A"/>
          <w:sz w:val="24"/>
          <w:szCs w:val="24"/>
          <w:lang w:eastAsia="ar-SA"/>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315D0" w:rsidRPr="006315D0" w:rsidRDefault="006315D0" w:rsidP="004E5479">
      <w:pPr>
        <w:pStyle w:val="a8"/>
        <w:numPr>
          <w:ilvl w:val="0"/>
          <w:numId w:val="43"/>
        </w:numPr>
        <w:rPr>
          <w:rFonts w:ascii="Times New Roman" w:hAnsi="Times New Roman" w:cs="Times New Roman"/>
          <w:color w:val="00000A"/>
          <w:sz w:val="24"/>
          <w:szCs w:val="24"/>
          <w:lang w:eastAsia="ar-SA"/>
        </w:rPr>
      </w:pPr>
      <w:r w:rsidRPr="006315D0">
        <w:rPr>
          <w:rFonts w:ascii="Times New Roman" w:hAnsi="Times New Roman" w:cs="Times New Roman"/>
          <w:color w:val="00000A"/>
          <w:sz w:val="24"/>
          <w:szCs w:val="24"/>
          <w:lang w:eastAsia="ar-SA"/>
        </w:rPr>
        <w:t xml:space="preserve">Принцип </w:t>
      </w:r>
      <w:r w:rsidRPr="006315D0">
        <w:rPr>
          <w:rFonts w:ascii="Times New Roman" w:hAnsi="Times New Roman" w:cs="Times New Roman"/>
          <w:i/>
          <w:color w:val="00000A"/>
          <w:sz w:val="24"/>
          <w:szCs w:val="24"/>
          <w:lang w:eastAsia="ar-SA"/>
        </w:rPr>
        <w:t>единства психолого-педагогических и медицинских средств</w:t>
      </w:r>
      <w:r w:rsidRPr="006315D0">
        <w:rPr>
          <w:rFonts w:ascii="Times New Roman" w:hAnsi="Times New Roman" w:cs="Times New Roman"/>
          <w:color w:val="00000A"/>
          <w:sz w:val="24"/>
          <w:szCs w:val="24"/>
          <w:lang w:eastAsia="ar-SA"/>
        </w:rPr>
        <w:t>, обеспечивающий взаимодействие специалистов психолого-педагогического и медицинского блока в де</w:t>
      </w:r>
      <w:r w:rsidRPr="006315D0">
        <w:rPr>
          <w:rFonts w:ascii="Times New Roman" w:hAnsi="Times New Roman" w:cs="Times New Roman"/>
          <w:color w:val="00000A"/>
          <w:sz w:val="24"/>
          <w:szCs w:val="24"/>
          <w:lang w:eastAsia="ar-SA"/>
        </w:rPr>
        <w:softHyphen/>
        <w:t>ятельности по комплексному решению задач коррекционной работы.</w:t>
      </w:r>
    </w:p>
    <w:p w:rsidR="006315D0" w:rsidRPr="005B23BB" w:rsidRDefault="006315D0" w:rsidP="004E5479">
      <w:pPr>
        <w:pStyle w:val="a8"/>
        <w:numPr>
          <w:ilvl w:val="0"/>
          <w:numId w:val="43"/>
        </w:numPr>
        <w:rPr>
          <w:rFonts w:ascii="Times New Roman" w:hAnsi="Times New Roman" w:cs="Times New Roman"/>
          <w:b/>
          <w:i/>
          <w:color w:val="00000A"/>
          <w:sz w:val="24"/>
          <w:szCs w:val="24"/>
          <w:lang w:eastAsia="ar-SA"/>
        </w:rPr>
      </w:pPr>
      <w:r w:rsidRPr="006315D0">
        <w:rPr>
          <w:rFonts w:ascii="Times New Roman" w:hAnsi="Times New Roman" w:cs="Times New Roman"/>
          <w:color w:val="00000A"/>
          <w:sz w:val="24"/>
          <w:szCs w:val="24"/>
          <w:lang w:eastAsia="ar-SA"/>
        </w:rPr>
        <w:t xml:space="preserve">Принцип </w:t>
      </w:r>
      <w:r w:rsidRPr="006315D0">
        <w:rPr>
          <w:rFonts w:ascii="Times New Roman" w:hAnsi="Times New Roman" w:cs="Times New Roman"/>
          <w:i/>
          <w:color w:val="00000A"/>
          <w:sz w:val="24"/>
          <w:szCs w:val="24"/>
          <w:lang w:eastAsia="ar-SA"/>
        </w:rPr>
        <w:t>сотрудничества с семьей</w:t>
      </w:r>
      <w:r w:rsidRPr="006315D0">
        <w:rPr>
          <w:rFonts w:ascii="Times New Roman" w:hAnsi="Times New Roman" w:cs="Times New Roman"/>
          <w:color w:val="00000A"/>
          <w:sz w:val="24"/>
          <w:szCs w:val="24"/>
          <w:lang w:eastAsia="ar-SA"/>
        </w:rPr>
        <w:t xml:space="preserve"> основан на признании семьи как важного участника коррекционной работы, оказывающего существенное вли</w:t>
      </w:r>
      <w:r w:rsidRPr="006315D0">
        <w:rPr>
          <w:rFonts w:ascii="Times New Roman" w:hAnsi="Times New Roman" w:cs="Times New Roman"/>
          <w:color w:val="00000A"/>
          <w:sz w:val="24"/>
          <w:szCs w:val="24"/>
          <w:lang w:eastAsia="ar-SA"/>
        </w:rPr>
        <w:softHyphen/>
        <w:t>яние на процесс раз</w:t>
      </w:r>
      <w:r w:rsidRPr="006315D0">
        <w:rPr>
          <w:rFonts w:ascii="Times New Roman" w:hAnsi="Times New Roman" w:cs="Times New Roman"/>
          <w:color w:val="00000A"/>
          <w:sz w:val="24"/>
          <w:szCs w:val="24"/>
          <w:lang w:eastAsia="ar-SA"/>
        </w:rPr>
        <w:softHyphen/>
        <w:t>ви</w:t>
      </w:r>
      <w:r w:rsidRPr="006315D0">
        <w:rPr>
          <w:rFonts w:ascii="Times New Roman" w:hAnsi="Times New Roman" w:cs="Times New Roman"/>
          <w:color w:val="00000A"/>
          <w:sz w:val="24"/>
          <w:szCs w:val="24"/>
          <w:lang w:eastAsia="ar-SA"/>
        </w:rPr>
        <w:softHyphen/>
        <w:t>тия ребенка и успешность его интеграции в общество.</w:t>
      </w:r>
    </w:p>
    <w:p w:rsidR="005B23BB" w:rsidRPr="006315D0" w:rsidRDefault="005B23BB" w:rsidP="004E5479">
      <w:pPr>
        <w:pStyle w:val="a8"/>
        <w:ind w:left="720"/>
        <w:rPr>
          <w:rFonts w:ascii="Times New Roman" w:hAnsi="Times New Roman" w:cs="Times New Roman"/>
          <w:b/>
          <w:i/>
          <w:color w:val="00000A"/>
          <w:sz w:val="24"/>
          <w:szCs w:val="24"/>
          <w:lang w:eastAsia="ar-SA"/>
        </w:rPr>
      </w:pPr>
    </w:p>
    <w:p w:rsidR="005B23BB" w:rsidRPr="005B23BB" w:rsidRDefault="005B23BB" w:rsidP="004E5479">
      <w:pPr>
        <w:suppressAutoHyphens/>
        <w:spacing w:after="0" w:line="240" w:lineRule="auto"/>
        <w:rPr>
          <w:rFonts w:ascii="Times New Roman" w:eastAsia="Times New Roman" w:hAnsi="Times New Roman" w:cs="Times New Roman"/>
          <w:b/>
          <w:sz w:val="24"/>
          <w:szCs w:val="24"/>
          <w:lang w:eastAsia="ar-SA"/>
        </w:rPr>
      </w:pPr>
      <w:r w:rsidRPr="005B23BB">
        <w:rPr>
          <w:rFonts w:ascii="Times New Roman" w:eastAsia="Times New Roman" w:hAnsi="Times New Roman" w:cs="Times New Roman"/>
          <w:b/>
          <w:sz w:val="24"/>
          <w:szCs w:val="24"/>
          <w:lang w:eastAsia="ar-SA"/>
        </w:rPr>
        <w:t xml:space="preserve">Специфика организации коррекционной </w:t>
      </w:r>
      <w:proofErr w:type="spellStart"/>
      <w:r w:rsidRPr="005B23BB">
        <w:rPr>
          <w:rFonts w:ascii="Times New Roman" w:eastAsia="Times New Roman" w:hAnsi="Times New Roman" w:cs="Times New Roman"/>
          <w:b/>
          <w:sz w:val="24"/>
          <w:szCs w:val="24"/>
          <w:lang w:eastAsia="ar-SA"/>
        </w:rPr>
        <w:t>работыс</w:t>
      </w:r>
      <w:proofErr w:type="spellEnd"/>
      <w:r w:rsidRPr="005B23BB">
        <w:rPr>
          <w:rFonts w:ascii="Times New Roman" w:eastAsia="Times New Roman" w:hAnsi="Times New Roman" w:cs="Times New Roman"/>
          <w:b/>
          <w:sz w:val="24"/>
          <w:szCs w:val="24"/>
          <w:lang w:eastAsia="ar-SA"/>
        </w:rPr>
        <w:t xml:space="preserve"> обучающимися с умственной отсталостью</w:t>
      </w:r>
      <w:r>
        <w:rPr>
          <w:rFonts w:ascii="Times New Roman" w:eastAsia="Times New Roman" w:hAnsi="Times New Roman" w:cs="Times New Roman"/>
          <w:b/>
          <w:sz w:val="24"/>
          <w:szCs w:val="24"/>
          <w:lang w:eastAsia="ar-SA"/>
        </w:rPr>
        <w:t xml:space="preserve"> </w:t>
      </w:r>
      <w:r w:rsidRPr="005B23BB">
        <w:rPr>
          <w:rFonts w:ascii="Times New Roman" w:eastAsia="Times New Roman" w:hAnsi="Times New Roman" w:cs="Times New Roman"/>
          <w:b/>
          <w:sz w:val="24"/>
          <w:szCs w:val="24"/>
          <w:lang w:eastAsia="ar-SA"/>
        </w:rPr>
        <w:t>(интеллектуальными нарушениями)</w:t>
      </w:r>
    </w:p>
    <w:p w:rsidR="005B23BB" w:rsidRPr="005B23BB" w:rsidRDefault="005B23BB" w:rsidP="004E5479">
      <w:pPr>
        <w:suppressAutoHyphens/>
        <w:spacing w:after="0" w:line="240" w:lineRule="auto"/>
        <w:ind w:firstLine="708"/>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Коррекционная работа с обучающимися с умственной отсталостью (интеллектуальными нарушениями) проводится:</w:t>
      </w:r>
    </w:p>
    <w:p w:rsidR="005B23BB" w:rsidRPr="005B23BB" w:rsidRDefault="005B23BB" w:rsidP="004E5479">
      <w:pPr>
        <w:suppressAutoHyphens/>
        <w:spacing w:after="0" w:line="240" w:lineRule="auto"/>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B23BB" w:rsidRPr="005B23BB" w:rsidRDefault="005B23BB" w:rsidP="004E5479">
      <w:pPr>
        <w:suppressAutoHyphens/>
        <w:spacing w:after="0" w:line="240" w:lineRule="auto"/>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B23BB" w:rsidRPr="005B23BB" w:rsidRDefault="005B23BB" w:rsidP="004E5479">
      <w:pPr>
        <w:suppressAutoHyphens/>
        <w:spacing w:after="0" w:line="240" w:lineRule="auto"/>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 в рамках психологического и социально-педагогического сопровождения обучающихся.</w:t>
      </w:r>
    </w:p>
    <w:p w:rsidR="005B23BB" w:rsidRDefault="005B23BB" w:rsidP="004E5479">
      <w:pPr>
        <w:suppressAutoHyphens/>
        <w:spacing w:after="0" w:line="240" w:lineRule="auto"/>
        <w:rPr>
          <w:rFonts w:ascii="Times New Roman" w:eastAsia="Times New Roman" w:hAnsi="Times New Roman" w:cs="Times New Roman"/>
          <w:b/>
          <w:sz w:val="24"/>
          <w:szCs w:val="24"/>
          <w:lang w:eastAsia="ar-SA"/>
        </w:rPr>
      </w:pPr>
    </w:p>
    <w:p w:rsidR="00426DD6" w:rsidRDefault="00426DD6" w:rsidP="004E5479">
      <w:pPr>
        <w:suppressAutoHyphens/>
        <w:spacing w:after="0" w:line="240" w:lineRule="auto"/>
        <w:rPr>
          <w:rFonts w:ascii="Times New Roman" w:eastAsia="Times New Roman" w:hAnsi="Times New Roman" w:cs="Times New Roman"/>
          <w:b/>
          <w:sz w:val="24"/>
          <w:szCs w:val="24"/>
          <w:lang w:eastAsia="ar-SA"/>
        </w:rPr>
        <w:sectPr w:rsidR="00426DD6" w:rsidSect="00971E13">
          <w:pgSz w:w="11906" w:h="16838"/>
          <w:pgMar w:top="720" w:right="720" w:bottom="720" w:left="720" w:header="709" w:footer="709" w:gutter="0"/>
          <w:cols w:space="708"/>
          <w:docGrid w:linePitch="360"/>
        </w:sectPr>
      </w:pPr>
    </w:p>
    <w:p w:rsidR="005B23BB" w:rsidRDefault="005B23BB" w:rsidP="004E5479">
      <w:pPr>
        <w:suppressAutoHyphens/>
        <w:spacing w:after="0" w:line="240" w:lineRule="auto"/>
        <w:rPr>
          <w:rFonts w:ascii="Times New Roman" w:eastAsia="Times New Roman" w:hAnsi="Times New Roman" w:cs="Times New Roman"/>
          <w:b/>
          <w:sz w:val="24"/>
          <w:szCs w:val="24"/>
          <w:lang w:eastAsia="ar-SA"/>
        </w:rPr>
      </w:pPr>
      <w:r w:rsidRPr="005B23BB">
        <w:rPr>
          <w:rFonts w:ascii="Times New Roman" w:eastAsia="Times New Roman" w:hAnsi="Times New Roman" w:cs="Times New Roman"/>
          <w:b/>
          <w:sz w:val="24"/>
          <w:szCs w:val="24"/>
          <w:lang w:eastAsia="ar-SA"/>
        </w:rPr>
        <w:lastRenderedPageBreak/>
        <w:t>Характеристика основных направлений коррекционной работы</w:t>
      </w:r>
    </w:p>
    <w:tbl>
      <w:tblPr>
        <w:tblStyle w:val="aa"/>
        <w:tblW w:w="15775" w:type="dxa"/>
        <w:tblLayout w:type="fixed"/>
        <w:tblLook w:val="04A0" w:firstRow="1" w:lastRow="0" w:firstColumn="1" w:lastColumn="0" w:noHBand="0" w:noVBand="1"/>
      </w:tblPr>
      <w:tblGrid>
        <w:gridCol w:w="1626"/>
        <w:gridCol w:w="2735"/>
        <w:gridCol w:w="4394"/>
        <w:gridCol w:w="3260"/>
        <w:gridCol w:w="1843"/>
        <w:gridCol w:w="1917"/>
      </w:tblGrid>
      <w:tr w:rsidR="00F44FA2" w:rsidTr="00A93FD5">
        <w:trPr>
          <w:trHeight w:val="853"/>
        </w:trPr>
        <w:tc>
          <w:tcPr>
            <w:tcW w:w="1626"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Основные направления коррекционной работы</w:t>
            </w:r>
          </w:p>
        </w:tc>
        <w:tc>
          <w:tcPr>
            <w:tcW w:w="2735"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Задачи:</w:t>
            </w:r>
          </w:p>
        </w:tc>
        <w:tc>
          <w:tcPr>
            <w:tcW w:w="4394"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Деятельность</w:t>
            </w:r>
          </w:p>
        </w:tc>
        <w:tc>
          <w:tcPr>
            <w:tcW w:w="3260"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Формы и методы</w:t>
            </w:r>
          </w:p>
        </w:tc>
        <w:tc>
          <w:tcPr>
            <w:tcW w:w="1843"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Кто проводит</w:t>
            </w:r>
          </w:p>
        </w:tc>
        <w:tc>
          <w:tcPr>
            <w:tcW w:w="1917" w:type="dxa"/>
          </w:tcPr>
          <w:p w:rsidR="00426DD6" w:rsidRPr="00426DD6" w:rsidRDefault="00426DD6" w:rsidP="004E5479">
            <w:pPr>
              <w:suppressAutoHyphens/>
              <w:rPr>
                <w:rFonts w:ascii="Times New Roman" w:eastAsia="Times New Roman" w:hAnsi="Times New Roman" w:cs="Times New Roman"/>
                <w:b/>
                <w:sz w:val="20"/>
                <w:szCs w:val="20"/>
                <w:lang w:eastAsia="ar-SA"/>
              </w:rPr>
            </w:pPr>
            <w:r w:rsidRPr="00426DD6">
              <w:rPr>
                <w:rFonts w:ascii="Times New Roman" w:eastAsia="Times New Roman" w:hAnsi="Times New Roman" w:cs="Times New Roman"/>
                <w:b/>
                <w:sz w:val="20"/>
                <w:szCs w:val="20"/>
                <w:lang w:eastAsia="ar-SA"/>
              </w:rPr>
              <w:t>Фиксирование результата</w:t>
            </w:r>
          </w:p>
        </w:tc>
      </w:tr>
      <w:tr w:rsidR="00F44FA2" w:rsidTr="00A93FD5">
        <w:trPr>
          <w:trHeight w:val="3897"/>
        </w:trPr>
        <w:tc>
          <w:tcPr>
            <w:tcW w:w="1626" w:type="dxa"/>
            <w:vMerge w:val="restart"/>
          </w:tcPr>
          <w:p w:rsidR="00F44FA2" w:rsidRPr="005B23BB" w:rsidRDefault="00F44FA2"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Диагностическая работа</w:t>
            </w:r>
          </w:p>
        </w:tc>
        <w:tc>
          <w:tcPr>
            <w:tcW w:w="2735" w:type="dxa"/>
            <w:vMerge w:val="restart"/>
          </w:tcPr>
          <w:p w:rsidR="00F44FA2" w:rsidRDefault="005B23BB" w:rsidP="004E5479">
            <w:pPr>
              <w:suppressAutoHyphens/>
              <w:rPr>
                <w:rFonts w:ascii="Times New Roman" w:eastAsia="Times New Roman" w:hAnsi="Times New Roman" w:cs="Times New Roman"/>
                <w:b/>
                <w:sz w:val="24"/>
                <w:szCs w:val="24"/>
                <w:lang w:eastAsia="ar-SA"/>
              </w:rPr>
            </w:pPr>
            <w:r w:rsidRPr="005B23BB">
              <w:rPr>
                <w:rFonts w:ascii="Times New Roman" w:eastAsia="Times New Roman" w:hAnsi="Times New Roman" w:cs="Times New Roman"/>
                <w:sz w:val="24"/>
                <w:szCs w:val="24"/>
                <w:lang w:eastAsia="ar-SA"/>
              </w:rPr>
              <w:t xml:space="preserve">обеспечивает выявление особенностей развития и </w:t>
            </w:r>
            <w:proofErr w:type="gramStart"/>
            <w:r w:rsidRPr="005B23BB">
              <w:rPr>
                <w:rFonts w:ascii="Times New Roman" w:eastAsia="Times New Roman" w:hAnsi="Times New Roman" w:cs="Times New Roman"/>
                <w:sz w:val="24"/>
                <w:szCs w:val="24"/>
                <w:lang w:eastAsia="ar-SA"/>
              </w:rPr>
              <w:t>здоровья</w:t>
            </w:r>
            <w:proofErr w:type="gramEnd"/>
            <w:r w:rsidRPr="005B23BB">
              <w:rPr>
                <w:rFonts w:ascii="Times New Roman" w:eastAsia="Times New Roman" w:hAnsi="Times New Roman" w:cs="Times New Roman"/>
                <w:sz w:val="24"/>
                <w:szCs w:val="24"/>
                <w:lang w:eastAsia="ar-SA"/>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tc>
        <w:tc>
          <w:tcPr>
            <w:tcW w:w="4394" w:type="dxa"/>
          </w:tcPr>
          <w:p w:rsidR="005B23BB" w:rsidRPr="005B23BB" w:rsidRDefault="005B23BB" w:rsidP="004E5479">
            <w:pPr>
              <w:suppressAutoHyphens/>
              <w:rPr>
                <w:rFonts w:ascii="Times New Roman" w:eastAsia="Times New Roman" w:hAnsi="Times New Roman" w:cs="Times New Roman"/>
                <w:caps/>
                <w:sz w:val="24"/>
                <w:szCs w:val="24"/>
                <w:lang w:eastAsia="ar-SA"/>
              </w:rPr>
            </w:pPr>
            <w:r w:rsidRPr="005B23BB">
              <w:rPr>
                <w:rFonts w:ascii="Times New Roman" w:eastAsia="Times New Roman" w:hAnsi="Times New Roman" w:cs="Times New Roman"/>
                <w:sz w:val="24"/>
                <w:szCs w:val="24"/>
                <w:lang w:eastAsia="ar-SA"/>
              </w:rPr>
              <w:t>психолого-педагогическо</w:t>
            </w:r>
            <w:r w:rsidR="00F44FA2">
              <w:rPr>
                <w:rFonts w:ascii="Times New Roman" w:eastAsia="Times New Roman" w:hAnsi="Times New Roman" w:cs="Times New Roman"/>
                <w:sz w:val="24"/>
                <w:szCs w:val="24"/>
                <w:lang w:eastAsia="ar-SA"/>
              </w:rPr>
              <w:t>е</w:t>
            </w:r>
            <w:r w:rsidRPr="005B23BB">
              <w:rPr>
                <w:rFonts w:ascii="Times New Roman" w:eastAsia="Times New Roman" w:hAnsi="Times New Roman" w:cs="Times New Roman"/>
                <w:sz w:val="24"/>
                <w:szCs w:val="24"/>
                <w:lang w:eastAsia="ar-SA"/>
              </w:rPr>
              <w:t xml:space="preserve"> и медицинско</w:t>
            </w:r>
            <w:r w:rsidR="00F44FA2">
              <w:rPr>
                <w:rFonts w:ascii="Times New Roman" w:eastAsia="Times New Roman" w:hAnsi="Times New Roman" w:cs="Times New Roman"/>
                <w:sz w:val="24"/>
                <w:szCs w:val="24"/>
                <w:lang w:eastAsia="ar-SA"/>
              </w:rPr>
              <w:t>е</w:t>
            </w:r>
            <w:r w:rsidRPr="005B23BB">
              <w:rPr>
                <w:rFonts w:ascii="Times New Roman" w:eastAsia="Times New Roman" w:hAnsi="Times New Roman" w:cs="Times New Roman"/>
                <w:sz w:val="24"/>
                <w:szCs w:val="24"/>
                <w:lang w:eastAsia="ar-SA"/>
              </w:rPr>
              <w:t xml:space="preserve"> обследовани</w:t>
            </w:r>
            <w:r w:rsidR="00F44FA2">
              <w:rPr>
                <w:rFonts w:ascii="Times New Roman" w:eastAsia="Times New Roman" w:hAnsi="Times New Roman" w:cs="Times New Roman"/>
                <w:sz w:val="24"/>
                <w:szCs w:val="24"/>
                <w:lang w:eastAsia="ar-SA"/>
              </w:rPr>
              <w:t>е</w:t>
            </w:r>
            <w:r w:rsidRPr="005B23BB">
              <w:rPr>
                <w:rFonts w:ascii="Times New Roman" w:eastAsia="Times New Roman" w:hAnsi="Times New Roman" w:cs="Times New Roman"/>
                <w:sz w:val="24"/>
                <w:szCs w:val="24"/>
                <w:lang w:eastAsia="ar-SA"/>
              </w:rPr>
              <w:t xml:space="preserve"> с целью выявления их особых образовательных потребностей:</w:t>
            </w:r>
          </w:p>
          <w:p w:rsidR="005B23BB" w:rsidRPr="00A93FD5" w:rsidRDefault="005B23BB" w:rsidP="004E5479">
            <w:pPr>
              <w:pStyle w:val="a7"/>
              <w:numPr>
                <w:ilvl w:val="0"/>
                <w:numId w:val="44"/>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sz w:val="24"/>
                <w:szCs w:val="24"/>
                <w:lang w:eastAsia="ar-SA"/>
              </w:rPr>
              <w:t>развития познавательной сферы, специфических трудностей в овладении содержанием образования и потенциальных возможностей;</w:t>
            </w:r>
          </w:p>
          <w:p w:rsidR="005B23BB" w:rsidRPr="00A93FD5" w:rsidRDefault="005B23BB" w:rsidP="004E5479">
            <w:pPr>
              <w:pStyle w:val="a7"/>
              <w:numPr>
                <w:ilvl w:val="0"/>
                <w:numId w:val="44"/>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sz w:val="24"/>
                <w:szCs w:val="24"/>
                <w:lang w:eastAsia="ar-SA"/>
              </w:rPr>
              <w:t>развития эмоционально-волевой сферы и личностных особенностей обучающихся;</w:t>
            </w:r>
          </w:p>
          <w:p w:rsidR="00F44FA2" w:rsidRPr="00A93FD5" w:rsidRDefault="005B23BB" w:rsidP="004E5479">
            <w:pPr>
              <w:pStyle w:val="a7"/>
              <w:numPr>
                <w:ilvl w:val="0"/>
                <w:numId w:val="44"/>
              </w:numPr>
              <w:suppressAutoHyphens/>
              <w:rPr>
                <w:rFonts w:ascii="Times New Roman" w:eastAsia="Times New Roman" w:hAnsi="Times New Roman" w:cs="Times New Roman"/>
                <w:b/>
                <w:sz w:val="24"/>
                <w:szCs w:val="24"/>
                <w:lang w:eastAsia="ar-SA"/>
              </w:rPr>
            </w:pPr>
            <w:r w:rsidRPr="00A93FD5">
              <w:rPr>
                <w:rFonts w:ascii="Times New Roman" w:eastAsia="Times New Roman" w:hAnsi="Times New Roman" w:cs="Times New Roman"/>
                <w:sz w:val="24"/>
                <w:szCs w:val="24"/>
                <w:lang w:eastAsia="ar-SA"/>
              </w:rPr>
              <w:t>определение социальной ситуации развития и условий семейного воспитания ученика;</w:t>
            </w:r>
          </w:p>
        </w:tc>
        <w:tc>
          <w:tcPr>
            <w:tcW w:w="3260" w:type="dxa"/>
            <w:vMerge w:val="restart"/>
          </w:tcPr>
          <w:p w:rsidR="005B23BB" w:rsidRPr="005B23BB" w:rsidRDefault="005B23BB" w:rsidP="004E5479">
            <w:pPr>
              <w:suppressAutoHyphens/>
              <w:rPr>
                <w:rFonts w:ascii="Times New Roman" w:eastAsia="Times New Roman" w:hAnsi="Times New Roman" w:cs="Times New Roman"/>
                <w:caps/>
                <w:sz w:val="24"/>
                <w:szCs w:val="24"/>
                <w:lang w:eastAsia="ar-SA"/>
              </w:rPr>
            </w:pPr>
            <w:r w:rsidRPr="005B23BB">
              <w:rPr>
                <w:rFonts w:ascii="Times New Roman" w:eastAsia="Times New Roman" w:hAnsi="Times New Roman" w:cs="Times New Roman"/>
                <w:sz w:val="24"/>
                <w:szCs w:val="24"/>
                <w:lang w:eastAsia="ar-SA"/>
              </w:rPr>
              <w:t>сбор сведений о ребенке у педагогов, родителей (беседы, анкетирование, интервьюирование),</w:t>
            </w:r>
          </w:p>
          <w:p w:rsidR="005B23BB" w:rsidRPr="00A93FD5" w:rsidRDefault="005B23BB" w:rsidP="004E5479">
            <w:pPr>
              <w:pStyle w:val="a7"/>
              <w:numPr>
                <w:ilvl w:val="0"/>
                <w:numId w:val="45"/>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 xml:space="preserve">психолого-педагогический эксперимент, </w:t>
            </w:r>
          </w:p>
          <w:p w:rsidR="005B23BB" w:rsidRPr="00A93FD5" w:rsidRDefault="005B23BB" w:rsidP="004E5479">
            <w:pPr>
              <w:pStyle w:val="a7"/>
              <w:numPr>
                <w:ilvl w:val="0"/>
                <w:numId w:val="45"/>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наблюдение за учениками во время учебной и внеурочной деятельности,</w:t>
            </w:r>
          </w:p>
          <w:p w:rsidR="005B23BB" w:rsidRPr="00A93FD5" w:rsidRDefault="005B23BB" w:rsidP="004E5479">
            <w:pPr>
              <w:pStyle w:val="a7"/>
              <w:numPr>
                <w:ilvl w:val="0"/>
                <w:numId w:val="45"/>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беседы с учащимися, учителями и родителями,</w:t>
            </w:r>
          </w:p>
          <w:p w:rsidR="005B23BB" w:rsidRPr="00A93FD5" w:rsidRDefault="005B23BB" w:rsidP="004E5479">
            <w:pPr>
              <w:pStyle w:val="a7"/>
              <w:numPr>
                <w:ilvl w:val="0"/>
                <w:numId w:val="45"/>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изучение работ ребенка (тетради, рисунки, поделки и т. п.) и др.</w:t>
            </w:r>
          </w:p>
          <w:p w:rsidR="00F44FA2" w:rsidRPr="00A93FD5" w:rsidRDefault="005B23BB" w:rsidP="004E5479">
            <w:pPr>
              <w:pStyle w:val="a7"/>
              <w:numPr>
                <w:ilvl w:val="0"/>
                <w:numId w:val="45"/>
              </w:numPr>
              <w:suppressAutoHyphens/>
              <w:rPr>
                <w:rFonts w:ascii="Times New Roman" w:eastAsia="Times New Roman" w:hAnsi="Times New Roman" w:cs="Times New Roman"/>
                <w:b/>
                <w:sz w:val="24"/>
                <w:szCs w:val="24"/>
                <w:lang w:eastAsia="ar-SA"/>
              </w:rPr>
            </w:pPr>
            <w:r w:rsidRPr="00A93FD5">
              <w:rPr>
                <w:rFonts w:ascii="Times New Roman" w:eastAsia="Times New Roman" w:hAnsi="Times New Roman" w:cs="Times New Roman"/>
                <w:bCs/>
                <w:sz w:val="24"/>
                <w:szCs w:val="24"/>
                <w:lang w:eastAsia="ar-SA"/>
              </w:rPr>
              <w:t>оформление документации (</w:t>
            </w:r>
            <w:r w:rsidR="00F44FA2" w:rsidRPr="00A93FD5">
              <w:rPr>
                <w:rFonts w:ascii="Times New Roman" w:eastAsia="Times New Roman" w:hAnsi="Times New Roman" w:cs="Times New Roman"/>
                <w:bCs/>
                <w:sz w:val="24"/>
                <w:szCs w:val="24"/>
                <w:lang w:eastAsia="ar-SA"/>
              </w:rPr>
              <w:t>характеристика</w:t>
            </w:r>
            <w:r w:rsidRPr="00A93FD5">
              <w:rPr>
                <w:rFonts w:ascii="Times New Roman" w:eastAsia="Times New Roman" w:hAnsi="Times New Roman" w:cs="Times New Roman"/>
                <w:bCs/>
                <w:sz w:val="24"/>
                <w:szCs w:val="24"/>
                <w:lang w:eastAsia="ar-SA"/>
              </w:rPr>
              <w:t>).</w:t>
            </w:r>
          </w:p>
        </w:tc>
        <w:tc>
          <w:tcPr>
            <w:tcW w:w="1843" w:type="dxa"/>
            <w:vMerge w:val="restart"/>
          </w:tcPr>
          <w:p w:rsidR="00F44FA2" w:rsidRPr="00426DD6" w:rsidRDefault="00F44FA2" w:rsidP="004E5479">
            <w:pPr>
              <w:suppressAutoHyphens/>
              <w:rPr>
                <w:rFonts w:ascii="Times New Roman" w:eastAsia="Times New Roman" w:hAnsi="Times New Roman" w:cs="Times New Roman"/>
                <w:sz w:val="24"/>
                <w:szCs w:val="24"/>
                <w:lang w:eastAsia="ar-SA"/>
              </w:rPr>
            </w:pPr>
            <w:r w:rsidRPr="00426DD6">
              <w:rPr>
                <w:rFonts w:ascii="Times New Roman" w:eastAsia="Times New Roman" w:hAnsi="Times New Roman" w:cs="Times New Roman"/>
                <w:sz w:val="24"/>
                <w:szCs w:val="24"/>
                <w:lang w:eastAsia="ar-SA"/>
              </w:rPr>
              <w:t>Классный руководитель</w:t>
            </w:r>
            <w:r>
              <w:rPr>
                <w:rFonts w:ascii="Times New Roman" w:eastAsia="Times New Roman" w:hAnsi="Times New Roman" w:cs="Times New Roman"/>
                <w:sz w:val="24"/>
                <w:szCs w:val="24"/>
                <w:lang w:eastAsia="ar-SA"/>
              </w:rPr>
              <w:t>, педагог-психолог, логопед, дефектолог, врачи ЦРБ</w:t>
            </w:r>
          </w:p>
        </w:tc>
        <w:tc>
          <w:tcPr>
            <w:tcW w:w="1917" w:type="dxa"/>
            <w:vMerge w:val="restart"/>
          </w:tcPr>
          <w:p w:rsidR="00F44FA2" w:rsidRPr="00426DD6" w:rsidRDefault="00F44FA2" w:rsidP="004E5479">
            <w:pPr>
              <w:suppressAutoHyphens/>
              <w:rPr>
                <w:rFonts w:ascii="Times New Roman" w:eastAsia="Times New Roman" w:hAnsi="Times New Roman" w:cs="Times New Roman"/>
                <w:sz w:val="24"/>
                <w:szCs w:val="24"/>
                <w:lang w:eastAsia="ar-SA"/>
              </w:rPr>
            </w:pPr>
            <w:r w:rsidRPr="00426DD6">
              <w:rPr>
                <w:rFonts w:ascii="Times New Roman" w:eastAsia="Times New Roman" w:hAnsi="Times New Roman" w:cs="Times New Roman"/>
                <w:sz w:val="24"/>
                <w:szCs w:val="24"/>
                <w:lang w:eastAsia="ar-SA"/>
              </w:rPr>
              <w:t xml:space="preserve">Мониторинг, педагогическая характеристика на </w:t>
            </w:r>
            <w:proofErr w:type="spellStart"/>
            <w:r w:rsidRPr="00426DD6">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представления педагога-психолога, логопеда, дефектолога, медицинская карта ребенка</w:t>
            </w:r>
          </w:p>
        </w:tc>
      </w:tr>
      <w:tr w:rsidR="00F44FA2" w:rsidTr="00A93FD5">
        <w:trPr>
          <w:trHeight w:val="141"/>
        </w:trPr>
        <w:tc>
          <w:tcPr>
            <w:tcW w:w="1626" w:type="dxa"/>
            <w:vMerge/>
          </w:tcPr>
          <w:p w:rsidR="00F44FA2" w:rsidRDefault="00F44FA2" w:rsidP="004E5479">
            <w:pPr>
              <w:suppressAutoHyphens/>
              <w:rPr>
                <w:rFonts w:ascii="Times New Roman" w:eastAsia="Times New Roman" w:hAnsi="Times New Roman" w:cs="Times New Roman"/>
                <w:sz w:val="24"/>
                <w:szCs w:val="24"/>
                <w:lang w:eastAsia="ar-SA"/>
              </w:rPr>
            </w:pPr>
          </w:p>
        </w:tc>
        <w:tc>
          <w:tcPr>
            <w:tcW w:w="2735" w:type="dxa"/>
            <w:vMerge/>
          </w:tcPr>
          <w:p w:rsidR="00F44FA2" w:rsidRPr="005B23BB" w:rsidRDefault="00F44FA2" w:rsidP="004E5479">
            <w:pPr>
              <w:suppressAutoHyphens/>
              <w:rPr>
                <w:rFonts w:ascii="Times New Roman" w:eastAsia="Times New Roman" w:hAnsi="Times New Roman" w:cs="Times New Roman"/>
                <w:sz w:val="24"/>
                <w:szCs w:val="24"/>
                <w:lang w:eastAsia="ar-SA"/>
              </w:rPr>
            </w:pPr>
          </w:p>
        </w:tc>
        <w:tc>
          <w:tcPr>
            <w:tcW w:w="4394" w:type="dxa"/>
          </w:tcPr>
          <w:p w:rsidR="00F44FA2" w:rsidRPr="005B23BB" w:rsidRDefault="005B23BB"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мониторинга динамики развития обучающихся, их успешности в освоении АООП</w:t>
            </w:r>
          </w:p>
        </w:tc>
        <w:tc>
          <w:tcPr>
            <w:tcW w:w="3260" w:type="dxa"/>
            <w:vMerge/>
          </w:tcPr>
          <w:p w:rsidR="00F44FA2" w:rsidRDefault="00F44FA2" w:rsidP="004E5479">
            <w:pPr>
              <w:suppressAutoHyphens/>
              <w:rPr>
                <w:rFonts w:ascii="Times New Roman" w:eastAsia="Times New Roman" w:hAnsi="Times New Roman" w:cs="Times New Roman"/>
                <w:b/>
                <w:sz w:val="24"/>
                <w:szCs w:val="24"/>
                <w:lang w:eastAsia="ar-SA"/>
              </w:rPr>
            </w:pPr>
          </w:p>
        </w:tc>
        <w:tc>
          <w:tcPr>
            <w:tcW w:w="1843" w:type="dxa"/>
            <w:vMerge/>
          </w:tcPr>
          <w:p w:rsidR="00F44FA2" w:rsidRDefault="00F44FA2" w:rsidP="004E5479">
            <w:pPr>
              <w:suppressAutoHyphens/>
              <w:rPr>
                <w:rFonts w:ascii="Times New Roman" w:eastAsia="Times New Roman" w:hAnsi="Times New Roman" w:cs="Times New Roman"/>
                <w:b/>
                <w:sz w:val="24"/>
                <w:szCs w:val="24"/>
                <w:lang w:eastAsia="ar-SA"/>
              </w:rPr>
            </w:pPr>
          </w:p>
        </w:tc>
        <w:tc>
          <w:tcPr>
            <w:tcW w:w="1917" w:type="dxa"/>
            <w:vMerge/>
          </w:tcPr>
          <w:p w:rsidR="00F44FA2" w:rsidRDefault="00F44FA2" w:rsidP="004E5479">
            <w:pPr>
              <w:suppressAutoHyphens/>
              <w:rPr>
                <w:rFonts w:ascii="Times New Roman" w:eastAsia="Times New Roman" w:hAnsi="Times New Roman" w:cs="Times New Roman"/>
                <w:b/>
                <w:sz w:val="24"/>
                <w:szCs w:val="24"/>
                <w:lang w:eastAsia="ar-SA"/>
              </w:rPr>
            </w:pPr>
          </w:p>
        </w:tc>
      </w:tr>
      <w:tr w:rsidR="00F44FA2" w:rsidTr="00A93FD5">
        <w:trPr>
          <w:trHeight w:val="141"/>
        </w:trPr>
        <w:tc>
          <w:tcPr>
            <w:tcW w:w="1626" w:type="dxa"/>
            <w:vMerge/>
          </w:tcPr>
          <w:p w:rsidR="00F44FA2" w:rsidRDefault="00F44FA2" w:rsidP="004E5479">
            <w:pPr>
              <w:suppressAutoHyphens/>
              <w:rPr>
                <w:rFonts w:ascii="Times New Roman" w:eastAsia="Times New Roman" w:hAnsi="Times New Roman" w:cs="Times New Roman"/>
                <w:sz w:val="24"/>
                <w:szCs w:val="24"/>
                <w:lang w:eastAsia="ar-SA"/>
              </w:rPr>
            </w:pPr>
          </w:p>
        </w:tc>
        <w:tc>
          <w:tcPr>
            <w:tcW w:w="2735" w:type="dxa"/>
            <w:vMerge/>
          </w:tcPr>
          <w:p w:rsidR="00F44FA2" w:rsidRPr="005B23BB" w:rsidRDefault="00F44FA2" w:rsidP="004E5479">
            <w:pPr>
              <w:suppressAutoHyphens/>
              <w:rPr>
                <w:rFonts w:ascii="Times New Roman" w:eastAsia="Times New Roman" w:hAnsi="Times New Roman" w:cs="Times New Roman"/>
                <w:sz w:val="24"/>
                <w:szCs w:val="24"/>
                <w:lang w:eastAsia="ar-SA"/>
              </w:rPr>
            </w:pPr>
          </w:p>
        </w:tc>
        <w:tc>
          <w:tcPr>
            <w:tcW w:w="4394" w:type="dxa"/>
          </w:tcPr>
          <w:p w:rsidR="00F44FA2" w:rsidRPr="005B23BB" w:rsidRDefault="005B23BB"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анализа результатов обследования с целью проектирования и корректировки коррекционных мероприятий.</w:t>
            </w:r>
          </w:p>
        </w:tc>
        <w:tc>
          <w:tcPr>
            <w:tcW w:w="3260" w:type="dxa"/>
            <w:vMerge/>
          </w:tcPr>
          <w:p w:rsidR="00F44FA2" w:rsidRDefault="00F44FA2" w:rsidP="004E5479">
            <w:pPr>
              <w:suppressAutoHyphens/>
              <w:rPr>
                <w:rFonts w:ascii="Times New Roman" w:eastAsia="Times New Roman" w:hAnsi="Times New Roman" w:cs="Times New Roman"/>
                <w:b/>
                <w:sz w:val="24"/>
                <w:szCs w:val="24"/>
                <w:lang w:eastAsia="ar-SA"/>
              </w:rPr>
            </w:pPr>
          </w:p>
        </w:tc>
        <w:tc>
          <w:tcPr>
            <w:tcW w:w="1843" w:type="dxa"/>
            <w:vMerge/>
          </w:tcPr>
          <w:p w:rsidR="00F44FA2" w:rsidRDefault="00F44FA2" w:rsidP="004E5479">
            <w:pPr>
              <w:suppressAutoHyphens/>
              <w:rPr>
                <w:rFonts w:ascii="Times New Roman" w:eastAsia="Times New Roman" w:hAnsi="Times New Roman" w:cs="Times New Roman"/>
                <w:b/>
                <w:sz w:val="24"/>
                <w:szCs w:val="24"/>
                <w:lang w:eastAsia="ar-SA"/>
              </w:rPr>
            </w:pPr>
          </w:p>
        </w:tc>
        <w:tc>
          <w:tcPr>
            <w:tcW w:w="1917" w:type="dxa"/>
            <w:vMerge/>
          </w:tcPr>
          <w:p w:rsidR="00F44FA2" w:rsidRDefault="00F44FA2" w:rsidP="004E5479">
            <w:pPr>
              <w:suppressAutoHyphens/>
              <w:rPr>
                <w:rFonts w:ascii="Times New Roman" w:eastAsia="Times New Roman" w:hAnsi="Times New Roman" w:cs="Times New Roman"/>
                <w:b/>
                <w:sz w:val="24"/>
                <w:szCs w:val="24"/>
                <w:lang w:eastAsia="ar-SA"/>
              </w:rPr>
            </w:pPr>
          </w:p>
        </w:tc>
      </w:tr>
      <w:tr w:rsidR="00C17233" w:rsidTr="00A93FD5">
        <w:trPr>
          <w:trHeight w:val="141"/>
        </w:trPr>
        <w:tc>
          <w:tcPr>
            <w:tcW w:w="1626" w:type="dxa"/>
            <w:vMerge w:val="restart"/>
          </w:tcPr>
          <w:p w:rsidR="00C17233" w:rsidRDefault="00C17233"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Коррекционно-развивающая работа</w:t>
            </w:r>
          </w:p>
        </w:tc>
        <w:tc>
          <w:tcPr>
            <w:tcW w:w="2735" w:type="dxa"/>
            <w:vMerge w:val="restart"/>
          </w:tcPr>
          <w:p w:rsidR="00C17233" w:rsidRPr="005B23BB" w:rsidRDefault="00C17233"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 xml:space="preserve">обеспечивает организацию мероприятий, способствующих личностному развитию учащихся, коррекции недостатков в психическом развитии и </w:t>
            </w:r>
            <w:r w:rsidRPr="005B23BB">
              <w:rPr>
                <w:rFonts w:ascii="Times New Roman" w:eastAsia="Times New Roman" w:hAnsi="Times New Roman" w:cs="Times New Roman"/>
                <w:sz w:val="24"/>
                <w:szCs w:val="24"/>
                <w:lang w:eastAsia="ar-SA"/>
              </w:rPr>
              <w:lastRenderedPageBreak/>
              <w:t>освоению ими содержания образования</w:t>
            </w:r>
          </w:p>
        </w:tc>
        <w:tc>
          <w:tcPr>
            <w:tcW w:w="4394"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bCs/>
                <w:sz w:val="24"/>
                <w:szCs w:val="24"/>
                <w:lang w:eastAsia="ar-SA"/>
              </w:rPr>
              <w:lastRenderedPageBreak/>
              <w:t>составление индивидуальной программы психологического сопровождения учащегося (совместно с педагогами)</w:t>
            </w:r>
          </w:p>
        </w:tc>
        <w:tc>
          <w:tcPr>
            <w:tcW w:w="3260" w:type="dxa"/>
            <w:vMerge w:val="restart"/>
          </w:tcPr>
          <w:p w:rsidR="00C17233" w:rsidRPr="00A93FD5" w:rsidRDefault="00C17233" w:rsidP="004E5479">
            <w:pPr>
              <w:pStyle w:val="a7"/>
              <w:numPr>
                <w:ilvl w:val="0"/>
                <w:numId w:val="46"/>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занятия индивидуальные и групповые,</w:t>
            </w:r>
          </w:p>
          <w:p w:rsidR="00C17233" w:rsidRPr="00A93FD5" w:rsidRDefault="00C17233" w:rsidP="004E5479">
            <w:pPr>
              <w:pStyle w:val="a7"/>
              <w:numPr>
                <w:ilvl w:val="0"/>
                <w:numId w:val="46"/>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игры, упражнения, этюды,</w:t>
            </w:r>
          </w:p>
          <w:p w:rsidR="00C17233" w:rsidRPr="00A93FD5" w:rsidRDefault="00C17233" w:rsidP="004E5479">
            <w:pPr>
              <w:pStyle w:val="a7"/>
              <w:numPr>
                <w:ilvl w:val="0"/>
                <w:numId w:val="46"/>
              </w:numPr>
              <w:suppressAutoHyphens/>
              <w:rPr>
                <w:rFonts w:ascii="Times New Roman" w:eastAsia="Times New Roman" w:hAnsi="Times New Roman" w:cs="Times New Roman"/>
                <w:caps/>
                <w:sz w:val="24"/>
                <w:szCs w:val="24"/>
                <w:lang w:eastAsia="ar-SA"/>
              </w:rPr>
            </w:pPr>
            <w:proofErr w:type="spellStart"/>
            <w:r w:rsidRPr="00A93FD5">
              <w:rPr>
                <w:rFonts w:ascii="Times New Roman" w:eastAsia="Times New Roman" w:hAnsi="Times New Roman" w:cs="Times New Roman"/>
                <w:bCs/>
                <w:sz w:val="24"/>
                <w:szCs w:val="24"/>
                <w:lang w:eastAsia="ar-SA"/>
              </w:rPr>
              <w:t>психокоррекционные</w:t>
            </w:r>
            <w:proofErr w:type="spellEnd"/>
            <w:r w:rsidRPr="00A93FD5">
              <w:rPr>
                <w:rFonts w:ascii="Times New Roman" w:eastAsia="Times New Roman" w:hAnsi="Times New Roman" w:cs="Times New Roman"/>
                <w:bCs/>
                <w:sz w:val="24"/>
                <w:szCs w:val="24"/>
                <w:lang w:eastAsia="ar-SA"/>
              </w:rPr>
              <w:t xml:space="preserve"> методики и </w:t>
            </w:r>
            <w:r w:rsidRPr="00A93FD5">
              <w:rPr>
                <w:rFonts w:ascii="Times New Roman" w:eastAsia="Times New Roman" w:hAnsi="Times New Roman" w:cs="Times New Roman"/>
                <w:bCs/>
                <w:sz w:val="24"/>
                <w:szCs w:val="24"/>
                <w:lang w:eastAsia="ar-SA"/>
              </w:rPr>
              <w:lastRenderedPageBreak/>
              <w:t xml:space="preserve">технологии, </w:t>
            </w:r>
          </w:p>
          <w:p w:rsidR="00C17233" w:rsidRPr="00A93FD5" w:rsidRDefault="00C17233" w:rsidP="004E5479">
            <w:pPr>
              <w:pStyle w:val="a7"/>
              <w:numPr>
                <w:ilvl w:val="0"/>
                <w:numId w:val="46"/>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беседы с учащимися,</w:t>
            </w:r>
          </w:p>
          <w:p w:rsidR="00C17233" w:rsidRPr="00A93FD5" w:rsidRDefault="00C17233" w:rsidP="004E5479">
            <w:pPr>
              <w:pStyle w:val="a7"/>
              <w:numPr>
                <w:ilvl w:val="0"/>
                <w:numId w:val="46"/>
              </w:numPr>
              <w:suppressAutoHyphens/>
              <w:rPr>
                <w:rFonts w:ascii="Times New Roman" w:eastAsia="Times New Roman" w:hAnsi="Times New Roman" w:cs="Times New Roman"/>
                <w:caps/>
                <w:sz w:val="24"/>
                <w:szCs w:val="24"/>
                <w:lang w:eastAsia="ar-SA"/>
              </w:rPr>
            </w:pPr>
            <w:r w:rsidRPr="00A93FD5">
              <w:rPr>
                <w:rFonts w:ascii="Times New Roman" w:eastAsia="Times New Roman" w:hAnsi="Times New Roman" w:cs="Times New Roman"/>
                <w:bCs/>
                <w:sz w:val="24"/>
                <w:szCs w:val="24"/>
                <w:lang w:eastAsia="ar-SA"/>
              </w:rPr>
              <w:t>организация деятельности (игра, труд, изобразительная, конструирование и др.).</w:t>
            </w:r>
          </w:p>
          <w:p w:rsidR="00C17233" w:rsidRDefault="00C17233" w:rsidP="004E5479">
            <w:pPr>
              <w:suppressAutoHyphens/>
              <w:rPr>
                <w:rFonts w:ascii="Times New Roman" w:eastAsia="Times New Roman" w:hAnsi="Times New Roman" w:cs="Times New Roman"/>
                <w:b/>
                <w:sz w:val="24"/>
                <w:szCs w:val="24"/>
                <w:lang w:eastAsia="ar-SA"/>
              </w:rPr>
            </w:pPr>
          </w:p>
        </w:tc>
        <w:tc>
          <w:tcPr>
            <w:tcW w:w="1843"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lastRenderedPageBreak/>
              <w:t>Администрация</w:t>
            </w:r>
          </w:p>
        </w:tc>
        <w:tc>
          <w:tcPr>
            <w:tcW w:w="1917" w:type="dxa"/>
          </w:tcPr>
          <w:p w:rsidR="00C17233" w:rsidRDefault="00C17233" w:rsidP="004E5479">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И</w:t>
            </w:r>
            <w:r w:rsidRPr="00A93FD5">
              <w:rPr>
                <w:rFonts w:ascii="Times New Roman" w:eastAsia="Times New Roman" w:hAnsi="Times New Roman" w:cs="Times New Roman"/>
                <w:bCs/>
                <w:sz w:val="24"/>
                <w:szCs w:val="24"/>
                <w:lang w:eastAsia="ar-SA"/>
              </w:rPr>
              <w:t>ндивидуальн</w:t>
            </w:r>
            <w:r>
              <w:rPr>
                <w:rFonts w:ascii="Times New Roman" w:eastAsia="Times New Roman" w:hAnsi="Times New Roman" w:cs="Times New Roman"/>
                <w:bCs/>
                <w:sz w:val="24"/>
                <w:szCs w:val="24"/>
                <w:lang w:eastAsia="ar-SA"/>
              </w:rPr>
              <w:t>ая</w:t>
            </w:r>
            <w:r w:rsidRPr="00A93FD5">
              <w:rPr>
                <w:rFonts w:ascii="Times New Roman" w:eastAsia="Times New Roman" w:hAnsi="Times New Roman" w:cs="Times New Roman"/>
                <w:bCs/>
                <w:sz w:val="24"/>
                <w:szCs w:val="24"/>
                <w:lang w:eastAsia="ar-SA"/>
              </w:rPr>
              <w:t xml:space="preserve"> программ</w:t>
            </w:r>
            <w:r>
              <w:rPr>
                <w:rFonts w:ascii="Times New Roman" w:eastAsia="Times New Roman" w:hAnsi="Times New Roman" w:cs="Times New Roman"/>
                <w:bCs/>
                <w:sz w:val="24"/>
                <w:szCs w:val="24"/>
                <w:lang w:eastAsia="ar-SA"/>
              </w:rPr>
              <w:t>а</w:t>
            </w:r>
            <w:r w:rsidRPr="00A93FD5">
              <w:rPr>
                <w:rFonts w:ascii="Times New Roman" w:eastAsia="Times New Roman" w:hAnsi="Times New Roman" w:cs="Times New Roman"/>
                <w:bCs/>
                <w:sz w:val="24"/>
                <w:szCs w:val="24"/>
                <w:lang w:eastAsia="ar-SA"/>
              </w:rPr>
              <w:t xml:space="preserve"> психологического сопровождения учащегося</w:t>
            </w: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bCs/>
                <w:sz w:val="24"/>
                <w:szCs w:val="24"/>
                <w:lang w:eastAsia="ar-SA"/>
              </w:rPr>
            </w:pPr>
            <w:r w:rsidRPr="00A93FD5">
              <w:rPr>
                <w:rFonts w:ascii="Times New Roman" w:eastAsia="Times New Roman" w:hAnsi="Times New Roman" w:cs="Times New Roman"/>
                <w:bCs/>
                <w:sz w:val="24"/>
                <w:szCs w:val="24"/>
                <w:lang w:eastAsia="ar-SA"/>
              </w:rPr>
              <w:t xml:space="preserve">формирование в классе психологического климата комфортного </w:t>
            </w:r>
            <w:r w:rsidRPr="00A93FD5">
              <w:rPr>
                <w:rFonts w:ascii="Times New Roman" w:eastAsia="Times New Roman" w:hAnsi="Times New Roman" w:cs="Times New Roman"/>
                <w:bCs/>
                <w:sz w:val="24"/>
                <w:szCs w:val="24"/>
                <w:lang w:eastAsia="ar-SA"/>
              </w:rPr>
              <w:lastRenderedPageBreak/>
              <w:t>для всех обучающихся</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t>Классный руководитель</w:t>
            </w:r>
          </w:p>
        </w:tc>
        <w:tc>
          <w:tcPr>
            <w:tcW w:w="1917"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t>План работы</w:t>
            </w: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bCs/>
                <w:sz w:val="24"/>
                <w:szCs w:val="24"/>
                <w:lang w:eastAsia="ar-SA"/>
              </w:rPr>
            </w:pPr>
            <w:r w:rsidRPr="00A93FD5">
              <w:rPr>
                <w:rFonts w:ascii="Times New Roman" w:eastAsia="Times New Roman" w:hAnsi="Times New Roman" w:cs="Times New Roman"/>
                <w:bCs/>
                <w:sz w:val="24"/>
                <w:szCs w:val="24"/>
                <w:lang w:eastAsia="ar-SA"/>
              </w:rPr>
              <w:t>организация внеурочной деятельности, направленной на развитие познавательных интересов учащихся, их общее социально-личностное развитие,</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t>Администрация</w:t>
            </w:r>
          </w:p>
        </w:tc>
        <w:tc>
          <w:tcPr>
            <w:tcW w:w="1917"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t>План внеурочной деятельности</w:t>
            </w: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bCs/>
                <w:sz w:val="24"/>
                <w:szCs w:val="24"/>
                <w:lang w:eastAsia="ar-SA"/>
              </w:rPr>
            </w:pPr>
            <w:r w:rsidRPr="00A93FD5">
              <w:rPr>
                <w:rFonts w:ascii="Times New Roman" w:eastAsia="Times New Roman" w:hAnsi="Times New Roman" w:cs="Times New Roman"/>
                <w:bCs/>
                <w:sz w:val="24"/>
                <w:szCs w:val="24"/>
                <w:lang w:eastAsia="ar-SA"/>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93FD5">
              <w:rPr>
                <w:rFonts w:ascii="Times New Roman" w:eastAsia="Times New Roman" w:hAnsi="Times New Roman" w:cs="Times New Roman"/>
                <w:bCs/>
                <w:sz w:val="24"/>
                <w:szCs w:val="24"/>
                <w:lang w:eastAsia="ar-SA"/>
              </w:rPr>
              <w:t>психокоррекционных</w:t>
            </w:r>
            <w:proofErr w:type="spellEnd"/>
            <w:r w:rsidRPr="00A93FD5">
              <w:rPr>
                <w:rFonts w:ascii="Times New Roman" w:eastAsia="Times New Roman" w:hAnsi="Times New Roman" w:cs="Times New Roman"/>
                <w:bCs/>
                <w:sz w:val="24"/>
                <w:szCs w:val="24"/>
                <w:lang w:eastAsia="ar-SA"/>
              </w:rPr>
              <w:t xml:space="preserve"> программ (методик, методов и приёмов обучения) в соответствии с их особыми образовательными потребностями,</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vMerge w:val="restart"/>
          </w:tcPr>
          <w:p w:rsidR="00C17233" w:rsidRPr="00A341FC" w:rsidRDefault="00C17233" w:rsidP="004E5479">
            <w:pPr>
              <w:suppressAutoHyphens/>
              <w:rPr>
                <w:rFonts w:ascii="Times New Roman" w:eastAsia="Times New Roman" w:hAnsi="Times New Roman" w:cs="Times New Roman"/>
                <w:sz w:val="24"/>
                <w:szCs w:val="24"/>
                <w:lang w:eastAsia="ar-SA"/>
              </w:rPr>
            </w:pPr>
            <w:r w:rsidRPr="00A341FC">
              <w:rPr>
                <w:rFonts w:ascii="Times New Roman" w:eastAsia="Times New Roman" w:hAnsi="Times New Roman" w:cs="Times New Roman"/>
                <w:sz w:val="24"/>
                <w:szCs w:val="24"/>
                <w:lang w:eastAsia="ar-SA"/>
              </w:rPr>
              <w:t>Педагог-психолог</w:t>
            </w:r>
            <w:r>
              <w:rPr>
                <w:rFonts w:ascii="Times New Roman" w:eastAsia="Times New Roman" w:hAnsi="Times New Roman" w:cs="Times New Roman"/>
                <w:sz w:val="24"/>
                <w:szCs w:val="24"/>
                <w:lang w:eastAsia="ar-SA"/>
              </w:rPr>
              <w:t>, логопед, дефектолог</w:t>
            </w:r>
            <w:r w:rsidRPr="00A341FC">
              <w:rPr>
                <w:rFonts w:ascii="Times New Roman" w:eastAsia="Times New Roman" w:hAnsi="Times New Roman" w:cs="Times New Roman"/>
                <w:sz w:val="24"/>
                <w:szCs w:val="24"/>
                <w:lang w:eastAsia="ar-SA"/>
              </w:rPr>
              <w:t xml:space="preserve"> </w:t>
            </w:r>
          </w:p>
        </w:tc>
        <w:tc>
          <w:tcPr>
            <w:tcW w:w="1917" w:type="dxa"/>
            <w:vMerge w:val="restart"/>
          </w:tcPr>
          <w:p w:rsidR="00C17233" w:rsidRPr="00A341FC" w:rsidRDefault="00C17233" w:rsidP="004E5479">
            <w:pPr>
              <w:suppressAutoHyphens/>
              <w:rPr>
                <w:rFonts w:ascii="Times New Roman" w:eastAsia="Times New Roman" w:hAnsi="Times New Roman" w:cs="Times New Roman"/>
                <w:sz w:val="24"/>
                <w:szCs w:val="24"/>
                <w:lang w:eastAsia="ar-SA"/>
              </w:rPr>
            </w:pPr>
            <w:r w:rsidRPr="00A341FC">
              <w:rPr>
                <w:rFonts w:ascii="Times New Roman" w:eastAsia="Times New Roman" w:hAnsi="Times New Roman" w:cs="Times New Roman"/>
                <w:sz w:val="24"/>
                <w:szCs w:val="24"/>
                <w:lang w:eastAsia="ar-SA"/>
              </w:rPr>
              <w:t>Программа работы педагога-психолога</w:t>
            </w:r>
            <w:r>
              <w:rPr>
                <w:rFonts w:ascii="Times New Roman" w:eastAsia="Times New Roman" w:hAnsi="Times New Roman" w:cs="Times New Roman"/>
                <w:sz w:val="24"/>
                <w:szCs w:val="24"/>
                <w:lang w:eastAsia="ar-SA"/>
              </w:rPr>
              <w:t>, логопеда, дефектолога</w:t>
            </w: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bCs/>
                <w:sz w:val="24"/>
                <w:szCs w:val="24"/>
                <w:lang w:eastAsia="ar-SA"/>
              </w:rPr>
            </w:pPr>
            <w:r w:rsidRPr="00A93FD5">
              <w:rPr>
                <w:rFonts w:ascii="Times New Roman" w:eastAsia="Times New Roman" w:hAnsi="Times New Roman" w:cs="Times New Roman"/>
                <w:sz w:val="24"/>
                <w:szCs w:val="24"/>
                <w:lang w:eastAsia="ar-SA"/>
              </w:rPr>
              <w:t xml:space="preserve">организацию и проведение специалистами индивидуальных и групповых занятий по </w:t>
            </w:r>
            <w:proofErr w:type="spellStart"/>
            <w:r w:rsidRPr="00A93FD5">
              <w:rPr>
                <w:rFonts w:ascii="Times New Roman" w:eastAsia="Times New Roman" w:hAnsi="Times New Roman" w:cs="Times New Roman"/>
                <w:sz w:val="24"/>
                <w:szCs w:val="24"/>
                <w:lang w:eastAsia="ar-SA"/>
              </w:rPr>
              <w:t>психокоррекции</w:t>
            </w:r>
            <w:proofErr w:type="spellEnd"/>
            <w:r w:rsidRPr="00A93FD5">
              <w:rPr>
                <w:rFonts w:ascii="Times New Roman" w:eastAsia="Times New Roman" w:hAnsi="Times New Roman" w:cs="Times New Roman"/>
                <w:sz w:val="24"/>
                <w:szCs w:val="24"/>
                <w:lang w:eastAsia="ar-SA"/>
              </w:rPr>
              <w:t>, необходимых для преодоления нарушений развития учащихся</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c>
          <w:tcPr>
            <w:tcW w:w="1917"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bCs/>
                <w:sz w:val="24"/>
                <w:szCs w:val="24"/>
                <w:lang w:eastAsia="ar-SA"/>
              </w:rPr>
            </w:pPr>
            <w:r w:rsidRPr="00A93FD5">
              <w:rPr>
                <w:rFonts w:ascii="Times New Roman" w:eastAsia="Times New Roman" w:hAnsi="Times New Roman" w:cs="Times New Roman"/>
                <w:sz w:val="24"/>
                <w:szCs w:val="24"/>
                <w:lang w:eastAsia="ar-SA"/>
              </w:rPr>
              <w:t>развитие эмоционально-волевой и личностной сферы уч</w:t>
            </w:r>
            <w:r>
              <w:rPr>
                <w:rFonts w:ascii="Times New Roman" w:eastAsia="Times New Roman" w:hAnsi="Times New Roman" w:cs="Times New Roman"/>
                <w:sz w:val="24"/>
                <w:szCs w:val="24"/>
                <w:lang w:eastAsia="ar-SA"/>
              </w:rPr>
              <w:t>еника и коррекцию его поведения</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c>
          <w:tcPr>
            <w:tcW w:w="1917"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r>
      <w:tr w:rsidR="00C17233" w:rsidTr="00A93FD5">
        <w:trPr>
          <w:trHeight w:val="141"/>
        </w:trPr>
        <w:tc>
          <w:tcPr>
            <w:tcW w:w="1626" w:type="dxa"/>
            <w:vMerge/>
          </w:tcPr>
          <w:p w:rsidR="00C17233" w:rsidRDefault="00C17233" w:rsidP="004E5479">
            <w:pPr>
              <w:suppressAutoHyphens/>
              <w:rPr>
                <w:rFonts w:ascii="Times New Roman" w:eastAsia="Times New Roman" w:hAnsi="Times New Roman" w:cs="Times New Roman"/>
                <w:sz w:val="24"/>
                <w:szCs w:val="24"/>
                <w:lang w:eastAsia="ar-SA"/>
              </w:rPr>
            </w:pPr>
          </w:p>
        </w:tc>
        <w:tc>
          <w:tcPr>
            <w:tcW w:w="2735" w:type="dxa"/>
            <w:vMerge/>
          </w:tcPr>
          <w:p w:rsidR="00C17233" w:rsidRPr="005B23BB" w:rsidRDefault="00C17233" w:rsidP="004E5479">
            <w:pPr>
              <w:suppressAutoHyphens/>
              <w:rPr>
                <w:rFonts w:ascii="Times New Roman" w:eastAsia="Times New Roman" w:hAnsi="Times New Roman" w:cs="Times New Roman"/>
                <w:sz w:val="24"/>
                <w:szCs w:val="24"/>
                <w:lang w:eastAsia="ar-SA"/>
              </w:rPr>
            </w:pPr>
          </w:p>
        </w:tc>
        <w:tc>
          <w:tcPr>
            <w:tcW w:w="4394" w:type="dxa"/>
          </w:tcPr>
          <w:p w:rsidR="00C17233" w:rsidRPr="00A93FD5" w:rsidRDefault="00C17233" w:rsidP="004E5479">
            <w:pPr>
              <w:suppressAutoHyphens/>
              <w:rPr>
                <w:rFonts w:ascii="Times New Roman" w:eastAsia="Times New Roman" w:hAnsi="Times New Roman" w:cs="Times New Roman"/>
                <w:sz w:val="24"/>
                <w:szCs w:val="24"/>
                <w:lang w:eastAsia="ar-SA"/>
              </w:rPr>
            </w:pPr>
            <w:r w:rsidRPr="00A93FD5">
              <w:rPr>
                <w:rFonts w:ascii="Times New Roman" w:eastAsia="Times New Roman" w:hAnsi="Times New Roman" w:cs="Times New Roman"/>
                <w:sz w:val="24"/>
                <w:szCs w:val="24"/>
                <w:lang w:eastAsia="ar-SA"/>
              </w:rPr>
              <w:t>социальное сопровождение ученика в случае неблагоприятных условий жизни при психотравмирующих обстоятельствах.</w:t>
            </w:r>
          </w:p>
        </w:tc>
        <w:tc>
          <w:tcPr>
            <w:tcW w:w="3260" w:type="dxa"/>
            <w:vMerge/>
          </w:tcPr>
          <w:p w:rsidR="00C17233" w:rsidRDefault="00C17233" w:rsidP="004E5479">
            <w:pPr>
              <w:suppressAutoHyphens/>
              <w:rPr>
                <w:rFonts w:ascii="Times New Roman" w:eastAsia="Times New Roman" w:hAnsi="Times New Roman" w:cs="Times New Roman"/>
                <w:b/>
                <w:sz w:val="24"/>
                <w:szCs w:val="24"/>
                <w:lang w:eastAsia="ar-SA"/>
              </w:rPr>
            </w:pPr>
          </w:p>
        </w:tc>
        <w:tc>
          <w:tcPr>
            <w:tcW w:w="1843"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c>
          <w:tcPr>
            <w:tcW w:w="1917" w:type="dxa"/>
            <w:vMerge/>
          </w:tcPr>
          <w:p w:rsidR="00C17233" w:rsidRPr="00A341FC" w:rsidRDefault="00C17233" w:rsidP="004E5479">
            <w:pPr>
              <w:suppressAutoHyphens/>
              <w:rPr>
                <w:rFonts w:ascii="Times New Roman" w:eastAsia="Times New Roman" w:hAnsi="Times New Roman" w:cs="Times New Roman"/>
                <w:sz w:val="24"/>
                <w:szCs w:val="24"/>
                <w:lang w:eastAsia="ar-SA"/>
              </w:rPr>
            </w:pPr>
          </w:p>
        </w:tc>
      </w:tr>
      <w:tr w:rsidR="00A341FC" w:rsidTr="00A93FD5">
        <w:trPr>
          <w:trHeight w:val="141"/>
        </w:trPr>
        <w:tc>
          <w:tcPr>
            <w:tcW w:w="1626" w:type="dxa"/>
          </w:tcPr>
          <w:p w:rsidR="00A341FC" w:rsidRDefault="003D6494"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Консультати</w:t>
            </w:r>
            <w:r w:rsidR="00945FC5">
              <w:rPr>
                <w:rFonts w:ascii="Times New Roman" w:eastAsia="Times New Roman" w:hAnsi="Times New Roman" w:cs="Times New Roman"/>
                <w:sz w:val="24"/>
                <w:szCs w:val="24"/>
                <w:lang w:eastAsia="ar-SA"/>
              </w:rPr>
              <w:t>в</w:t>
            </w:r>
            <w:r>
              <w:rPr>
                <w:rFonts w:ascii="Times New Roman" w:eastAsia="Times New Roman" w:hAnsi="Times New Roman" w:cs="Times New Roman"/>
                <w:sz w:val="24"/>
                <w:szCs w:val="24"/>
                <w:lang w:eastAsia="ar-SA"/>
              </w:rPr>
              <w:t>ная работа</w:t>
            </w:r>
          </w:p>
        </w:tc>
        <w:tc>
          <w:tcPr>
            <w:tcW w:w="2735" w:type="dxa"/>
          </w:tcPr>
          <w:p w:rsidR="00A341FC" w:rsidRPr="005B23BB" w:rsidRDefault="003D6494"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 xml:space="preserve">обеспечивает непрерывность специального сопровождения детей с умственной отсталостью (интеллектуальными нарушениями) и их </w:t>
            </w:r>
            <w:r w:rsidRPr="005B23BB">
              <w:rPr>
                <w:rFonts w:ascii="Times New Roman" w:eastAsia="Times New Roman" w:hAnsi="Times New Roman" w:cs="Times New Roman"/>
                <w:sz w:val="24"/>
                <w:szCs w:val="24"/>
                <w:lang w:eastAsia="ar-SA"/>
              </w:rPr>
              <w:lastRenderedPageBreak/>
              <w:t>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4394" w:type="dxa"/>
          </w:tcPr>
          <w:p w:rsidR="003D6494" w:rsidRPr="003D6494" w:rsidRDefault="003D6494" w:rsidP="004E5479">
            <w:pPr>
              <w:pStyle w:val="a7"/>
              <w:numPr>
                <w:ilvl w:val="0"/>
                <w:numId w:val="47"/>
              </w:numPr>
              <w:suppressAutoHyphens/>
              <w:rPr>
                <w:rFonts w:ascii="Times New Roman" w:eastAsia="Times New Roman" w:hAnsi="Times New Roman" w:cs="Times New Roman"/>
                <w:sz w:val="24"/>
                <w:szCs w:val="24"/>
                <w:lang w:eastAsia="ar-SA"/>
              </w:rPr>
            </w:pPr>
            <w:r w:rsidRPr="003D6494">
              <w:rPr>
                <w:rFonts w:ascii="Times New Roman" w:eastAsia="Times New Roman" w:hAnsi="Times New Roman" w:cs="Times New Roman"/>
                <w:sz w:val="24"/>
                <w:szCs w:val="24"/>
                <w:lang w:eastAsia="ar-SA"/>
              </w:rPr>
              <w:lastRenderedPageBreak/>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D6494" w:rsidRPr="003D6494" w:rsidRDefault="003D6494" w:rsidP="004E5479">
            <w:pPr>
              <w:pStyle w:val="a7"/>
              <w:numPr>
                <w:ilvl w:val="0"/>
                <w:numId w:val="47"/>
              </w:numPr>
              <w:suppressAutoHyphens/>
              <w:rPr>
                <w:rFonts w:ascii="Times New Roman" w:eastAsia="Times New Roman" w:hAnsi="Times New Roman" w:cs="Times New Roman"/>
                <w:caps/>
                <w:sz w:val="24"/>
                <w:szCs w:val="24"/>
                <w:lang w:eastAsia="ar-SA"/>
              </w:rPr>
            </w:pPr>
            <w:r w:rsidRPr="003D6494">
              <w:rPr>
                <w:rFonts w:ascii="Times New Roman" w:eastAsia="Times New Roman" w:hAnsi="Times New Roman" w:cs="Times New Roman"/>
                <w:sz w:val="24"/>
                <w:szCs w:val="24"/>
                <w:lang w:eastAsia="ar-SA"/>
              </w:rPr>
              <w:t xml:space="preserve">консультативную помощь семье в вопросах решения конкретных </w:t>
            </w:r>
            <w:r w:rsidRPr="003D6494">
              <w:rPr>
                <w:rFonts w:ascii="Times New Roman" w:eastAsia="Times New Roman" w:hAnsi="Times New Roman" w:cs="Times New Roman"/>
                <w:sz w:val="24"/>
                <w:szCs w:val="24"/>
                <w:lang w:eastAsia="ar-SA"/>
              </w:rPr>
              <w:lastRenderedPageBreak/>
              <w:t>вопросов воспитания и оказания возможной помощи ребёнку в освоении общеобразовательной программы.</w:t>
            </w:r>
          </w:p>
          <w:p w:rsidR="00A341FC" w:rsidRPr="00A93FD5" w:rsidRDefault="00A341FC" w:rsidP="004E5479">
            <w:pPr>
              <w:suppressAutoHyphens/>
              <w:rPr>
                <w:rFonts w:ascii="Times New Roman" w:eastAsia="Times New Roman" w:hAnsi="Times New Roman" w:cs="Times New Roman"/>
                <w:sz w:val="24"/>
                <w:szCs w:val="24"/>
                <w:lang w:eastAsia="ar-SA"/>
              </w:rPr>
            </w:pPr>
          </w:p>
        </w:tc>
        <w:tc>
          <w:tcPr>
            <w:tcW w:w="3260" w:type="dxa"/>
          </w:tcPr>
          <w:p w:rsidR="003D6494" w:rsidRPr="005B23BB" w:rsidRDefault="003D6494" w:rsidP="004E5479">
            <w:pPr>
              <w:suppressAutoHyphens/>
              <w:rPr>
                <w:rFonts w:ascii="Times New Roman" w:eastAsia="Times New Roman" w:hAnsi="Times New Roman" w:cs="Times New Roman"/>
                <w:caps/>
                <w:sz w:val="24"/>
                <w:szCs w:val="24"/>
                <w:lang w:eastAsia="ar-SA"/>
              </w:rPr>
            </w:pPr>
            <w:r w:rsidRPr="005B23BB">
              <w:rPr>
                <w:rFonts w:ascii="Times New Roman" w:eastAsia="Times New Roman" w:hAnsi="Times New Roman" w:cs="Times New Roman"/>
                <w:sz w:val="24"/>
                <w:szCs w:val="24"/>
                <w:lang w:eastAsia="ar-SA"/>
              </w:rPr>
              <w:lastRenderedPageBreak/>
              <w:t>беседа, семинар, лекция, консультация, тренинг,</w:t>
            </w:r>
          </w:p>
          <w:p w:rsidR="003D6494" w:rsidRPr="005B23BB" w:rsidRDefault="003D6494" w:rsidP="004E5479">
            <w:pPr>
              <w:suppressAutoHyphens/>
              <w:rPr>
                <w:rFonts w:ascii="Times New Roman" w:eastAsia="Times New Roman" w:hAnsi="Times New Roman" w:cs="Times New Roman"/>
                <w:caps/>
                <w:sz w:val="24"/>
                <w:szCs w:val="24"/>
                <w:lang w:eastAsia="ar-SA"/>
              </w:rPr>
            </w:pPr>
            <w:r w:rsidRPr="005B23BB">
              <w:rPr>
                <w:rFonts w:ascii="Times New Roman" w:eastAsia="Times New Roman" w:hAnsi="Times New Roman" w:cs="Times New Roman"/>
                <w:sz w:val="24"/>
                <w:szCs w:val="24"/>
                <w:lang w:eastAsia="ar-SA"/>
              </w:rPr>
              <w:t>анкетирование педагогов, родителей,</w:t>
            </w:r>
          </w:p>
          <w:p w:rsidR="003D6494" w:rsidRPr="005B23BB" w:rsidRDefault="003D6494" w:rsidP="004E5479">
            <w:pPr>
              <w:suppressAutoHyphens/>
              <w:rPr>
                <w:rFonts w:ascii="Times New Roman" w:eastAsia="Times New Roman" w:hAnsi="Times New Roman" w:cs="Times New Roman"/>
                <w:caps/>
                <w:sz w:val="24"/>
                <w:szCs w:val="24"/>
                <w:lang w:eastAsia="ar-SA"/>
              </w:rPr>
            </w:pPr>
            <w:r w:rsidRPr="005B23BB">
              <w:rPr>
                <w:rFonts w:ascii="Times New Roman" w:eastAsia="Times New Roman" w:hAnsi="Times New Roman" w:cs="Times New Roman"/>
                <w:sz w:val="24"/>
                <w:szCs w:val="24"/>
                <w:lang w:eastAsia="ar-SA"/>
              </w:rPr>
              <w:t>разработка методических материалов и рекомендаций учителю, родителям.</w:t>
            </w:r>
          </w:p>
          <w:p w:rsidR="00A341FC" w:rsidRDefault="00A341FC" w:rsidP="004E5479">
            <w:pPr>
              <w:suppressAutoHyphens/>
              <w:rPr>
                <w:rFonts w:ascii="Times New Roman" w:eastAsia="Times New Roman" w:hAnsi="Times New Roman" w:cs="Times New Roman"/>
                <w:b/>
                <w:sz w:val="24"/>
                <w:szCs w:val="24"/>
                <w:lang w:eastAsia="ar-SA"/>
              </w:rPr>
            </w:pPr>
          </w:p>
        </w:tc>
        <w:tc>
          <w:tcPr>
            <w:tcW w:w="1843" w:type="dxa"/>
          </w:tcPr>
          <w:p w:rsidR="00A341FC" w:rsidRPr="003D6494" w:rsidRDefault="003D6494" w:rsidP="004E5479">
            <w:pPr>
              <w:pStyle w:val="a8"/>
              <w:rPr>
                <w:rFonts w:ascii="Times New Roman" w:eastAsia="Times New Roman" w:hAnsi="Times New Roman" w:cs="Times New Roman"/>
                <w:sz w:val="24"/>
                <w:szCs w:val="24"/>
                <w:lang w:eastAsia="ar-SA"/>
              </w:rPr>
            </w:pPr>
            <w:r w:rsidRPr="003D6494">
              <w:rPr>
                <w:rFonts w:ascii="Times New Roman" w:eastAsia="Times New Roman" w:hAnsi="Times New Roman" w:cs="Times New Roman"/>
                <w:sz w:val="24"/>
                <w:szCs w:val="24"/>
                <w:lang w:eastAsia="ar-SA"/>
              </w:rPr>
              <w:t xml:space="preserve">Специалисты </w:t>
            </w:r>
            <w:r w:rsidRPr="003D6494">
              <w:rPr>
                <w:rFonts w:ascii="Times New Roman" w:hAnsi="Times New Roman" w:cs="Times New Roman"/>
                <w:sz w:val="24"/>
                <w:szCs w:val="24"/>
                <w:shd w:val="clear" w:color="auto" w:fill="FFFFFF"/>
              </w:rPr>
              <w:t>МБУ ЦППМСП "Надежда"</w:t>
            </w:r>
          </w:p>
        </w:tc>
        <w:tc>
          <w:tcPr>
            <w:tcW w:w="1917" w:type="dxa"/>
          </w:tcPr>
          <w:p w:rsidR="00A341FC" w:rsidRPr="00A341FC" w:rsidRDefault="00945FC5"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работы центра</w:t>
            </w:r>
          </w:p>
        </w:tc>
      </w:tr>
      <w:tr w:rsidR="00945FC5" w:rsidTr="00A93FD5">
        <w:trPr>
          <w:trHeight w:val="141"/>
        </w:trPr>
        <w:tc>
          <w:tcPr>
            <w:tcW w:w="1626" w:type="dxa"/>
          </w:tcPr>
          <w:p w:rsidR="00945FC5" w:rsidRDefault="00945FC5"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Информационно-просветительская работа</w:t>
            </w:r>
          </w:p>
        </w:tc>
        <w:tc>
          <w:tcPr>
            <w:tcW w:w="2735" w:type="dxa"/>
          </w:tcPr>
          <w:p w:rsidR="00945FC5" w:rsidRPr="005B23BB" w:rsidRDefault="00945FC5"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B23BB">
              <w:rPr>
                <w:rFonts w:ascii="Times New Roman" w:eastAsia="Times New Roman" w:hAnsi="Times New Roman" w:cs="Times New Roman"/>
                <w:sz w:val="24"/>
                <w:szCs w:val="24"/>
                <w:lang w:eastAsia="ar-SA"/>
              </w:rPr>
              <w:t>воспитания</w:t>
            </w:r>
            <w:proofErr w:type="gramEnd"/>
            <w:r w:rsidRPr="005B23BB">
              <w:rPr>
                <w:rFonts w:ascii="Times New Roman" w:eastAsia="Times New Roman" w:hAnsi="Times New Roman" w:cs="Times New Roman"/>
                <w:sz w:val="24"/>
                <w:szCs w:val="24"/>
                <w:lang w:eastAsia="ar-SA"/>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tc>
        <w:tc>
          <w:tcPr>
            <w:tcW w:w="4394" w:type="dxa"/>
          </w:tcPr>
          <w:p w:rsidR="00945FC5" w:rsidRPr="00945FC5" w:rsidRDefault="00945FC5" w:rsidP="004E5479">
            <w:pPr>
              <w:pStyle w:val="a7"/>
              <w:numPr>
                <w:ilvl w:val="0"/>
                <w:numId w:val="48"/>
              </w:numPr>
              <w:suppressAutoHyphens/>
              <w:rPr>
                <w:rFonts w:ascii="Times New Roman" w:eastAsia="Times New Roman" w:hAnsi="Times New Roman" w:cs="Times New Roman"/>
                <w:caps/>
                <w:sz w:val="24"/>
                <w:szCs w:val="24"/>
                <w:lang w:eastAsia="ar-SA"/>
              </w:rPr>
            </w:pPr>
            <w:r w:rsidRPr="00945FC5">
              <w:rPr>
                <w:rFonts w:ascii="Times New Roman" w:eastAsia="Times New Roman" w:hAnsi="Times New Roman" w:cs="Times New Roman"/>
                <w:sz w:val="24"/>
                <w:szCs w:val="24"/>
                <w:lang w:eastAsia="ar-SA"/>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45FC5" w:rsidRPr="00945FC5" w:rsidRDefault="00945FC5" w:rsidP="004E5479">
            <w:pPr>
              <w:pStyle w:val="a7"/>
              <w:numPr>
                <w:ilvl w:val="0"/>
                <w:numId w:val="48"/>
              </w:numPr>
              <w:suppressAutoHyphens/>
              <w:rPr>
                <w:rFonts w:ascii="Times New Roman" w:eastAsia="Times New Roman" w:hAnsi="Times New Roman" w:cs="Times New Roman"/>
                <w:caps/>
                <w:sz w:val="24"/>
                <w:szCs w:val="24"/>
                <w:lang w:eastAsia="ar-SA"/>
              </w:rPr>
            </w:pPr>
            <w:r w:rsidRPr="00945FC5">
              <w:rPr>
                <w:rFonts w:ascii="Times New Roman" w:eastAsia="Times New Roman" w:hAnsi="Times New Roman" w:cs="Times New Roman"/>
                <w:sz w:val="24"/>
                <w:szCs w:val="24"/>
                <w:lang w:eastAsia="ar-SA"/>
              </w:rPr>
              <w:t>оформление информационных стендов, печатных и других материалов,</w:t>
            </w:r>
          </w:p>
          <w:p w:rsidR="00945FC5" w:rsidRPr="00945FC5" w:rsidRDefault="00945FC5" w:rsidP="004E5479">
            <w:pPr>
              <w:pStyle w:val="a7"/>
              <w:numPr>
                <w:ilvl w:val="0"/>
                <w:numId w:val="48"/>
              </w:numPr>
              <w:suppressAutoHyphens/>
              <w:rPr>
                <w:rFonts w:ascii="Times New Roman" w:eastAsia="Times New Roman" w:hAnsi="Times New Roman" w:cs="Times New Roman"/>
                <w:caps/>
                <w:sz w:val="24"/>
                <w:szCs w:val="24"/>
                <w:lang w:eastAsia="ar-SA"/>
              </w:rPr>
            </w:pPr>
            <w:r w:rsidRPr="00945FC5">
              <w:rPr>
                <w:rFonts w:ascii="Times New Roman" w:eastAsia="Times New Roman" w:hAnsi="Times New Roman" w:cs="Times New Roman"/>
                <w:sz w:val="24"/>
                <w:szCs w:val="24"/>
                <w:lang w:eastAsia="ar-SA"/>
              </w:rPr>
              <w:t>психологическое просвещение педагогов с целью повышения их психологической компетентности,</w:t>
            </w:r>
          </w:p>
          <w:p w:rsidR="00945FC5" w:rsidRPr="00945FC5" w:rsidRDefault="00945FC5" w:rsidP="004E5479">
            <w:pPr>
              <w:pStyle w:val="a7"/>
              <w:numPr>
                <w:ilvl w:val="0"/>
                <w:numId w:val="48"/>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психологическое просвещение родителей с целью формирования у них элементарной психолого-психологической компетентности</w:t>
            </w:r>
          </w:p>
        </w:tc>
        <w:tc>
          <w:tcPr>
            <w:tcW w:w="3260" w:type="dxa"/>
            <w:vMerge w:val="restart"/>
          </w:tcPr>
          <w:p w:rsidR="00945FC5" w:rsidRPr="00945FC5" w:rsidRDefault="00945FC5" w:rsidP="004E5479">
            <w:pPr>
              <w:pStyle w:val="a7"/>
              <w:numPr>
                <w:ilvl w:val="0"/>
                <w:numId w:val="48"/>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 xml:space="preserve">индивидуальные и групповые беседы, семинары, тренинги, </w:t>
            </w:r>
          </w:p>
          <w:p w:rsidR="00945FC5" w:rsidRPr="00945FC5" w:rsidRDefault="00945FC5" w:rsidP="004E5479">
            <w:pPr>
              <w:pStyle w:val="a7"/>
              <w:numPr>
                <w:ilvl w:val="0"/>
                <w:numId w:val="48"/>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лекции для родителей,</w:t>
            </w:r>
          </w:p>
          <w:p w:rsidR="00945FC5" w:rsidRPr="00945FC5" w:rsidRDefault="00945FC5" w:rsidP="004E5479">
            <w:pPr>
              <w:pStyle w:val="a7"/>
              <w:numPr>
                <w:ilvl w:val="0"/>
                <w:numId w:val="48"/>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анкетирование педагогов, родителей,</w:t>
            </w:r>
          </w:p>
          <w:p w:rsidR="00945FC5" w:rsidRPr="00945FC5" w:rsidRDefault="00945FC5" w:rsidP="004E5479">
            <w:pPr>
              <w:pStyle w:val="a7"/>
              <w:numPr>
                <w:ilvl w:val="0"/>
                <w:numId w:val="48"/>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разработка методических материалов и рекомендаций учителю, родителям</w:t>
            </w:r>
          </w:p>
        </w:tc>
        <w:tc>
          <w:tcPr>
            <w:tcW w:w="1843" w:type="dxa"/>
          </w:tcPr>
          <w:p w:rsidR="00945FC5" w:rsidRPr="003D6494" w:rsidRDefault="00945FC5" w:rsidP="004E5479">
            <w:pPr>
              <w:pStyle w:val="a8"/>
              <w:rPr>
                <w:rFonts w:ascii="Times New Roman" w:eastAsia="Times New Roman" w:hAnsi="Times New Roman" w:cs="Times New Roman"/>
                <w:sz w:val="24"/>
                <w:szCs w:val="24"/>
                <w:lang w:eastAsia="ar-SA"/>
              </w:rPr>
            </w:pPr>
            <w:r w:rsidRPr="003D6494">
              <w:rPr>
                <w:rFonts w:ascii="Times New Roman" w:eastAsia="Times New Roman" w:hAnsi="Times New Roman" w:cs="Times New Roman"/>
                <w:sz w:val="24"/>
                <w:szCs w:val="24"/>
                <w:lang w:eastAsia="ar-SA"/>
              </w:rPr>
              <w:t xml:space="preserve">Специалисты </w:t>
            </w:r>
            <w:r w:rsidRPr="003D6494">
              <w:rPr>
                <w:rFonts w:ascii="Times New Roman" w:hAnsi="Times New Roman" w:cs="Times New Roman"/>
                <w:sz w:val="24"/>
                <w:szCs w:val="24"/>
                <w:shd w:val="clear" w:color="auto" w:fill="FFFFFF"/>
              </w:rPr>
              <w:t>МБУ ЦППМСП "Надежда"</w:t>
            </w:r>
            <w:r>
              <w:rPr>
                <w:rFonts w:ascii="Times New Roman" w:hAnsi="Times New Roman" w:cs="Times New Roman"/>
                <w:sz w:val="24"/>
                <w:szCs w:val="24"/>
                <w:shd w:val="clear" w:color="auto" w:fill="FFFFFF"/>
              </w:rPr>
              <w:t>, администрация, классный руководитель</w:t>
            </w:r>
          </w:p>
        </w:tc>
        <w:tc>
          <w:tcPr>
            <w:tcW w:w="1917" w:type="dxa"/>
          </w:tcPr>
          <w:p w:rsidR="00945FC5" w:rsidRPr="00A341FC" w:rsidRDefault="00945FC5"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Планы работы центра, школы, классного руководителя</w:t>
            </w:r>
          </w:p>
        </w:tc>
      </w:tr>
      <w:tr w:rsidR="00945FC5" w:rsidTr="00A93FD5">
        <w:trPr>
          <w:trHeight w:val="141"/>
        </w:trPr>
        <w:tc>
          <w:tcPr>
            <w:tcW w:w="1626" w:type="dxa"/>
          </w:tcPr>
          <w:p w:rsidR="00945FC5" w:rsidRDefault="00945FC5"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t>Социально-педагогическое сопровожден</w:t>
            </w:r>
            <w:r w:rsidRPr="005B23BB">
              <w:rPr>
                <w:rFonts w:ascii="Times New Roman" w:eastAsia="Times New Roman" w:hAnsi="Times New Roman" w:cs="Times New Roman"/>
                <w:sz w:val="24"/>
                <w:szCs w:val="24"/>
                <w:lang w:eastAsia="ar-SA"/>
              </w:rPr>
              <w:lastRenderedPageBreak/>
              <w:t>ие</w:t>
            </w:r>
          </w:p>
        </w:tc>
        <w:tc>
          <w:tcPr>
            <w:tcW w:w="2735" w:type="dxa"/>
          </w:tcPr>
          <w:p w:rsidR="00945FC5" w:rsidRPr="005B23BB" w:rsidRDefault="00945FC5" w:rsidP="004E5479">
            <w:pPr>
              <w:suppressAutoHyphens/>
              <w:rPr>
                <w:rFonts w:ascii="Times New Roman" w:eastAsia="Times New Roman" w:hAnsi="Times New Roman" w:cs="Times New Roman"/>
                <w:sz w:val="24"/>
                <w:szCs w:val="24"/>
                <w:lang w:eastAsia="ar-SA"/>
              </w:rPr>
            </w:pPr>
            <w:r w:rsidRPr="005B23BB">
              <w:rPr>
                <w:rFonts w:ascii="Times New Roman" w:eastAsia="Times New Roman" w:hAnsi="Times New Roman" w:cs="Times New Roman"/>
                <w:sz w:val="24"/>
                <w:szCs w:val="24"/>
                <w:lang w:eastAsia="ar-SA"/>
              </w:rPr>
              <w:lastRenderedPageBreak/>
              <w:t xml:space="preserve">взаимодействие социального педагога и воспитанника и/или его родителей, </w:t>
            </w:r>
            <w:r w:rsidRPr="005B23BB">
              <w:rPr>
                <w:rFonts w:ascii="Times New Roman" w:eastAsia="Times New Roman" w:hAnsi="Times New Roman" w:cs="Times New Roman"/>
                <w:sz w:val="24"/>
                <w:szCs w:val="24"/>
                <w:lang w:eastAsia="ar-SA"/>
              </w:rPr>
              <w:lastRenderedPageBreak/>
              <w:t>направленное на создание условий и обеспечение наиболее целесообразной помощи и поддержки</w:t>
            </w:r>
          </w:p>
        </w:tc>
        <w:tc>
          <w:tcPr>
            <w:tcW w:w="4394" w:type="dxa"/>
          </w:tcPr>
          <w:p w:rsidR="00945FC5" w:rsidRPr="00945FC5" w:rsidRDefault="00945FC5" w:rsidP="004E5479">
            <w:pPr>
              <w:pStyle w:val="a7"/>
              <w:numPr>
                <w:ilvl w:val="0"/>
                <w:numId w:val="49"/>
              </w:numPr>
              <w:suppressAutoHyphens/>
              <w:rPr>
                <w:rFonts w:ascii="Times New Roman" w:eastAsia="Times New Roman" w:hAnsi="Times New Roman" w:cs="Times New Roman"/>
                <w:caps/>
                <w:sz w:val="24"/>
                <w:szCs w:val="24"/>
                <w:lang w:eastAsia="ar-SA"/>
              </w:rPr>
            </w:pPr>
            <w:r w:rsidRPr="00945FC5">
              <w:rPr>
                <w:rFonts w:ascii="Times New Roman" w:eastAsia="Times New Roman" w:hAnsi="Times New Roman" w:cs="Times New Roman"/>
                <w:sz w:val="24"/>
                <w:szCs w:val="24"/>
                <w:lang w:eastAsia="ar-SA"/>
              </w:rPr>
              <w:lastRenderedPageBreak/>
              <w:t xml:space="preserve">разработку и реализацию программы социально-педагогического сопровождения учащихся, направленную на их </w:t>
            </w:r>
            <w:r w:rsidRPr="00945FC5">
              <w:rPr>
                <w:rFonts w:ascii="Times New Roman" w:eastAsia="Times New Roman" w:hAnsi="Times New Roman" w:cs="Times New Roman"/>
                <w:sz w:val="24"/>
                <w:szCs w:val="24"/>
                <w:lang w:eastAsia="ar-SA"/>
              </w:rPr>
              <w:lastRenderedPageBreak/>
              <w:t>социальную интеграцию в общество,</w:t>
            </w:r>
          </w:p>
          <w:p w:rsidR="00945FC5" w:rsidRPr="00945FC5" w:rsidRDefault="00945FC5" w:rsidP="004E5479">
            <w:pPr>
              <w:pStyle w:val="a7"/>
              <w:numPr>
                <w:ilvl w:val="0"/>
                <w:numId w:val="49"/>
              </w:numPr>
              <w:suppressAutoHyphens/>
              <w:rPr>
                <w:rFonts w:ascii="Times New Roman" w:eastAsia="Times New Roman" w:hAnsi="Times New Roman" w:cs="Times New Roman"/>
                <w:sz w:val="24"/>
                <w:szCs w:val="24"/>
                <w:lang w:eastAsia="ar-SA"/>
              </w:rPr>
            </w:pPr>
            <w:r w:rsidRPr="00945FC5">
              <w:rPr>
                <w:rFonts w:ascii="Times New Roman" w:eastAsia="Times New Roman" w:hAnsi="Times New Roman" w:cs="Times New Roman"/>
                <w:sz w:val="24"/>
                <w:szCs w:val="24"/>
                <w:lang w:eastAsia="ar-SA"/>
              </w:rPr>
              <w:t>взаимодействие с социальными партнерами и общественными организациями в интересах учащегося и его семьи.</w:t>
            </w:r>
          </w:p>
        </w:tc>
        <w:tc>
          <w:tcPr>
            <w:tcW w:w="3260" w:type="dxa"/>
            <w:vMerge/>
          </w:tcPr>
          <w:p w:rsidR="00945FC5" w:rsidRDefault="00945FC5" w:rsidP="004E5479">
            <w:pPr>
              <w:suppressAutoHyphens/>
              <w:rPr>
                <w:rFonts w:ascii="Times New Roman" w:eastAsia="Times New Roman" w:hAnsi="Times New Roman" w:cs="Times New Roman"/>
                <w:b/>
                <w:sz w:val="24"/>
                <w:szCs w:val="24"/>
                <w:lang w:eastAsia="ar-SA"/>
              </w:rPr>
            </w:pPr>
          </w:p>
        </w:tc>
        <w:tc>
          <w:tcPr>
            <w:tcW w:w="1843" w:type="dxa"/>
          </w:tcPr>
          <w:p w:rsidR="00945FC5" w:rsidRPr="00A341FC" w:rsidRDefault="00945FC5"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Социальный педагог</w:t>
            </w:r>
          </w:p>
        </w:tc>
        <w:tc>
          <w:tcPr>
            <w:tcW w:w="1917" w:type="dxa"/>
          </w:tcPr>
          <w:p w:rsidR="00945FC5" w:rsidRPr="00A341FC" w:rsidRDefault="00945FC5"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работы социального педагога</w:t>
            </w:r>
          </w:p>
        </w:tc>
      </w:tr>
    </w:tbl>
    <w:p w:rsidR="00C43C7D" w:rsidRDefault="00C43C7D" w:rsidP="004E5479">
      <w:pPr>
        <w:suppressAutoHyphens/>
        <w:spacing w:after="0" w:line="240" w:lineRule="auto"/>
        <w:rPr>
          <w:rFonts w:ascii="Times New Roman" w:eastAsia="Times New Roman" w:hAnsi="Times New Roman" w:cs="Times New Roman"/>
          <w:b/>
          <w:sz w:val="24"/>
          <w:szCs w:val="24"/>
          <w:lang w:eastAsia="ar-SA"/>
        </w:rPr>
      </w:pPr>
    </w:p>
    <w:p w:rsidR="00C43C7D" w:rsidRDefault="00C43C7D" w:rsidP="004E5479">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43C7D" w:rsidRDefault="00C43C7D" w:rsidP="004E5479">
      <w:pPr>
        <w:suppressAutoHyphens/>
        <w:spacing w:after="0" w:line="240" w:lineRule="auto"/>
        <w:rPr>
          <w:rFonts w:ascii="Times New Roman" w:eastAsia="Times New Roman" w:hAnsi="Times New Roman" w:cs="Times New Roman"/>
          <w:b/>
          <w:sz w:val="24"/>
          <w:szCs w:val="24"/>
          <w:lang w:eastAsia="ar-SA"/>
        </w:rPr>
        <w:sectPr w:rsidR="00C43C7D" w:rsidSect="00426DD6">
          <w:pgSz w:w="16838" w:h="11906" w:orient="landscape"/>
          <w:pgMar w:top="720" w:right="720" w:bottom="720" w:left="720" w:header="709" w:footer="709" w:gutter="0"/>
          <w:cols w:space="708"/>
          <w:docGrid w:linePitch="360"/>
        </w:sectPr>
      </w:pPr>
    </w:p>
    <w:p w:rsidR="00C43C7D" w:rsidRPr="00C43C7D" w:rsidRDefault="00B63368" w:rsidP="004E5479">
      <w:pPr>
        <w:pStyle w:val="a8"/>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3</w:t>
      </w:r>
      <w:r w:rsidR="00C43C7D" w:rsidRPr="00C43C7D">
        <w:rPr>
          <w:rFonts w:ascii="Times New Roman" w:hAnsi="Times New Roman" w:cs="Times New Roman"/>
          <w:b/>
          <w:sz w:val="28"/>
          <w:szCs w:val="28"/>
          <w:lang w:eastAsia="ar-SA"/>
        </w:rPr>
        <w:t>.6. Программа внеурочной деятельности</w:t>
      </w:r>
    </w:p>
    <w:p w:rsidR="00C43C7D" w:rsidRPr="00C43C7D" w:rsidRDefault="00C43C7D" w:rsidP="004E5479">
      <w:pPr>
        <w:pStyle w:val="a8"/>
        <w:ind w:firstLine="708"/>
        <w:rPr>
          <w:rFonts w:ascii="Times New Roman" w:hAnsi="Times New Roman" w:cs="Times New Roman"/>
          <w:sz w:val="24"/>
          <w:szCs w:val="24"/>
          <w:lang w:eastAsia="ar-SA"/>
        </w:rPr>
      </w:pPr>
      <w:r w:rsidRPr="00C43C7D">
        <w:rPr>
          <w:rFonts w:ascii="Times New Roman" w:hAnsi="Times New Roman" w:cs="Times New Roman"/>
          <w:sz w:val="24"/>
          <w:szCs w:val="24"/>
          <w:lang w:eastAsia="ar-S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C43C7D" w:rsidRPr="00C43C7D" w:rsidRDefault="00C43C7D" w:rsidP="004E5479">
      <w:pPr>
        <w:pStyle w:val="a8"/>
        <w:ind w:firstLine="708"/>
        <w:rPr>
          <w:rFonts w:ascii="Times New Roman" w:hAnsi="Times New Roman" w:cs="Times New Roman"/>
          <w:color w:val="000000"/>
          <w:sz w:val="24"/>
          <w:szCs w:val="24"/>
          <w:lang w:eastAsia="ar-SA"/>
        </w:rPr>
      </w:pPr>
      <w:proofErr w:type="gramStart"/>
      <w:r w:rsidRPr="00C43C7D">
        <w:rPr>
          <w:rFonts w:ascii="Times New Roman" w:hAnsi="Times New Roman" w:cs="Times New Roman"/>
          <w:sz w:val="24"/>
          <w:szCs w:val="24"/>
          <w:lang w:eastAsia="ar-SA"/>
        </w:rPr>
        <w:t xml:space="preserve">Внеурочная деятельность ориентирована на создание условий для: расширения опыта поведения, деятельности и общения; </w:t>
      </w:r>
      <w:r w:rsidRPr="00C43C7D">
        <w:rPr>
          <w:rFonts w:ascii="Times New Roman" w:hAnsi="Times New Roman" w:cs="Times New Roman"/>
          <w:iCs/>
          <w:sz w:val="24"/>
          <w:szCs w:val="24"/>
          <w:lang w:eastAsia="ar-SA"/>
        </w:rPr>
        <w:t>творческой самореализации обучающихся с умственной отсталостью (интеллектуальными нарушениями) в комфортной р</w:t>
      </w:r>
      <w:r w:rsidRPr="00C43C7D">
        <w:rPr>
          <w:rFonts w:ascii="Times New Roman" w:hAnsi="Times New Roman" w:cs="Times New Roman"/>
          <w:sz w:val="24"/>
          <w:szCs w:val="24"/>
          <w:lang w:eastAsia="ar-SA"/>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43C7D">
        <w:rPr>
          <w:rFonts w:ascii="Times New Roman" w:hAnsi="Times New Roman" w:cs="Times New Roman"/>
          <w:iCs/>
          <w:sz w:val="24"/>
          <w:szCs w:val="24"/>
          <w:lang w:eastAsia="ar-SA"/>
        </w:rPr>
        <w:t xml:space="preserve">социального становления обучающегося </w:t>
      </w:r>
      <w:r w:rsidRPr="00C43C7D">
        <w:rPr>
          <w:rFonts w:ascii="Times New Roman" w:hAnsi="Times New Roman" w:cs="Times New Roman"/>
          <w:sz w:val="24"/>
          <w:szCs w:val="24"/>
          <w:lang w:eastAsia="ar-SA"/>
        </w:rPr>
        <w:t>в процессе общения и совместной деятельности в детском сообществе, активного взаимодействия со сверстниками и педагогами;</w:t>
      </w:r>
      <w:proofErr w:type="gramEnd"/>
      <w:r w:rsidRPr="00C43C7D">
        <w:rPr>
          <w:rFonts w:ascii="Times New Roman" w:hAnsi="Times New Roman" w:cs="Times New Roman"/>
          <w:sz w:val="24"/>
          <w:szCs w:val="24"/>
          <w:lang w:eastAsia="ar-SA"/>
        </w:rPr>
        <w:t xml:space="preserve"> </w:t>
      </w:r>
      <w:r w:rsidRPr="00C43C7D">
        <w:rPr>
          <w:rFonts w:ascii="Times New Roman" w:hAnsi="Times New Roman" w:cs="Times New Roman"/>
          <w:iCs/>
          <w:sz w:val="24"/>
          <w:szCs w:val="24"/>
          <w:lang w:eastAsia="ar-SA"/>
        </w:rPr>
        <w:t>профессионального самоопределения</w:t>
      </w:r>
      <w:r w:rsidRPr="00C43C7D">
        <w:rPr>
          <w:rFonts w:ascii="Times New Roman" w:hAnsi="Times New Roman" w:cs="Times New Roman"/>
          <w:sz w:val="24"/>
          <w:szCs w:val="24"/>
          <w:lang w:eastAsia="ar-SA"/>
        </w:rPr>
        <w:t>, необходимого для успешной реализации дальнейших жизненных планов обучающихся.</w:t>
      </w:r>
    </w:p>
    <w:p w:rsidR="00C43C7D" w:rsidRPr="00C43C7D" w:rsidRDefault="00C43C7D" w:rsidP="004E5479">
      <w:pPr>
        <w:pStyle w:val="a8"/>
        <w:ind w:firstLine="708"/>
        <w:rPr>
          <w:rFonts w:ascii="Times New Roman" w:hAnsi="Times New Roman" w:cs="Times New Roman"/>
          <w:color w:val="000000"/>
          <w:sz w:val="24"/>
          <w:szCs w:val="24"/>
          <w:lang w:eastAsia="ar-SA"/>
        </w:rPr>
      </w:pPr>
      <w:r w:rsidRPr="00C43C7D">
        <w:rPr>
          <w:rFonts w:ascii="Times New Roman" w:hAnsi="Times New Roman" w:cs="Times New Roman"/>
          <w:color w:val="000000"/>
          <w:sz w:val="24"/>
          <w:szCs w:val="24"/>
          <w:lang w:eastAsia="ar-SA"/>
        </w:rPr>
        <w:t xml:space="preserve">Основными </w:t>
      </w:r>
      <w:r w:rsidRPr="00C43C7D">
        <w:rPr>
          <w:rFonts w:ascii="Times New Roman" w:hAnsi="Times New Roman" w:cs="Times New Roman"/>
          <w:b/>
          <w:color w:val="000000"/>
          <w:sz w:val="24"/>
          <w:szCs w:val="24"/>
          <w:lang w:eastAsia="ar-SA"/>
        </w:rPr>
        <w:t>целями</w:t>
      </w:r>
      <w:r w:rsidRPr="00C43C7D">
        <w:rPr>
          <w:rFonts w:ascii="Times New Roman" w:hAnsi="Times New Roman" w:cs="Times New Roman"/>
          <w:color w:val="000000"/>
          <w:sz w:val="24"/>
          <w:szCs w:val="24"/>
          <w:lang w:eastAsia="ar-SA"/>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C43C7D" w:rsidRPr="00C43C7D" w:rsidRDefault="00C43C7D" w:rsidP="004E5479">
      <w:pPr>
        <w:pStyle w:val="a8"/>
        <w:rPr>
          <w:rFonts w:ascii="Times New Roman" w:hAnsi="Times New Roman" w:cs="Times New Roman"/>
          <w:sz w:val="24"/>
          <w:szCs w:val="24"/>
          <w:lang w:eastAsia="ar-SA"/>
        </w:rPr>
      </w:pPr>
      <w:r w:rsidRPr="00C43C7D">
        <w:rPr>
          <w:rFonts w:ascii="Times New Roman" w:hAnsi="Times New Roman" w:cs="Times New Roman"/>
          <w:color w:val="000000"/>
          <w:sz w:val="24"/>
          <w:szCs w:val="24"/>
          <w:lang w:eastAsia="ar-SA"/>
        </w:rPr>
        <w:t>Основные задачи:</w:t>
      </w:r>
    </w:p>
    <w:p w:rsidR="00C43C7D" w:rsidRPr="00C43C7D" w:rsidRDefault="00C43C7D" w:rsidP="004E5479">
      <w:pPr>
        <w:pStyle w:val="a8"/>
        <w:numPr>
          <w:ilvl w:val="0"/>
          <w:numId w:val="50"/>
        </w:numPr>
        <w:rPr>
          <w:rFonts w:ascii="Times New Roman" w:eastAsia="Times New Roman" w:hAnsi="Times New Roman" w:cs="Times New Roman"/>
          <w:sz w:val="24"/>
          <w:szCs w:val="24"/>
          <w:lang w:eastAsia="ar-SA"/>
        </w:rPr>
      </w:pPr>
      <w:r w:rsidRPr="00C43C7D">
        <w:rPr>
          <w:rFonts w:ascii="Times New Roman" w:eastAsia="Times New Roman" w:hAnsi="Times New Roman" w:cs="Times New Roman"/>
          <w:sz w:val="24"/>
          <w:szCs w:val="24"/>
          <w:lang w:eastAsia="ar-S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развитие активности, самостоятельности и независимости в повседневной жизни;</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развитие возможных избирательных способностей и интересов ребенка в разных видах деятельности;</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формирование основ нравственного самосознания личности, умения правильно оценивать окружающее и самих себя,</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 xml:space="preserve">формирование эстетических потребностей, ценностей и чувств; </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развитие трудолюбия, способности к преодолению трудностей, целеустремлённости и настойчивости в достижении результата;</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расширение представлений ребенка о мире и о себе, его социального опыта;</w:t>
      </w:r>
    </w:p>
    <w:p w:rsidR="00C43C7D" w:rsidRPr="00C43C7D" w:rsidRDefault="00C43C7D" w:rsidP="004E5479">
      <w:pPr>
        <w:pStyle w:val="a8"/>
        <w:numPr>
          <w:ilvl w:val="0"/>
          <w:numId w:val="50"/>
        </w:numPr>
        <w:rPr>
          <w:rFonts w:ascii="Times New Roman" w:hAnsi="Times New Roman" w:cs="Times New Roman"/>
          <w:color w:val="333333"/>
          <w:sz w:val="24"/>
          <w:szCs w:val="24"/>
          <w:shd w:val="clear" w:color="auto" w:fill="FFFFFF"/>
          <w:lang w:eastAsia="ar-SA"/>
        </w:rPr>
      </w:pPr>
      <w:r w:rsidRPr="00C43C7D">
        <w:rPr>
          <w:rFonts w:ascii="Times New Roman" w:hAnsi="Times New Roman" w:cs="Times New Roman"/>
          <w:sz w:val="24"/>
          <w:szCs w:val="24"/>
          <w:lang w:eastAsia="ar-SA"/>
        </w:rPr>
        <w:t>формирование положительного отношения к базовым общественным ценностям;</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color w:val="333333"/>
          <w:sz w:val="24"/>
          <w:szCs w:val="24"/>
          <w:shd w:val="clear" w:color="auto" w:fill="FFFFFF"/>
          <w:lang w:eastAsia="ar-SA"/>
        </w:rPr>
        <w:t>формирование умений, навыков социального общения людей;</w:t>
      </w:r>
      <w:r w:rsidRPr="00C43C7D">
        <w:rPr>
          <w:rFonts w:ascii="Times New Roman" w:hAnsi="Times New Roman" w:cs="Times New Roman"/>
          <w:sz w:val="24"/>
          <w:szCs w:val="24"/>
          <w:lang w:eastAsia="ar-SA"/>
        </w:rPr>
        <w:t xml:space="preserve"> </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расширение круга общения, выход обучающегося за пределы семьи и общеобразовательной организации;</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C43C7D" w:rsidRPr="00C43C7D" w:rsidRDefault="00C43C7D" w:rsidP="004E5479">
      <w:pPr>
        <w:pStyle w:val="a8"/>
        <w:numPr>
          <w:ilvl w:val="0"/>
          <w:numId w:val="50"/>
        </w:numPr>
        <w:rPr>
          <w:rFonts w:ascii="Times New Roman" w:hAnsi="Times New Roman" w:cs="Times New Roman"/>
          <w:sz w:val="24"/>
          <w:szCs w:val="24"/>
          <w:lang w:eastAsia="ar-SA"/>
        </w:rPr>
      </w:pPr>
      <w:r w:rsidRPr="00C43C7D">
        <w:rPr>
          <w:rFonts w:ascii="Times New Roman" w:hAnsi="Times New Roman" w:cs="Times New Roman"/>
          <w:sz w:val="24"/>
          <w:szCs w:val="24"/>
          <w:lang w:eastAsia="ar-SA"/>
        </w:rPr>
        <w:t xml:space="preserve">укрепление доверия к другим людям; </w:t>
      </w:r>
    </w:p>
    <w:p w:rsidR="005B23BB" w:rsidRPr="008302EE" w:rsidRDefault="00C43C7D" w:rsidP="004E5479">
      <w:pPr>
        <w:pStyle w:val="a8"/>
        <w:numPr>
          <w:ilvl w:val="0"/>
          <w:numId w:val="50"/>
        </w:numPr>
        <w:rPr>
          <w:rFonts w:ascii="Times New Roman" w:eastAsia="Times New Roman" w:hAnsi="Times New Roman" w:cs="Times New Roman"/>
          <w:sz w:val="24"/>
          <w:szCs w:val="24"/>
          <w:lang w:eastAsia="ar-SA"/>
        </w:rPr>
      </w:pPr>
      <w:r w:rsidRPr="00C43C7D">
        <w:rPr>
          <w:rFonts w:ascii="Times New Roman" w:hAnsi="Times New Roman" w:cs="Times New Roman"/>
          <w:sz w:val="24"/>
          <w:szCs w:val="24"/>
          <w:lang w:eastAsia="ar-SA"/>
        </w:rPr>
        <w:t>развитие доброжелательности и эмоциональной отзывчивости, понимания других людей и сопереживания им.</w:t>
      </w:r>
    </w:p>
    <w:p w:rsidR="008302EE" w:rsidRPr="008302EE" w:rsidRDefault="008302EE" w:rsidP="008302EE">
      <w:pPr>
        <w:pStyle w:val="a8"/>
        <w:ind w:left="720"/>
        <w:rPr>
          <w:rFonts w:ascii="Times New Roman" w:eastAsia="Times New Roman" w:hAnsi="Times New Roman" w:cs="Times New Roman"/>
          <w:sz w:val="24"/>
          <w:szCs w:val="24"/>
          <w:lang w:eastAsia="ar-SA"/>
        </w:rPr>
      </w:pPr>
    </w:p>
    <w:p w:rsidR="00411C33" w:rsidRDefault="00411C33" w:rsidP="004E5479">
      <w:pPr>
        <w:suppressAutoHyphens/>
        <w:spacing w:after="0" w:line="240" w:lineRule="auto"/>
        <w:rPr>
          <w:rFonts w:ascii="Times New Roman" w:eastAsia="Times New Roman" w:hAnsi="Times New Roman" w:cs="Times New Roman"/>
          <w:b/>
          <w:sz w:val="24"/>
          <w:szCs w:val="24"/>
          <w:lang w:eastAsia="ar-SA"/>
        </w:rPr>
      </w:pPr>
      <w:r w:rsidRPr="00411C33">
        <w:rPr>
          <w:rFonts w:ascii="Times New Roman" w:eastAsia="Times New Roman" w:hAnsi="Times New Roman" w:cs="Times New Roman"/>
          <w:b/>
          <w:sz w:val="24"/>
          <w:szCs w:val="24"/>
          <w:lang w:eastAsia="ar-SA"/>
        </w:rPr>
        <w:t>Планируемые результаты внеурочной деятельности</w:t>
      </w:r>
    </w:p>
    <w:p w:rsidR="00411C33" w:rsidRPr="00411C33" w:rsidRDefault="00411C33" w:rsidP="004E5479">
      <w:pPr>
        <w:suppressAutoHyphens/>
        <w:spacing w:after="0" w:line="240" w:lineRule="auto"/>
        <w:rPr>
          <w:rFonts w:ascii="Times New Roman" w:eastAsia="Times New Roman" w:hAnsi="Times New Roman" w:cs="Times New Roman"/>
          <w:b/>
          <w:sz w:val="24"/>
          <w:szCs w:val="24"/>
          <w:lang w:eastAsia="ar-SA"/>
        </w:rPr>
      </w:pPr>
    </w:p>
    <w:p w:rsidR="00411C33" w:rsidRPr="00411C33" w:rsidRDefault="00411C33" w:rsidP="004E5479">
      <w:pPr>
        <w:suppressAutoHyphens/>
        <w:spacing w:after="0" w:line="240" w:lineRule="auto"/>
        <w:rPr>
          <w:rFonts w:ascii="Times New Roman" w:eastAsia="Times New Roman" w:hAnsi="Times New Roman" w:cs="Times New Roman"/>
          <w:i/>
          <w:sz w:val="24"/>
          <w:szCs w:val="24"/>
          <w:lang w:eastAsia="ar-SA"/>
        </w:rPr>
      </w:pPr>
      <w:r w:rsidRPr="00411C33">
        <w:rPr>
          <w:rFonts w:ascii="Times New Roman" w:eastAsia="Times New Roman" w:hAnsi="Times New Roman" w:cs="Times New Roman"/>
          <w:sz w:val="24"/>
          <w:szCs w:val="24"/>
          <w:lang w:eastAsia="ar-SA"/>
        </w:rPr>
        <w:t>Воспитательные результаты внеурочной деятельности школьников распределяются по трем уровням.</w:t>
      </w:r>
    </w:p>
    <w:p w:rsidR="00411C33" w:rsidRPr="00411C33" w:rsidRDefault="00411C33" w:rsidP="004E5479">
      <w:pPr>
        <w:suppressAutoHyphens/>
        <w:spacing w:after="0" w:line="240" w:lineRule="auto"/>
        <w:rPr>
          <w:rFonts w:ascii="Times New Roman" w:eastAsia="Times New Roman" w:hAnsi="Times New Roman" w:cs="Times New Roman"/>
          <w:i/>
          <w:sz w:val="24"/>
          <w:szCs w:val="24"/>
          <w:lang w:eastAsia="ar-SA"/>
        </w:rPr>
      </w:pPr>
      <w:r w:rsidRPr="00411C33">
        <w:rPr>
          <w:rFonts w:ascii="Times New Roman" w:eastAsia="Times New Roman" w:hAnsi="Times New Roman" w:cs="Times New Roman"/>
          <w:i/>
          <w:sz w:val="24"/>
          <w:szCs w:val="24"/>
          <w:lang w:eastAsia="ar-SA"/>
        </w:rPr>
        <w:t>Первый уровень результатов</w:t>
      </w:r>
      <w:r w:rsidRPr="00411C33">
        <w:rPr>
          <w:rFonts w:ascii="Times New Roman" w:eastAsia="Times New Roman" w:hAnsi="Times New Roman" w:cs="Times New Roman"/>
          <w:sz w:val="24"/>
          <w:szCs w:val="24"/>
          <w:lang w:eastAsia="ar-SA"/>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11C33" w:rsidRPr="00411C33" w:rsidRDefault="00411C33" w:rsidP="004E5479">
      <w:p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i/>
          <w:sz w:val="24"/>
          <w:szCs w:val="24"/>
          <w:lang w:eastAsia="ar-SA"/>
        </w:rPr>
        <w:lastRenderedPageBreak/>
        <w:t>Второй уровень результатов</w:t>
      </w:r>
      <w:r w:rsidRPr="00411C33">
        <w:rPr>
          <w:rFonts w:ascii="Times New Roman" w:eastAsia="Times New Roman" w:hAnsi="Times New Roman" w:cs="Times New Roman"/>
          <w:sz w:val="24"/>
          <w:szCs w:val="24"/>
          <w:lang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11C33" w:rsidRPr="00411C33" w:rsidRDefault="00411C33" w:rsidP="004E5479">
      <w:pPr>
        <w:suppressAutoHyphens/>
        <w:spacing w:after="0" w:line="240" w:lineRule="auto"/>
        <w:rPr>
          <w:rFonts w:ascii="Times New Roman" w:eastAsia="Times New Roman" w:hAnsi="Times New Roman" w:cs="Times New Roman"/>
          <w:i/>
          <w:sz w:val="24"/>
          <w:szCs w:val="24"/>
          <w:lang w:eastAsia="ar-SA"/>
        </w:rPr>
      </w:pPr>
      <w:r w:rsidRPr="00411C33">
        <w:rPr>
          <w:rFonts w:ascii="Times New Roman" w:eastAsia="Times New Roman" w:hAnsi="Times New Roman" w:cs="Times New Roman"/>
          <w:sz w:val="24"/>
          <w:szCs w:val="24"/>
          <w:lang w:eastAsia="ar-S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411C33">
        <w:rPr>
          <w:rFonts w:ascii="Times New Roman" w:eastAsia="Times New Roman" w:hAnsi="Times New Roman" w:cs="Times New Roman"/>
          <w:sz w:val="24"/>
          <w:szCs w:val="24"/>
          <w:lang w:eastAsia="ar-SA"/>
        </w:rPr>
        <w:t>просоциальной</w:t>
      </w:r>
      <w:proofErr w:type="spellEnd"/>
      <w:r w:rsidRPr="00411C33">
        <w:rPr>
          <w:rFonts w:ascii="Times New Roman" w:eastAsia="Times New Roman" w:hAnsi="Times New Roman" w:cs="Times New Roman"/>
          <w:sz w:val="24"/>
          <w:szCs w:val="24"/>
          <w:lang w:eastAsia="ar-SA"/>
        </w:rPr>
        <w:t xml:space="preserve"> среде, в которой </w:t>
      </w:r>
      <w:proofErr w:type="gramStart"/>
      <w:r w:rsidRPr="00411C33">
        <w:rPr>
          <w:rFonts w:ascii="Times New Roman" w:eastAsia="Times New Roman" w:hAnsi="Times New Roman" w:cs="Times New Roman"/>
          <w:sz w:val="24"/>
          <w:szCs w:val="24"/>
          <w:lang w:eastAsia="ar-SA"/>
        </w:rPr>
        <w:t>обучающийся</w:t>
      </w:r>
      <w:proofErr w:type="gramEnd"/>
      <w:r w:rsidRPr="00411C33">
        <w:rPr>
          <w:rFonts w:ascii="Times New Roman" w:eastAsia="Times New Roman" w:hAnsi="Times New Roman" w:cs="Times New Roman"/>
          <w:sz w:val="24"/>
          <w:szCs w:val="24"/>
          <w:lang w:eastAsia="ar-SA"/>
        </w:rPr>
        <w:t xml:space="preserve"> получает (или не получает) первое практическое подтверждение приобретённых социальных знаний, начинает их ценить (или отвергает).</w:t>
      </w:r>
    </w:p>
    <w:p w:rsidR="00411C33" w:rsidRPr="00411C33" w:rsidRDefault="00411C33" w:rsidP="004E5479">
      <w:p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i/>
          <w:sz w:val="24"/>
          <w:szCs w:val="24"/>
          <w:lang w:eastAsia="ar-SA"/>
        </w:rPr>
        <w:t>Третий уровень результатов</w:t>
      </w:r>
      <w:r w:rsidRPr="00411C33">
        <w:rPr>
          <w:rFonts w:ascii="Times New Roman" w:eastAsia="Times New Roman" w:hAnsi="Times New Roman" w:cs="Times New Roman"/>
          <w:sz w:val="24"/>
          <w:szCs w:val="24"/>
          <w:lang w:eastAsia="ar-SA"/>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411C33" w:rsidRPr="00411C33" w:rsidRDefault="00411C33" w:rsidP="004E5479">
      <w:p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Достижение трех уровней результатов внеурочной деятельности увеличивает вероятность появления </w:t>
      </w:r>
      <w:r w:rsidRPr="00411C33">
        <w:rPr>
          <w:rFonts w:ascii="Times New Roman" w:eastAsia="Times New Roman" w:hAnsi="Times New Roman" w:cs="Times New Roman"/>
          <w:i/>
          <w:sz w:val="24"/>
          <w:szCs w:val="24"/>
          <w:lang w:eastAsia="ar-SA"/>
        </w:rPr>
        <w:t>эффектов</w:t>
      </w:r>
      <w:r w:rsidRPr="00411C33">
        <w:rPr>
          <w:rFonts w:ascii="Times New Roman" w:eastAsia="Times New Roman" w:hAnsi="Times New Roman" w:cs="Times New Roman"/>
          <w:sz w:val="24"/>
          <w:szCs w:val="24"/>
          <w:lang w:eastAsia="ar-SA"/>
        </w:rPr>
        <w:t xml:space="preserve"> воспитания и социализации обучающихся. У </w:t>
      </w:r>
      <w:proofErr w:type="gramStart"/>
      <w:r w:rsidRPr="00411C33">
        <w:rPr>
          <w:rFonts w:ascii="Times New Roman" w:eastAsia="Times New Roman" w:hAnsi="Times New Roman" w:cs="Times New Roman"/>
          <w:sz w:val="24"/>
          <w:szCs w:val="24"/>
          <w:lang w:eastAsia="ar-SA"/>
        </w:rPr>
        <w:t>обучающихся</w:t>
      </w:r>
      <w:proofErr w:type="gramEnd"/>
      <w:r w:rsidRPr="00411C33">
        <w:rPr>
          <w:rFonts w:ascii="Times New Roman" w:eastAsia="Times New Roman" w:hAnsi="Times New Roman" w:cs="Times New Roman"/>
          <w:sz w:val="24"/>
          <w:szCs w:val="24"/>
          <w:lang w:eastAsia="ar-SA"/>
        </w:rPr>
        <w:t xml:space="preserve"> могут быть сформированы коммуникативная, этическая, социальная, гражданская компетентности и социокультурная идентичность.</w:t>
      </w:r>
    </w:p>
    <w:p w:rsidR="00411C33" w:rsidRPr="00411C33" w:rsidRDefault="00411C33" w:rsidP="004E54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О</w:t>
      </w:r>
      <w:r w:rsidRPr="00411C33">
        <w:rPr>
          <w:rFonts w:ascii="Times New Roman" w:eastAsia="Times New Roman" w:hAnsi="Times New Roman" w:cs="Times New Roman"/>
          <w:i/>
          <w:sz w:val="24"/>
          <w:szCs w:val="24"/>
          <w:lang w:eastAsia="ar-SA"/>
        </w:rPr>
        <w:t>сновные личностные результаты внеурочной деятельности:</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ценностное отношение и любовь к </w:t>
      </w:r>
      <w:proofErr w:type="gramStart"/>
      <w:r w:rsidRPr="00411C33">
        <w:rPr>
          <w:rFonts w:ascii="Times New Roman" w:eastAsia="Times New Roman" w:hAnsi="Times New Roman" w:cs="Times New Roman"/>
          <w:sz w:val="24"/>
          <w:szCs w:val="24"/>
          <w:lang w:eastAsia="ar-SA"/>
        </w:rPr>
        <w:t>близким</w:t>
      </w:r>
      <w:proofErr w:type="gramEnd"/>
      <w:r w:rsidRPr="00411C33">
        <w:rPr>
          <w:rFonts w:ascii="Times New Roman" w:eastAsia="Times New Roman" w:hAnsi="Times New Roman" w:cs="Times New Roman"/>
          <w:sz w:val="24"/>
          <w:szCs w:val="24"/>
          <w:lang w:eastAsia="ar-SA"/>
        </w:rPr>
        <w:t xml:space="preserve">, к образовательному учреждению, своему селу, городу, народу, России;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ценностное отношение к труду и творчеству, человеку труда, трудовым достижениям России и человечества, трудолюбие;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осознание себя как члена общества, гражданина Российской Федерации, жителя конкретного региона;</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элементарные представления об эстетических и художественных ценностях отечественной культуры.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эмоционально-ценностное отношение к окружающей среде, необходимости ее охраны;</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уважение к истории, культуре, национальным особенностям, традициям и образу жизни других народов;</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готовность следовать этическим нормам поведения в повседневной жизни и профессиональной деятельности;</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готовность к реализации дальнейшей профессиональной траектории в соответствии с собственными интересами и возможностями;</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понимание красоты в искусстве, в окружающей действительности;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развитие представлений об окружающем мире в совокупности его природных и социальных компонентов;</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расширение круга общения, развитие навыков сотрудничества </w:t>
      </w:r>
      <w:proofErr w:type="gramStart"/>
      <w:r w:rsidRPr="00411C33">
        <w:rPr>
          <w:rFonts w:ascii="Times New Roman" w:eastAsia="Times New Roman" w:hAnsi="Times New Roman" w:cs="Times New Roman"/>
          <w:sz w:val="24"/>
          <w:szCs w:val="24"/>
          <w:lang w:eastAsia="ar-SA"/>
        </w:rPr>
        <w:t>со</w:t>
      </w:r>
      <w:proofErr w:type="gramEnd"/>
      <w:r w:rsidRPr="00411C33">
        <w:rPr>
          <w:rFonts w:ascii="Times New Roman" w:eastAsia="Times New Roman" w:hAnsi="Times New Roman" w:cs="Times New Roman"/>
          <w:sz w:val="24"/>
          <w:szCs w:val="24"/>
          <w:lang w:eastAsia="ar-SA"/>
        </w:rPr>
        <w:t xml:space="preserve"> взрослыми и сверстниками в разных социальных ситуациях; принятие и освоение различных социальных ролей;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принятие и освоение различных социальных ролей, умение взаимодействовать с людьми, работать в коллективе;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владение навыками коммуникации и принятыми ритуалами социального взаимодействия;</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411C33" w:rsidRP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11C33" w:rsidRDefault="00411C33" w:rsidP="004E5479">
      <w:pPr>
        <w:pStyle w:val="a7"/>
        <w:numPr>
          <w:ilvl w:val="0"/>
          <w:numId w:val="51"/>
        </w:numPr>
        <w:suppressAutoHyphens/>
        <w:spacing w:after="0" w:line="240" w:lineRule="auto"/>
        <w:rPr>
          <w:rFonts w:ascii="Times New Roman" w:eastAsia="Times New Roman" w:hAnsi="Times New Roman" w:cs="Times New Roman"/>
          <w:sz w:val="24"/>
          <w:szCs w:val="24"/>
          <w:lang w:eastAsia="ar-SA"/>
        </w:rPr>
      </w:pPr>
      <w:r w:rsidRPr="00411C33">
        <w:rPr>
          <w:rFonts w:ascii="Times New Roman" w:eastAsia="Times New Roman" w:hAnsi="Times New Roman" w:cs="Times New Roman"/>
          <w:sz w:val="24"/>
          <w:szCs w:val="24"/>
          <w:lang w:eastAsia="ar-SA"/>
        </w:rPr>
        <w:lastRenderedPageBreak/>
        <w:t xml:space="preserve">мотивация к самореализации в социальном творчестве, познавательной и практической, общественно полезной деятельности. </w:t>
      </w:r>
    </w:p>
    <w:p w:rsidR="008339BF" w:rsidRDefault="008339BF" w:rsidP="008339BF">
      <w:pPr>
        <w:suppressAutoHyphens/>
        <w:spacing w:after="0" w:line="240" w:lineRule="auto"/>
        <w:rPr>
          <w:rFonts w:ascii="Times New Roman" w:eastAsia="Times New Roman" w:hAnsi="Times New Roman" w:cs="Times New Roman"/>
          <w:sz w:val="24"/>
          <w:szCs w:val="24"/>
          <w:lang w:eastAsia="ar-SA"/>
        </w:rPr>
      </w:pPr>
    </w:p>
    <w:p w:rsidR="008339BF" w:rsidRDefault="008339BF" w:rsidP="008339BF">
      <w:pPr>
        <w:suppressAutoHyphens/>
        <w:spacing w:after="0" w:line="240" w:lineRule="auto"/>
        <w:rPr>
          <w:rFonts w:ascii="Times New Roman" w:eastAsia="Times New Roman" w:hAnsi="Times New Roman" w:cs="Times New Roman"/>
          <w:sz w:val="24"/>
          <w:szCs w:val="24"/>
          <w:lang w:eastAsia="ar-SA"/>
        </w:rPr>
      </w:pPr>
    </w:p>
    <w:p w:rsidR="008339BF" w:rsidRPr="008339BF" w:rsidRDefault="008339BF" w:rsidP="008339BF">
      <w:pPr>
        <w:suppressAutoHyphens/>
        <w:spacing w:after="0" w:line="240" w:lineRule="auto"/>
        <w:rPr>
          <w:rFonts w:ascii="Times New Roman" w:eastAsia="Times New Roman" w:hAnsi="Times New Roman" w:cs="Times New Roman"/>
          <w:sz w:val="24"/>
          <w:szCs w:val="24"/>
          <w:lang w:eastAsia="ar-SA"/>
        </w:rPr>
      </w:pPr>
    </w:p>
    <w:p w:rsidR="008302EE" w:rsidRPr="008339BF" w:rsidRDefault="008302EE" w:rsidP="008339BF">
      <w:pPr>
        <w:suppressAutoHyphens/>
        <w:spacing w:after="0" w:line="240" w:lineRule="auto"/>
        <w:ind w:left="360"/>
        <w:rPr>
          <w:rFonts w:ascii="Times New Roman" w:eastAsia="Times New Roman" w:hAnsi="Times New Roman" w:cs="Times New Roman"/>
          <w:sz w:val="24"/>
          <w:szCs w:val="24"/>
          <w:lang w:eastAsia="ar-SA"/>
        </w:rPr>
      </w:pPr>
    </w:p>
    <w:p w:rsidR="008339BF" w:rsidRDefault="008339BF" w:rsidP="008339BF">
      <w:pPr>
        <w:widowControl w:val="0"/>
        <w:spacing w:after="0" w:line="240" w:lineRule="auto"/>
        <w:jc w:val="center"/>
        <w:rPr>
          <w:rFonts w:ascii="Times New Roman" w:eastAsia="Courier New" w:hAnsi="Times New Roman" w:cs="Times New Roman"/>
          <w:b/>
          <w:sz w:val="28"/>
          <w:szCs w:val="28"/>
          <w:lang w:eastAsia="ru-RU" w:bidi="ru-RU"/>
        </w:rPr>
        <w:sectPr w:rsidR="008339BF" w:rsidSect="00C43C7D">
          <w:pgSz w:w="11906" w:h="16838"/>
          <w:pgMar w:top="720" w:right="720" w:bottom="720" w:left="720" w:header="709" w:footer="709" w:gutter="0"/>
          <w:cols w:space="708"/>
          <w:docGrid w:linePitch="360"/>
        </w:sectPr>
      </w:pPr>
    </w:p>
    <w:p w:rsidR="008339BF" w:rsidRPr="008339BF" w:rsidRDefault="008339BF" w:rsidP="008339BF">
      <w:pPr>
        <w:widowControl w:val="0"/>
        <w:spacing w:after="0" w:line="240" w:lineRule="auto"/>
        <w:jc w:val="center"/>
        <w:rPr>
          <w:rFonts w:ascii="Times New Roman" w:eastAsia="Courier New" w:hAnsi="Times New Roman" w:cs="Times New Roman"/>
          <w:b/>
          <w:sz w:val="28"/>
          <w:szCs w:val="28"/>
          <w:lang w:eastAsia="ru-RU" w:bidi="ru-RU"/>
        </w:rPr>
      </w:pPr>
      <w:r w:rsidRPr="008339BF">
        <w:rPr>
          <w:rFonts w:ascii="Times New Roman" w:eastAsia="Courier New" w:hAnsi="Times New Roman" w:cs="Times New Roman"/>
          <w:b/>
          <w:sz w:val="28"/>
          <w:szCs w:val="28"/>
          <w:lang w:eastAsia="ru-RU" w:bidi="ru-RU"/>
        </w:rPr>
        <w:lastRenderedPageBreak/>
        <w:t>План внеурочной деятельности  1 класс (8 вид)</w:t>
      </w:r>
    </w:p>
    <w:tbl>
      <w:tblPr>
        <w:tblStyle w:val="2c"/>
        <w:tblW w:w="0" w:type="auto"/>
        <w:shd w:val="clear" w:color="auto" w:fill="FFFFFF" w:themeFill="background1"/>
        <w:tblLayout w:type="fixed"/>
        <w:tblLook w:val="04A0" w:firstRow="1" w:lastRow="0" w:firstColumn="1" w:lastColumn="0" w:noHBand="0" w:noVBand="1"/>
      </w:tblPr>
      <w:tblGrid>
        <w:gridCol w:w="2033"/>
        <w:gridCol w:w="2194"/>
        <w:gridCol w:w="6768"/>
        <w:gridCol w:w="4534"/>
      </w:tblGrid>
      <w:tr w:rsidR="008339BF" w:rsidRPr="008339BF" w:rsidTr="007F4C9F">
        <w:trPr>
          <w:trHeight w:val="285"/>
        </w:trPr>
        <w:tc>
          <w:tcPr>
            <w:tcW w:w="2033" w:type="dxa"/>
            <w:vMerge w:val="restart"/>
            <w:shd w:val="clear" w:color="auto" w:fill="FFFFFF" w:themeFill="background1"/>
          </w:tcPr>
          <w:p w:rsidR="008339BF" w:rsidRPr="008339BF" w:rsidRDefault="008339BF" w:rsidP="008339BF">
            <w:pPr>
              <w:rPr>
                <w:rFonts w:ascii="Times New Roman" w:hAnsi="Times New Roman" w:cs="Times New Roman"/>
                <w:color w:val="000000"/>
              </w:rPr>
            </w:pPr>
          </w:p>
        </w:tc>
        <w:tc>
          <w:tcPr>
            <w:tcW w:w="2194" w:type="dxa"/>
            <w:vMerge w:val="restart"/>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Формы</w:t>
            </w:r>
          </w:p>
        </w:tc>
        <w:tc>
          <w:tcPr>
            <w:tcW w:w="6768" w:type="dxa"/>
            <w:vMerge w:val="restart"/>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Названия курсов</w:t>
            </w:r>
          </w:p>
        </w:tc>
        <w:tc>
          <w:tcPr>
            <w:tcW w:w="4534" w:type="dxa"/>
            <w:shd w:val="clear" w:color="auto" w:fill="FFFFFF" w:themeFill="background1"/>
          </w:tcPr>
          <w:p w:rsidR="008339BF" w:rsidRPr="008339BF" w:rsidRDefault="008339BF" w:rsidP="008339BF">
            <w:pPr>
              <w:jc w:val="center"/>
              <w:rPr>
                <w:rFonts w:ascii="Times New Roman" w:hAnsi="Times New Roman" w:cs="Times New Roman"/>
                <w:color w:val="000000"/>
              </w:rPr>
            </w:pPr>
            <w:r w:rsidRPr="008339BF">
              <w:rPr>
                <w:rFonts w:ascii="Times New Roman" w:hAnsi="Times New Roman" w:cs="Times New Roman"/>
                <w:color w:val="000000"/>
              </w:rPr>
              <w:t>Количество часов</w:t>
            </w:r>
          </w:p>
        </w:tc>
      </w:tr>
      <w:tr w:rsidR="008339BF" w:rsidRPr="008339BF" w:rsidTr="007F4C9F">
        <w:trPr>
          <w:trHeight w:val="144"/>
        </w:trPr>
        <w:tc>
          <w:tcPr>
            <w:tcW w:w="2033" w:type="dxa"/>
            <w:vMerge/>
            <w:shd w:val="clear" w:color="auto" w:fill="FFFFFF" w:themeFill="background1"/>
          </w:tcPr>
          <w:p w:rsidR="008339BF" w:rsidRPr="008339BF" w:rsidRDefault="008339BF" w:rsidP="008339BF">
            <w:pPr>
              <w:rPr>
                <w:rFonts w:ascii="Times New Roman" w:hAnsi="Times New Roman" w:cs="Times New Roman"/>
                <w:color w:val="000000"/>
              </w:rPr>
            </w:pPr>
          </w:p>
        </w:tc>
        <w:tc>
          <w:tcPr>
            <w:tcW w:w="2194" w:type="dxa"/>
            <w:vMerge/>
            <w:shd w:val="clear" w:color="auto" w:fill="FFFFFF" w:themeFill="background1"/>
          </w:tcPr>
          <w:p w:rsidR="008339BF" w:rsidRPr="008339BF" w:rsidRDefault="008339BF" w:rsidP="008339BF">
            <w:pPr>
              <w:rPr>
                <w:rFonts w:ascii="Times New Roman" w:hAnsi="Times New Roman" w:cs="Times New Roman"/>
                <w:color w:val="000000"/>
              </w:rPr>
            </w:pPr>
          </w:p>
        </w:tc>
        <w:tc>
          <w:tcPr>
            <w:tcW w:w="6768" w:type="dxa"/>
            <w:vMerge/>
            <w:shd w:val="clear" w:color="auto" w:fill="FFFFFF" w:themeFill="background1"/>
          </w:tcPr>
          <w:p w:rsidR="008339BF" w:rsidRPr="008339BF" w:rsidRDefault="008339BF" w:rsidP="008339BF">
            <w:pPr>
              <w:rPr>
                <w:rFonts w:ascii="Times New Roman" w:hAnsi="Times New Roman" w:cs="Times New Roman"/>
                <w:color w:val="000000"/>
              </w:rPr>
            </w:pP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 класс</w:t>
            </w:r>
          </w:p>
          <w:p w:rsidR="008339BF" w:rsidRPr="008339BF" w:rsidRDefault="008339BF" w:rsidP="008339BF">
            <w:pPr>
              <w:rPr>
                <w:rFonts w:ascii="Times New Roman" w:hAnsi="Times New Roman" w:cs="Times New Roman"/>
                <w:color w:val="000000"/>
              </w:rPr>
            </w:pPr>
          </w:p>
        </w:tc>
      </w:tr>
      <w:tr w:rsidR="008339BF" w:rsidRPr="008339BF" w:rsidTr="007F4C9F">
        <w:trPr>
          <w:trHeight w:val="368"/>
        </w:trPr>
        <w:tc>
          <w:tcPr>
            <w:tcW w:w="15529" w:type="dxa"/>
            <w:gridSpan w:val="4"/>
            <w:tcBorders>
              <w:bottom w:val="single" w:sz="4" w:space="0" w:color="auto"/>
            </w:tcBorders>
            <w:shd w:val="clear" w:color="auto" w:fill="FFFFFF" w:themeFill="background1"/>
          </w:tcPr>
          <w:p w:rsidR="008339BF" w:rsidRPr="008339BF" w:rsidRDefault="008339BF" w:rsidP="008339BF">
            <w:pPr>
              <w:jc w:val="center"/>
              <w:rPr>
                <w:rFonts w:ascii="Times New Roman" w:hAnsi="Times New Roman" w:cs="Times New Roman"/>
                <w:b/>
                <w:color w:val="000000"/>
              </w:rPr>
            </w:pPr>
            <w:r w:rsidRPr="008339BF">
              <w:rPr>
                <w:rFonts w:ascii="Times New Roman" w:hAnsi="Times New Roman" w:cs="Times New Roman"/>
                <w:b/>
                <w:color w:val="000000"/>
              </w:rPr>
              <w:t>Духовно-нравственное направление</w:t>
            </w:r>
          </w:p>
        </w:tc>
      </w:tr>
      <w:tr w:rsidR="008339BF" w:rsidRPr="008339BF" w:rsidTr="007F4C9F">
        <w:trPr>
          <w:trHeight w:val="824"/>
        </w:trPr>
        <w:tc>
          <w:tcPr>
            <w:tcW w:w="2033" w:type="dxa"/>
            <w:shd w:val="clear" w:color="auto" w:fill="D9D9D9" w:themeFill="background1" w:themeFillShade="D9"/>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Регулярные внеурочные занятия</w:t>
            </w:r>
          </w:p>
        </w:tc>
        <w:tc>
          <w:tcPr>
            <w:tcW w:w="2194" w:type="dxa"/>
            <w:shd w:val="clear" w:color="auto" w:fill="D9D9D9" w:themeFill="background1" w:themeFillShade="D9"/>
          </w:tcPr>
          <w:p w:rsidR="008339BF" w:rsidRPr="008339BF" w:rsidRDefault="008339BF" w:rsidP="008339BF">
            <w:pPr>
              <w:rPr>
                <w:rFonts w:ascii="Times New Roman" w:hAnsi="Times New Roman" w:cs="Times New Roman"/>
                <w:bCs/>
                <w:color w:val="000000"/>
              </w:rPr>
            </w:pPr>
            <w:r w:rsidRPr="008339BF">
              <w:rPr>
                <w:rFonts w:ascii="Times New Roman" w:hAnsi="Times New Roman" w:cs="Times New Roman"/>
                <w:bCs/>
                <w:color w:val="000000"/>
              </w:rPr>
              <w:t>Кружок</w:t>
            </w:r>
          </w:p>
        </w:tc>
        <w:tc>
          <w:tcPr>
            <w:tcW w:w="6768" w:type="dxa"/>
            <w:shd w:val="clear" w:color="auto" w:fill="D9D9D9" w:themeFill="background1" w:themeFillShade="D9"/>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 родным истокам</w:t>
            </w:r>
          </w:p>
        </w:tc>
        <w:tc>
          <w:tcPr>
            <w:tcW w:w="4534" w:type="dxa"/>
            <w:shd w:val="clear" w:color="auto" w:fill="D9D9D9" w:themeFill="background1" w:themeFillShade="D9"/>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tc>
      </w:tr>
      <w:tr w:rsidR="008339BF" w:rsidRPr="008339BF" w:rsidTr="007F4C9F">
        <w:trPr>
          <w:trHeight w:val="3580"/>
        </w:trPr>
        <w:tc>
          <w:tcPr>
            <w:tcW w:w="2033"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Нерегулярные внеурочные занятия</w:t>
            </w:r>
          </w:p>
        </w:tc>
        <w:tc>
          <w:tcPr>
            <w:tcW w:w="219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bCs/>
                <w:color w:val="000000"/>
              </w:rPr>
              <w:t>Классные часы, внеклассные мероприятия</w:t>
            </w:r>
          </w:p>
        </w:tc>
        <w:tc>
          <w:tcPr>
            <w:tcW w:w="6768"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 xml:space="preserve">День Знаний. </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День солидарности в борьбе с терроризмом</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 xml:space="preserve">День памяти А.И. Королёва. </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Конкурс «О самой лучшей маме на свете»</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Юбилей школы</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День Героев Отечества, День Конституции Российской Федерации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Выставка  детских работ «Мастерская Деда Мороза»</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Литературная гостиная, посвящённая творчеству поэта-земляка И.А. Смирнова</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День памяти М.Е. Комарова</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Вахта памяти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Последний звонок</w:t>
            </w: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p w:rsidR="008339BF" w:rsidRPr="008339BF" w:rsidRDefault="008339BF" w:rsidP="008339BF">
            <w:pPr>
              <w:rPr>
                <w:rFonts w:ascii="Times New Roman" w:hAnsi="Times New Roman" w:cs="Times New Roman"/>
                <w:color w:val="000000"/>
              </w:rPr>
            </w:pPr>
          </w:p>
          <w:p w:rsidR="008339BF" w:rsidRPr="008339BF" w:rsidRDefault="008339BF" w:rsidP="008339BF">
            <w:pPr>
              <w:rPr>
                <w:rFonts w:ascii="Times New Roman" w:hAnsi="Times New Roman" w:cs="Times New Roman"/>
                <w:color w:val="000000"/>
              </w:rPr>
            </w:pPr>
          </w:p>
        </w:tc>
      </w:tr>
      <w:tr w:rsidR="008339BF" w:rsidRPr="008339BF" w:rsidTr="007F4C9F">
        <w:trPr>
          <w:trHeight w:val="224"/>
        </w:trPr>
        <w:tc>
          <w:tcPr>
            <w:tcW w:w="15529" w:type="dxa"/>
            <w:gridSpan w:val="4"/>
            <w:shd w:val="clear" w:color="auto" w:fill="FFFFFF" w:themeFill="background1"/>
          </w:tcPr>
          <w:p w:rsidR="008339BF" w:rsidRPr="008339BF" w:rsidRDefault="008339BF" w:rsidP="008339BF">
            <w:pPr>
              <w:jc w:val="center"/>
              <w:rPr>
                <w:rFonts w:ascii="Times New Roman" w:hAnsi="Times New Roman" w:cs="Times New Roman"/>
                <w:b/>
                <w:color w:val="000000"/>
              </w:rPr>
            </w:pPr>
            <w:r w:rsidRPr="008339BF">
              <w:rPr>
                <w:rFonts w:ascii="Times New Roman" w:hAnsi="Times New Roman" w:cs="Times New Roman"/>
                <w:b/>
                <w:color w:val="000000"/>
              </w:rPr>
              <w:t>Социальное направление</w:t>
            </w:r>
          </w:p>
        </w:tc>
      </w:tr>
      <w:tr w:rsidR="008339BF" w:rsidRPr="008339BF" w:rsidTr="007F4C9F">
        <w:trPr>
          <w:trHeight w:val="1917"/>
        </w:trPr>
        <w:tc>
          <w:tcPr>
            <w:tcW w:w="2033"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Нерегулярные внеурочные занятия</w:t>
            </w:r>
          </w:p>
        </w:tc>
        <w:tc>
          <w:tcPr>
            <w:tcW w:w="219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bCs/>
                <w:color w:val="000000"/>
              </w:rPr>
              <w:t>Классные часы, внеклассные мероприятия</w:t>
            </w:r>
          </w:p>
        </w:tc>
        <w:tc>
          <w:tcPr>
            <w:tcW w:w="6768"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День Учителя</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Конкурс сочинений на тему «Моя будущая профессия»</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 xml:space="preserve">День Ученика </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Выставка рисунков «Все работы хороши»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Проект «50 лет совхозу «Прилив»</w:t>
            </w:r>
          </w:p>
          <w:p w:rsidR="008339BF" w:rsidRPr="008339BF" w:rsidRDefault="008339BF" w:rsidP="008339BF">
            <w:pPr>
              <w:jc w:val="both"/>
              <w:rPr>
                <w:rFonts w:ascii="Times New Roman" w:hAnsi="Times New Roman" w:cs="Times New Roman"/>
                <w:color w:val="000000"/>
              </w:rPr>
            </w:pPr>
            <w:r w:rsidRPr="008339BF">
              <w:rPr>
                <w:rFonts w:ascii="Times New Roman" w:hAnsi="Times New Roman" w:cs="Times New Roman"/>
                <w:color w:val="000000"/>
              </w:rPr>
              <w:t>Классные часы «Мир профессий»</w:t>
            </w:r>
          </w:p>
          <w:p w:rsidR="008339BF" w:rsidRPr="008339BF" w:rsidRDefault="008339BF" w:rsidP="008339BF">
            <w:pPr>
              <w:jc w:val="both"/>
              <w:rPr>
                <w:rFonts w:ascii="Times New Roman" w:hAnsi="Times New Roman" w:cs="Times New Roman"/>
                <w:color w:val="000000"/>
              </w:rPr>
            </w:pPr>
            <w:r w:rsidRPr="008339BF">
              <w:rPr>
                <w:rFonts w:ascii="Times New Roman" w:hAnsi="Times New Roman" w:cs="Times New Roman"/>
                <w:color w:val="000000"/>
              </w:rPr>
              <w:t>Акция «Сделаем!»</w:t>
            </w: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p w:rsidR="008339BF" w:rsidRPr="008339BF" w:rsidRDefault="008339BF" w:rsidP="008339BF">
            <w:pPr>
              <w:rPr>
                <w:rFonts w:ascii="Times New Roman" w:hAnsi="Times New Roman" w:cs="Times New Roman"/>
                <w:color w:val="000000"/>
              </w:rPr>
            </w:pPr>
          </w:p>
          <w:p w:rsidR="008339BF" w:rsidRPr="008339BF" w:rsidRDefault="008339BF" w:rsidP="008339BF">
            <w:pPr>
              <w:rPr>
                <w:rFonts w:ascii="Times New Roman" w:hAnsi="Times New Roman" w:cs="Times New Roman"/>
                <w:color w:val="000000"/>
              </w:rPr>
            </w:pPr>
          </w:p>
        </w:tc>
      </w:tr>
      <w:tr w:rsidR="008339BF" w:rsidRPr="008339BF" w:rsidTr="007F4C9F">
        <w:trPr>
          <w:trHeight w:val="270"/>
        </w:trPr>
        <w:tc>
          <w:tcPr>
            <w:tcW w:w="15529" w:type="dxa"/>
            <w:gridSpan w:val="4"/>
            <w:shd w:val="clear" w:color="auto" w:fill="FFFFFF" w:themeFill="background1"/>
          </w:tcPr>
          <w:p w:rsidR="008339BF" w:rsidRPr="008339BF" w:rsidRDefault="008339BF" w:rsidP="008339BF">
            <w:pPr>
              <w:jc w:val="center"/>
              <w:rPr>
                <w:rFonts w:ascii="Times New Roman" w:hAnsi="Times New Roman" w:cs="Times New Roman"/>
                <w:b/>
                <w:color w:val="000000"/>
              </w:rPr>
            </w:pPr>
            <w:proofErr w:type="spellStart"/>
            <w:r w:rsidRPr="008339BF">
              <w:rPr>
                <w:rFonts w:ascii="Times New Roman" w:hAnsi="Times New Roman" w:cs="Times New Roman"/>
                <w:b/>
                <w:color w:val="000000"/>
              </w:rPr>
              <w:t>Общеинтеллектуалье</w:t>
            </w:r>
            <w:proofErr w:type="spellEnd"/>
            <w:r w:rsidRPr="008339BF">
              <w:rPr>
                <w:rFonts w:ascii="Times New Roman" w:hAnsi="Times New Roman" w:cs="Times New Roman"/>
                <w:b/>
                <w:color w:val="000000"/>
              </w:rPr>
              <w:t xml:space="preserve"> направление</w:t>
            </w:r>
          </w:p>
        </w:tc>
      </w:tr>
      <w:tr w:rsidR="008339BF" w:rsidRPr="008339BF" w:rsidTr="007F4C9F">
        <w:trPr>
          <w:trHeight w:val="824"/>
        </w:trPr>
        <w:tc>
          <w:tcPr>
            <w:tcW w:w="2033"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Нерегулярные внеурочные занятия</w:t>
            </w:r>
          </w:p>
        </w:tc>
        <w:tc>
          <w:tcPr>
            <w:tcW w:w="219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bCs/>
                <w:color w:val="000000"/>
              </w:rPr>
              <w:t>Классные часы, внеклассные мероприятия</w:t>
            </w:r>
          </w:p>
        </w:tc>
        <w:tc>
          <w:tcPr>
            <w:tcW w:w="6768" w:type="dxa"/>
            <w:shd w:val="clear" w:color="auto" w:fill="FFFFFF" w:themeFill="background1"/>
          </w:tcPr>
          <w:p w:rsidR="008339BF" w:rsidRPr="008339BF" w:rsidRDefault="008339BF" w:rsidP="008339BF">
            <w:pPr>
              <w:rPr>
                <w:rFonts w:ascii="Times New Roman" w:hAnsi="Times New Roman" w:cs="Times New Roman"/>
                <w:color w:val="000000"/>
              </w:rPr>
            </w:pPr>
            <w:proofErr w:type="spellStart"/>
            <w:r w:rsidRPr="008339BF">
              <w:rPr>
                <w:rFonts w:ascii="Times New Roman" w:hAnsi="Times New Roman" w:cs="Times New Roman"/>
                <w:color w:val="000000"/>
              </w:rPr>
              <w:t>Проектно</w:t>
            </w:r>
            <w:proofErr w:type="spellEnd"/>
            <w:r w:rsidRPr="008339BF">
              <w:rPr>
                <w:rFonts w:ascii="Times New Roman" w:hAnsi="Times New Roman" w:cs="Times New Roman"/>
                <w:color w:val="000000"/>
              </w:rPr>
              <w:t xml:space="preserve"> - </w:t>
            </w:r>
            <w:proofErr w:type="gramStart"/>
            <w:r w:rsidRPr="008339BF">
              <w:rPr>
                <w:rFonts w:ascii="Times New Roman" w:hAnsi="Times New Roman" w:cs="Times New Roman"/>
                <w:color w:val="000000"/>
              </w:rPr>
              <w:t>исследовательская</w:t>
            </w:r>
            <w:proofErr w:type="gramEnd"/>
            <w:r w:rsidRPr="008339BF">
              <w:rPr>
                <w:rFonts w:ascii="Times New Roman" w:hAnsi="Times New Roman" w:cs="Times New Roman"/>
                <w:color w:val="000000"/>
              </w:rPr>
              <w:t xml:space="preserve">  конференции «Открытие»</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Интеллектуальные игры и конкурсы</w:t>
            </w: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p w:rsidR="008339BF" w:rsidRPr="008339BF" w:rsidRDefault="008339BF" w:rsidP="008339BF">
            <w:pPr>
              <w:rPr>
                <w:rFonts w:ascii="Times New Roman" w:hAnsi="Times New Roman" w:cs="Times New Roman"/>
                <w:color w:val="000000"/>
              </w:rPr>
            </w:pPr>
          </w:p>
          <w:p w:rsidR="008339BF" w:rsidRPr="008339BF" w:rsidRDefault="008339BF" w:rsidP="008339BF">
            <w:pPr>
              <w:rPr>
                <w:rFonts w:ascii="Times New Roman" w:hAnsi="Times New Roman" w:cs="Times New Roman"/>
                <w:color w:val="000000"/>
              </w:rPr>
            </w:pPr>
          </w:p>
        </w:tc>
      </w:tr>
      <w:tr w:rsidR="008339BF" w:rsidRPr="008339BF" w:rsidTr="007F4C9F">
        <w:trPr>
          <w:trHeight w:val="286"/>
        </w:trPr>
        <w:tc>
          <w:tcPr>
            <w:tcW w:w="15529" w:type="dxa"/>
            <w:gridSpan w:val="4"/>
            <w:shd w:val="clear" w:color="auto" w:fill="FFFFFF" w:themeFill="background1"/>
          </w:tcPr>
          <w:p w:rsidR="008339BF" w:rsidRPr="008339BF" w:rsidRDefault="008339BF" w:rsidP="008339BF">
            <w:pPr>
              <w:jc w:val="center"/>
              <w:rPr>
                <w:rFonts w:ascii="Times New Roman" w:hAnsi="Times New Roman" w:cs="Times New Roman"/>
                <w:b/>
                <w:color w:val="000000"/>
              </w:rPr>
            </w:pPr>
            <w:r w:rsidRPr="008339BF">
              <w:rPr>
                <w:rFonts w:ascii="Times New Roman" w:hAnsi="Times New Roman" w:cs="Times New Roman"/>
                <w:b/>
                <w:color w:val="000000"/>
              </w:rPr>
              <w:lastRenderedPageBreak/>
              <w:t>Общекультурное направление</w:t>
            </w:r>
          </w:p>
        </w:tc>
      </w:tr>
      <w:tr w:rsidR="008339BF" w:rsidRPr="008339BF" w:rsidTr="007F4C9F">
        <w:trPr>
          <w:trHeight w:val="1093"/>
        </w:trPr>
        <w:tc>
          <w:tcPr>
            <w:tcW w:w="2033"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Нерегулярные внеурочные занятия</w:t>
            </w:r>
          </w:p>
        </w:tc>
        <w:tc>
          <w:tcPr>
            <w:tcW w:w="219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bCs/>
                <w:color w:val="000000"/>
              </w:rPr>
              <w:t>Классные часы, внеклассные мероприятия</w:t>
            </w:r>
          </w:p>
        </w:tc>
        <w:tc>
          <w:tcPr>
            <w:tcW w:w="6768"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Праздник Новогодней елки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Праздник для мам</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Творческие конкурсы</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Классные мероприятия (экскурсии, конкурсы, праздники)</w:t>
            </w: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p w:rsidR="008339BF" w:rsidRPr="008339BF" w:rsidRDefault="008339BF" w:rsidP="008339BF">
            <w:pPr>
              <w:rPr>
                <w:rFonts w:ascii="Times New Roman" w:hAnsi="Times New Roman" w:cs="Times New Roman"/>
                <w:color w:val="000000"/>
              </w:rPr>
            </w:pPr>
          </w:p>
          <w:p w:rsidR="008339BF" w:rsidRPr="008339BF" w:rsidRDefault="008339BF" w:rsidP="008339BF">
            <w:pPr>
              <w:rPr>
                <w:rFonts w:ascii="Times New Roman" w:hAnsi="Times New Roman" w:cs="Times New Roman"/>
                <w:color w:val="000000"/>
              </w:rPr>
            </w:pPr>
          </w:p>
        </w:tc>
      </w:tr>
      <w:tr w:rsidR="008339BF" w:rsidRPr="008339BF" w:rsidTr="007F4C9F">
        <w:trPr>
          <w:trHeight w:val="423"/>
        </w:trPr>
        <w:tc>
          <w:tcPr>
            <w:tcW w:w="15529" w:type="dxa"/>
            <w:gridSpan w:val="4"/>
            <w:shd w:val="clear" w:color="auto" w:fill="FFFFFF" w:themeFill="background1"/>
          </w:tcPr>
          <w:p w:rsidR="008339BF" w:rsidRPr="008339BF" w:rsidRDefault="008339BF" w:rsidP="008339BF">
            <w:pPr>
              <w:jc w:val="center"/>
              <w:rPr>
                <w:rFonts w:ascii="Times New Roman" w:hAnsi="Times New Roman" w:cs="Times New Roman"/>
                <w:color w:val="000000"/>
              </w:rPr>
            </w:pPr>
            <w:r w:rsidRPr="008339BF">
              <w:rPr>
                <w:rFonts w:ascii="Times New Roman" w:hAnsi="Times New Roman" w:cs="Times New Roman"/>
                <w:b/>
                <w:color w:val="000000"/>
              </w:rPr>
              <w:t>Спортивно-оздоровительное направление</w:t>
            </w:r>
          </w:p>
        </w:tc>
      </w:tr>
      <w:tr w:rsidR="008339BF" w:rsidRPr="008339BF" w:rsidTr="007F4C9F">
        <w:trPr>
          <w:trHeight w:val="1393"/>
        </w:trPr>
        <w:tc>
          <w:tcPr>
            <w:tcW w:w="2033"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Нерегулярные внеурочные занятия</w:t>
            </w:r>
          </w:p>
        </w:tc>
        <w:tc>
          <w:tcPr>
            <w:tcW w:w="219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bCs/>
                <w:color w:val="000000"/>
              </w:rPr>
              <w:t>Классные часы, внеклассные мероприятия</w:t>
            </w:r>
          </w:p>
        </w:tc>
        <w:tc>
          <w:tcPr>
            <w:tcW w:w="6768"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Внимание! Дети!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Тестирование по ПДД</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Акция «Родителям о ПДД»</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Всероссийский урок безопасности школьников в сети Интернет</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Футбольный матч памяти А.И. Королева</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Соревнования по теннису</w:t>
            </w:r>
          </w:p>
          <w:p w:rsidR="008339BF" w:rsidRPr="008339BF" w:rsidRDefault="008339BF" w:rsidP="008339BF">
            <w:pPr>
              <w:rPr>
                <w:rFonts w:ascii="Times New Roman" w:hAnsi="Times New Roman" w:cs="Times New Roman"/>
                <w:color w:val="FF0000"/>
              </w:rPr>
            </w:pPr>
            <w:r w:rsidRPr="008339BF">
              <w:rPr>
                <w:rFonts w:ascii="Times New Roman" w:hAnsi="Times New Roman" w:cs="Times New Roman"/>
                <w:color w:val="000000"/>
              </w:rPr>
              <w:t>Спортивная игра «Большие гонки» (совместно с родителями)</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«Безопасное колесо»</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 xml:space="preserve">Акция «Письмо водителю» </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Классные часы на тему «Культура здоровья»</w:t>
            </w:r>
          </w:p>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 xml:space="preserve">Классные часы в соответствии с </w:t>
            </w:r>
            <w:hyperlink r:id="rId11" w:tooltip=" скачать  документ " w:history="1">
              <w:r w:rsidRPr="008339BF">
                <w:rPr>
                  <w:rFonts w:ascii="Times New Roman" w:hAnsi="Times New Roman" w:cs="Times New Roman"/>
                  <w:u w:val="single"/>
                </w:rPr>
                <w:t>Программой профилактики детского дорожно-транспортного травматизма для 1-9 классов.</w:t>
              </w:r>
            </w:hyperlink>
            <w:r w:rsidRPr="008339BF">
              <w:rPr>
                <w:rFonts w:ascii="Times New Roman" w:hAnsi="Times New Roman" w:cs="Times New Roman"/>
                <w:color w:val="000000"/>
              </w:rPr>
              <w:t xml:space="preserve"> </w:t>
            </w:r>
          </w:p>
        </w:tc>
        <w:tc>
          <w:tcPr>
            <w:tcW w:w="4534" w:type="dxa"/>
            <w:shd w:val="clear" w:color="auto" w:fill="FFFFFF" w:themeFill="background1"/>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p w:rsidR="008339BF" w:rsidRPr="008339BF" w:rsidRDefault="008339BF" w:rsidP="008339BF">
            <w:pPr>
              <w:rPr>
                <w:rFonts w:ascii="Times New Roman" w:hAnsi="Times New Roman" w:cs="Times New Roman"/>
                <w:color w:val="000000"/>
              </w:rPr>
            </w:pPr>
          </w:p>
          <w:p w:rsidR="008339BF" w:rsidRPr="008339BF" w:rsidRDefault="008339BF" w:rsidP="008339BF">
            <w:pPr>
              <w:rPr>
                <w:rFonts w:ascii="Times New Roman" w:hAnsi="Times New Roman" w:cs="Times New Roman"/>
                <w:color w:val="000000"/>
              </w:rPr>
            </w:pPr>
          </w:p>
        </w:tc>
      </w:tr>
    </w:tbl>
    <w:p w:rsidR="008339BF" w:rsidRPr="008339BF" w:rsidRDefault="008339BF" w:rsidP="008339BF">
      <w:pPr>
        <w:widowControl w:val="0"/>
        <w:spacing w:after="0" w:line="240" w:lineRule="auto"/>
        <w:jc w:val="center"/>
        <w:rPr>
          <w:rFonts w:ascii="Times New Roman" w:eastAsia="Courier New" w:hAnsi="Times New Roman" w:cs="Times New Roman"/>
          <w:b/>
          <w:sz w:val="28"/>
          <w:szCs w:val="28"/>
          <w:lang w:eastAsia="ru-RU" w:bidi="ru-RU"/>
        </w:rPr>
      </w:pPr>
    </w:p>
    <w:p w:rsidR="008339BF" w:rsidRPr="008339BF" w:rsidRDefault="008339BF" w:rsidP="008339BF">
      <w:pPr>
        <w:widowControl w:val="0"/>
        <w:spacing w:after="0" w:line="240" w:lineRule="auto"/>
        <w:jc w:val="center"/>
        <w:rPr>
          <w:rFonts w:ascii="Times New Roman" w:eastAsia="Courier New" w:hAnsi="Times New Roman" w:cs="Times New Roman"/>
          <w:b/>
          <w:sz w:val="28"/>
          <w:szCs w:val="28"/>
          <w:lang w:eastAsia="ru-RU" w:bidi="ru-RU"/>
        </w:rPr>
      </w:pPr>
      <w:r w:rsidRPr="008339BF">
        <w:rPr>
          <w:rFonts w:ascii="Times New Roman" w:eastAsia="Courier New" w:hAnsi="Times New Roman" w:cs="Times New Roman"/>
          <w:b/>
          <w:sz w:val="28"/>
          <w:szCs w:val="28"/>
          <w:lang w:eastAsia="ru-RU" w:bidi="ru-RU"/>
        </w:rPr>
        <w:t>Коррекционно-развивающие занятия  1 класс (8 вид)</w:t>
      </w:r>
    </w:p>
    <w:p w:rsidR="008339BF" w:rsidRPr="008339BF" w:rsidRDefault="008339BF" w:rsidP="008339BF">
      <w:pPr>
        <w:widowControl w:val="0"/>
        <w:spacing w:after="0" w:line="240" w:lineRule="auto"/>
        <w:rPr>
          <w:rFonts w:ascii="Times New Roman" w:eastAsia="Courier New" w:hAnsi="Times New Roman" w:cs="Times New Roman"/>
          <w:color w:val="000000"/>
          <w:sz w:val="24"/>
          <w:szCs w:val="24"/>
          <w:lang w:eastAsia="ru-RU" w:bidi="ru-RU"/>
        </w:rPr>
      </w:pPr>
    </w:p>
    <w:tbl>
      <w:tblPr>
        <w:tblStyle w:val="2c"/>
        <w:tblW w:w="15666" w:type="dxa"/>
        <w:tblLook w:val="04A0" w:firstRow="1" w:lastRow="0" w:firstColumn="1" w:lastColumn="0" w:noHBand="0" w:noVBand="1"/>
      </w:tblPr>
      <w:tblGrid>
        <w:gridCol w:w="10500"/>
        <w:gridCol w:w="5166"/>
      </w:tblGrid>
      <w:tr w:rsidR="008339BF" w:rsidRPr="008339BF" w:rsidTr="007F4C9F">
        <w:trPr>
          <w:trHeight w:val="590"/>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Виды занятий</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Количество часов</w:t>
            </w:r>
          </w:p>
        </w:tc>
      </w:tr>
      <w:tr w:rsidR="008339BF" w:rsidRPr="008339BF" w:rsidTr="007F4C9F">
        <w:trPr>
          <w:trHeight w:val="355"/>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Ликвидация пробелов по учебной программе</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2</w:t>
            </w:r>
          </w:p>
        </w:tc>
      </w:tr>
      <w:tr w:rsidR="008339BF" w:rsidRPr="008339BF" w:rsidTr="007F4C9F">
        <w:trPr>
          <w:trHeight w:val="355"/>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Ритмика</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tc>
      </w:tr>
      <w:tr w:rsidR="008339BF" w:rsidRPr="008339BF" w:rsidTr="007F4C9F">
        <w:trPr>
          <w:trHeight w:val="287"/>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Занятия с психологом</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tc>
      </w:tr>
      <w:tr w:rsidR="008339BF" w:rsidRPr="008339BF" w:rsidTr="007F4C9F">
        <w:trPr>
          <w:trHeight w:val="287"/>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Занятия с логопедом</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tc>
      </w:tr>
      <w:tr w:rsidR="008339BF" w:rsidRPr="008339BF" w:rsidTr="007F4C9F">
        <w:trPr>
          <w:trHeight w:val="287"/>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Занятия с дефектологом</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1</w:t>
            </w:r>
          </w:p>
        </w:tc>
      </w:tr>
      <w:tr w:rsidR="008339BF" w:rsidRPr="008339BF" w:rsidTr="007F4C9F">
        <w:trPr>
          <w:trHeight w:val="415"/>
        </w:trPr>
        <w:tc>
          <w:tcPr>
            <w:tcW w:w="10500"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Нагрузка на одного обучающегося</w:t>
            </w:r>
          </w:p>
        </w:tc>
        <w:tc>
          <w:tcPr>
            <w:tcW w:w="5166" w:type="dxa"/>
          </w:tcPr>
          <w:p w:rsidR="008339BF" w:rsidRPr="008339BF" w:rsidRDefault="008339BF" w:rsidP="008339BF">
            <w:pPr>
              <w:rPr>
                <w:rFonts w:ascii="Times New Roman" w:hAnsi="Times New Roman" w:cs="Times New Roman"/>
                <w:color w:val="000000"/>
              </w:rPr>
            </w:pPr>
            <w:r w:rsidRPr="008339BF">
              <w:rPr>
                <w:rFonts w:ascii="Times New Roman" w:hAnsi="Times New Roman" w:cs="Times New Roman"/>
                <w:color w:val="000000"/>
              </w:rPr>
              <w:t>6</w:t>
            </w:r>
          </w:p>
        </w:tc>
      </w:tr>
    </w:tbl>
    <w:p w:rsidR="008339BF" w:rsidRDefault="008339BF" w:rsidP="004E5479">
      <w:pPr>
        <w:suppressAutoHyphens/>
        <w:overflowPunct w:val="0"/>
        <w:spacing w:after="0" w:line="360" w:lineRule="auto"/>
        <w:ind w:firstLine="720"/>
        <w:rPr>
          <w:rFonts w:ascii="Times New Roman" w:eastAsia="Arial Unicode MS" w:hAnsi="Times New Roman" w:cs="Times New Roman"/>
          <w:b/>
          <w:color w:val="00000A"/>
          <w:kern w:val="1"/>
          <w:sz w:val="28"/>
          <w:szCs w:val="28"/>
          <w:lang w:eastAsia="ar-SA"/>
        </w:rPr>
      </w:pPr>
    </w:p>
    <w:p w:rsidR="008339BF" w:rsidRDefault="008339BF" w:rsidP="004E5479">
      <w:pPr>
        <w:suppressAutoHyphens/>
        <w:overflowPunct w:val="0"/>
        <w:spacing w:after="0" w:line="360" w:lineRule="auto"/>
        <w:ind w:firstLine="720"/>
        <w:rPr>
          <w:rFonts w:ascii="Times New Roman" w:eastAsia="Arial Unicode MS" w:hAnsi="Times New Roman" w:cs="Times New Roman"/>
          <w:b/>
          <w:color w:val="00000A"/>
          <w:kern w:val="1"/>
          <w:sz w:val="28"/>
          <w:szCs w:val="28"/>
          <w:lang w:eastAsia="ar-SA"/>
        </w:rPr>
        <w:sectPr w:rsidR="008339BF" w:rsidSect="008339BF">
          <w:pgSz w:w="16838" w:h="11906" w:orient="landscape"/>
          <w:pgMar w:top="720" w:right="720" w:bottom="720" w:left="720" w:header="709" w:footer="709" w:gutter="0"/>
          <w:cols w:space="708"/>
          <w:docGrid w:linePitch="360"/>
        </w:sectPr>
      </w:pPr>
    </w:p>
    <w:p w:rsidR="00F7361A" w:rsidRPr="00F7361A" w:rsidRDefault="00B63368" w:rsidP="004E5479">
      <w:pPr>
        <w:suppressAutoHyphens/>
        <w:overflowPunct w:val="0"/>
        <w:spacing w:after="0" w:line="360" w:lineRule="auto"/>
        <w:ind w:firstLine="720"/>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lastRenderedPageBreak/>
        <w:t>4.</w:t>
      </w:r>
      <w:r w:rsidR="00F7361A" w:rsidRPr="00F7361A">
        <w:rPr>
          <w:rFonts w:ascii="Times New Roman" w:eastAsia="Arial Unicode MS" w:hAnsi="Times New Roman" w:cs="Times New Roman"/>
          <w:b/>
          <w:color w:val="00000A"/>
          <w:kern w:val="1"/>
          <w:sz w:val="28"/>
          <w:szCs w:val="28"/>
          <w:lang w:eastAsia="ar-SA"/>
        </w:rPr>
        <w:t> Организационный раздел</w:t>
      </w:r>
    </w:p>
    <w:p w:rsidR="00F7361A" w:rsidRDefault="00B63368" w:rsidP="004E5479">
      <w:pPr>
        <w:suppressAutoHyphens/>
        <w:overflowPunct w:val="0"/>
        <w:spacing w:after="0" w:line="360" w:lineRule="auto"/>
        <w:ind w:firstLine="720"/>
        <w:rPr>
          <w:rFonts w:ascii="Times New Roman" w:eastAsia="Arial Unicode MS" w:hAnsi="Times New Roman" w:cs="Times New Roman"/>
          <w:b/>
          <w:color w:val="00000A"/>
          <w:kern w:val="1"/>
          <w:sz w:val="28"/>
          <w:szCs w:val="28"/>
          <w:lang w:eastAsia="ar-SA"/>
        </w:rPr>
      </w:pPr>
      <w:r>
        <w:rPr>
          <w:rFonts w:ascii="Times New Roman" w:eastAsia="Arial Unicode MS" w:hAnsi="Times New Roman" w:cs="Times New Roman"/>
          <w:b/>
          <w:color w:val="00000A"/>
          <w:kern w:val="1"/>
          <w:sz w:val="28"/>
          <w:szCs w:val="28"/>
          <w:lang w:eastAsia="ar-SA"/>
        </w:rPr>
        <w:t>4</w:t>
      </w:r>
      <w:r w:rsidR="00F7361A" w:rsidRPr="00F7361A">
        <w:rPr>
          <w:rFonts w:ascii="Times New Roman" w:eastAsia="Arial Unicode MS" w:hAnsi="Times New Roman" w:cs="Times New Roman"/>
          <w:b/>
          <w:color w:val="00000A"/>
          <w:kern w:val="1"/>
          <w:sz w:val="28"/>
          <w:szCs w:val="28"/>
          <w:lang w:eastAsia="ar-SA"/>
        </w:rPr>
        <w:t>.1. Учебный план</w:t>
      </w:r>
    </w:p>
    <w:p w:rsidR="00F7361A" w:rsidRDefault="00F7361A" w:rsidP="004E5479">
      <w:pPr>
        <w:suppressAutoHyphens/>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F7361A">
        <w:rPr>
          <w:rFonts w:ascii="Times New Roman" w:eastAsia="Times New Roman" w:hAnsi="Times New Roman" w:cs="Times New Roman"/>
          <w:sz w:val="24"/>
          <w:szCs w:val="24"/>
          <w:lang w:eastAsia="ar-SA"/>
        </w:rPr>
        <w:t xml:space="preserve">чебный план </w:t>
      </w:r>
      <w:r>
        <w:rPr>
          <w:rFonts w:ascii="Times New Roman" w:eastAsia="Times New Roman" w:hAnsi="Times New Roman" w:cs="Times New Roman"/>
          <w:sz w:val="24"/>
          <w:szCs w:val="24"/>
          <w:lang w:eastAsia="ar-SA"/>
        </w:rPr>
        <w:t>МБОУ Вощиковской ОШ имени А.И. Королева</w:t>
      </w:r>
      <w:r w:rsidRPr="00F7361A">
        <w:rPr>
          <w:rFonts w:ascii="Times New Roman" w:eastAsia="Times New Roman" w:hAnsi="Times New Roman" w:cs="Times New Roman"/>
          <w:sz w:val="24"/>
          <w:szCs w:val="24"/>
          <w:lang w:eastAsia="ar-SA"/>
        </w:rPr>
        <w:t xml:space="preserve">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2E22CA" w:rsidRPr="002E22CA" w:rsidRDefault="002E22CA" w:rsidP="004E5479">
      <w:pPr>
        <w:pStyle w:val="a8"/>
        <w:rPr>
          <w:rFonts w:ascii="Times New Roman" w:hAnsi="Times New Roman" w:cs="Times New Roman"/>
          <w:sz w:val="24"/>
          <w:szCs w:val="24"/>
          <w:lang w:eastAsia="ar-SA"/>
        </w:rPr>
      </w:pPr>
      <w:r w:rsidRPr="002E22CA">
        <w:rPr>
          <w:rFonts w:ascii="Times New Roman" w:hAnsi="Times New Roman" w:cs="Times New Roman"/>
          <w:sz w:val="24"/>
          <w:szCs w:val="24"/>
          <w:lang w:eastAsia="ar-SA"/>
        </w:rPr>
        <w:t xml:space="preserve">В соответствии с рекомендацией ГПМПК для </w:t>
      </w:r>
      <w:proofErr w:type="gramStart"/>
      <w:r w:rsidRPr="002E22CA">
        <w:rPr>
          <w:rFonts w:ascii="Times New Roman" w:hAnsi="Times New Roman" w:cs="Times New Roman"/>
          <w:sz w:val="24"/>
          <w:szCs w:val="24"/>
          <w:lang w:eastAsia="ar-SA"/>
        </w:rPr>
        <w:t>обучающегося</w:t>
      </w:r>
      <w:proofErr w:type="gramEnd"/>
      <w:r w:rsidRPr="002E22CA">
        <w:rPr>
          <w:rFonts w:ascii="Times New Roman" w:hAnsi="Times New Roman" w:cs="Times New Roman"/>
          <w:sz w:val="24"/>
          <w:szCs w:val="24"/>
          <w:lang w:eastAsia="ar-SA"/>
        </w:rPr>
        <w:t xml:space="preserve"> с умственной отсталостью (интеллектуальными нарушениями) рекомендован 1 вариант ― </w:t>
      </w:r>
      <w:r w:rsidRPr="002E22CA">
        <w:rPr>
          <w:rFonts w:ascii="Times New Roman" w:hAnsi="Times New Roman" w:cs="Times New Roman"/>
          <w:sz w:val="24"/>
          <w:szCs w:val="24"/>
          <w:lang w:val="en-US" w:eastAsia="ar-SA"/>
        </w:rPr>
        <w:t>I</w:t>
      </w:r>
      <w:r w:rsidRPr="002E22CA">
        <w:rPr>
          <w:rFonts w:ascii="Times New Roman" w:hAnsi="Times New Roman" w:cs="Times New Roman"/>
          <w:sz w:val="24"/>
          <w:szCs w:val="24"/>
          <w:lang w:eastAsia="ar-SA"/>
        </w:rPr>
        <w:t>-</w:t>
      </w:r>
      <w:r w:rsidRPr="002E22CA">
        <w:rPr>
          <w:rFonts w:ascii="Times New Roman" w:hAnsi="Times New Roman" w:cs="Times New Roman"/>
          <w:sz w:val="24"/>
          <w:szCs w:val="24"/>
          <w:lang w:val="en-US" w:eastAsia="ar-SA"/>
        </w:rPr>
        <w:t>IV</w:t>
      </w:r>
      <w:r w:rsidRPr="002E22CA">
        <w:rPr>
          <w:rFonts w:ascii="Times New Roman" w:hAnsi="Times New Roman" w:cs="Times New Roman"/>
          <w:sz w:val="24"/>
          <w:szCs w:val="24"/>
          <w:lang w:eastAsia="ar-SA"/>
        </w:rPr>
        <w:t xml:space="preserve">; </w:t>
      </w:r>
      <w:r w:rsidRPr="002E22CA">
        <w:rPr>
          <w:rFonts w:ascii="Times New Roman" w:hAnsi="Times New Roman" w:cs="Times New Roman"/>
          <w:sz w:val="24"/>
          <w:szCs w:val="24"/>
          <w:lang w:val="en-US" w:eastAsia="ar-SA"/>
        </w:rPr>
        <w:t>V</w:t>
      </w:r>
      <w:r w:rsidRPr="002E22CA">
        <w:rPr>
          <w:rFonts w:ascii="Times New Roman" w:hAnsi="Times New Roman" w:cs="Times New Roman"/>
          <w:sz w:val="24"/>
          <w:szCs w:val="24"/>
          <w:lang w:eastAsia="ar-SA"/>
        </w:rPr>
        <w:t>-</w:t>
      </w:r>
      <w:r w:rsidRPr="002E22CA">
        <w:rPr>
          <w:rFonts w:ascii="Times New Roman" w:hAnsi="Times New Roman" w:cs="Times New Roman"/>
          <w:sz w:val="24"/>
          <w:szCs w:val="24"/>
          <w:lang w:val="en-US" w:eastAsia="ar-SA"/>
        </w:rPr>
        <w:t>IX</w:t>
      </w:r>
      <w:r w:rsidRPr="002E22CA">
        <w:rPr>
          <w:rFonts w:ascii="Times New Roman" w:hAnsi="Times New Roman" w:cs="Times New Roman"/>
          <w:sz w:val="24"/>
          <w:szCs w:val="24"/>
          <w:lang w:eastAsia="ar-SA"/>
        </w:rPr>
        <w:t xml:space="preserve"> классы (9 лет)</w:t>
      </w:r>
      <w:r>
        <w:rPr>
          <w:rFonts w:ascii="Times New Roman" w:hAnsi="Times New Roman" w:cs="Times New Roman"/>
          <w:sz w:val="24"/>
          <w:szCs w:val="24"/>
          <w:lang w:eastAsia="ar-SA"/>
        </w:rPr>
        <w:t xml:space="preserve">. </w:t>
      </w:r>
    </w:p>
    <w:tbl>
      <w:tblPr>
        <w:tblStyle w:val="aa"/>
        <w:tblW w:w="10891" w:type="dxa"/>
        <w:tblLayout w:type="fixed"/>
        <w:tblLook w:val="04A0" w:firstRow="1" w:lastRow="0" w:firstColumn="1" w:lastColumn="0" w:noHBand="0" w:noVBand="1"/>
      </w:tblPr>
      <w:tblGrid>
        <w:gridCol w:w="2279"/>
        <w:gridCol w:w="2456"/>
        <w:gridCol w:w="875"/>
        <w:gridCol w:w="1314"/>
        <w:gridCol w:w="1314"/>
        <w:gridCol w:w="1314"/>
        <w:gridCol w:w="1339"/>
      </w:tblGrid>
      <w:tr w:rsidR="002E22CA" w:rsidTr="00D012EE">
        <w:trPr>
          <w:trHeight w:val="558"/>
        </w:trPr>
        <w:tc>
          <w:tcPr>
            <w:tcW w:w="10891" w:type="dxa"/>
            <w:gridSpan w:val="7"/>
          </w:tcPr>
          <w:p w:rsidR="002E22CA" w:rsidRPr="002E22CA" w:rsidRDefault="002E22CA" w:rsidP="004E5479">
            <w:pPr>
              <w:pStyle w:val="a8"/>
              <w:rPr>
                <w:rFonts w:ascii="Times New Roman" w:eastAsia="Times New Roman" w:hAnsi="Times New Roman" w:cs="Times New Roman"/>
                <w:sz w:val="24"/>
                <w:szCs w:val="24"/>
                <w:lang w:eastAsia="ar-SA"/>
              </w:rPr>
            </w:pPr>
            <w:r w:rsidRPr="002E22CA">
              <w:rPr>
                <w:rFonts w:ascii="Times New Roman" w:hAnsi="Times New Roman" w:cs="Times New Roman"/>
                <w:sz w:val="24"/>
                <w:szCs w:val="24"/>
                <w:lang w:eastAsia="ar-SA"/>
              </w:rPr>
              <w:t>Учебный план общего образования</w:t>
            </w:r>
            <w:r>
              <w:rPr>
                <w:rFonts w:ascii="Times New Roman" w:hAnsi="Times New Roman" w:cs="Times New Roman"/>
                <w:sz w:val="24"/>
                <w:szCs w:val="24"/>
                <w:lang w:eastAsia="ar-SA"/>
              </w:rPr>
              <w:t xml:space="preserve"> </w:t>
            </w:r>
            <w:proofErr w:type="gramStart"/>
            <w:r w:rsidRPr="002E22CA">
              <w:rPr>
                <w:rFonts w:ascii="Times New Roman" w:hAnsi="Times New Roman" w:cs="Times New Roman"/>
                <w:sz w:val="24"/>
                <w:szCs w:val="24"/>
                <w:lang w:eastAsia="ar-SA"/>
              </w:rPr>
              <w:t>обучающихся</w:t>
            </w:r>
            <w:proofErr w:type="gramEnd"/>
            <w:r w:rsidRPr="002E22CA">
              <w:rPr>
                <w:rFonts w:ascii="Times New Roman" w:hAnsi="Times New Roman" w:cs="Times New Roman"/>
                <w:sz w:val="24"/>
                <w:szCs w:val="24"/>
                <w:lang w:eastAsia="ar-SA"/>
              </w:rPr>
              <w:t xml:space="preserve"> с умственной отсталостью (интеллектуальными нарушениями): </w:t>
            </w:r>
            <w:r w:rsidRPr="002E22CA">
              <w:rPr>
                <w:rFonts w:ascii="Times New Roman" w:hAnsi="Times New Roman" w:cs="Times New Roman"/>
                <w:sz w:val="24"/>
                <w:szCs w:val="24"/>
                <w:lang w:val="en-US" w:eastAsia="ar-SA"/>
              </w:rPr>
              <w:t>I</w:t>
            </w:r>
            <w:r w:rsidRPr="002E22CA">
              <w:rPr>
                <w:rFonts w:ascii="Times New Roman" w:hAnsi="Times New Roman" w:cs="Times New Roman"/>
                <w:sz w:val="24"/>
                <w:szCs w:val="24"/>
                <w:lang w:eastAsia="ar-SA"/>
              </w:rPr>
              <w:t>-</w:t>
            </w:r>
            <w:r w:rsidRPr="002E22CA">
              <w:rPr>
                <w:rFonts w:ascii="Times New Roman" w:hAnsi="Times New Roman" w:cs="Times New Roman"/>
                <w:sz w:val="24"/>
                <w:szCs w:val="24"/>
                <w:lang w:val="en-US" w:eastAsia="ar-SA"/>
              </w:rPr>
              <w:t>IV</w:t>
            </w:r>
            <w:r w:rsidRPr="002E22CA">
              <w:rPr>
                <w:rFonts w:ascii="Times New Roman" w:hAnsi="Times New Roman" w:cs="Times New Roman"/>
                <w:sz w:val="24"/>
                <w:szCs w:val="24"/>
                <w:lang w:eastAsia="ar-SA"/>
              </w:rPr>
              <w:t xml:space="preserve"> классы</w:t>
            </w:r>
          </w:p>
        </w:tc>
      </w:tr>
      <w:tr w:rsidR="002E22CA" w:rsidTr="00D012EE">
        <w:trPr>
          <w:trHeight w:val="831"/>
        </w:trPr>
        <w:tc>
          <w:tcPr>
            <w:tcW w:w="2279" w:type="dxa"/>
          </w:tcPr>
          <w:p w:rsidR="002E22CA" w:rsidRPr="002E22CA" w:rsidRDefault="002E22CA" w:rsidP="004E5479">
            <w:pPr>
              <w:pStyle w:val="a8"/>
              <w:rPr>
                <w:rFonts w:ascii="Times New Roman" w:eastAsia="Times New Roman" w:hAnsi="Times New Roman" w:cs="Times New Roman"/>
                <w:sz w:val="24"/>
                <w:szCs w:val="24"/>
                <w:lang w:eastAsia="ar-SA"/>
              </w:rPr>
            </w:pPr>
            <w:r w:rsidRPr="002E22CA">
              <w:rPr>
                <w:rFonts w:ascii="Times New Roman" w:hAnsi="Times New Roman" w:cs="Times New Roman"/>
                <w:sz w:val="24"/>
                <w:szCs w:val="24"/>
              </w:rPr>
              <w:t>Предметные области</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 xml:space="preserve">Классы </w:t>
            </w:r>
          </w:p>
          <w:p w:rsidR="002E22CA" w:rsidRPr="002E22CA" w:rsidRDefault="002E22CA" w:rsidP="004E5479">
            <w:pPr>
              <w:pStyle w:val="a8"/>
              <w:rPr>
                <w:rFonts w:ascii="Times New Roman" w:hAnsi="Times New Roman" w:cs="Times New Roman"/>
                <w:sz w:val="24"/>
                <w:szCs w:val="24"/>
              </w:rPr>
            </w:pP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Учебные предметы</w:t>
            </w:r>
          </w:p>
        </w:tc>
        <w:tc>
          <w:tcPr>
            <w:tcW w:w="875" w:type="dxa"/>
          </w:tcPr>
          <w:p w:rsidR="002E22CA" w:rsidRPr="002E22CA" w:rsidRDefault="002E22CA" w:rsidP="004E5479">
            <w:pPr>
              <w:pStyle w:val="a8"/>
              <w:rPr>
                <w:rFonts w:ascii="Times New Roman" w:hAnsi="Times New Roman" w:cs="Times New Roman"/>
                <w:sz w:val="24"/>
                <w:szCs w:val="24"/>
                <w:lang w:val="en-US"/>
              </w:rPr>
            </w:pPr>
            <w:r w:rsidRPr="002E22CA">
              <w:rPr>
                <w:rFonts w:ascii="Times New Roman" w:hAnsi="Times New Roman" w:cs="Times New Roman"/>
                <w:sz w:val="24"/>
                <w:szCs w:val="24"/>
                <w:lang w:val="en-US"/>
              </w:rPr>
              <w:t>I</w:t>
            </w:r>
          </w:p>
        </w:tc>
        <w:tc>
          <w:tcPr>
            <w:tcW w:w="1314" w:type="dxa"/>
          </w:tcPr>
          <w:p w:rsidR="002E22CA" w:rsidRPr="002E22CA" w:rsidRDefault="002E22CA" w:rsidP="004E5479">
            <w:pPr>
              <w:pStyle w:val="a8"/>
              <w:rPr>
                <w:rFonts w:ascii="Times New Roman" w:hAnsi="Times New Roman" w:cs="Times New Roman"/>
                <w:sz w:val="24"/>
                <w:szCs w:val="24"/>
                <w:lang w:val="en-US"/>
              </w:rPr>
            </w:pPr>
            <w:r w:rsidRPr="002E22CA">
              <w:rPr>
                <w:rFonts w:ascii="Times New Roman" w:hAnsi="Times New Roman" w:cs="Times New Roman"/>
                <w:sz w:val="24"/>
                <w:szCs w:val="24"/>
                <w:lang w:val="en-US"/>
              </w:rPr>
              <w:t>II</w:t>
            </w:r>
          </w:p>
        </w:tc>
        <w:tc>
          <w:tcPr>
            <w:tcW w:w="1314" w:type="dxa"/>
          </w:tcPr>
          <w:p w:rsidR="002E22CA" w:rsidRPr="002E22CA" w:rsidRDefault="002E22CA" w:rsidP="004E5479">
            <w:pPr>
              <w:pStyle w:val="a8"/>
              <w:rPr>
                <w:rFonts w:ascii="Times New Roman" w:hAnsi="Times New Roman" w:cs="Times New Roman"/>
                <w:sz w:val="24"/>
                <w:szCs w:val="24"/>
                <w:lang w:val="en-US"/>
              </w:rPr>
            </w:pPr>
            <w:r w:rsidRPr="002E22CA">
              <w:rPr>
                <w:rFonts w:ascii="Times New Roman" w:hAnsi="Times New Roman" w:cs="Times New Roman"/>
                <w:sz w:val="24"/>
                <w:szCs w:val="24"/>
                <w:lang w:val="en-US"/>
              </w:rPr>
              <w:t>III</w:t>
            </w:r>
          </w:p>
        </w:tc>
        <w:tc>
          <w:tcPr>
            <w:tcW w:w="1314" w:type="dxa"/>
          </w:tcPr>
          <w:p w:rsidR="002E22CA" w:rsidRPr="002E22CA" w:rsidRDefault="002E22CA" w:rsidP="004E5479">
            <w:pPr>
              <w:rPr>
                <w:rFonts w:ascii="Times New Roman" w:hAnsi="Times New Roman" w:cs="Times New Roman"/>
                <w:sz w:val="24"/>
                <w:szCs w:val="24"/>
              </w:rPr>
            </w:pPr>
            <w:r w:rsidRPr="002E22CA">
              <w:rPr>
                <w:rFonts w:ascii="Times New Roman" w:hAnsi="Times New Roman" w:cs="Times New Roman"/>
                <w:sz w:val="24"/>
                <w:szCs w:val="24"/>
                <w:lang w:val="en-US"/>
              </w:rPr>
              <w:t>IV</w:t>
            </w:r>
          </w:p>
        </w:tc>
        <w:tc>
          <w:tcPr>
            <w:tcW w:w="1339" w:type="dxa"/>
          </w:tcPr>
          <w:p w:rsidR="002E22CA" w:rsidRDefault="002E22CA"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p>
        </w:tc>
      </w:tr>
      <w:tr w:rsidR="002E22CA" w:rsidTr="00D012EE">
        <w:trPr>
          <w:trHeight w:val="284"/>
        </w:trPr>
        <w:tc>
          <w:tcPr>
            <w:tcW w:w="4735" w:type="dxa"/>
            <w:gridSpan w:val="2"/>
          </w:tcPr>
          <w:p w:rsidR="002E22CA" w:rsidRPr="002E22CA" w:rsidRDefault="002E22CA" w:rsidP="004E5479">
            <w:pPr>
              <w:pStyle w:val="a8"/>
              <w:rPr>
                <w:rFonts w:ascii="Times New Roman" w:eastAsia="Times New Roman" w:hAnsi="Times New Roman" w:cs="Times New Roman"/>
                <w:sz w:val="24"/>
                <w:szCs w:val="24"/>
                <w:lang w:eastAsia="ar-SA"/>
              </w:rPr>
            </w:pPr>
            <w:r w:rsidRPr="002E22CA">
              <w:rPr>
                <w:rFonts w:ascii="Times New Roman" w:hAnsi="Times New Roman" w:cs="Times New Roman"/>
                <w:i/>
                <w:sz w:val="24"/>
                <w:szCs w:val="24"/>
              </w:rPr>
              <w:t>Обязательная часть</w:t>
            </w:r>
          </w:p>
        </w:tc>
        <w:tc>
          <w:tcPr>
            <w:tcW w:w="6156" w:type="dxa"/>
            <w:gridSpan w:val="5"/>
          </w:tcPr>
          <w:p w:rsidR="002E22CA" w:rsidRPr="002E22CA" w:rsidRDefault="002E22CA" w:rsidP="004E5479">
            <w:pPr>
              <w:pStyle w:val="a8"/>
              <w:rPr>
                <w:rFonts w:ascii="Times New Roman" w:eastAsia="Times New Roman" w:hAnsi="Times New Roman" w:cs="Times New Roman"/>
                <w:sz w:val="24"/>
                <w:szCs w:val="24"/>
                <w:lang w:eastAsia="ar-SA"/>
              </w:rPr>
            </w:pPr>
          </w:p>
        </w:tc>
      </w:tr>
      <w:tr w:rsidR="002E22CA" w:rsidTr="00D012EE">
        <w:trPr>
          <w:trHeight w:val="831"/>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1. Язык и речевая практика</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1.1.Русский язык</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1.2.Чтение</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1.3.Речевая практика</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5</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5</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5</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w:t>
            </w:r>
          </w:p>
        </w:tc>
        <w:tc>
          <w:tcPr>
            <w:tcW w:w="1339"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18</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15</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8</w:t>
            </w:r>
          </w:p>
        </w:tc>
      </w:tr>
      <w:tr w:rsidR="002E22CA" w:rsidTr="00D012EE">
        <w:trPr>
          <w:trHeight w:val="284"/>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 Математика</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2.1.Математика</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15</w:t>
            </w:r>
          </w:p>
        </w:tc>
      </w:tr>
      <w:tr w:rsidR="002E22CA" w:rsidTr="00D012EE">
        <w:trPr>
          <w:trHeight w:val="547"/>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 Естествознание</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3.1.Мир природы и человека</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2</w:t>
            </w:r>
          </w:p>
        </w:tc>
        <w:tc>
          <w:tcPr>
            <w:tcW w:w="1314"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2</w:t>
            </w:r>
          </w:p>
        </w:tc>
        <w:tc>
          <w:tcPr>
            <w:tcW w:w="1339" w:type="dxa"/>
          </w:tcPr>
          <w:p w:rsidR="002E22CA" w:rsidRPr="008302EE" w:rsidRDefault="008302EE" w:rsidP="004E5479">
            <w:pPr>
              <w:pStyle w:val="a8"/>
              <w:rPr>
                <w:rFonts w:ascii="Times New Roman" w:hAnsi="Times New Roman" w:cs="Times New Roman"/>
                <w:sz w:val="24"/>
                <w:szCs w:val="24"/>
              </w:rPr>
            </w:pPr>
            <w:r>
              <w:rPr>
                <w:rFonts w:ascii="Times New Roman" w:hAnsi="Times New Roman" w:cs="Times New Roman"/>
                <w:sz w:val="24"/>
                <w:szCs w:val="24"/>
              </w:rPr>
              <w:t>8</w:t>
            </w:r>
          </w:p>
        </w:tc>
      </w:tr>
      <w:tr w:rsidR="002E22CA" w:rsidTr="00D012EE">
        <w:trPr>
          <w:trHeight w:val="842"/>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4. Искусство</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4.1. Музыка</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4.2. Изобразительное искусство</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w:t>
            </w:r>
          </w:p>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5</w:t>
            </w:r>
          </w:p>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r>
      <w:tr w:rsidR="002E22CA" w:rsidTr="00D012EE">
        <w:trPr>
          <w:trHeight w:val="558"/>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5. Физическая культура</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5.1. Физическая культура</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12</w:t>
            </w:r>
          </w:p>
        </w:tc>
      </w:tr>
      <w:tr w:rsidR="002E22CA" w:rsidTr="00D012EE">
        <w:trPr>
          <w:trHeight w:val="273"/>
        </w:trPr>
        <w:tc>
          <w:tcPr>
            <w:tcW w:w="2279"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6. Технологии</w:t>
            </w:r>
          </w:p>
        </w:tc>
        <w:tc>
          <w:tcPr>
            <w:tcW w:w="2456"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6.1. Ручной труд</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5</w:t>
            </w:r>
          </w:p>
        </w:tc>
      </w:tr>
      <w:tr w:rsidR="002E22CA" w:rsidTr="00D012EE">
        <w:trPr>
          <w:trHeight w:val="273"/>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 xml:space="preserve">Итого </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20</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20</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20</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81</w:t>
            </w:r>
          </w:p>
        </w:tc>
      </w:tr>
      <w:tr w:rsidR="002E22CA" w:rsidTr="00D012EE">
        <w:trPr>
          <w:trHeight w:val="558"/>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i/>
                <w:sz w:val="24"/>
                <w:szCs w:val="24"/>
              </w:rPr>
              <w:t xml:space="preserve">Часть, формируемая участниками образовательных отношений </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9</w:t>
            </w:r>
          </w:p>
        </w:tc>
      </w:tr>
      <w:tr w:rsidR="002E22CA" w:rsidTr="00D012EE">
        <w:trPr>
          <w:trHeight w:val="558"/>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Максимально допустимая годовая нагрузка (при 5-дневной учебной неделе)</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21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23</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90</w:t>
            </w:r>
          </w:p>
        </w:tc>
      </w:tr>
      <w:tr w:rsidR="002E22CA" w:rsidTr="00D012EE">
        <w:trPr>
          <w:trHeight w:val="558"/>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 xml:space="preserve">Коррекционно-развивающая область (коррекционные занятия и ритмика): </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6</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6</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6</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6</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24</w:t>
            </w:r>
          </w:p>
        </w:tc>
      </w:tr>
      <w:tr w:rsidR="002E22CA" w:rsidTr="00D012EE">
        <w:trPr>
          <w:trHeight w:val="273"/>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Внеурочная деятельность</w:t>
            </w:r>
            <w:r w:rsidRPr="002E22CA">
              <w:rPr>
                <w:rFonts w:ascii="Times New Roman" w:hAnsi="Times New Roman" w:cs="Times New Roman"/>
                <w:i/>
                <w:sz w:val="24"/>
                <w:szCs w:val="24"/>
              </w:rPr>
              <w:t xml:space="preserve"> </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4</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4</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16</w:t>
            </w:r>
          </w:p>
        </w:tc>
      </w:tr>
      <w:tr w:rsidR="002E22CA" w:rsidTr="00D012EE">
        <w:trPr>
          <w:trHeight w:val="294"/>
        </w:trPr>
        <w:tc>
          <w:tcPr>
            <w:tcW w:w="4735" w:type="dxa"/>
            <w:gridSpan w:val="2"/>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Всего к финансированию</w:t>
            </w:r>
          </w:p>
        </w:tc>
        <w:tc>
          <w:tcPr>
            <w:tcW w:w="875" w:type="dxa"/>
          </w:tcPr>
          <w:p w:rsidR="002E22CA" w:rsidRPr="002E22CA" w:rsidRDefault="002E22CA" w:rsidP="004E5479">
            <w:pPr>
              <w:pStyle w:val="a8"/>
              <w:rPr>
                <w:rFonts w:ascii="Times New Roman" w:hAnsi="Times New Roman" w:cs="Times New Roman"/>
                <w:sz w:val="24"/>
                <w:szCs w:val="24"/>
              </w:rPr>
            </w:pPr>
            <w:r w:rsidRPr="002E22CA">
              <w:rPr>
                <w:rFonts w:ascii="Times New Roman" w:hAnsi="Times New Roman" w:cs="Times New Roman"/>
                <w:sz w:val="24"/>
                <w:szCs w:val="24"/>
              </w:rPr>
              <w:t>31</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33</w:t>
            </w:r>
          </w:p>
        </w:tc>
        <w:tc>
          <w:tcPr>
            <w:tcW w:w="1314"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33</w:t>
            </w:r>
          </w:p>
        </w:tc>
        <w:tc>
          <w:tcPr>
            <w:tcW w:w="1339" w:type="dxa"/>
          </w:tcPr>
          <w:p w:rsidR="002E22CA" w:rsidRPr="008302EE" w:rsidRDefault="002E22CA" w:rsidP="004E5479">
            <w:pPr>
              <w:pStyle w:val="a8"/>
              <w:rPr>
                <w:rFonts w:ascii="Times New Roman" w:hAnsi="Times New Roman" w:cs="Times New Roman"/>
                <w:sz w:val="24"/>
                <w:szCs w:val="24"/>
              </w:rPr>
            </w:pPr>
            <w:r w:rsidRPr="008302EE">
              <w:rPr>
                <w:rFonts w:ascii="Times New Roman" w:hAnsi="Times New Roman" w:cs="Times New Roman"/>
                <w:sz w:val="24"/>
                <w:szCs w:val="24"/>
              </w:rPr>
              <w:t>130</w:t>
            </w:r>
          </w:p>
        </w:tc>
      </w:tr>
    </w:tbl>
    <w:p w:rsidR="00F7361A" w:rsidRPr="00F7361A" w:rsidRDefault="00F7361A" w:rsidP="004E5479">
      <w:pPr>
        <w:suppressAutoHyphens/>
        <w:spacing w:after="0" w:line="240" w:lineRule="auto"/>
        <w:ind w:firstLine="708"/>
        <w:rPr>
          <w:rFonts w:ascii="Times New Roman" w:eastAsia="Times New Roman" w:hAnsi="Times New Roman" w:cs="Times New Roman"/>
          <w:sz w:val="24"/>
          <w:szCs w:val="24"/>
          <w:lang w:eastAsia="ar-SA"/>
        </w:rPr>
      </w:pPr>
    </w:p>
    <w:p w:rsidR="00575977" w:rsidRPr="00575977" w:rsidRDefault="00B63368" w:rsidP="004E5479">
      <w:pPr>
        <w:pStyle w:val="a8"/>
        <w:rPr>
          <w:rFonts w:ascii="Times New Roman" w:hAnsi="Times New Roman" w:cs="Times New Roman"/>
          <w:b/>
          <w:bCs/>
          <w:color w:val="000000"/>
          <w:sz w:val="28"/>
          <w:szCs w:val="28"/>
          <w:lang w:eastAsia="ar-SA"/>
        </w:rPr>
      </w:pPr>
      <w:r>
        <w:rPr>
          <w:rFonts w:ascii="Times New Roman" w:hAnsi="Times New Roman" w:cs="Times New Roman"/>
          <w:b/>
          <w:sz w:val="28"/>
          <w:szCs w:val="28"/>
          <w:lang w:eastAsia="ar-SA"/>
        </w:rPr>
        <w:t>4</w:t>
      </w:r>
      <w:r w:rsidR="00575977" w:rsidRPr="00575977">
        <w:rPr>
          <w:rFonts w:ascii="Times New Roman" w:hAnsi="Times New Roman" w:cs="Times New Roman"/>
          <w:b/>
          <w:sz w:val="28"/>
          <w:szCs w:val="28"/>
          <w:lang w:eastAsia="ar-SA"/>
        </w:rPr>
        <w:t>.2. Условия реализации адаптированной основной общеобразовательной программы</w:t>
      </w:r>
      <w:r w:rsidR="00575977">
        <w:rPr>
          <w:rFonts w:ascii="Times New Roman" w:hAnsi="Times New Roman" w:cs="Times New Roman"/>
          <w:b/>
          <w:sz w:val="28"/>
          <w:szCs w:val="28"/>
          <w:lang w:eastAsia="ar-SA"/>
        </w:rPr>
        <w:t xml:space="preserve"> </w:t>
      </w:r>
      <w:r w:rsidR="00575977" w:rsidRPr="00575977">
        <w:rPr>
          <w:rFonts w:ascii="Times New Roman" w:hAnsi="Times New Roman" w:cs="Times New Roman"/>
          <w:b/>
          <w:sz w:val="28"/>
          <w:szCs w:val="28"/>
          <w:lang w:eastAsia="ar-SA"/>
        </w:rPr>
        <w:t xml:space="preserve">образования </w:t>
      </w:r>
      <w:proofErr w:type="gramStart"/>
      <w:r w:rsidR="00575977" w:rsidRPr="00575977">
        <w:rPr>
          <w:rFonts w:ascii="Times New Roman" w:hAnsi="Times New Roman" w:cs="Times New Roman"/>
          <w:b/>
          <w:sz w:val="28"/>
          <w:szCs w:val="28"/>
          <w:lang w:eastAsia="ar-SA"/>
        </w:rPr>
        <w:t>обучающихся</w:t>
      </w:r>
      <w:proofErr w:type="gramEnd"/>
      <w:r w:rsidR="00575977" w:rsidRPr="00575977">
        <w:rPr>
          <w:rFonts w:ascii="Times New Roman" w:hAnsi="Times New Roman" w:cs="Times New Roman"/>
          <w:b/>
          <w:sz w:val="28"/>
          <w:szCs w:val="28"/>
          <w:lang w:eastAsia="ar-SA"/>
        </w:rPr>
        <w:t xml:space="preserve"> с легкой умственной отсталостью</w:t>
      </w:r>
      <w:r w:rsidR="00575977">
        <w:rPr>
          <w:rFonts w:ascii="Times New Roman" w:hAnsi="Times New Roman" w:cs="Times New Roman"/>
          <w:b/>
          <w:sz w:val="28"/>
          <w:szCs w:val="28"/>
          <w:lang w:eastAsia="ar-SA"/>
        </w:rPr>
        <w:t xml:space="preserve"> </w:t>
      </w:r>
      <w:r w:rsidR="00575977" w:rsidRPr="00575977">
        <w:rPr>
          <w:rFonts w:ascii="Times New Roman" w:hAnsi="Times New Roman" w:cs="Times New Roman"/>
          <w:b/>
          <w:sz w:val="28"/>
          <w:szCs w:val="28"/>
          <w:lang w:eastAsia="ar-SA"/>
        </w:rPr>
        <w:t>(интеллектуальными нарушениями)</w:t>
      </w:r>
    </w:p>
    <w:p w:rsidR="00575977" w:rsidRDefault="00575977" w:rsidP="004E5479">
      <w:pPr>
        <w:pStyle w:val="a8"/>
        <w:rPr>
          <w:rFonts w:ascii="Times New Roman" w:hAnsi="Times New Roman" w:cs="Times New Roman"/>
          <w:b/>
          <w:color w:val="000000"/>
          <w:sz w:val="24"/>
          <w:szCs w:val="24"/>
          <w:lang w:eastAsia="ar-SA"/>
        </w:rPr>
      </w:pPr>
    </w:p>
    <w:p w:rsidR="00575977" w:rsidRDefault="00575977" w:rsidP="004E5479">
      <w:pPr>
        <w:pStyle w:val="a8"/>
        <w:rPr>
          <w:rFonts w:ascii="Times New Roman" w:hAnsi="Times New Roman" w:cs="Times New Roman"/>
          <w:b/>
          <w:color w:val="000000"/>
          <w:sz w:val="24"/>
          <w:szCs w:val="24"/>
          <w:lang w:eastAsia="ar-SA"/>
        </w:rPr>
      </w:pPr>
      <w:r w:rsidRPr="00575977">
        <w:rPr>
          <w:rFonts w:ascii="Times New Roman" w:hAnsi="Times New Roman" w:cs="Times New Roman"/>
          <w:b/>
          <w:color w:val="000000"/>
          <w:sz w:val="24"/>
          <w:szCs w:val="24"/>
          <w:lang w:eastAsia="ar-SA"/>
        </w:rPr>
        <w:t xml:space="preserve">Кадровые условия </w:t>
      </w:r>
    </w:p>
    <w:tbl>
      <w:tblPr>
        <w:tblStyle w:val="aa"/>
        <w:tblW w:w="10920" w:type="dxa"/>
        <w:tblLook w:val="04A0" w:firstRow="1" w:lastRow="0" w:firstColumn="1" w:lastColumn="0" w:noHBand="0" w:noVBand="1"/>
      </w:tblPr>
      <w:tblGrid>
        <w:gridCol w:w="4088"/>
        <w:gridCol w:w="2068"/>
        <w:gridCol w:w="2382"/>
        <w:gridCol w:w="2382"/>
      </w:tblGrid>
      <w:tr w:rsidR="00366D08" w:rsidTr="00366D08">
        <w:trPr>
          <w:trHeight w:val="242"/>
        </w:trPr>
        <w:tc>
          <w:tcPr>
            <w:tcW w:w="4088" w:type="dxa"/>
          </w:tcPr>
          <w:p w:rsidR="00366D08" w:rsidRDefault="00366D08" w:rsidP="004E5479">
            <w:pPr>
              <w:pStyle w:val="a8"/>
              <w:rPr>
                <w:rFonts w:ascii="Times New Roman" w:hAnsi="Times New Roman" w:cs="Times New Roman"/>
                <w:b/>
                <w:sz w:val="24"/>
                <w:szCs w:val="24"/>
                <w:lang w:eastAsia="ar-SA"/>
              </w:rPr>
            </w:pPr>
            <w:r>
              <w:rPr>
                <w:rFonts w:ascii="Times New Roman" w:hAnsi="Times New Roman" w:cs="Times New Roman"/>
                <w:b/>
                <w:sz w:val="24"/>
                <w:szCs w:val="24"/>
                <w:lang w:eastAsia="ar-SA"/>
              </w:rPr>
              <w:t>Должность</w:t>
            </w:r>
          </w:p>
        </w:tc>
        <w:tc>
          <w:tcPr>
            <w:tcW w:w="2068" w:type="dxa"/>
          </w:tcPr>
          <w:p w:rsidR="00366D08" w:rsidRDefault="00366D08" w:rsidP="004E5479">
            <w:pPr>
              <w:pStyle w:val="a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Образование </w:t>
            </w:r>
          </w:p>
        </w:tc>
        <w:tc>
          <w:tcPr>
            <w:tcW w:w="2382" w:type="dxa"/>
          </w:tcPr>
          <w:p w:rsidR="00366D08" w:rsidRDefault="00366D08" w:rsidP="004E5479">
            <w:pPr>
              <w:pStyle w:val="a8"/>
              <w:rPr>
                <w:rFonts w:ascii="Times New Roman" w:hAnsi="Times New Roman" w:cs="Times New Roman"/>
                <w:b/>
                <w:sz w:val="24"/>
                <w:szCs w:val="24"/>
                <w:lang w:eastAsia="ar-SA"/>
              </w:rPr>
            </w:pPr>
            <w:r>
              <w:rPr>
                <w:rFonts w:ascii="Times New Roman" w:hAnsi="Times New Roman" w:cs="Times New Roman"/>
                <w:b/>
                <w:sz w:val="24"/>
                <w:szCs w:val="24"/>
                <w:lang w:eastAsia="ar-SA"/>
              </w:rPr>
              <w:t>Курсовая подготовка по работе с детьми с ОВЗ</w:t>
            </w:r>
          </w:p>
        </w:tc>
        <w:tc>
          <w:tcPr>
            <w:tcW w:w="2382" w:type="dxa"/>
          </w:tcPr>
          <w:p w:rsidR="00366D08" w:rsidRDefault="00366D08" w:rsidP="004E5479">
            <w:pPr>
              <w:pStyle w:val="a8"/>
              <w:rPr>
                <w:rFonts w:ascii="Times New Roman" w:hAnsi="Times New Roman" w:cs="Times New Roman"/>
                <w:b/>
                <w:sz w:val="24"/>
                <w:szCs w:val="24"/>
                <w:lang w:eastAsia="ar-SA"/>
              </w:rPr>
            </w:pPr>
            <w:r>
              <w:rPr>
                <w:rFonts w:ascii="Times New Roman" w:hAnsi="Times New Roman" w:cs="Times New Roman"/>
                <w:b/>
                <w:sz w:val="24"/>
                <w:szCs w:val="24"/>
                <w:lang w:eastAsia="ar-SA"/>
              </w:rPr>
              <w:t>Примечание</w:t>
            </w:r>
          </w:p>
        </w:tc>
      </w:tr>
      <w:tr w:rsidR="00366D08" w:rsidTr="00366D08">
        <w:trPr>
          <w:trHeight w:val="242"/>
        </w:trPr>
        <w:tc>
          <w:tcPr>
            <w:tcW w:w="4088" w:type="dxa"/>
          </w:tcPr>
          <w:p w:rsidR="00366D08" w:rsidRPr="00366D08" w:rsidRDefault="00366D08" w:rsidP="004E5479">
            <w:pPr>
              <w:pStyle w:val="a8"/>
              <w:rPr>
                <w:rFonts w:ascii="Times New Roman" w:hAnsi="Times New Roman" w:cs="Times New Roman"/>
                <w:sz w:val="24"/>
                <w:szCs w:val="24"/>
                <w:lang w:eastAsia="ar-SA"/>
              </w:rPr>
            </w:pPr>
            <w:r w:rsidRPr="00366D08">
              <w:rPr>
                <w:rFonts w:ascii="Times New Roman" w:hAnsi="Times New Roman" w:cs="Times New Roman"/>
                <w:sz w:val="24"/>
                <w:szCs w:val="24"/>
                <w:lang w:eastAsia="ar-SA"/>
              </w:rPr>
              <w:t>Учитель начальных классов</w:t>
            </w:r>
          </w:p>
        </w:tc>
        <w:tc>
          <w:tcPr>
            <w:tcW w:w="2068" w:type="dxa"/>
          </w:tcPr>
          <w:p w:rsidR="00366D08" w:rsidRPr="00366D08" w:rsidRDefault="00366D08" w:rsidP="004E5479">
            <w:pPr>
              <w:pStyle w:val="a8"/>
              <w:rPr>
                <w:rFonts w:ascii="Times New Roman" w:hAnsi="Times New Roman" w:cs="Times New Roman"/>
                <w:sz w:val="24"/>
                <w:szCs w:val="24"/>
                <w:lang w:eastAsia="ar-SA"/>
              </w:rPr>
            </w:pPr>
            <w:r w:rsidRPr="00366D08">
              <w:rPr>
                <w:rFonts w:ascii="Times New Roman" w:hAnsi="Times New Roman" w:cs="Times New Roman"/>
                <w:sz w:val="24"/>
                <w:szCs w:val="24"/>
                <w:lang w:eastAsia="ar-SA"/>
              </w:rPr>
              <w:t xml:space="preserve">Высшее </w:t>
            </w:r>
          </w:p>
        </w:tc>
        <w:tc>
          <w:tcPr>
            <w:tcW w:w="2382" w:type="dxa"/>
          </w:tcPr>
          <w:p w:rsidR="00366D08" w:rsidRPr="00366D08" w:rsidRDefault="008302EE" w:rsidP="004E5479">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t>Курсы пройдены</w:t>
            </w:r>
          </w:p>
        </w:tc>
        <w:tc>
          <w:tcPr>
            <w:tcW w:w="2382" w:type="dxa"/>
          </w:tcPr>
          <w:p w:rsidR="00366D08" w:rsidRPr="00366D08" w:rsidRDefault="00366D08" w:rsidP="004E5479">
            <w:pPr>
              <w:pStyle w:val="a8"/>
              <w:rPr>
                <w:rFonts w:ascii="Times New Roman" w:hAnsi="Times New Roman" w:cs="Times New Roman"/>
                <w:sz w:val="24"/>
                <w:szCs w:val="24"/>
                <w:lang w:eastAsia="ar-SA"/>
              </w:rPr>
            </w:pPr>
          </w:p>
        </w:tc>
      </w:tr>
      <w:tr w:rsidR="00366D08" w:rsidTr="00366D08">
        <w:trPr>
          <w:trHeight w:val="260"/>
        </w:trPr>
        <w:tc>
          <w:tcPr>
            <w:tcW w:w="4088" w:type="dxa"/>
          </w:tcPr>
          <w:p w:rsidR="00366D08" w:rsidRPr="00366D08" w:rsidRDefault="00366D08" w:rsidP="004E5479">
            <w:pPr>
              <w:pStyle w:val="a8"/>
              <w:rPr>
                <w:rFonts w:ascii="Times New Roman" w:hAnsi="Times New Roman" w:cs="Times New Roman"/>
                <w:sz w:val="24"/>
                <w:szCs w:val="24"/>
                <w:lang w:eastAsia="ar-SA"/>
              </w:rPr>
            </w:pPr>
            <w:r w:rsidRPr="00366D08">
              <w:rPr>
                <w:rFonts w:ascii="Times New Roman" w:hAnsi="Times New Roman" w:cs="Times New Roman"/>
                <w:sz w:val="24"/>
                <w:szCs w:val="24"/>
                <w:lang w:eastAsia="ar-SA"/>
              </w:rPr>
              <w:t>Учитель физической культуры</w:t>
            </w:r>
          </w:p>
        </w:tc>
        <w:tc>
          <w:tcPr>
            <w:tcW w:w="2068" w:type="dxa"/>
          </w:tcPr>
          <w:p w:rsidR="00366D08" w:rsidRPr="00366D08" w:rsidRDefault="00366D08" w:rsidP="004E5479">
            <w:pPr>
              <w:pStyle w:val="a8"/>
              <w:rPr>
                <w:rFonts w:ascii="Times New Roman" w:hAnsi="Times New Roman" w:cs="Times New Roman"/>
                <w:sz w:val="24"/>
                <w:szCs w:val="24"/>
                <w:lang w:eastAsia="ar-SA"/>
              </w:rPr>
            </w:pPr>
            <w:r w:rsidRPr="00366D08">
              <w:rPr>
                <w:rFonts w:ascii="Times New Roman" w:hAnsi="Times New Roman" w:cs="Times New Roman"/>
                <w:sz w:val="24"/>
                <w:szCs w:val="24"/>
                <w:lang w:eastAsia="ar-SA"/>
              </w:rPr>
              <w:t>Среднее специальное</w:t>
            </w:r>
          </w:p>
        </w:tc>
        <w:tc>
          <w:tcPr>
            <w:tcW w:w="2382" w:type="dxa"/>
          </w:tcPr>
          <w:p w:rsidR="00366D08" w:rsidRPr="00366D08" w:rsidRDefault="00366D08" w:rsidP="004E5479">
            <w:pPr>
              <w:pStyle w:val="a8"/>
              <w:rPr>
                <w:rFonts w:ascii="Times New Roman" w:hAnsi="Times New Roman" w:cs="Times New Roman"/>
                <w:sz w:val="24"/>
                <w:szCs w:val="24"/>
                <w:lang w:eastAsia="ar-SA"/>
              </w:rPr>
            </w:pPr>
          </w:p>
        </w:tc>
        <w:tc>
          <w:tcPr>
            <w:tcW w:w="2382" w:type="dxa"/>
          </w:tcPr>
          <w:p w:rsidR="00366D08" w:rsidRPr="00366D08" w:rsidRDefault="00366D08" w:rsidP="004E5479">
            <w:pPr>
              <w:pStyle w:val="a8"/>
              <w:rPr>
                <w:rFonts w:ascii="Times New Roman" w:hAnsi="Times New Roman" w:cs="Times New Roman"/>
                <w:sz w:val="24"/>
                <w:szCs w:val="24"/>
                <w:lang w:eastAsia="ar-SA"/>
              </w:rPr>
            </w:pPr>
          </w:p>
        </w:tc>
      </w:tr>
      <w:tr w:rsidR="00366D08" w:rsidTr="00366D08">
        <w:trPr>
          <w:trHeight w:val="260"/>
        </w:trPr>
        <w:tc>
          <w:tcPr>
            <w:tcW w:w="4088" w:type="dxa"/>
          </w:tcPr>
          <w:p w:rsidR="00366D08" w:rsidRPr="00366D08" w:rsidRDefault="00366D08" w:rsidP="004E5479">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t>Педагог-психолог</w:t>
            </w:r>
          </w:p>
        </w:tc>
        <w:tc>
          <w:tcPr>
            <w:tcW w:w="2068" w:type="dxa"/>
          </w:tcPr>
          <w:p w:rsidR="00366D08" w:rsidRPr="00366D08" w:rsidRDefault="00366D08" w:rsidP="004E5479">
            <w:pPr>
              <w:pStyle w:val="a8"/>
              <w:rPr>
                <w:rFonts w:ascii="Times New Roman" w:hAnsi="Times New Roman" w:cs="Times New Roman"/>
                <w:sz w:val="24"/>
                <w:szCs w:val="24"/>
                <w:lang w:eastAsia="ar-SA"/>
              </w:rPr>
            </w:pPr>
          </w:p>
        </w:tc>
        <w:tc>
          <w:tcPr>
            <w:tcW w:w="2382" w:type="dxa"/>
          </w:tcPr>
          <w:p w:rsidR="00366D08" w:rsidRPr="00366D08" w:rsidRDefault="00366D08" w:rsidP="004E5479">
            <w:pPr>
              <w:pStyle w:val="a8"/>
              <w:rPr>
                <w:rFonts w:ascii="Times New Roman" w:hAnsi="Times New Roman" w:cs="Times New Roman"/>
                <w:sz w:val="24"/>
                <w:szCs w:val="24"/>
                <w:lang w:eastAsia="ar-SA"/>
              </w:rPr>
            </w:pPr>
          </w:p>
        </w:tc>
        <w:tc>
          <w:tcPr>
            <w:tcW w:w="2382" w:type="dxa"/>
            <w:vMerge w:val="restart"/>
          </w:tcPr>
          <w:p w:rsidR="00366D08" w:rsidRPr="00366D08" w:rsidRDefault="00366D08" w:rsidP="004E5479">
            <w:pPr>
              <w:pStyle w:val="a8"/>
              <w:rPr>
                <w:rFonts w:ascii="Times New Roman" w:hAnsi="Times New Roman" w:cs="Times New Roman"/>
                <w:sz w:val="24"/>
                <w:szCs w:val="24"/>
                <w:lang w:eastAsia="ar-SA"/>
              </w:rPr>
            </w:pPr>
            <w:r w:rsidRPr="003D6494">
              <w:rPr>
                <w:rFonts w:ascii="Times New Roman" w:hAnsi="Times New Roman" w:cs="Times New Roman"/>
                <w:sz w:val="24"/>
                <w:szCs w:val="24"/>
                <w:shd w:val="clear" w:color="auto" w:fill="FFFFFF"/>
              </w:rPr>
              <w:t xml:space="preserve">МБУ ЦППМСП </w:t>
            </w:r>
            <w:r w:rsidRPr="003D6494">
              <w:rPr>
                <w:rFonts w:ascii="Times New Roman" w:hAnsi="Times New Roman" w:cs="Times New Roman"/>
                <w:sz w:val="24"/>
                <w:szCs w:val="24"/>
                <w:shd w:val="clear" w:color="auto" w:fill="FFFFFF"/>
              </w:rPr>
              <w:lastRenderedPageBreak/>
              <w:t>"Надежда"</w:t>
            </w:r>
          </w:p>
        </w:tc>
      </w:tr>
      <w:tr w:rsidR="00366D08" w:rsidTr="00366D08">
        <w:trPr>
          <w:trHeight w:val="260"/>
        </w:trPr>
        <w:tc>
          <w:tcPr>
            <w:tcW w:w="4088" w:type="dxa"/>
          </w:tcPr>
          <w:p w:rsidR="00366D08" w:rsidRDefault="00366D08" w:rsidP="004E5479">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Учитель-логопед</w:t>
            </w:r>
          </w:p>
        </w:tc>
        <w:tc>
          <w:tcPr>
            <w:tcW w:w="2068" w:type="dxa"/>
          </w:tcPr>
          <w:p w:rsidR="00366D08" w:rsidRPr="00366D08" w:rsidRDefault="00366D08" w:rsidP="004E5479">
            <w:pPr>
              <w:pStyle w:val="a8"/>
              <w:rPr>
                <w:rFonts w:ascii="Times New Roman" w:hAnsi="Times New Roman" w:cs="Times New Roman"/>
                <w:sz w:val="24"/>
                <w:szCs w:val="24"/>
                <w:lang w:eastAsia="ar-SA"/>
              </w:rPr>
            </w:pPr>
          </w:p>
        </w:tc>
        <w:tc>
          <w:tcPr>
            <w:tcW w:w="2382" w:type="dxa"/>
          </w:tcPr>
          <w:p w:rsidR="00366D08" w:rsidRPr="00366D08" w:rsidRDefault="00366D08" w:rsidP="004E5479">
            <w:pPr>
              <w:pStyle w:val="a8"/>
              <w:rPr>
                <w:rFonts w:ascii="Times New Roman" w:hAnsi="Times New Roman" w:cs="Times New Roman"/>
                <w:sz w:val="24"/>
                <w:szCs w:val="24"/>
                <w:lang w:eastAsia="ar-SA"/>
              </w:rPr>
            </w:pPr>
          </w:p>
        </w:tc>
        <w:tc>
          <w:tcPr>
            <w:tcW w:w="2382" w:type="dxa"/>
            <w:vMerge/>
          </w:tcPr>
          <w:p w:rsidR="00366D08" w:rsidRPr="00366D08" w:rsidRDefault="00366D08" w:rsidP="004E5479">
            <w:pPr>
              <w:pStyle w:val="a8"/>
              <w:rPr>
                <w:rFonts w:ascii="Times New Roman" w:hAnsi="Times New Roman" w:cs="Times New Roman"/>
                <w:sz w:val="24"/>
                <w:szCs w:val="24"/>
                <w:lang w:eastAsia="ar-SA"/>
              </w:rPr>
            </w:pPr>
          </w:p>
        </w:tc>
      </w:tr>
      <w:tr w:rsidR="00366D08" w:rsidTr="00366D08">
        <w:trPr>
          <w:trHeight w:val="260"/>
        </w:trPr>
        <w:tc>
          <w:tcPr>
            <w:tcW w:w="4088" w:type="dxa"/>
          </w:tcPr>
          <w:p w:rsidR="00366D08" w:rsidRDefault="00366D08" w:rsidP="004E5479">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Учитель-дефектолог</w:t>
            </w:r>
          </w:p>
        </w:tc>
        <w:tc>
          <w:tcPr>
            <w:tcW w:w="2068" w:type="dxa"/>
          </w:tcPr>
          <w:p w:rsidR="00366D08" w:rsidRPr="00366D08" w:rsidRDefault="00366D08" w:rsidP="004E5479">
            <w:pPr>
              <w:pStyle w:val="a8"/>
              <w:rPr>
                <w:rFonts w:ascii="Times New Roman" w:hAnsi="Times New Roman" w:cs="Times New Roman"/>
                <w:sz w:val="24"/>
                <w:szCs w:val="24"/>
                <w:lang w:eastAsia="ar-SA"/>
              </w:rPr>
            </w:pPr>
          </w:p>
        </w:tc>
        <w:tc>
          <w:tcPr>
            <w:tcW w:w="2382" w:type="dxa"/>
          </w:tcPr>
          <w:p w:rsidR="00366D08" w:rsidRPr="00366D08" w:rsidRDefault="00366D08" w:rsidP="004E5479">
            <w:pPr>
              <w:pStyle w:val="a8"/>
              <w:rPr>
                <w:rFonts w:ascii="Times New Roman" w:hAnsi="Times New Roman" w:cs="Times New Roman"/>
                <w:sz w:val="24"/>
                <w:szCs w:val="24"/>
                <w:lang w:eastAsia="ar-SA"/>
              </w:rPr>
            </w:pPr>
          </w:p>
        </w:tc>
        <w:tc>
          <w:tcPr>
            <w:tcW w:w="2382" w:type="dxa"/>
            <w:vMerge/>
          </w:tcPr>
          <w:p w:rsidR="00366D08" w:rsidRPr="00366D08" w:rsidRDefault="00366D08" w:rsidP="004E5479">
            <w:pPr>
              <w:pStyle w:val="a8"/>
              <w:rPr>
                <w:rFonts w:ascii="Times New Roman" w:hAnsi="Times New Roman" w:cs="Times New Roman"/>
                <w:sz w:val="24"/>
                <w:szCs w:val="24"/>
                <w:lang w:eastAsia="ar-SA"/>
              </w:rPr>
            </w:pPr>
          </w:p>
        </w:tc>
      </w:tr>
    </w:tbl>
    <w:p w:rsidR="00142DE7" w:rsidRPr="00575977" w:rsidRDefault="00142DE7" w:rsidP="004E5479">
      <w:pPr>
        <w:pStyle w:val="a8"/>
        <w:rPr>
          <w:rFonts w:ascii="Times New Roman" w:hAnsi="Times New Roman" w:cs="Times New Roman"/>
          <w:b/>
          <w:sz w:val="24"/>
          <w:szCs w:val="24"/>
          <w:lang w:eastAsia="ar-SA"/>
        </w:rPr>
      </w:pPr>
    </w:p>
    <w:p w:rsidR="006258F5" w:rsidRDefault="006258F5" w:rsidP="004E5479">
      <w:pPr>
        <w:pStyle w:val="a8"/>
        <w:rPr>
          <w:rFonts w:ascii="Times New Roman" w:hAnsi="Times New Roman" w:cs="Times New Roman"/>
          <w:b/>
          <w:sz w:val="24"/>
          <w:szCs w:val="24"/>
          <w:lang w:eastAsia="ar-SA"/>
        </w:rPr>
      </w:pPr>
      <w:r w:rsidRPr="006258F5">
        <w:rPr>
          <w:rFonts w:ascii="Times New Roman" w:hAnsi="Times New Roman" w:cs="Times New Roman"/>
          <w:b/>
          <w:sz w:val="24"/>
          <w:szCs w:val="24"/>
          <w:lang w:eastAsia="ar-SA"/>
        </w:rPr>
        <w:t>Финансовые условия реализации</w:t>
      </w:r>
      <w:r>
        <w:rPr>
          <w:rFonts w:ascii="Times New Roman" w:hAnsi="Times New Roman" w:cs="Times New Roman"/>
          <w:b/>
          <w:sz w:val="24"/>
          <w:szCs w:val="24"/>
          <w:lang w:eastAsia="ar-SA"/>
        </w:rPr>
        <w:t xml:space="preserve"> </w:t>
      </w:r>
      <w:r w:rsidRPr="006258F5">
        <w:rPr>
          <w:rFonts w:ascii="Times New Roman" w:hAnsi="Times New Roman" w:cs="Times New Roman"/>
          <w:b/>
          <w:sz w:val="24"/>
          <w:szCs w:val="24"/>
          <w:lang w:eastAsia="ar-SA"/>
        </w:rPr>
        <w:t>адаптированной основной общеобразовательной программы</w:t>
      </w:r>
    </w:p>
    <w:p w:rsidR="006258F5" w:rsidRDefault="006258F5" w:rsidP="004E5479">
      <w:pPr>
        <w:pStyle w:val="a8"/>
        <w:rPr>
          <w:rFonts w:ascii="Times New Roman" w:hAnsi="Times New Roman" w:cs="Times New Roman"/>
          <w:b/>
          <w:sz w:val="24"/>
          <w:szCs w:val="24"/>
          <w:lang w:eastAsia="ar-SA"/>
        </w:rPr>
      </w:pPr>
    </w:p>
    <w:p w:rsidR="006258F5" w:rsidRPr="006258F5" w:rsidRDefault="006258F5" w:rsidP="004E5479">
      <w:pPr>
        <w:pStyle w:val="a8"/>
        <w:ind w:firstLine="708"/>
        <w:rPr>
          <w:rFonts w:ascii="Times New Roman" w:hAnsi="Times New Roman" w:cs="Times New Roman"/>
          <w:sz w:val="24"/>
          <w:szCs w:val="24"/>
          <w:lang w:eastAsia="ar-SA"/>
        </w:rPr>
      </w:pPr>
      <w:r w:rsidRPr="006258F5">
        <w:rPr>
          <w:rFonts w:ascii="Times New Roman" w:hAnsi="Times New Roman" w:cs="Times New Roman"/>
          <w:sz w:val="24"/>
          <w:szCs w:val="24"/>
          <w:lang w:eastAsia="ar-SA"/>
        </w:rPr>
        <w:t>Финансирование реализации АООП осуществля</w:t>
      </w:r>
      <w:r>
        <w:rPr>
          <w:rFonts w:ascii="Times New Roman" w:hAnsi="Times New Roman" w:cs="Times New Roman"/>
          <w:sz w:val="24"/>
          <w:szCs w:val="24"/>
          <w:lang w:eastAsia="ar-SA"/>
        </w:rPr>
        <w:t>ется</w:t>
      </w:r>
      <w:r w:rsidRPr="006258F5">
        <w:rPr>
          <w:rFonts w:ascii="Times New Roman" w:hAnsi="Times New Roman" w:cs="Times New Roman"/>
          <w:sz w:val="24"/>
          <w:szCs w:val="24"/>
          <w:lang w:eastAsia="ar-SA"/>
        </w:rPr>
        <w:t xml:space="preserve"> в объеме определяемых органами государственной власти </w:t>
      </w:r>
      <w:proofErr w:type="gramStart"/>
      <w:r w:rsidRPr="006258F5">
        <w:rPr>
          <w:rFonts w:ascii="Times New Roman" w:hAnsi="Times New Roman" w:cs="Times New Roman"/>
          <w:sz w:val="24"/>
          <w:szCs w:val="24"/>
          <w:lang w:eastAsia="ar-SA"/>
        </w:rPr>
        <w:t>субъектов Российской Федерации нормативов обеспечения государственных гарантий реализации прав</w:t>
      </w:r>
      <w:proofErr w:type="gramEnd"/>
      <w:r w:rsidRPr="006258F5">
        <w:rPr>
          <w:rFonts w:ascii="Times New Roman" w:hAnsi="Times New Roman" w:cs="Times New Roman"/>
          <w:sz w:val="24"/>
          <w:szCs w:val="24"/>
          <w:lang w:eastAsia="ar-SA"/>
        </w:rPr>
        <w:t xml:space="preserve"> на получение общедоступного и бесплатного общего образования. Указанные нормативы определяются в соответствии со Стандартом:</w:t>
      </w:r>
    </w:p>
    <w:p w:rsidR="006258F5" w:rsidRPr="006258F5" w:rsidRDefault="006258F5" w:rsidP="004E5479">
      <w:pPr>
        <w:pStyle w:val="a8"/>
        <w:numPr>
          <w:ilvl w:val="0"/>
          <w:numId w:val="52"/>
        </w:numPr>
        <w:rPr>
          <w:rFonts w:ascii="Times New Roman" w:hAnsi="Times New Roman" w:cs="Times New Roman"/>
          <w:sz w:val="24"/>
          <w:szCs w:val="24"/>
          <w:lang w:eastAsia="ar-SA"/>
        </w:rPr>
      </w:pPr>
      <w:r w:rsidRPr="006258F5">
        <w:rPr>
          <w:rFonts w:ascii="Times New Roman" w:hAnsi="Times New Roman" w:cs="Times New Roman"/>
          <w:sz w:val="24"/>
          <w:szCs w:val="24"/>
          <w:lang w:eastAsia="ar-SA"/>
        </w:rPr>
        <w:t>специальными условиями получения образования (кадровыми, материально-техническими);</w:t>
      </w:r>
    </w:p>
    <w:p w:rsidR="006258F5" w:rsidRPr="006258F5" w:rsidRDefault="006258F5" w:rsidP="004E5479">
      <w:pPr>
        <w:pStyle w:val="a8"/>
        <w:numPr>
          <w:ilvl w:val="0"/>
          <w:numId w:val="52"/>
        </w:numPr>
        <w:rPr>
          <w:rFonts w:ascii="Times New Roman" w:hAnsi="Times New Roman" w:cs="Times New Roman"/>
          <w:sz w:val="24"/>
          <w:szCs w:val="24"/>
          <w:lang w:eastAsia="ar-SA"/>
        </w:rPr>
      </w:pPr>
      <w:r w:rsidRPr="006258F5">
        <w:rPr>
          <w:rFonts w:ascii="Times New Roman" w:hAnsi="Times New Roman" w:cs="Times New Roman"/>
          <w:sz w:val="24"/>
          <w:szCs w:val="24"/>
          <w:lang w:eastAsia="ar-SA"/>
        </w:rPr>
        <w:t>расходами на оплату труда работников, реализующих АООП;</w:t>
      </w:r>
    </w:p>
    <w:p w:rsidR="006258F5" w:rsidRPr="006258F5" w:rsidRDefault="006258F5" w:rsidP="004E5479">
      <w:pPr>
        <w:pStyle w:val="a8"/>
        <w:numPr>
          <w:ilvl w:val="0"/>
          <w:numId w:val="52"/>
        </w:numPr>
        <w:rPr>
          <w:rFonts w:ascii="Times New Roman" w:hAnsi="Times New Roman" w:cs="Times New Roman"/>
          <w:sz w:val="24"/>
          <w:szCs w:val="24"/>
          <w:lang w:eastAsia="ar-SA"/>
        </w:rPr>
      </w:pPr>
      <w:r w:rsidRPr="006258F5">
        <w:rPr>
          <w:rFonts w:ascii="Times New Roman" w:hAnsi="Times New Roman" w:cs="Times New Roman"/>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258F5" w:rsidRPr="006258F5" w:rsidRDefault="006258F5" w:rsidP="004E5479">
      <w:pPr>
        <w:pStyle w:val="a8"/>
        <w:numPr>
          <w:ilvl w:val="0"/>
          <w:numId w:val="52"/>
        </w:numPr>
        <w:rPr>
          <w:rFonts w:ascii="Times New Roman" w:hAnsi="Times New Roman" w:cs="Times New Roman"/>
          <w:sz w:val="24"/>
          <w:szCs w:val="24"/>
          <w:lang w:eastAsia="ar-SA"/>
        </w:rPr>
      </w:pPr>
      <w:r w:rsidRPr="006258F5">
        <w:rPr>
          <w:rFonts w:ascii="Times New Roman" w:hAnsi="Times New Roman" w:cs="Times New Roman"/>
          <w:sz w:val="24"/>
          <w:szCs w:val="24"/>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258F5" w:rsidRPr="006258F5" w:rsidRDefault="006258F5" w:rsidP="004E5479">
      <w:pPr>
        <w:pStyle w:val="a8"/>
        <w:numPr>
          <w:ilvl w:val="0"/>
          <w:numId w:val="52"/>
        </w:numPr>
        <w:rPr>
          <w:rFonts w:ascii="Times New Roman" w:hAnsi="Times New Roman" w:cs="Times New Roman"/>
          <w:sz w:val="24"/>
          <w:szCs w:val="24"/>
          <w:lang w:eastAsia="ar-SA"/>
        </w:rPr>
      </w:pPr>
      <w:r w:rsidRPr="006258F5">
        <w:rPr>
          <w:rFonts w:ascii="Times New Roman" w:hAnsi="Times New Roman" w:cs="Times New Roman"/>
          <w:sz w:val="24"/>
          <w:szCs w:val="24"/>
          <w:lang w:eastAsia="ar-SA"/>
        </w:rPr>
        <w:t>иными расходами, связанными с реализацией и обеспечением реализации АООП</w:t>
      </w:r>
      <w:r w:rsidRPr="006258F5">
        <w:rPr>
          <w:rFonts w:ascii="Times New Roman" w:hAnsi="Times New Roman" w:cs="Times New Roman"/>
          <w:spacing w:val="2"/>
          <w:sz w:val="24"/>
          <w:szCs w:val="24"/>
          <w:lang w:eastAsia="ar-SA"/>
        </w:rPr>
        <w:t xml:space="preserve">, в том числе с круглосуточным пребыванием </w:t>
      </w:r>
      <w:proofErr w:type="gramStart"/>
      <w:r w:rsidRPr="006258F5">
        <w:rPr>
          <w:rFonts w:ascii="Times New Roman" w:hAnsi="Times New Roman" w:cs="Times New Roman"/>
          <w:spacing w:val="2"/>
          <w:sz w:val="24"/>
          <w:szCs w:val="24"/>
          <w:lang w:eastAsia="ar-SA"/>
        </w:rPr>
        <w:t>обучающихся</w:t>
      </w:r>
      <w:proofErr w:type="gramEnd"/>
      <w:r w:rsidRPr="006258F5">
        <w:rPr>
          <w:rFonts w:ascii="Times New Roman" w:hAnsi="Times New Roman" w:cs="Times New Roman"/>
          <w:spacing w:val="2"/>
          <w:sz w:val="24"/>
          <w:szCs w:val="24"/>
          <w:lang w:eastAsia="ar-SA"/>
        </w:rPr>
        <w:t xml:space="preserve"> с ОВЗ в организации</w:t>
      </w:r>
      <w:r w:rsidRPr="006258F5">
        <w:rPr>
          <w:rFonts w:ascii="Times New Roman" w:hAnsi="Times New Roman" w:cs="Times New Roman"/>
          <w:sz w:val="24"/>
          <w:szCs w:val="24"/>
          <w:lang w:eastAsia="ar-SA"/>
        </w:rPr>
        <w:t>.</w:t>
      </w:r>
    </w:p>
    <w:p w:rsidR="006258F5" w:rsidRPr="006258F5" w:rsidRDefault="006258F5" w:rsidP="004E5479">
      <w:pPr>
        <w:pStyle w:val="a8"/>
        <w:rPr>
          <w:rFonts w:ascii="Times New Roman" w:hAnsi="Times New Roman" w:cs="Times New Roman"/>
          <w:b/>
          <w:sz w:val="24"/>
          <w:szCs w:val="24"/>
          <w:lang w:eastAsia="ar-SA"/>
        </w:rPr>
      </w:pPr>
    </w:p>
    <w:p w:rsidR="00D913C1" w:rsidRDefault="00D913C1" w:rsidP="004E5479">
      <w:pPr>
        <w:suppressAutoHyphens/>
        <w:spacing w:after="0" w:line="240" w:lineRule="auto"/>
        <w:rPr>
          <w:rFonts w:ascii="Times New Roman" w:eastAsia="Times New Roman" w:hAnsi="Times New Roman" w:cs="Times New Roman"/>
          <w:sz w:val="24"/>
          <w:szCs w:val="24"/>
          <w:lang w:eastAsia="ar-SA"/>
        </w:rPr>
      </w:pPr>
      <w:r w:rsidRPr="00D913C1">
        <w:rPr>
          <w:rFonts w:ascii="Times New Roman" w:eastAsia="Times New Roman" w:hAnsi="Times New Roman" w:cs="Times New Roman"/>
          <w:b/>
          <w:sz w:val="24"/>
          <w:szCs w:val="24"/>
          <w:lang w:eastAsia="ar-SA"/>
        </w:rPr>
        <w:t xml:space="preserve">Материально-техническая база реализации АООП для </w:t>
      </w:r>
      <w:proofErr w:type="gramStart"/>
      <w:r w:rsidRPr="00D913C1">
        <w:rPr>
          <w:rFonts w:ascii="Times New Roman" w:eastAsia="Times New Roman" w:hAnsi="Times New Roman" w:cs="Times New Roman"/>
          <w:b/>
          <w:sz w:val="24"/>
          <w:szCs w:val="24"/>
          <w:lang w:eastAsia="ar-SA"/>
        </w:rPr>
        <w:t>обучающихся</w:t>
      </w:r>
      <w:proofErr w:type="gramEnd"/>
      <w:r w:rsidRPr="00D913C1">
        <w:rPr>
          <w:rFonts w:ascii="Times New Roman" w:eastAsia="Times New Roman" w:hAnsi="Times New Roman" w:cs="Times New Roman"/>
          <w:b/>
          <w:sz w:val="24"/>
          <w:szCs w:val="24"/>
          <w:lang w:eastAsia="ar-SA"/>
        </w:rPr>
        <w:t xml:space="preserve"> с умственной отсталостью (интеллектуальными нарушениями)</w:t>
      </w:r>
      <w:r w:rsidRPr="00D913C1">
        <w:rPr>
          <w:rFonts w:ascii="Times New Roman" w:eastAsia="Times New Roman" w:hAnsi="Times New Roman" w:cs="Times New Roman"/>
          <w:sz w:val="24"/>
          <w:szCs w:val="24"/>
          <w:lang w:eastAsia="ar-SA"/>
        </w:rPr>
        <w:t xml:space="preserve"> </w:t>
      </w:r>
    </w:p>
    <w:p w:rsidR="00D913C1" w:rsidRDefault="00D913C1" w:rsidP="004E5479">
      <w:pPr>
        <w:suppressAutoHyphens/>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МТБ </w:t>
      </w:r>
      <w:r w:rsidRPr="00D913C1">
        <w:rPr>
          <w:rFonts w:ascii="Times New Roman" w:eastAsia="Times New Roman" w:hAnsi="Times New Roman" w:cs="Times New Roman"/>
          <w:sz w:val="24"/>
          <w:szCs w:val="24"/>
          <w:lang w:eastAsia="ar-SA"/>
        </w:rPr>
        <w:t xml:space="preserve">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D913C1">
        <w:rPr>
          <w:rFonts w:ascii="Times New Roman" w:eastAsia="Times New Roman" w:hAnsi="Times New Roman" w:cs="Times New Roman"/>
          <w:sz w:val="24"/>
          <w:szCs w:val="24"/>
          <w:lang w:eastAsia="ar-SA"/>
        </w:rPr>
        <w:t>к</w:t>
      </w:r>
      <w:proofErr w:type="gramEnd"/>
      <w:r w:rsidRPr="00D913C1">
        <w:rPr>
          <w:rFonts w:ascii="Times New Roman" w:eastAsia="Times New Roman" w:hAnsi="Times New Roman" w:cs="Times New Roman"/>
          <w:sz w:val="24"/>
          <w:szCs w:val="24"/>
          <w:lang w:eastAsia="ar-SA"/>
        </w:rPr>
        <w:t>:</w:t>
      </w:r>
    </w:p>
    <w:tbl>
      <w:tblPr>
        <w:tblStyle w:val="aa"/>
        <w:tblW w:w="10926" w:type="dxa"/>
        <w:tblLook w:val="04A0" w:firstRow="1" w:lastRow="0" w:firstColumn="1" w:lastColumn="0" w:noHBand="0" w:noVBand="1"/>
      </w:tblPr>
      <w:tblGrid>
        <w:gridCol w:w="5462"/>
        <w:gridCol w:w="5464"/>
      </w:tblGrid>
      <w:tr w:rsidR="004D167B" w:rsidTr="004D167B">
        <w:trPr>
          <w:trHeight w:val="266"/>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Необходимая МТБ</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Наличие</w:t>
            </w:r>
          </w:p>
        </w:tc>
      </w:tr>
      <w:tr w:rsidR="004D167B" w:rsidTr="004D167B">
        <w:trPr>
          <w:trHeight w:val="277"/>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Школьная территория</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Имеется </w:t>
            </w:r>
          </w:p>
        </w:tc>
      </w:tr>
      <w:tr w:rsidR="004D167B" w:rsidTr="004D167B">
        <w:trPr>
          <w:trHeight w:val="266"/>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Здание школы</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p>
        </w:tc>
      </w:tr>
      <w:tr w:rsidR="004D167B" w:rsidTr="004D167B">
        <w:trPr>
          <w:trHeight w:val="543"/>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Помещение для занятий ритмикой</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Классная комната</w:t>
            </w:r>
          </w:p>
        </w:tc>
      </w:tr>
      <w:tr w:rsidR="004D167B" w:rsidTr="004D167B">
        <w:trPr>
          <w:trHeight w:val="1087"/>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lang w:eastAsia="ar-SA"/>
              </w:rPr>
              <w:t>П</w:t>
            </w:r>
            <w:r w:rsidRPr="00D913C1">
              <w:rPr>
                <w:rFonts w:ascii="Times New Roman" w:eastAsia="Times New Roman" w:hAnsi="Times New Roman" w:cs="Times New Roman"/>
                <w:color w:val="00000A"/>
                <w:sz w:val="24"/>
                <w:szCs w:val="24"/>
                <w:lang w:eastAsia="ar-SA"/>
              </w:rPr>
              <w:t>омещения для осуществления образовательного и коррек</w:t>
            </w:r>
            <w:r>
              <w:rPr>
                <w:rFonts w:ascii="Times New Roman" w:eastAsia="Times New Roman" w:hAnsi="Times New Roman" w:cs="Times New Roman"/>
                <w:color w:val="00000A"/>
                <w:sz w:val="24"/>
                <w:szCs w:val="24"/>
                <w:lang w:eastAsia="ar-SA"/>
              </w:rPr>
              <w:t>ци</w:t>
            </w:r>
            <w:r w:rsidRPr="00D913C1">
              <w:rPr>
                <w:rFonts w:ascii="Times New Roman" w:eastAsia="Times New Roman" w:hAnsi="Times New Roman" w:cs="Times New Roman"/>
                <w:color w:val="00000A"/>
                <w:sz w:val="24"/>
                <w:szCs w:val="24"/>
                <w:lang w:eastAsia="ar-SA"/>
              </w:rPr>
              <w:t>онно-развивающего процессов</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Классная комната, кабинеты </w:t>
            </w:r>
            <w:r w:rsidRPr="003D6494">
              <w:rPr>
                <w:rFonts w:ascii="Times New Roman" w:hAnsi="Times New Roman" w:cs="Times New Roman"/>
                <w:sz w:val="24"/>
                <w:szCs w:val="24"/>
                <w:shd w:val="clear" w:color="auto" w:fill="FFFFFF"/>
              </w:rPr>
              <w:t>МБУ ЦППМСП "Надежда"</w:t>
            </w:r>
          </w:p>
        </w:tc>
      </w:tr>
      <w:tr w:rsidR="004D167B" w:rsidTr="004D167B">
        <w:trPr>
          <w:trHeight w:val="266"/>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Трудовые мастерские</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Мастерская столярного дела</w:t>
            </w:r>
          </w:p>
        </w:tc>
      </w:tr>
      <w:tr w:rsidR="004D167B" w:rsidTr="004D167B">
        <w:trPr>
          <w:trHeight w:val="543"/>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К</w:t>
            </w:r>
            <w:r w:rsidRPr="00DE09CD">
              <w:rPr>
                <w:rFonts w:ascii="Times New Roman" w:eastAsia="Times New Roman" w:hAnsi="Times New Roman" w:cs="Times New Roman"/>
                <w:color w:val="00000A"/>
                <w:sz w:val="24"/>
                <w:szCs w:val="24"/>
                <w:lang w:eastAsia="ar-SA"/>
              </w:rPr>
              <w:t xml:space="preserve">абинет </w:t>
            </w:r>
            <w:r w:rsidRPr="00DE09CD">
              <w:rPr>
                <w:rFonts w:ascii="Times New Roman" w:eastAsia="Times New Roman" w:hAnsi="Times New Roman" w:cs="Times New Roman"/>
                <w:sz w:val="24"/>
                <w:szCs w:val="24"/>
                <w:lang w:eastAsia="ar-SA"/>
              </w:rPr>
              <w:t>для проведения уроков «Основы социальной жизни»</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Классная комната</w:t>
            </w:r>
          </w:p>
        </w:tc>
      </w:tr>
      <w:tr w:rsidR="004D167B" w:rsidTr="004D167B">
        <w:trPr>
          <w:trHeight w:val="266"/>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Туалеты, коридоры и т.д.</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Имеются</w:t>
            </w:r>
          </w:p>
        </w:tc>
      </w:tr>
      <w:tr w:rsidR="004D167B" w:rsidTr="004D167B">
        <w:trPr>
          <w:trHeight w:val="543"/>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Библиотека и читальный зал с </w:t>
            </w:r>
            <w:proofErr w:type="spellStart"/>
            <w:r>
              <w:rPr>
                <w:rFonts w:ascii="Times New Roman" w:eastAsia="Times New Roman" w:hAnsi="Times New Roman" w:cs="Times New Roman"/>
                <w:color w:val="00000A"/>
                <w:sz w:val="24"/>
                <w:szCs w:val="24"/>
                <w:lang w:eastAsia="ar-SA"/>
              </w:rPr>
              <w:t>медиатекой</w:t>
            </w:r>
            <w:proofErr w:type="spellEnd"/>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Имеются</w:t>
            </w:r>
          </w:p>
        </w:tc>
      </w:tr>
      <w:tr w:rsidR="004D167B" w:rsidTr="004D167B">
        <w:trPr>
          <w:trHeight w:val="277"/>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Пищеблок</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Имеется</w:t>
            </w:r>
          </w:p>
        </w:tc>
      </w:tr>
      <w:tr w:rsidR="004D167B" w:rsidTr="004D167B">
        <w:trPr>
          <w:trHeight w:val="1897"/>
        </w:trPr>
        <w:tc>
          <w:tcPr>
            <w:tcW w:w="5462" w:type="dxa"/>
          </w:tcPr>
          <w:p w:rsidR="004D167B" w:rsidRDefault="004D167B" w:rsidP="004E5479">
            <w:pPr>
              <w:suppressAutoHyphens/>
              <w:rPr>
                <w:rFonts w:ascii="Times New Roman" w:eastAsia="Times New Roman" w:hAnsi="Times New Roman" w:cs="Times New Roman"/>
                <w:color w:val="00000A"/>
                <w:sz w:val="24"/>
                <w:szCs w:val="24"/>
                <w:lang w:eastAsia="ar-SA"/>
              </w:rPr>
            </w:pPr>
            <w:r>
              <w:rPr>
                <w:rFonts w:ascii="Times New Roman" w:eastAsia="Times New Roman" w:hAnsi="Times New Roman" w:cs="Times New Roman"/>
                <w:sz w:val="24"/>
                <w:szCs w:val="24"/>
                <w:lang w:eastAsia="ar-SA"/>
              </w:rPr>
              <w:t>П</w:t>
            </w:r>
            <w:r w:rsidRPr="00DE09CD">
              <w:rPr>
                <w:rFonts w:ascii="Times New Roman" w:eastAsia="Times New Roman" w:hAnsi="Times New Roman" w:cs="Times New Roman"/>
                <w:sz w:val="24"/>
                <w:szCs w:val="24"/>
                <w:lang w:eastAsia="ar-SA"/>
              </w:rPr>
              <w:t>омещения, предназначенны</w:t>
            </w:r>
            <w:r>
              <w:rPr>
                <w:rFonts w:ascii="Times New Roman" w:eastAsia="Times New Roman" w:hAnsi="Times New Roman" w:cs="Times New Roman"/>
                <w:sz w:val="24"/>
                <w:szCs w:val="24"/>
                <w:lang w:eastAsia="ar-SA"/>
              </w:rPr>
              <w:t>е</w:t>
            </w:r>
            <w:r w:rsidRPr="00DE09CD">
              <w:rPr>
                <w:rFonts w:ascii="Times New Roman" w:eastAsia="Times New Roman" w:hAnsi="Times New Roman" w:cs="Times New Roman"/>
                <w:sz w:val="24"/>
                <w:szCs w:val="24"/>
                <w:lang w:eastAsia="ar-SA"/>
              </w:rPr>
              <w:t xml:space="preserve"> для занятий музыкой, изобразительным искусством, хореографией, моделированием, техническим творчеством, естественнонаучными исследованиями;</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Классные комнаты, комната для исследований</w:t>
            </w:r>
          </w:p>
        </w:tc>
      </w:tr>
      <w:tr w:rsidR="004D167B" w:rsidTr="004D167B">
        <w:trPr>
          <w:trHeight w:val="534"/>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Актовый зал</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Используется школьный коридор</w:t>
            </w:r>
          </w:p>
        </w:tc>
      </w:tr>
      <w:tr w:rsidR="004D167B" w:rsidTr="004D167B">
        <w:trPr>
          <w:trHeight w:val="830"/>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Спортивный зал, спортивная площадка</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Используется школьный коридор, многофункциональная спортивная площадка</w:t>
            </w:r>
          </w:p>
        </w:tc>
      </w:tr>
      <w:tr w:rsidR="004D167B" w:rsidTr="004D167B">
        <w:trPr>
          <w:trHeight w:val="830"/>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D913C1">
              <w:rPr>
                <w:rFonts w:ascii="Times New Roman" w:eastAsia="Times New Roman" w:hAnsi="Times New Roman" w:cs="Times New Roman"/>
                <w:sz w:val="24"/>
                <w:szCs w:val="24"/>
                <w:lang w:eastAsia="ar-SA"/>
              </w:rPr>
              <w:t>омещения для медицинского персонала</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Используются помещения </w:t>
            </w:r>
            <w:proofErr w:type="spellStart"/>
            <w:r>
              <w:rPr>
                <w:rFonts w:ascii="Times New Roman" w:eastAsia="Times New Roman" w:hAnsi="Times New Roman" w:cs="Times New Roman"/>
                <w:sz w:val="24"/>
                <w:szCs w:val="24"/>
                <w:lang w:eastAsia="ar-SA"/>
              </w:rPr>
              <w:t>Вощиковского</w:t>
            </w:r>
            <w:proofErr w:type="spellEnd"/>
            <w:r>
              <w:rPr>
                <w:rFonts w:ascii="Times New Roman" w:eastAsia="Times New Roman" w:hAnsi="Times New Roman" w:cs="Times New Roman"/>
                <w:sz w:val="24"/>
                <w:szCs w:val="24"/>
                <w:lang w:eastAsia="ar-SA"/>
              </w:rPr>
              <w:t xml:space="preserve"> ФАП</w:t>
            </w:r>
          </w:p>
        </w:tc>
      </w:tr>
      <w:tr w:rsidR="004D167B" w:rsidTr="004D167B">
        <w:trPr>
          <w:trHeight w:val="830"/>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Pr="00D913C1">
              <w:rPr>
                <w:rFonts w:ascii="Times New Roman" w:eastAsia="Times New Roman" w:hAnsi="Times New Roman" w:cs="Times New Roman"/>
                <w:sz w:val="24"/>
                <w:szCs w:val="24"/>
                <w:lang w:eastAsia="ar-SA"/>
              </w:rPr>
              <w:t>ебел</w:t>
            </w:r>
            <w:r>
              <w:rPr>
                <w:rFonts w:ascii="Times New Roman" w:eastAsia="Times New Roman" w:hAnsi="Times New Roman" w:cs="Times New Roman"/>
                <w:sz w:val="24"/>
                <w:szCs w:val="24"/>
                <w:lang w:eastAsia="ar-SA"/>
              </w:rPr>
              <w:t>ь</w:t>
            </w:r>
            <w:r w:rsidRPr="00D913C1">
              <w:rPr>
                <w:rFonts w:ascii="Times New Roman" w:eastAsia="Times New Roman" w:hAnsi="Times New Roman" w:cs="Times New Roman"/>
                <w:sz w:val="24"/>
                <w:szCs w:val="24"/>
                <w:lang w:eastAsia="ar-SA"/>
              </w:rPr>
              <w:t>, офисное оснащени</w:t>
            </w:r>
            <w:r>
              <w:rPr>
                <w:rFonts w:ascii="Times New Roman" w:eastAsia="Times New Roman" w:hAnsi="Times New Roman" w:cs="Times New Roman"/>
                <w:sz w:val="24"/>
                <w:szCs w:val="24"/>
                <w:lang w:eastAsia="ar-SA"/>
              </w:rPr>
              <w:t>е</w:t>
            </w:r>
            <w:r w:rsidRPr="00D913C1">
              <w:rPr>
                <w:rFonts w:ascii="Times New Roman" w:eastAsia="Times New Roman" w:hAnsi="Times New Roman" w:cs="Times New Roman"/>
                <w:sz w:val="24"/>
                <w:szCs w:val="24"/>
                <w:lang w:eastAsia="ar-SA"/>
              </w:rPr>
              <w:t xml:space="preserve"> и хозяйственн</w:t>
            </w:r>
            <w:r>
              <w:rPr>
                <w:rFonts w:ascii="Times New Roman" w:eastAsia="Times New Roman" w:hAnsi="Times New Roman" w:cs="Times New Roman"/>
                <w:sz w:val="24"/>
                <w:szCs w:val="24"/>
                <w:lang w:eastAsia="ar-SA"/>
              </w:rPr>
              <w:t>ый</w:t>
            </w:r>
            <w:r w:rsidRPr="00D913C1">
              <w:rPr>
                <w:rFonts w:ascii="Times New Roman" w:eastAsia="Times New Roman" w:hAnsi="Times New Roman" w:cs="Times New Roman"/>
                <w:sz w:val="24"/>
                <w:szCs w:val="24"/>
                <w:lang w:eastAsia="ar-SA"/>
              </w:rPr>
              <w:t xml:space="preserve"> инвентар</w:t>
            </w:r>
            <w:r>
              <w:rPr>
                <w:rFonts w:ascii="Times New Roman" w:eastAsia="Times New Roman" w:hAnsi="Times New Roman" w:cs="Times New Roman"/>
                <w:sz w:val="24"/>
                <w:szCs w:val="24"/>
                <w:lang w:eastAsia="ar-SA"/>
              </w:rPr>
              <w:t>ь</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Имеется</w:t>
            </w:r>
          </w:p>
        </w:tc>
      </w:tr>
      <w:tr w:rsidR="004D167B" w:rsidTr="004D167B">
        <w:trPr>
          <w:trHeight w:val="830"/>
        </w:trPr>
        <w:tc>
          <w:tcPr>
            <w:tcW w:w="5462"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D913C1">
              <w:rPr>
                <w:rFonts w:ascii="Times New Roman" w:eastAsia="Times New Roman" w:hAnsi="Times New Roman" w:cs="Times New Roman"/>
                <w:sz w:val="24"/>
                <w:szCs w:val="24"/>
                <w:lang w:eastAsia="ar-SA"/>
              </w:rPr>
              <w:t>асходны</w:t>
            </w:r>
            <w:r>
              <w:rPr>
                <w:rFonts w:ascii="Times New Roman" w:eastAsia="Times New Roman" w:hAnsi="Times New Roman" w:cs="Times New Roman"/>
                <w:sz w:val="24"/>
                <w:szCs w:val="24"/>
                <w:lang w:eastAsia="ar-SA"/>
              </w:rPr>
              <w:t>е</w:t>
            </w:r>
            <w:r w:rsidRPr="00D913C1">
              <w:rPr>
                <w:rFonts w:ascii="Times New Roman" w:eastAsia="Times New Roman" w:hAnsi="Times New Roman" w:cs="Times New Roman"/>
                <w:sz w:val="24"/>
                <w:szCs w:val="24"/>
                <w:lang w:eastAsia="ar-SA"/>
              </w:rPr>
              <w:t xml:space="preserve"> материал</w:t>
            </w:r>
            <w:r>
              <w:rPr>
                <w:rFonts w:ascii="Times New Roman" w:eastAsia="Times New Roman" w:hAnsi="Times New Roman" w:cs="Times New Roman"/>
                <w:sz w:val="24"/>
                <w:szCs w:val="24"/>
                <w:lang w:eastAsia="ar-SA"/>
              </w:rPr>
              <w:t>ы</w:t>
            </w:r>
            <w:r w:rsidRPr="00D913C1">
              <w:rPr>
                <w:rFonts w:ascii="Times New Roman" w:eastAsia="Times New Roman" w:hAnsi="Times New Roman" w:cs="Times New Roman"/>
                <w:sz w:val="24"/>
                <w:szCs w:val="24"/>
                <w:lang w:eastAsia="ar-SA"/>
              </w:rPr>
              <w:t xml:space="preserve"> и канцелярски</w:t>
            </w:r>
            <w:r>
              <w:rPr>
                <w:rFonts w:ascii="Times New Roman" w:eastAsia="Times New Roman" w:hAnsi="Times New Roman" w:cs="Times New Roman"/>
                <w:sz w:val="24"/>
                <w:szCs w:val="24"/>
                <w:lang w:eastAsia="ar-SA"/>
              </w:rPr>
              <w:t>е</w:t>
            </w:r>
            <w:r w:rsidRPr="00D913C1">
              <w:rPr>
                <w:rFonts w:ascii="Times New Roman" w:eastAsia="Times New Roman" w:hAnsi="Times New Roman" w:cs="Times New Roman"/>
                <w:sz w:val="24"/>
                <w:szCs w:val="24"/>
                <w:lang w:eastAsia="ar-SA"/>
              </w:rPr>
              <w:t xml:space="preserve"> </w:t>
            </w:r>
            <w:proofErr w:type="spellStart"/>
            <w:r w:rsidRPr="00D913C1">
              <w:rPr>
                <w:rFonts w:ascii="Times New Roman" w:eastAsia="Times New Roman" w:hAnsi="Times New Roman" w:cs="Times New Roman"/>
                <w:sz w:val="24"/>
                <w:szCs w:val="24"/>
                <w:lang w:eastAsia="ar-SA"/>
              </w:rPr>
              <w:t>принадлежност</w:t>
            </w:r>
            <w:r>
              <w:rPr>
                <w:rFonts w:ascii="Times New Roman" w:eastAsia="Times New Roman" w:hAnsi="Times New Roman" w:cs="Times New Roman"/>
                <w:sz w:val="24"/>
                <w:szCs w:val="24"/>
                <w:lang w:eastAsia="ar-SA"/>
              </w:rPr>
              <w:t>ти</w:t>
            </w:r>
            <w:proofErr w:type="spellEnd"/>
            <w:r w:rsidRPr="00D913C1">
              <w:rPr>
                <w:rFonts w:ascii="Times New Roman" w:eastAsia="Times New Roman" w:hAnsi="Times New Roman" w:cs="Times New Roman"/>
                <w:sz w:val="24"/>
                <w:szCs w:val="24"/>
                <w:lang w:eastAsia="ar-SA"/>
              </w:rPr>
              <w:t xml:space="preserve">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5464" w:type="dxa"/>
          </w:tcPr>
          <w:p w:rsidR="004D167B" w:rsidRDefault="004D167B" w:rsidP="004E5479">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Имеются</w:t>
            </w:r>
          </w:p>
        </w:tc>
      </w:tr>
    </w:tbl>
    <w:p w:rsidR="00D913C1" w:rsidRPr="00D913C1" w:rsidRDefault="00D913C1" w:rsidP="004E5479">
      <w:pPr>
        <w:suppressAutoHyphens/>
        <w:spacing w:after="0" w:line="240" w:lineRule="auto"/>
        <w:ind w:firstLine="708"/>
        <w:rPr>
          <w:rFonts w:ascii="Times New Roman" w:eastAsia="Times New Roman" w:hAnsi="Times New Roman" w:cs="Times New Roman"/>
          <w:sz w:val="24"/>
          <w:szCs w:val="24"/>
          <w:lang w:eastAsia="ar-SA"/>
        </w:rPr>
      </w:pPr>
    </w:p>
    <w:sectPr w:rsidR="00D913C1" w:rsidRPr="00D913C1" w:rsidSect="008339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A2" w:rsidRDefault="00CC65A2" w:rsidP="008D27D8">
      <w:pPr>
        <w:spacing w:after="0" w:line="240" w:lineRule="auto"/>
      </w:pPr>
      <w:r>
        <w:separator/>
      </w:r>
    </w:p>
  </w:endnote>
  <w:endnote w:type="continuationSeparator" w:id="0">
    <w:p w:rsidR="00CC65A2" w:rsidRDefault="00CC65A2" w:rsidP="008D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1948"/>
      <w:docPartObj>
        <w:docPartGallery w:val="Page Numbers (Bottom of Page)"/>
        <w:docPartUnique/>
      </w:docPartObj>
    </w:sdtPr>
    <w:sdtEndPr/>
    <w:sdtContent>
      <w:p w:rsidR="00B63368" w:rsidRDefault="00B63368">
        <w:pPr>
          <w:pStyle w:val="affc"/>
          <w:jc w:val="center"/>
        </w:pPr>
        <w:r>
          <w:fldChar w:fldCharType="begin"/>
        </w:r>
        <w:r>
          <w:instrText>PAGE   \* MERGEFORMAT</w:instrText>
        </w:r>
        <w:r>
          <w:fldChar w:fldCharType="separate"/>
        </w:r>
        <w:r w:rsidR="00CB724E">
          <w:rPr>
            <w:noProof/>
          </w:rPr>
          <w:t>1</w:t>
        </w:r>
        <w:r>
          <w:fldChar w:fldCharType="end"/>
        </w:r>
      </w:p>
    </w:sdtContent>
  </w:sdt>
  <w:p w:rsidR="00B63368" w:rsidRDefault="00B63368">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A2" w:rsidRDefault="00CC65A2" w:rsidP="008D27D8">
      <w:pPr>
        <w:spacing w:after="0" w:line="240" w:lineRule="auto"/>
      </w:pPr>
      <w:r>
        <w:separator/>
      </w:r>
    </w:p>
  </w:footnote>
  <w:footnote w:type="continuationSeparator" w:id="0">
    <w:p w:rsidR="00CC65A2" w:rsidRDefault="00CC65A2" w:rsidP="008D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AF5967"/>
    <w:multiLevelType w:val="hybridMultilevel"/>
    <w:tmpl w:val="2308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5183B"/>
    <w:multiLevelType w:val="hybridMultilevel"/>
    <w:tmpl w:val="6D4EB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35537B"/>
    <w:multiLevelType w:val="hybridMultilevel"/>
    <w:tmpl w:val="B38A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7182F"/>
    <w:multiLevelType w:val="hybridMultilevel"/>
    <w:tmpl w:val="0B727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3263D"/>
    <w:multiLevelType w:val="hybridMultilevel"/>
    <w:tmpl w:val="60BEF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F30E16"/>
    <w:multiLevelType w:val="hybridMultilevel"/>
    <w:tmpl w:val="2B1A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85043B"/>
    <w:multiLevelType w:val="hybridMultilevel"/>
    <w:tmpl w:val="17C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8F744C"/>
    <w:multiLevelType w:val="hybridMultilevel"/>
    <w:tmpl w:val="AC60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63B39"/>
    <w:multiLevelType w:val="hybridMultilevel"/>
    <w:tmpl w:val="58A2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F3E49"/>
    <w:multiLevelType w:val="hybridMultilevel"/>
    <w:tmpl w:val="68C26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22FC1"/>
    <w:multiLevelType w:val="hybridMultilevel"/>
    <w:tmpl w:val="5A18D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39615E"/>
    <w:multiLevelType w:val="hybridMultilevel"/>
    <w:tmpl w:val="1762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C0930"/>
    <w:multiLevelType w:val="hybridMultilevel"/>
    <w:tmpl w:val="70B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6667BD"/>
    <w:multiLevelType w:val="hybridMultilevel"/>
    <w:tmpl w:val="57A2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1F0BDC"/>
    <w:multiLevelType w:val="hybridMultilevel"/>
    <w:tmpl w:val="5DE0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E91A4B"/>
    <w:multiLevelType w:val="hybridMultilevel"/>
    <w:tmpl w:val="AFE2F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0026D0"/>
    <w:multiLevelType w:val="hybridMultilevel"/>
    <w:tmpl w:val="4362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E57E88"/>
    <w:multiLevelType w:val="hybridMultilevel"/>
    <w:tmpl w:val="FA1E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9372EB"/>
    <w:multiLevelType w:val="hybridMultilevel"/>
    <w:tmpl w:val="DFF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03592C"/>
    <w:multiLevelType w:val="hybridMultilevel"/>
    <w:tmpl w:val="6EE4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51625F"/>
    <w:multiLevelType w:val="hybridMultilevel"/>
    <w:tmpl w:val="63286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4C7FE4"/>
    <w:multiLevelType w:val="hybridMultilevel"/>
    <w:tmpl w:val="2D26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7008F2"/>
    <w:multiLevelType w:val="hybridMultilevel"/>
    <w:tmpl w:val="BB1E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AE68F9"/>
    <w:multiLevelType w:val="hybridMultilevel"/>
    <w:tmpl w:val="E59C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BF2CFB"/>
    <w:multiLevelType w:val="hybridMultilevel"/>
    <w:tmpl w:val="C9E0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2F5E29"/>
    <w:multiLevelType w:val="hybridMultilevel"/>
    <w:tmpl w:val="2422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CB734A"/>
    <w:multiLevelType w:val="hybridMultilevel"/>
    <w:tmpl w:val="7EEC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8D7C64"/>
    <w:multiLevelType w:val="hybridMultilevel"/>
    <w:tmpl w:val="D6DC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9C1668"/>
    <w:multiLevelType w:val="hybridMultilevel"/>
    <w:tmpl w:val="9EAC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6870E0"/>
    <w:multiLevelType w:val="hybridMultilevel"/>
    <w:tmpl w:val="0752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B55D9"/>
    <w:multiLevelType w:val="hybridMultilevel"/>
    <w:tmpl w:val="46A0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E20981"/>
    <w:multiLevelType w:val="hybridMultilevel"/>
    <w:tmpl w:val="71BC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D96C48"/>
    <w:multiLevelType w:val="hybridMultilevel"/>
    <w:tmpl w:val="838C1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2A711E"/>
    <w:multiLevelType w:val="hybridMultilevel"/>
    <w:tmpl w:val="A0EE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32788"/>
    <w:multiLevelType w:val="hybridMultilevel"/>
    <w:tmpl w:val="732A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127AF"/>
    <w:multiLevelType w:val="hybridMultilevel"/>
    <w:tmpl w:val="4A44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F744EE"/>
    <w:multiLevelType w:val="hybridMultilevel"/>
    <w:tmpl w:val="3C26E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F87F46"/>
    <w:multiLevelType w:val="hybridMultilevel"/>
    <w:tmpl w:val="0C2E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0011B7"/>
    <w:multiLevelType w:val="hybridMultilevel"/>
    <w:tmpl w:val="BEB2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2125C6"/>
    <w:multiLevelType w:val="hybridMultilevel"/>
    <w:tmpl w:val="138E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E62569"/>
    <w:multiLevelType w:val="hybridMultilevel"/>
    <w:tmpl w:val="B0BC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D958E7"/>
    <w:multiLevelType w:val="hybridMultilevel"/>
    <w:tmpl w:val="D91E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0A1493"/>
    <w:multiLevelType w:val="hybridMultilevel"/>
    <w:tmpl w:val="0D444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9D3167"/>
    <w:multiLevelType w:val="hybridMultilevel"/>
    <w:tmpl w:val="FE14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BF4B18"/>
    <w:multiLevelType w:val="hybridMultilevel"/>
    <w:tmpl w:val="42A8A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3"/>
  </w:num>
  <w:num w:numId="3">
    <w:abstractNumId w:val="19"/>
  </w:num>
  <w:num w:numId="4">
    <w:abstractNumId w:val="10"/>
  </w:num>
  <w:num w:numId="5">
    <w:abstractNumId w:val="3"/>
  </w:num>
  <w:num w:numId="6">
    <w:abstractNumId w:val="7"/>
  </w:num>
  <w:num w:numId="7">
    <w:abstractNumId w:val="23"/>
  </w:num>
  <w:num w:numId="8">
    <w:abstractNumId w:val="39"/>
  </w:num>
  <w:num w:numId="9">
    <w:abstractNumId w:val="37"/>
  </w:num>
  <w:num w:numId="10">
    <w:abstractNumId w:val="43"/>
  </w:num>
  <w:num w:numId="11">
    <w:abstractNumId w:val="47"/>
  </w:num>
  <w:num w:numId="12">
    <w:abstractNumId w:val="51"/>
  </w:num>
  <w:num w:numId="13">
    <w:abstractNumId w:val="16"/>
  </w:num>
  <w:num w:numId="14">
    <w:abstractNumId w:val="0"/>
  </w:num>
  <w:num w:numId="15">
    <w:abstractNumId w:val="2"/>
  </w:num>
  <w:num w:numId="16">
    <w:abstractNumId w:val="5"/>
  </w:num>
  <w:num w:numId="17">
    <w:abstractNumId w:val="6"/>
  </w:num>
  <w:num w:numId="18">
    <w:abstractNumId w:val="11"/>
  </w:num>
  <w:num w:numId="19">
    <w:abstractNumId w:val="25"/>
  </w:num>
  <w:num w:numId="20">
    <w:abstractNumId w:val="50"/>
  </w:num>
  <w:num w:numId="21">
    <w:abstractNumId w:val="35"/>
  </w:num>
  <w:num w:numId="22">
    <w:abstractNumId w:val="17"/>
  </w:num>
  <w:num w:numId="23">
    <w:abstractNumId w:val="18"/>
  </w:num>
  <w:num w:numId="24">
    <w:abstractNumId w:val="32"/>
  </w:num>
  <w:num w:numId="25">
    <w:abstractNumId w:val="27"/>
  </w:num>
  <w:num w:numId="26">
    <w:abstractNumId w:val="42"/>
  </w:num>
  <w:num w:numId="27">
    <w:abstractNumId w:val="9"/>
  </w:num>
  <w:num w:numId="28">
    <w:abstractNumId w:val="31"/>
  </w:num>
  <w:num w:numId="29">
    <w:abstractNumId w:val="46"/>
  </w:num>
  <w:num w:numId="30">
    <w:abstractNumId w:val="13"/>
  </w:num>
  <w:num w:numId="31">
    <w:abstractNumId w:val="21"/>
  </w:num>
  <w:num w:numId="32">
    <w:abstractNumId w:val="41"/>
  </w:num>
  <w:num w:numId="33">
    <w:abstractNumId w:val="14"/>
  </w:num>
  <w:num w:numId="34">
    <w:abstractNumId w:val="30"/>
  </w:num>
  <w:num w:numId="35">
    <w:abstractNumId w:val="24"/>
  </w:num>
  <w:num w:numId="36">
    <w:abstractNumId w:val="15"/>
  </w:num>
  <w:num w:numId="37">
    <w:abstractNumId w:val="44"/>
  </w:num>
  <w:num w:numId="38">
    <w:abstractNumId w:val="34"/>
  </w:num>
  <w:num w:numId="39">
    <w:abstractNumId w:val="48"/>
  </w:num>
  <w:num w:numId="40">
    <w:abstractNumId w:val="36"/>
  </w:num>
  <w:num w:numId="41">
    <w:abstractNumId w:val="45"/>
  </w:num>
  <w:num w:numId="42">
    <w:abstractNumId w:val="26"/>
  </w:num>
  <w:num w:numId="43">
    <w:abstractNumId w:val="52"/>
  </w:num>
  <w:num w:numId="44">
    <w:abstractNumId w:val="29"/>
  </w:num>
  <w:num w:numId="45">
    <w:abstractNumId w:val="38"/>
  </w:num>
  <w:num w:numId="46">
    <w:abstractNumId w:val="33"/>
  </w:num>
  <w:num w:numId="47">
    <w:abstractNumId w:val="20"/>
  </w:num>
  <w:num w:numId="48">
    <w:abstractNumId w:val="22"/>
  </w:num>
  <w:num w:numId="49">
    <w:abstractNumId w:val="49"/>
  </w:num>
  <w:num w:numId="50">
    <w:abstractNumId w:val="28"/>
  </w:num>
  <w:num w:numId="51">
    <w:abstractNumId w:val="12"/>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0"/>
    <w:rsid w:val="00007CA6"/>
    <w:rsid w:val="00020C51"/>
    <w:rsid w:val="000334B2"/>
    <w:rsid w:val="00035DDB"/>
    <w:rsid w:val="000842FC"/>
    <w:rsid w:val="00094B08"/>
    <w:rsid w:val="000C53B8"/>
    <w:rsid w:val="000D2438"/>
    <w:rsid w:val="000D5C76"/>
    <w:rsid w:val="000E6608"/>
    <w:rsid w:val="000E6B08"/>
    <w:rsid w:val="00110297"/>
    <w:rsid w:val="00126A1C"/>
    <w:rsid w:val="00127BCB"/>
    <w:rsid w:val="00127EC5"/>
    <w:rsid w:val="001414B0"/>
    <w:rsid w:val="00142DE7"/>
    <w:rsid w:val="00153F3B"/>
    <w:rsid w:val="00173C00"/>
    <w:rsid w:val="00196DBB"/>
    <w:rsid w:val="001B7479"/>
    <w:rsid w:val="001C23A0"/>
    <w:rsid w:val="002127FC"/>
    <w:rsid w:val="00220E67"/>
    <w:rsid w:val="002475B7"/>
    <w:rsid w:val="00287E58"/>
    <w:rsid w:val="002E22CA"/>
    <w:rsid w:val="002E4DBF"/>
    <w:rsid w:val="00310384"/>
    <w:rsid w:val="00312499"/>
    <w:rsid w:val="00322CC1"/>
    <w:rsid w:val="0036249D"/>
    <w:rsid w:val="00366D08"/>
    <w:rsid w:val="0038125E"/>
    <w:rsid w:val="00385B45"/>
    <w:rsid w:val="003C1A19"/>
    <w:rsid w:val="003D1637"/>
    <w:rsid w:val="003D6494"/>
    <w:rsid w:val="004105CA"/>
    <w:rsid w:val="00411C33"/>
    <w:rsid w:val="00423AA5"/>
    <w:rsid w:val="0042532E"/>
    <w:rsid w:val="00426DD6"/>
    <w:rsid w:val="00450B0C"/>
    <w:rsid w:val="00452D5A"/>
    <w:rsid w:val="004640DD"/>
    <w:rsid w:val="004738C7"/>
    <w:rsid w:val="00476A74"/>
    <w:rsid w:val="0048316B"/>
    <w:rsid w:val="004B1AC2"/>
    <w:rsid w:val="004C43D0"/>
    <w:rsid w:val="004D167B"/>
    <w:rsid w:val="004D6507"/>
    <w:rsid w:val="004E3817"/>
    <w:rsid w:val="004E5479"/>
    <w:rsid w:val="00575977"/>
    <w:rsid w:val="00576156"/>
    <w:rsid w:val="00592FF4"/>
    <w:rsid w:val="005B23BB"/>
    <w:rsid w:val="005B3FFC"/>
    <w:rsid w:val="005D33FD"/>
    <w:rsid w:val="005E662A"/>
    <w:rsid w:val="006258F5"/>
    <w:rsid w:val="00626E54"/>
    <w:rsid w:val="00627BDE"/>
    <w:rsid w:val="006315D0"/>
    <w:rsid w:val="00633252"/>
    <w:rsid w:val="0065357F"/>
    <w:rsid w:val="00674BF2"/>
    <w:rsid w:val="006B0FE0"/>
    <w:rsid w:val="006B6A1C"/>
    <w:rsid w:val="006D2350"/>
    <w:rsid w:val="006E34DF"/>
    <w:rsid w:val="00704730"/>
    <w:rsid w:val="00714FEA"/>
    <w:rsid w:val="00727092"/>
    <w:rsid w:val="00730404"/>
    <w:rsid w:val="0075756B"/>
    <w:rsid w:val="00757E02"/>
    <w:rsid w:val="00761894"/>
    <w:rsid w:val="00770D49"/>
    <w:rsid w:val="00774119"/>
    <w:rsid w:val="007821B8"/>
    <w:rsid w:val="007924DD"/>
    <w:rsid w:val="007A7790"/>
    <w:rsid w:val="007B239C"/>
    <w:rsid w:val="007C4760"/>
    <w:rsid w:val="0080584E"/>
    <w:rsid w:val="008302EE"/>
    <w:rsid w:val="008339BF"/>
    <w:rsid w:val="00841A7C"/>
    <w:rsid w:val="008902F3"/>
    <w:rsid w:val="008914FF"/>
    <w:rsid w:val="008A4390"/>
    <w:rsid w:val="008D27D8"/>
    <w:rsid w:val="00930026"/>
    <w:rsid w:val="009343FF"/>
    <w:rsid w:val="0093504E"/>
    <w:rsid w:val="00945FC5"/>
    <w:rsid w:val="00950B66"/>
    <w:rsid w:val="00971E13"/>
    <w:rsid w:val="0098609E"/>
    <w:rsid w:val="009D4133"/>
    <w:rsid w:val="009D4264"/>
    <w:rsid w:val="009E75D4"/>
    <w:rsid w:val="009F075D"/>
    <w:rsid w:val="009F6BE0"/>
    <w:rsid w:val="00A1507D"/>
    <w:rsid w:val="00A341FC"/>
    <w:rsid w:val="00A45B0F"/>
    <w:rsid w:val="00A47ED9"/>
    <w:rsid w:val="00A93FD5"/>
    <w:rsid w:val="00A964FD"/>
    <w:rsid w:val="00AC7380"/>
    <w:rsid w:val="00B0075B"/>
    <w:rsid w:val="00B42814"/>
    <w:rsid w:val="00B63368"/>
    <w:rsid w:val="00B63EE4"/>
    <w:rsid w:val="00B97424"/>
    <w:rsid w:val="00BD198C"/>
    <w:rsid w:val="00BE58F6"/>
    <w:rsid w:val="00C17233"/>
    <w:rsid w:val="00C42E57"/>
    <w:rsid w:val="00C43C7D"/>
    <w:rsid w:val="00C64187"/>
    <w:rsid w:val="00C67131"/>
    <w:rsid w:val="00C771AC"/>
    <w:rsid w:val="00CB724E"/>
    <w:rsid w:val="00CC65A2"/>
    <w:rsid w:val="00CE44FE"/>
    <w:rsid w:val="00CF4B6F"/>
    <w:rsid w:val="00D012EE"/>
    <w:rsid w:val="00D12A49"/>
    <w:rsid w:val="00D15F7C"/>
    <w:rsid w:val="00D502C5"/>
    <w:rsid w:val="00D552CE"/>
    <w:rsid w:val="00D913C1"/>
    <w:rsid w:val="00D95142"/>
    <w:rsid w:val="00DB1DA6"/>
    <w:rsid w:val="00DB5FB8"/>
    <w:rsid w:val="00DC0E56"/>
    <w:rsid w:val="00DC5086"/>
    <w:rsid w:val="00DE09CD"/>
    <w:rsid w:val="00E32FAB"/>
    <w:rsid w:val="00E3389C"/>
    <w:rsid w:val="00EA4FFD"/>
    <w:rsid w:val="00EB3121"/>
    <w:rsid w:val="00EC78FF"/>
    <w:rsid w:val="00EE1F80"/>
    <w:rsid w:val="00EE371E"/>
    <w:rsid w:val="00F12D3D"/>
    <w:rsid w:val="00F34293"/>
    <w:rsid w:val="00F42AA0"/>
    <w:rsid w:val="00F44FA2"/>
    <w:rsid w:val="00F54E1C"/>
    <w:rsid w:val="00F7361A"/>
    <w:rsid w:val="00F869F1"/>
    <w:rsid w:val="00FA4398"/>
    <w:rsid w:val="00FC02C2"/>
    <w:rsid w:val="00FC29A5"/>
    <w:rsid w:val="00FD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4B0"/>
    <w:pPr>
      <w:keepNext/>
      <w:numPr>
        <w:numId w:val="14"/>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1414B0"/>
    <w:pPr>
      <w:keepNext/>
      <w:keepLines/>
      <w:numPr>
        <w:ilvl w:val="1"/>
        <w:numId w:val="14"/>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1414B0"/>
    <w:pPr>
      <w:keepNext/>
      <w:numPr>
        <w:ilvl w:val="2"/>
        <w:numId w:val="14"/>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7D8"/>
    <w:rPr>
      <w:rFonts w:ascii="Times New Roman" w:hAnsi="Times New Roman" w:cs="Times New Roman"/>
      <w:sz w:val="24"/>
      <w:szCs w:val="24"/>
    </w:rPr>
  </w:style>
  <w:style w:type="paragraph" w:styleId="a4">
    <w:name w:val="footnote text"/>
    <w:basedOn w:val="a"/>
    <w:link w:val="a5"/>
    <w:uiPriority w:val="99"/>
    <w:unhideWhenUsed/>
    <w:rsid w:val="008D27D8"/>
    <w:pPr>
      <w:spacing w:after="0" w:line="240" w:lineRule="auto"/>
    </w:pPr>
    <w:rPr>
      <w:sz w:val="20"/>
      <w:szCs w:val="20"/>
    </w:rPr>
  </w:style>
  <w:style w:type="character" w:customStyle="1" w:styleId="a5">
    <w:name w:val="Текст сноски Знак"/>
    <w:basedOn w:val="a0"/>
    <w:link w:val="a4"/>
    <w:uiPriority w:val="99"/>
    <w:rsid w:val="008D27D8"/>
    <w:rPr>
      <w:sz w:val="20"/>
      <w:szCs w:val="20"/>
    </w:rPr>
  </w:style>
  <w:style w:type="character" w:customStyle="1" w:styleId="a6">
    <w:name w:val="Символ сноски"/>
    <w:rsid w:val="008D27D8"/>
    <w:rPr>
      <w:vertAlign w:val="superscript"/>
    </w:rPr>
  </w:style>
  <w:style w:type="character" w:customStyle="1" w:styleId="WW-">
    <w:name w:val="WW-Символ сноски"/>
    <w:rsid w:val="008D27D8"/>
    <w:rPr>
      <w:vertAlign w:val="superscript"/>
    </w:rPr>
  </w:style>
  <w:style w:type="paragraph" w:customStyle="1" w:styleId="Standard">
    <w:name w:val="Standard"/>
    <w:rsid w:val="008D27D8"/>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7">
    <w:name w:val="List Paragraph"/>
    <w:basedOn w:val="a"/>
    <w:uiPriority w:val="34"/>
    <w:qFormat/>
    <w:rsid w:val="00A964FD"/>
    <w:pPr>
      <w:ind w:left="720"/>
      <w:contextualSpacing/>
    </w:pPr>
  </w:style>
  <w:style w:type="paragraph" w:styleId="a8">
    <w:name w:val="No Spacing"/>
    <w:uiPriority w:val="1"/>
    <w:qFormat/>
    <w:rsid w:val="00476A74"/>
    <w:pPr>
      <w:spacing w:after="0" w:line="240" w:lineRule="auto"/>
    </w:pPr>
  </w:style>
  <w:style w:type="character" w:styleId="a9">
    <w:name w:val="Hyperlink"/>
    <w:basedOn w:val="a0"/>
    <w:uiPriority w:val="99"/>
    <w:rsid w:val="00476A74"/>
    <w:rPr>
      <w:rFonts w:cs="Times New Roman"/>
      <w:color w:val="0000FF"/>
      <w:u w:val="single"/>
    </w:rPr>
  </w:style>
  <w:style w:type="table" w:styleId="aa">
    <w:name w:val="Table Grid"/>
    <w:basedOn w:val="a1"/>
    <w:uiPriority w:val="59"/>
    <w:rsid w:val="0075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4B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1414B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1414B0"/>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1414B0"/>
  </w:style>
  <w:style w:type="character" w:customStyle="1" w:styleId="WW8Num1z0">
    <w:name w:val="WW8Num1z0"/>
    <w:rsid w:val="001414B0"/>
  </w:style>
  <w:style w:type="character" w:customStyle="1" w:styleId="WW8Num2z0">
    <w:name w:val="WW8Num2z0"/>
    <w:rsid w:val="001414B0"/>
  </w:style>
  <w:style w:type="character" w:customStyle="1" w:styleId="WW8Num2z1">
    <w:name w:val="WW8Num2z1"/>
    <w:rsid w:val="001414B0"/>
  </w:style>
  <w:style w:type="character" w:customStyle="1" w:styleId="WW8Num3z0">
    <w:name w:val="WW8Num3z0"/>
    <w:rsid w:val="001414B0"/>
    <w:rPr>
      <w:rFonts w:ascii="Symbol" w:hAnsi="Symbol"/>
    </w:rPr>
  </w:style>
  <w:style w:type="character" w:customStyle="1" w:styleId="WW8Num3z1">
    <w:name w:val="WW8Num3z1"/>
    <w:rsid w:val="001414B0"/>
    <w:rPr>
      <w:rFonts w:ascii="Courier New" w:hAnsi="Courier New"/>
    </w:rPr>
  </w:style>
  <w:style w:type="character" w:customStyle="1" w:styleId="WW8Num3z2">
    <w:name w:val="WW8Num3z2"/>
    <w:rsid w:val="001414B0"/>
    <w:rPr>
      <w:rFonts w:ascii="Wingdings" w:hAnsi="Wingdings"/>
    </w:rPr>
  </w:style>
  <w:style w:type="character" w:customStyle="1" w:styleId="WW8Num4z0">
    <w:name w:val="WW8Num4z0"/>
    <w:rsid w:val="001414B0"/>
    <w:rPr>
      <w:rFonts w:ascii="Symbol" w:hAnsi="Symbol"/>
    </w:rPr>
  </w:style>
  <w:style w:type="character" w:customStyle="1" w:styleId="WW8Num4z1">
    <w:name w:val="WW8Num4z1"/>
    <w:rsid w:val="001414B0"/>
    <w:rPr>
      <w:rFonts w:ascii="Courier New" w:hAnsi="Courier New"/>
    </w:rPr>
  </w:style>
  <w:style w:type="character" w:customStyle="1" w:styleId="WW8Num4z2">
    <w:name w:val="WW8Num4z2"/>
    <w:rsid w:val="001414B0"/>
    <w:rPr>
      <w:rFonts w:ascii="Wingdings" w:hAnsi="Wingdings"/>
    </w:rPr>
  </w:style>
  <w:style w:type="character" w:customStyle="1" w:styleId="WW8Num5z0">
    <w:name w:val="WW8Num5z0"/>
    <w:rsid w:val="001414B0"/>
    <w:rPr>
      <w:rFonts w:ascii="Symbol" w:hAnsi="Symbol"/>
    </w:rPr>
  </w:style>
  <w:style w:type="character" w:customStyle="1" w:styleId="WW8Num5z1">
    <w:name w:val="WW8Num5z1"/>
    <w:rsid w:val="001414B0"/>
    <w:rPr>
      <w:rFonts w:ascii="Courier New" w:hAnsi="Courier New"/>
    </w:rPr>
  </w:style>
  <w:style w:type="character" w:customStyle="1" w:styleId="WW8Num5z2">
    <w:name w:val="WW8Num5z2"/>
    <w:rsid w:val="001414B0"/>
    <w:rPr>
      <w:rFonts w:ascii="Wingdings" w:hAnsi="Wingdings"/>
    </w:rPr>
  </w:style>
  <w:style w:type="character" w:customStyle="1" w:styleId="WW8Num6z0">
    <w:name w:val="WW8Num6z0"/>
    <w:rsid w:val="001414B0"/>
  </w:style>
  <w:style w:type="character" w:customStyle="1" w:styleId="WW8Num7z0">
    <w:name w:val="WW8Num7z0"/>
    <w:rsid w:val="001414B0"/>
    <w:rPr>
      <w:rFonts w:ascii="Symbol" w:hAnsi="Symbol"/>
    </w:rPr>
  </w:style>
  <w:style w:type="character" w:customStyle="1" w:styleId="WW8Num7z1">
    <w:name w:val="WW8Num7z1"/>
    <w:rsid w:val="001414B0"/>
    <w:rPr>
      <w:rFonts w:ascii="Courier New" w:hAnsi="Courier New"/>
    </w:rPr>
  </w:style>
  <w:style w:type="character" w:customStyle="1" w:styleId="WW8Num7z2">
    <w:name w:val="WW8Num7z2"/>
    <w:rsid w:val="001414B0"/>
    <w:rPr>
      <w:rFonts w:ascii="Wingdings" w:hAnsi="Wingdings"/>
    </w:rPr>
  </w:style>
  <w:style w:type="character" w:customStyle="1" w:styleId="WW8Num8z0">
    <w:name w:val="WW8Num8z0"/>
    <w:rsid w:val="001414B0"/>
  </w:style>
  <w:style w:type="character" w:customStyle="1" w:styleId="WW8Num8z1">
    <w:name w:val="WW8Num8z1"/>
    <w:rsid w:val="001414B0"/>
    <w:rPr>
      <w:rFonts w:ascii="Courier New" w:hAnsi="Courier New"/>
    </w:rPr>
  </w:style>
  <w:style w:type="character" w:customStyle="1" w:styleId="WW8Num8z2">
    <w:name w:val="WW8Num8z2"/>
    <w:rsid w:val="001414B0"/>
    <w:rPr>
      <w:rFonts w:ascii="Wingdings" w:hAnsi="Wingdings"/>
    </w:rPr>
  </w:style>
  <w:style w:type="character" w:customStyle="1" w:styleId="WW8Num8z3">
    <w:name w:val="WW8Num8z3"/>
    <w:rsid w:val="001414B0"/>
    <w:rPr>
      <w:rFonts w:ascii="Symbol" w:hAnsi="Symbol"/>
    </w:rPr>
  </w:style>
  <w:style w:type="character" w:customStyle="1" w:styleId="WW8Num9z0">
    <w:name w:val="WW8Num9z0"/>
    <w:rsid w:val="001414B0"/>
    <w:rPr>
      <w:rFonts w:ascii="Symbol" w:hAnsi="Symbol"/>
    </w:rPr>
  </w:style>
  <w:style w:type="character" w:customStyle="1" w:styleId="WW8Num9z1">
    <w:name w:val="WW8Num9z1"/>
    <w:rsid w:val="001414B0"/>
    <w:rPr>
      <w:rFonts w:ascii="Courier New" w:hAnsi="Courier New"/>
    </w:rPr>
  </w:style>
  <w:style w:type="character" w:customStyle="1" w:styleId="WW8Num9z2">
    <w:name w:val="WW8Num9z2"/>
    <w:rsid w:val="001414B0"/>
    <w:rPr>
      <w:rFonts w:ascii="Wingdings" w:hAnsi="Wingdings"/>
    </w:rPr>
  </w:style>
  <w:style w:type="character" w:customStyle="1" w:styleId="WW8Num10z0">
    <w:name w:val="WW8Num10z0"/>
    <w:rsid w:val="001414B0"/>
    <w:rPr>
      <w:rFonts w:ascii="Symbol" w:hAnsi="Symbol"/>
    </w:rPr>
  </w:style>
  <w:style w:type="character" w:customStyle="1" w:styleId="WW8Num10z1">
    <w:name w:val="WW8Num10z1"/>
    <w:rsid w:val="001414B0"/>
    <w:rPr>
      <w:rFonts w:ascii="Courier New" w:hAnsi="Courier New"/>
    </w:rPr>
  </w:style>
  <w:style w:type="character" w:customStyle="1" w:styleId="WW8Num10z2">
    <w:name w:val="WW8Num10z2"/>
    <w:rsid w:val="001414B0"/>
    <w:rPr>
      <w:rFonts w:ascii="Wingdings" w:hAnsi="Wingdings"/>
    </w:rPr>
  </w:style>
  <w:style w:type="character" w:customStyle="1" w:styleId="WW8Num11z0">
    <w:name w:val="WW8Num11z0"/>
    <w:rsid w:val="001414B0"/>
    <w:rPr>
      <w:rFonts w:ascii="Symbol" w:hAnsi="Symbol"/>
    </w:rPr>
  </w:style>
  <w:style w:type="character" w:customStyle="1" w:styleId="WW8Num11z1">
    <w:name w:val="WW8Num11z1"/>
    <w:rsid w:val="001414B0"/>
    <w:rPr>
      <w:rFonts w:ascii="Courier New" w:hAnsi="Courier New"/>
    </w:rPr>
  </w:style>
  <w:style w:type="character" w:customStyle="1" w:styleId="WW8Num11z2">
    <w:name w:val="WW8Num11z2"/>
    <w:rsid w:val="001414B0"/>
    <w:rPr>
      <w:rFonts w:ascii="Wingdings" w:hAnsi="Wingdings"/>
    </w:rPr>
  </w:style>
  <w:style w:type="character" w:customStyle="1" w:styleId="WW8Num12z0">
    <w:name w:val="WW8Num12z0"/>
    <w:rsid w:val="001414B0"/>
    <w:rPr>
      <w:rFonts w:ascii="Symbol" w:hAnsi="Symbol"/>
    </w:rPr>
  </w:style>
  <w:style w:type="character" w:customStyle="1" w:styleId="WW8Num12z1">
    <w:name w:val="WW8Num12z1"/>
    <w:rsid w:val="001414B0"/>
    <w:rPr>
      <w:rFonts w:ascii="Courier New" w:hAnsi="Courier New"/>
    </w:rPr>
  </w:style>
  <w:style w:type="character" w:customStyle="1" w:styleId="WW8Num12z2">
    <w:name w:val="WW8Num12z2"/>
    <w:rsid w:val="001414B0"/>
    <w:rPr>
      <w:rFonts w:ascii="Wingdings" w:hAnsi="Wingdings"/>
    </w:rPr>
  </w:style>
  <w:style w:type="character" w:customStyle="1" w:styleId="WW8Num13z0">
    <w:name w:val="WW8Num13z0"/>
    <w:rsid w:val="001414B0"/>
    <w:rPr>
      <w:rFonts w:ascii="Wingdings" w:hAnsi="Wingdings"/>
    </w:rPr>
  </w:style>
  <w:style w:type="character" w:customStyle="1" w:styleId="WW8Num13z1">
    <w:name w:val="WW8Num13z1"/>
    <w:rsid w:val="001414B0"/>
    <w:rPr>
      <w:rFonts w:ascii="Courier New" w:hAnsi="Courier New"/>
    </w:rPr>
  </w:style>
  <w:style w:type="character" w:customStyle="1" w:styleId="WW8Num13z3">
    <w:name w:val="WW8Num13z3"/>
    <w:rsid w:val="001414B0"/>
    <w:rPr>
      <w:rFonts w:ascii="Symbol" w:hAnsi="Symbol"/>
    </w:rPr>
  </w:style>
  <w:style w:type="character" w:customStyle="1" w:styleId="WW8Num14z0">
    <w:name w:val="WW8Num14z0"/>
    <w:rsid w:val="001414B0"/>
    <w:rPr>
      <w:rFonts w:ascii="Symbol" w:hAnsi="Symbol"/>
    </w:rPr>
  </w:style>
  <w:style w:type="character" w:customStyle="1" w:styleId="WW8Num14z1">
    <w:name w:val="WW8Num14z1"/>
    <w:rsid w:val="001414B0"/>
    <w:rPr>
      <w:rFonts w:ascii="Courier New" w:hAnsi="Courier New"/>
    </w:rPr>
  </w:style>
  <w:style w:type="character" w:customStyle="1" w:styleId="WW8Num14z2">
    <w:name w:val="WW8Num14z2"/>
    <w:rsid w:val="001414B0"/>
    <w:rPr>
      <w:rFonts w:ascii="Wingdings" w:hAnsi="Wingdings"/>
    </w:rPr>
  </w:style>
  <w:style w:type="character" w:customStyle="1" w:styleId="WW8Num15z0">
    <w:name w:val="WW8Num15z0"/>
    <w:rsid w:val="001414B0"/>
    <w:rPr>
      <w:rFonts w:ascii="Symbol" w:hAnsi="Symbol"/>
    </w:rPr>
  </w:style>
  <w:style w:type="character" w:customStyle="1" w:styleId="WW8Num15z1">
    <w:name w:val="WW8Num15z1"/>
    <w:rsid w:val="001414B0"/>
    <w:rPr>
      <w:rFonts w:ascii="Courier New" w:hAnsi="Courier New"/>
    </w:rPr>
  </w:style>
  <w:style w:type="character" w:customStyle="1" w:styleId="WW8Num15z2">
    <w:name w:val="WW8Num15z2"/>
    <w:rsid w:val="001414B0"/>
    <w:rPr>
      <w:rFonts w:ascii="Wingdings" w:hAnsi="Wingdings"/>
    </w:rPr>
  </w:style>
  <w:style w:type="character" w:customStyle="1" w:styleId="WW8Num16z0">
    <w:name w:val="WW8Num16z0"/>
    <w:rsid w:val="001414B0"/>
    <w:rPr>
      <w:rFonts w:ascii="Symbol" w:hAnsi="Symbol"/>
    </w:rPr>
  </w:style>
  <w:style w:type="character" w:customStyle="1" w:styleId="WW8Num16z1">
    <w:name w:val="WW8Num16z1"/>
    <w:rsid w:val="001414B0"/>
    <w:rPr>
      <w:rFonts w:ascii="Courier New" w:hAnsi="Courier New"/>
    </w:rPr>
  </w:style>
  <w:style w:type="character" w:customStyle="1" w:styleId="WW8Num16z2">
    <w:name w:val="WW8Num16z2"/>
    <w:rsid w:val="001414B0"/>
    <w:rPr>
      <w:rFonts w:ascii="Wingdings" w:hAnsi="Wingdings"/>
    </w:rPr>
  </w:style>
  <w:style w:type="character" w:customStyle="1" w:styleId="WW8Num17z0">
    <w:name w:val="WW8Num17z0"/>
    <w:rsid w:val="001414B0"/>
    <w:rPr>
      <w:rFonts w:ascii="Symbol" w:hAnsi="Symbol"/>
      <w:sz w:val="28"/>
    </w:rPr>
  </w:style>
  <w:style w:type="character" w:customStyle="1" w:styleId="WW8Num17z1">
    <w:name w:val="WW8Num17z1"/>
    <w:rsid w:val="001414B0"/>
    <w:rPr>
      <w:rFonts w:ascii="Courier New" w:hAnsi="Courier New"/>
    </w:rPr>
  </w:style>
  <w:style w:type="character" w:customStyle="1" w:styleId="WW8Num17z2">
    <w:name w:val="WW8Num17z2"/>
    <w:rsid w:val="001414B0"/>
    <w:rPr>
      <w:rFonts w:ascii="Wingdings" w:hAnsi="Wingdings"/>
    </w:rPr>
  </w:style>
  <w:style w:type="character" w:customStyle="1" w:styleId="WW8Num18z0">
    <w:name w:val="WW8Num18z0"/>
    <w:rsid w:val="001414B0"/>
    <w:rPr>
      <w:rFonts w:ascii="Symbol" w:hAnsi="Symbol"/>
    </w:rPr>
  </w:style>
  <w:style w:type="character" w:customStyle="1" w:styleId="WW8Num18z1">
    <w:name w:val="WW8Num18z1"/>
    <w:rsid w:val="001414B0"/>
    <w:rPr>
      <w:rFonts w:ascii="Courier New" w:hAnsi="Courier New"/>
    </w:rPr>
  </w:style>
  <w:style w:type="character" w:customStyle="1" w:styleId="WW8Num18z2">
    <w:name w:val="WW8Num18z2"/>
    <w:rsid w:val="001414B0"/>
    <w:rPr>
      <w:rFonts w:ascii="Wingdings" w:hAnsi="Wingdings"/>
    </w:rPr>
  </w:style>
  <w:style w:type="character" w:customStyle="1" w:styleId="WW8Num19z0">
    <w:name w:val="WW8Num19z0"/>
    <w:rsid w:val="001414B0"/>
    <w:rPr>
      <w:rFonts w:ascii="Symbol" w:hAnsi="Symbol"/>
    </w:rPr>
  </w:style>
  <w:style w:type="character" w:customStyle="1" w:styleId="WW8Num19z1">
    <w:name w:val="WW8Num19z1"/>
    <w:rsid w:val="001414B0"/>
    <w:rPr>
      <w:rFonts w:ascii="Courier New" w:hAnsi="Courier New"/>
    </w:rPr>
  </w:style>
  <w:style w:type="character" w:customStyle="1" w:styleId="WW8Num19z2">
    <w:name w:val="WW8Num19z2"/>
    <w:rsid w:val="001414B0"/>
    <w:rPr>
      <w:rFonts w:ascii="Wingdings" w:hAnsi="Wingdings"/>
    </w:rPr>
  </w:style>
  <w:style w:type="character" w:customStyle="1" w:styleId="WW8Num20z0">
    <w:name w:val="WW8Num20z0"/>
    <w:rsid w:val="001414B0"/>
    <w:rPr>
      <w:rFonts w:ascii="Symbol" w:hAnsi="Symbol"/>
    </w:rPr>
  </w:style>
  <w:style w:type="character" w:customStyle="1" w:styleId="WW8Num20z1">
    <w:name w:val="WW8Num20z1"/>
    <w:rsid w:val="001414B0"/>
    <w:rPr>
      <w:rFonts w:ascii="Courier New" w:hAnsi="Courier New"/>
    </w:rPr>
  </w:style>
  <w:style w:type="character" w:customStyle="1" w:styleId="WW8Num20z2">
    <w:name w:val="WW8Num20z2"/>
    <w:rsid w:val="001414B0"/>
    <w:rPr>
      <w:rFonts w:ascii="Wingdings" w:hAnsi="Wingdings"/>
    </w:rPr>
  </w:style>
  <w:style w:type="character" w:customStyle="1" w:styleId="WW8Num21z0">
    <w:name w:val="WW8Num21z0"/>
    <w:rsid w:val="001414B0"/>
    <w:rPr>
      <w:rFonts w:ascii="Symbol" w:hAnsi="Symbol"/>
    </w:rPr>
  </w:style>
  <w:style w:type="character" w:customStyle="1" w:styleId="WW8Num21z1">
    <w:name w:val="WW8Num21z1"/>
    <w:rsid w:val="001414B0"/>
    <w:rPr>
      <w:rFonts w:ascii="Courier New" w:hAnsi="Courier New"/>
    </w:rPr>
  </w:style>
  <w:style w:type="character" w:customStyle="1" w:styleId="WW8Num21z2">
    <w:name w:val="WW8Num21z2"/>
    <w:rsid w:val="001414B0"/>
    <w:rPr>
      <w:rFonts w:ascii="Wingdings" w:hAnsi="Wingdings"/>
    </w:rPr>
  </w:style>
  <w:style w:type="character" w:customStyle="1" w:styleId="WW8Num22z0">
    <w:name w:val="WW8Num22z0"/>
    <w:rsid w:val="001414B0"/>
  </w:style>
  <w:style w:type="character" w:customStyle="1" w:styleId="WW8Num23z0">
    <w:name w:val="WW8Num23z0"/>
    <w:rsid w:val="001414B0"/>
    <w:rPr>
      <w:rFonts w:ascii="Symbol" w:hAnsi="Symbol"/>
    </w:rPr>
  </w:style>
  <w:style w:type="character" w:customStyle="1" w:styleId="WW8Num23z1">
    <w:name w:val="WW8Num23z1"/>
    <w:rsid w:val="001414B0"/>
    <w:rPr>
      <w:rFonts w:ascii="Courier New" w:hAnsi="Courier New"/>
    </w:rPr>
  </w:style>
  <w:style w:type="character" w:customStyle="1" w:styleId="WW8Num23z2">
    <w:name w:val="WW8Num23z2"/>
    <w:rsid w:val="001414B0"/>
    <w:rPr>
      <w:rFonts w:ascii="Wingdings" w:hAnsi="Wingdings"/>
    </w:rPr>
  </w:style>
  <w:style w:type="character" w:customStyle="1" w:styleId="WW8Num24z0">
    <w:name w:val="WW8Num24z0"/>
    <w:rsid w:val="001414B0"/>
  </w:style>
  <w:style w:type="character" w:customStyle="1" w:styleId="WW8Num25z0">
    <w:name w:val="WW8Num25z0"/>
    <w:rsid w:val="001414B0"/>
    <w:rPr>
      <w:rFonts w:ascii="Symbol" w:hAnsi="Symbol"/>
    </w:rPr>
  </w:style>
  <w:style w:type="character" w:customStyle="1" w:styleId="WW8Num25z1">
    <w:name w:val="WW8Num25z1"/>
    <w:rsid w:val="001414B0"/>
    <w:rPr>
      <w:rFonts w:ascii="Courier New" w:hAnsi="Courier New"/>
    </w:rPr>
  </w:style>
  <w:style w:type="character" w:customStyle="1" w:styleId="WW8Num25z2">
    <w:name w:val="WW8Num25z2"/>
    <w:rsid w:val="001414B0"/>
    <w:rPr>
      <w:rFonts w:ascii="Wingdings" w:hAnsi="Wingdings"/>
    </w:rPr>
  </w:style>
  <w:style w:type="character" w:customStyle="1" w:styleId="WW8Num26z0">
    <w:name w:val="WW8Num26z0"/>
    <w:rsid w:val="001414B0"/>
    <w:rPr>
      <w:rFonts w:ascii="Symbol" w:hAnsi="Symbol"/>
      <w:sz w:val="28"/>
    </w:rPr>
  </w:style>
  <w:style w:type="character" w:customStyle="1" w:styleId="WW8Num26z1">
    <w:name w:val="WW8Num26z1"/>
    <w:rsid w:val="001414B0"/>
    <w:rPr>
      <w:rFonts w:ascii="Courier New" w:hAnsi="Courier New"/>
    </w:rPr>
  </w:style>
  <w:style w:type="character" w:customStyle="1" w:styleId="WW8Num26z2">
    <w:name w:val="WW8Num26z2"/>
    <w:rsid w:val="001414B0"/>
    <w:rPr>
      <w:rFonts w:ascii="Wingdings" w:hAnsi="Wingdings"/>
    </w:rPr>
  </w:style>
  <w:style w:type="character" w:customStyle="1" w:styleId="WW8Num27z0">
    <w:name w:val="WW8Num27z0"/>
    <w:rsid w:val="001414B0"/>
    <w:rPr>
      <w:rFonts w:ascii="Symbol" w:hAnsi="Symbol"/>
    </w:rPr>
  </w:style>
  <w:style w:type="character" w:customStyle="1" w:styleId="WW8Num27z1">
    <w:name w:val="WW8Num27z1"/>
    <w:rsid w:val="001414B0"/>
    <w:rPr>
      <w:rFonts w:ascii="Courier New" w:hAnsi="Courier New"/>
    </w:rPr>
  </w:style>
  <w:style w:type="character" w:customStyle="1" w:styleId="WW8Num27z2">
    <w:name w:val="WW8Num27z2"/>
    <w:rsid w:val="001414B0"/>
    <w:rPr>
      <w:rFonts w:ascii="Wingdings" w:hAnsi="Wingdings"/>
    </w:rPr>
  </w:style>
  <w:style w:type="character" w:customStyle="1" w:styleId="WW8Num28z0">
    <w:name w:val="WW8Num28z0"/>
    <w:rsid w:val="001414B0"/>
    <w:rPr>
      <w:rFonts w:ascii="Symbol" w:hAnsi="Symbol"/>
    </w:rPr>
  </w:style>
  <w:style w:type="character" w:customStyle="1" w:styleId="WW8Num28z1">
    <w:name w:val="WW8Num28z1"/>
    <w:rsid w:val="001414B0"/>
    <w:rPr>
      <w:rFonts w:ascii="Courier New" w:hAnsi="Courier New"/>
    </w:rPr>
  </w:style>
  <w:style w:type="character" w:customStyle="1" w:styleId="WW8Num28z2">
    <w:name w:val="WW8Num28z2"/>
    <w:rsid w:val="001414B0"/>
    <w:rPr>
      <w:rFonts w:ascii="Wingdings" w:hAnsi="Wingdings"/>
    </w:rPr>
  </w:style>
  <w:style w:type="character" w:customStyle="1" w:styleId="WW8Num29z0">
    <w:name w:val="WW8Num29z0"/>
    <w:rsid w:val="001414B0"/>
    <w:rPr>
      <w:rFonts w:ascii="Symbol" w:hAnsi="Symbol"/>
    </w:rPr>
  </w:style>
  <w:style w:type="character" w:customStyle="1" w:styleId="WW8Num29z1">
    <w:name w:val="WW8Num29z1"/>
    <w:rsid w:val="001414B0"/>
    <w:rPr>
      <w:rFonts w:ascii="Courier New" w:hAnsi="Courier New"/>
    </w:rPr>
  </w:style>
  <w:style w:type="character" w:customStyle="1" w:styleId="WW8Num29z2">
    <w:name w:val="WW8Num29z2"/>
    <w:rsid w:val="001414B0"/>
    <w:rPr>
      <w:rFonts w:ascii="Wingdings" w:hAnsi="Wingdings"/>
    </w:rPr>
  </w:style>
  <w:style w:type="character" w:customStyle="1" w:styleId="WW8Num30z0">
    <w:name w:val="WW8Num30z0"/>
    <w:rsid w:val="001414B0"/>
    <w:rPr>
      <w:rFonts w:ascii="Symbol" w:hAnsi="Symbol"/>
    </w:rPr>
  </w:style>
  <w:style w:type="character" w:customStyle="1" w:styleId="WW8Num30z1">
    <w:name w:val="WW8Num30z1"/>
    <w:rsid w:val="001414B0"/>
    <w:rPr>
      <w:rFonts w:ascii="Courier New" w:hAnsi="Courier New"/>
    </w:rPr>
  </w:style>
  <w:style w:type="character" w:customStyle="1" w:styleId="WW8Num30z2">
    <w:name w:val="WW8Num30z2"/>
    <w:rsid w:val="001414B0"/>
    <w:rPr>
      <w:rFonts w:ascii="Wingdings" w:hAnsi="Wingdings"/>
    </w:rPr>
  </w:style>
  <w:style w:type="character" w:customStyle="1" w:styleId="WW8Num31z0">
    <w:name w:val="WW8Num31z0"/>
    <w:rsid w:val="001414B0"/>
    <w:rPr>
      <w:rFonts w:ascii="Symbol" w:hAnsi="Symbol"/>
      <w:color w:val="auto"/>
      <w:kern w:val="1"/>
      <w:sz w:val="28"/>
    </w:rPr>
  </w:style>
  <w:style w:type="character" w:customStyle="1" w:styleId="WW8Num31z1">
    <w:name w:val="WW8Num31z1"/>
    <w:rsid w:val="001414B0"/>
    <w:rPr>
      <w:rFonts w:ascii="Courier New" w:hAnsi="Courier New"/>
      <w:sz w:val="20"/>
    </w:rPr>
  </w:style>
  <w:style w:type="character" w:customStyle="1" w:styleId="WW8Num31z2">
    <w:name w:val="WW8Num31z2"/>
    <w:rsid w:val="001414B0"/>
    <w:rPr>
      <w:rFonts w:ascii="Wingdings" w:hAnsi="Wingdings"/>
      <w:sz w:val="20"/>
    </w:rPr>
  </w:style>
  <w:style w:type="character" w:customStyle="1" w:styleId="WW8Num32z0">
    <w:name w:val="WW8Num32z0"/>
    <w:rsid w:val="001414B0"/>
  </w:style>
  <w:style w:type="character" w:customStyle="1" w:styleId="WW8Num33z0">
    <w:name w:val="WW8Num33z0"/>
    <w:rsid w:val="001414B0"/>
    <w:rPr>
      <w:rFonts w:ascii="Symbol" w:hAnsi="Symbol"/>
    </w:rPr>
  </w:style>
  <w:style w:type="character" w:customStyle="1" w:styleId="WW8Num33z1">
    <w:name w:val="WW8Num33z1"/>
    <w:rsid w:val="001414B0"/>
    <w:rPr>
      <w:rFonts w:ascii="Courier New" w:hAnsi="Courier New"/>
    </w:rPr>
  </w:style>
  <w:style w:type="character" w:customStyle="1" w:styleId="WW8Num33z2">
    <w:name w:val="WW8Num33z2"/>
    <w:rsid w:val="001414B0"/>
    <w:rPr>
      <w:rFonts w:ascii="Wingdings" w:hAnsi="Wingdings"/>
    </w:rPr>
  </w:style>
  <w:style w:type="character" w:customStyle="1" w:styleId="WW8Num34z0">
    <w:name w:val="WW8Num34z0"/>
    <w:rsid w:val="001414B0"/>
    <w:rPr>
      <w:rFonts w:ascii="Symbol" w:hAnsi="Symbol"/>
    </w:rPr>
  </w:style>
  <w:style w:type="character" w:customStyle="1" w:styleId="WW8Num34z1">
    <w:name w:val="WW8Num34z1"/>
    <w:rsid w:val="001414B0"/>
    <w:rPr>
      <w:rFonts w:ascii="Courier New" w:hAnsi="Courier New"/>
    </w:rPr>
  </w:style>
  <w:style w:type="character" w:customStyle="1" w:styleId="WW8Num34z2">
    <w:name w:val="WW8Num34z2"/>
    <w:rsid w:val="001414B0"/>
    <w:rPr>
      <w:rFonts w:ascii="Wingdings" w:hAnsi="Wingdings"/>
    </w:rPr>
  </w:style>
  <w:style w:type="character" w:customStyle="1" w:styleId="WW8Num35z0">
    <w:name w:val="WW8Num35z0"/>
    <w:rsid w:val="001414B0"/>
    <w:rPr>
      <w:rFonts w:ascii="Symbol" w:hAnsi="Symbol"/>
    </w:rPr>
  </w:style>
  <w:style w:type="character" w:customStyle="1" w:styleId="WW8Num35z1">
    <w:name w:val="WW8Num35z1"/>
    <w:rsid w:val="001414B0"/>
    <w:rPr>
      <w:rFonts w:ascii="Courier New" w:hAnsi="Courier New"/>
    </w:rPr>
  </w:style>
  <w:style w:type="character" w:customStyle="1" w:styleId="WW8Num35z2">
    <w:name w:val="WW8Num35z2"/>
    <w:rsid w:val="001414B0"/>
    <w:rPr>
      <w:rFonts w:ascii="Wingdings" w:hAnsi="Wingdings"/>
    </w:rPr>
  </w:style>
  <w:style w:type="character" w:customStyle="1" w:styleId="WW8Num36z0">
    <w:name w:val="WW8Num36z0"/>
    <w:rsid w:val="001414B0"/>
    <w:rPr>
      <w:rFonts w:ascii="Symbol" w:hAnsi="Symbol"/>
    </w:rPr>
  </w:style>
  <w:style w:type="character" w:customStyle="1" w:styleId="WW8Num36z1">
    <w:name w:val="WW8Num36z1"/>
    <w:rsid w:val="001414B0"/>
    <w:rPr>
      <w:rFonts w:ascii="Courier New" w:hAnsi="Courier New"/>
    </w:rPr>
  </w:style>
  <w:style w:type="character" w:customStyle="1" w:styleId="WW8Num36z2">
    <w:name w:val="WW8Num36z2"/>
    <w:rsid w:val="001414B0"/>
    <w:rPr>
      <w:rFonts w:ascii="Wingdings" w:hAnsi="Wingdings"/>
    </w:rPr>
  </w:style>
  <w:style w:type="character" w:customStyle="1" w:styleId="WW8Num37z0">
    <w:name w:val="WW8Num37z0"/>
    <w:rsid w:val="001414B0"/>
    <w:rPr>
      <w:rFonts w:ascii="Symbol" w:hAnsi="Symbol"/>
    </w:rPr>
  </w:style>
  <w:style w:type="character" w:customStyle="1" w:styleId="WW8Num37z1">
    <w:name w:val="WW8Num37z1"/>
    <w:rsid w:val="001414B0"/>
    <w:rPr>
      <w:rFonts w:ascii="Courier New" w:hAnsi="Courier New"/>
    </w:rPr>
  </w:style>
  <w:style w:type="character" w:customStyle="1" w:styleId="WW8Num37z2">
    <w:name w:val="WW8Num37z2"/>
    <w:rsid w:val="001414B0"/>
    <w:rPr>
      <w:rFonts w:ascii="Wingdings" w:hAnsi="Wingdings"/>
    </w:rPr>
  </w:style>
  <w:style w:type="character" w:customStyle="1" w:styleId="WW8Num38z0">
    <w:name w:val="WW8Num38z0"/>
    <w:rsid w:val="001414B0"/>
    <w:rPr>
      <w:rFonts w:ascii="Symbol" w:hAnsi="Symbol"/>
    </w:rPr>
  </w:style>
  <w:style w:type="character" w:customStyle="1" w:styleId="WW8Num38z1">
    <w:name w:val="WW8Num38z1"/>
    <w:rsid w:val="001414B0"/>
    <w:rPr>
      <w:rFonts w:ascii="Courier New" w:hAnsi="Courier New"/>
    </w:rPr>
  </w:style>
  <w:style w:type="character" w:customStyle="1" w:styleId="WW8Num38z2">
    <w:name w:val="WW8Num38z2"/>
    <w:rsid w:val="001414B0"/>
    <w:rPr>
      <w:rFonts w:ascii="Wingdings" w:hAnsi="Wingdings"/>
    </w:rPr>
  </w:style>
  <w:style w:type="character" w:customStyle="1" w:styleId="WW8Num39z0">
    <w:name w:val="WW8Num39z0"/>
    <w:rsid w:val="001414B0"/>
    <w:rPr>
      <w:rFonts w:ascii="Symbol" w:hAnsi="Symbol"/>
    </w:rPr>
  </w:style>
  <w:style w:type="character" w:customStyle="1" w:styleId="WW8Num39z1">
    <w:name w:val="WW8Num39z1"/>
    <w:rsid w:val="001414B0"/>
    <w:rPr>
      <w:rFonts w:ascii="Courier New" w:hAnsi="Courier New"/>
    </w:rPr>
  </w:style>
  <w:style w:type="character" w:customStyle="1" w:styleId="WW8Num39z2">
    <w:name w:val="WW8Num39z2"/>
    <w:rsid w:val="001414B0"/>
    <w:rPr>
      <w:rFonts w:ascii="Wingdings" w:hAnsi="Wingdings"/>
    </w:rPr>
  </w:style>
  <w:style w:type="character" w:customStyle="1" w:styleId="WW8Num40z0">
    <w:name w:val="WW8Num40z0"/>
    <w:rsid w:val="001414B0"/>
    <w:rPr>
      <w:rFonts w:ascii="Symbol" w:hAnsi="Symbol"/>
      <w:color w:val="auto"/>
      <w:sz w:val="28"/>
    </w:rPr>
  </w:style>
  <w:style w:type="character" w:customStyle="1" w:styleId="WW8Num40z1">
    <w:name w:val="WW8Num40z1"/>
    <w:rsid w:val="001414B0"/>
    <w:rPr>
      <w:rFonts w:ascii="Courier New" w:hAnsi="Courier New"/>
    </w:rPr>
  </w:style>
  <w:style w:type="character" w:customStyle="1" w:styleId="WW8Num40z2">
    <w:name w:val="WW8Num40z2"/>
    <w:rsid w:val="001414B0"/>
    <w:rPr>
      <w:rFonts w:ascii="Wingdings" w:hAnsi="Wingdings"/>
    </w:rPr>
  </w:style>
  <w:style w:type="character" w:customStyle="1" w:styleId="WW8Num41z0">
    <w:name w:val="WW8Num41z0"/>
    <w:rsid w:val="001414B0"/>
    <w:rPr>
      <w:rFonts w:ascii="Times New Roman" w:hAnsi="Times New Roman"/>
    </w:rPr>
  </w:style>
  <w:style w:type="character" w:customStyle="1" w:styleId="WW8Num42z0">
    <w:name w:val="WW8Num42z0"/>
    <w:rsid w:val="001414B0"/>
    <w:rPr>
      <w:rFonts w:ascii="Symbol" w:hAnsi="Symbol"/>
    </w:rPr>
  </w:style>
  <w:style w:type="character" w:customStyle="1" w:styleId="WW8Num42z1">
    <w:name w:val="WW8Num42z1"/>
    <w:rsid w:val="001414B0"/>
    <w:rPr>
      <w:rFonts w:ascii="Courier New" w:hAnsi="Courier New"/>
    </w:rPr>
  </w:style>
  <w:style w:type="character" w:customStyle="1" w:styleId="WW8Num42z2">
    <w:name w:val="WW8Num42z2"/>
    <w:rsid w:val="001414B0"/>
    <w:rPr>
      <w:rFonts w:ascii="Wingdings" w:hAnsi="Wingdings"/>
    </w:rPr>
  </w:style>
  <w:style w:type="character" w:customStyle="1" w:styleId="WW8Num43z0">
    <w:name w:val="WW8Num43z0"/>
    <w:rsid w:val="001414B0"/>
    <w:rPr>
      <w:rFonts w:ascii="Symbol" w:hAnsi="Symbol"/>
    </w:rPr>
  </w:style>
  <w:style w:type="character" w:customStyle="1" w:styleId="WW8Num43z1">
    <w:name w:val="WW8Num43z1"/>
    <w:rsid w:val="001414B0"/>
    <w:rPr>
      <w:rFonts w:ascii="Courier New" w:hAnsi="Courier New"/>
    </w:rPr>
  </w:style>
  <w:style w:type="character" w:customStyle="1" w:styleId="WW8Num43z2">
    <w:name w:val="WW8Num43z2"/>
    <w:rsid w:val="001414B0"/>
    <w:rPr>
      <w:rFonts w:ascii="Wingdings" w:hAnsi="Wingdings"/>
    </w:rPr>
  </w:style>
  <w:style w:type="character" w:customStyle="1" w:styleId="WW8Num44z0">
    <w:name w:val="WW8Num44z0"/>
    <w:rsid w:val="001414B0"/>
  </w:style>
  <w:style w:type="character" w:customStyle="1" w:styleId="WW8Num45z0">
    <w:name w:val="WW8Num45z0"/>
    <w:rsid w:val="001414B0"/>
  </w:style>
  <w:style w:type="character" w:customStyle="1" w:styleId="WW8Num45z1">
    <w:name w:val="WW8Num45z1"/>
    <w:rsid w:val="001414B0"/>
    <w:rPr>
      <w:rFonts w:ascii="Courier New" w:hAnsi="Courier New"/>
    </w:rPr>
  </w:style>
  <w:style w:type="character" w:customStyle="1" w:styleId="WW8Num45z2">
    <w:name w:val="WW8Num45z2"/>
    <w:rsid w:val="001414B0"/>
    <w:rPr>
      <w:rFonts w:ascii="Wingdings" w:hAnsi="Wingdings"/>
    </w:rPr>
  </w:style>
  <w:style w:type="character" w:customStyle="1" w:styleId="WW8Num45z3">
    <w:name w:val="WW8Num45z3"/>
    <w:rsid w:val="001414B0"/>
    <w:rPr>
      <w:rFonts w:ascii="Symbol" w:hAnsi="Symbol"/>
    </w:rPr>
  </w:style>
  <w:style w:type="character" w:customStyle="1" w:styleId="WW8Num46z0">
    <w:name w:val="WW8Num46z0"/>
    <w:rsid w:val="001414B0"/>
  </w:style>
  <w:style w:type="character" w:customStyle="1" w:styleId="WW8Num46z1">
    <w:name w:val="WW8Num46z1"/>
    <w:rsid w:val="001414B0"/>
  </w:style>
  <w:style w:type="character" w:customStyle="1" w:styleId="WW8Num47z0">
    <w:name w:val="WW8Num47z0"/>
    <w:rsid w:val="001414B0"/>
    <w:rPr>
      <w:rFonts w:ascii="Symbol" w:hAnsi="Symbol"/>
    </w:rPr>
  </w:style>
  <w:style w:type="character" w:customStyle="1" w:styleId="WW8Num47z1">
    <w:name w:val="WW8Num47z1"/>
    <w:rsid w:val="001414B0"/>
    <w:rPr>
      <w:rFonts w:ascii="Courier New" w:hAnsi="Courier New"/>
    </w:rPr>
  </w:style>
  <w:style w:type="character" w:customStyle="1" w:styleId="WW8Num47z2">
    <w:name w:val="WW8Num47z2"/>
    <w:rsid w:val="001414B0"/>
    <w:rPr>
      <w:rFonts w:ascii="Wingdings" w:hAnsi="Wingdings"/>
    </w:rPr>
  </w:style>
  <w:style w:type="character" w:customStyle="1" w:styleId="WW8Num48z0">
    <w:name w:val="WW8Num48z0"/>
    <w:rsid w:val="001414B0"/>
  </w:style>
  <w:style w:type="character" w:customStyle="1" w:styleId="WW8Num49z0">
    <w:name w:val="WW8Num49z0"/>
    <w:rsid w:val="001414B0"/>
    <w:rPr>
      <w:rFonts w:ascii="Symbol" w:hAnsi="Symbol"/>
    </w:rPr>
  </w:style>
  <w:style w:type="character" w:customStyle="1" w:styleId="WW8Num49z1">
    <w:name w:val="WW8Num49z1"/>
    <w:rsid w:val="001414B0"/>
    <w:rPr>
      <w:rFonts w:ascii="Courier New" w:hAnsi="Courier New"/>
    </w:rPr>
  </w:style>
  <w:style w:type="character" w:customStyle="1" w:styleId="WW8Num49z2">
    <w:name w:val="WW8Num49z2"/>
    <w:rsid w:val="001414B0"/>
    <w:rPr>
      <w:rFonts w:ascii="Wingdings" w:hAnsi="Wingdings"/>
    </w:rPr>
  </w:style>
  <w:style w:type="character" w:customStyle="1" w:styleId="WW8Num50z0">
    <w:name w:val="WW8Num50z0"/>
    <w:rsid w:val="001414B0"/>
    <w:rPr>
      <w:rFonts w:ascii="Symbol" w:hAnsi="Symbol"/>
    </w:rPr>
  </w:style>
  <w:style w:type="character" w:customStyle="1" w:styleId="WW8Num50z1">
    <w:name w:val="WW8Num50z1"/>
    <w:rsid w:val="001414B0"/>
    <w:rPr>
      <w:rFonts w:ascii="Courier New" w:hAnsi="Courier New"/>
    </w:rPr>
  </w:style>
  <w:style w:type="character" w:customStyle="1" w:styleId="WW8Num50z2">
    <w:name w:val="WW8Num50z2"/>
    <w:rsid w:val="001414B0"/>
    <w:rPr>
      <w:rFonts w:ascii="Wingdings" w:hAnsi="Wingdings"/>
    </w:rPr>
  </w:style>
  <w:style w:type="character" w:customStyle="1" w:styleId="WW8Num51z0">
    <w:name w:val="WW8Num51z0"/>
    <w:rsid w:val="001414B0"/>
  </w:style>
  <w:style w:type="character" w:customStyle="1" w:styleId="WW8Num52z0">
    <w:name w:val="WW8Num52z0"/>
    <w:rsid w:val="001414B0"/>
    <w:rPr>
      <w:rFonts w:ascii="Symbol" w:hAnsi="Symbol"/>
    </w:rPr>
  </w:style>
  <w:style w:type="character" w:customStyle="1" w:styleId="WW8Num52z1">
    <w:name w:val="WW8Num52z1"/>
    <w:rsid w:val="001414B0"/>
    <w:rPr>
      <w:rFonts w:ascii="Courier New" w:hAnsi="Courier New"/>
    </w:rPr>
  </w:style>
  <w:style w:type="character" w:customStyle="1" w:styleId="WW8Num52z2">
    <w:name w:val="WW8Num52z2"/>
    <w:rsid w:val="001414B0"/>
    <w:rPr>
      <w:rFonts w:ascii="Wingdings" w:hAnsi="Wingdings"/>
    </w:rPr>
  </w:style>
  <w:style w:type="character" w:customStyle="1" w:styleId="WW8Num53z0">
    <w:name w:val="WW8Num53z0"/>
    <w:rsid w:val="001414B0"/>
    <w:rPr>
      <w:rFonts w:ascii="Symbol" w:hAnsi="Symbol"/>
    </w:rPr>
  </w:style>
  <w:style w:type="character" w:customStyle="1" w:styleId="WW8Num53z1">
    <w:name w:val="WW8Num53z1"/>
    <w:rsid w:val="001414B0"/>
    <w:rPr>
      <w:rFonts w:ascii="Courier New" w:hAnsi="Courier New"/>
    </w:rPr>
  </w:style>
  <w:style w:type="character" w:customStyle="1" w:styleId="WW8Num53z2">
    <w:name w:val="WW8Num53z2"/>
    <w:rsid w:val="001414B0"/>
    <w:rPr>
      <w:rFonts w:ascii="Wingdings" w:hAnsi="Wingdings"/>
    </w:rPr>
  </w:style>
  <w:style w:type="character" w:customStyle="1" w:styleId="WW8Num54z0">
    <w:name w:val="WW8Num54z0"/>
    <w:rsid w:val="001414B0"/>
    <w:rPr>
      <w:rFonts w:ascii="Symbol" w:hAnsi="Symbol"/>
    </w:rPr>
  </w:style>
  <w:style w:type="character" w:customStyle="1" w:styleId="WW8Num54z1">
    <w:name w:val="WW8Num54z1"/>
    <w:rsid w:val="001414B0"/>
    <w:rPr>
      <w:rFonts w:ascii="Courier New" w:hAnsi="Courier New"/>
    </w:rPr>
  </w:style>
  <w:style w:type="character" w:customStyle="1" w:styleId="WW8Num54z2">
    <w:name w:val="WW8Num54z2"/>
    <w:rsid w:val="001414B0"/>
    <w:rPr>
      <w:rFonts w:ascii="Wingdings" w:hAnsi="Wingdings"/>
    </w:rPr>
  </w:style>
  <w:style w:type="character" w:customStyle="1" w:styleId="WW8Num55z0">
    <w:name w:val="WW8Num55z0"/>
    <w:rsid w:val="001414B0"/>
    <w:rPr>
      <w:rFonts w:ascii="Symbol" w:hAnsi="Symbol"/>
    </w:rPr>
  </w:style>
  <w:style w:type="character" w:customStyle="1" w:styleId="WW8Num55z1">
    <w:name w:val="WW8Num55z1"/>
    <w:rsid w:val="001414B0"/>
    <w:rPr>
      <w:rFonts w:ascii="Courier New" w:hAnsi="Courier New"/>
    </w:rPr>
  </w:style>
  <w:style w:type="character" w:customStyle="1" w:styleId="WW8Num55z2">
    <w:name w:val="WW8Num55z2"/>
    <w:rsid w:val="001414B0"/>
    <w:rPr>
      <w:rFonts w:ascii="Wingdings" w:hAnsi="Wingdings"/>
    </w:rPr>
  </w:style>
  <w:style w:type="character" w:customStyle="1" w:styleId="WW8Num56z0">
    <w:name w:val="WW8Num56z0"/>
    <w:rsid w:val="001414B0"/>
    <w:rPr>
      <w:rFonts w:ascii="Times New Roman" w:hAnsi="Times New Roman"/>
    </w:rPr>
  </w:style>
  <w:style w:type="character" w:customStyle="1" w:styleId="WW8Num56z1">
    <w:name w:val="WW8Num56z1"/>
    <w:rsid w:val="001414B0"/>
    <w:rPr>
      <w:rFonts w:ascii="Courier New" w:hAnsi="Courier New"/>
    </w:rPr>
  </w:style>
  <w:style w:type="character" w:customStyle="1" w:styleId="WW8Num56z2">
    <w:name w:val="WW8Num56z2"/>
    <w:rsid w:val="001414B0"/>
    <w:rPr>
      <w:rFonts w:ascii="Wingdings" w:hAnsi="Wingdings"/>
    </w:rPr>
  </w:style>
  <w:style w:type="character" w:customStyle="1" w:styleId="WW8Num56z3">
    <w:name w:val="WW8Num56z3"/>
    <w:rsid w:val="001414B0"/>
    <w:rPr>
      <w:rFonts w:ascii="Symbol" w:hAnsi="Symbol"/>
    </w:rPr>
  </w:style>
  <w:style w:type="character" w:customStyle="1" w:styleId="WW8Num57z0">
    <w:name w:val="WW8Num57z0"/>
    <w:rsid w:val="001414B0"/>
    <w:rPr>
      <w:rFonts w:ascii="Symbol" w:hAnsi="Symbol"/>
    </w:rPr>
  </w:style>
  <w:style w:type="character" w:customStyle="1" w:styleId="WW8Num57z1">
    <w:name w:val="WW8Num57z1"/>
    <w:rsid w:val="001414B0"/>
    <w:rPr>
      <w:rFonts w:ascii="Courier New" w:hAnsi="Courier New"/>
    </w:rPr>
  </w:style>
  <w:style w:type="character" w:customStyle="1" w:styleId="WW8Num57z2">
    <w:name w:val="WW8Num57z2"/>
    <w:rsid w:val="001414B0"/>
    <w:rPr>
      <w:rFonts w:ascii="Wingdings" w:hAnsi="Wingdings"/>
    </w:rPr>
  </w:style>
  <w:style w:type="character" w:customStyle="1" w:styleId="WW8Num58z0">
    <w:name w:val="WW8Num58z0"/>
    <w:rsid w:val="001414B0"/>
    <w:rPr>
      <w:rFonts w:ascii="Symbol" w:hAnsi="Symbol"/>
    </w:rPr>
  </w:style>
  <w:style w:type="character" w:customStyle="1" w:styleId="WW8Num58z1">
    <w:name w:val="WW8Num58z1"/>
    <w:rsid w:val="001414B0"/>
    <w:rPr>
      <w:rFonts w:ascii="Courier New" w:hAnsi="Courier New"/>
    </w:rPr>
  </w:style>
  <w:style w:type="character" w:customStyle="1" w:styleId="WW8Num58z2">
    <w:name w:val="WW8Num58z2"/>
    <w:rsid w:val="001414B0"/>
    <w:rPr>
      <w:rFonts w:ascii="Wingdings" w:hAnsi="Wingdings"/>
    </w:rPr>
  </w:style>
  <w:style w:type="character" w:customStyle="1" w:styleId="WW8Num59z0">
    <w:name w:val="WW8Num59z0"/>
    <w:rsid w:val="001414B0"/>
    <w:rPr>
      <w:rFonts w:ascii="Symbol" w:hAnsi="Symbol"/>
    </w:rPr>
  </w:style>
  <w:style w:type="character" w:customStyle="1" w:styleId="WW8Num59z1">
    <w:name w:val="WW8Num59z1"/>
    <w:rsid w:val="001414B0"/>
    <w:rPr>
      <w:rFonts w:ascii="Courier New" w:hAnsi="Courier New"/>
    </w:rPr>
  </w:style>
  <w:style w:type="character" w:customStyle="1" w:styleId="WW8Num59z2">
    <w:name w:val="WW8Num59z2"/>
    <w:rsid w:val="001414B0"/>
    <w:rPr>
      <w:rFonts w:ascii="Wingdings" w:hAnsi="Wingdings"/>
    </w:rPr>
  </w:style>
  <w:style w:type="character" w:customStyle="1" w:styleId="WW8Num60z0">
    <w:name w:val="WW8Num60z0"/>
    <w:rsid w:val="001414B0"/>
    <w:rPr>
      <w:rFonts w:ascii="Symbol" w:hAnsi="Symbol"/>
    </w:rPr>
  </w:style>
  <w:style w:type="character" w:customStyle="1" w:styleId="WW8Num60z1">
    <w:name w:val="WW8Num60z1"/>
    <w:rsid w:val="001414B0"/>
    <w:rPr>
      <w:rFonts w:ascii="Courier New" w:hAnsi="Courier New"/>
    </w:rPr>
  </w:style>
  <w:style w:type="character" w:customStyle="1" w:styleId="WW8Num60z2">
    <w:name w:val="WW8Num60z2"/>
    <w:rsid w:val="001414B0"/>
    <w:rPr>
      <w:rFonts w:ascii="Wingdings" w:hAnsi="Wingdings"/>
    </w:rPr>
  </w:style>
  <w:style w:type="character" w:customStyle="1" w:styleId="WW8Num61z0">
    <w:name w:val="WW8Num61z0"/>
    <w:rsid w:val="001414B0"/>
    <w:rPr>
      <w:rFonts w:ascii="Symbol" w:hAnsi="Symbol"/>
    </w:rPr>
  </w:style>
  <w:style w:type="character" w:customStyle="1" w:styleId="WW8Num61z1">
    <w:name w:val="WW8Num61z1"/>
    <w:rsid w:val="001414B0"/>
    <w:rPr>
      <w:rFonts w:ascii="Courier New" w:hAnsi="Courier New"/>
    </w:rPr>
  </w:style>
  <w:style w:type="character" w:customStyle="1" w:styleId="WW8Num61z2">
    <w:name w:val="WW8Num61z2"/>
    <w:rsid w:val="001414B0"/>
    <w:rPr>
      <w:rFonts w:ascii="Wingdings" w:hAnsi="Wingdings"/>
    </w:rPr>
  </w:style>
  <w:style w:type="character" w:customStyle="1" w:styleId="WW8Num62z0">
    <w:name w:val="WW8Num62z0"/>
    <w:rsid w:val="001414B0"/>
    <w:rPr>
      <w:rFonts w:ascii="Times New Roman" w:hAnsi="Times New Roman"/>
      <w:color w:val="44423F"/>
      <w:w w:val="132"/>
      <w:sz w:val="22"/>
    </w:rPr>
  </w:style>
  <w:style w:type="character" w:customStyle="1" w:styleId="WW8Num62z1">
    <w:name w:val="WW8Num62z1"/>
    <w:rsid w:val="001414B0"/>
  </w:style>
  <w:style w:type="character" w:customStyle="1" w:styleId="WW8Num62z2">
    <w:name w:val="WW8Num62z2"/>
    <w:rsid w:val="001414B0"/>
  </w:style>
  <w:style w:type="character" w:customStyle="1" w:styleId="WW8Num62z3">
    <w:name w:val="WW8Num62z3"/>
    <w:rsid w:val="001414B0"/>
  </w:style>
  <w:style w:type="character" w:customStyle="1" w:styleId="WW8Num62z4">
    <w:name w:val="WW8Num62z4"/>
    <w:rsid w:val="001414B0"/>
  </w:style>
  <w:style w:type="character" w:customStyle="1" w:styleId="WW8Num62z5">
    <w:name w:val="WW8Num62z5"/>
    <w:rsid w:val="001414B0"/>
  </w:style>
  <w:style w:type="character" w:customStyle="1" w:styleId="WW8Num62z6">
    <w:name w:val="WW8Num62z6"/>
    <w:rsid w:val="001414B0"/>
  </w:style>
  <w:style w:type="character" w:customStyle="1" w:styleId="WW8Num62z7">
    <w:name w:val="WW8Num62z7"/>
    <w:rsid w:val="001414B0"/>
  </w:style>
  <w:style w:type="character" w:customStyle="1" w:styleId="WW8Num62z8">
    <w:name w:val="WW8Num62z8"/>
    <w:rsid w:val="001414B0"/>
  </w:style>
  <w:style w:type="character" w:customStyle="1" w:styleId="WW8Num63z0">
    <w:name w:val="WW8Num63z0"/>
    <w:rsid w:val="001414B0"/>
    <w:rPr>
      <w:rFonts w:ascii="Symbol" w:hAnsi="Symbol"/>
    </w:rPr>
  </w:style>
  <w:style w:type="character" w:customStyle="1" w:styleId="WW8Num63z1">
    <w:name w:val="WW8Num63z1"/>
    <w:rsid w:val="001414B0"/>
    <w:rPr>
      <w:rFonts w:ascii="Courier New" w:hAnsi="Courier New"/>
    </w:rPr>
  </w:style>
  <w:style w:type="character" w:customStyle="1" w:styleId="WW8Num63z2">
    <w:name w:val="WW8Num63z2"/>
    <w:rsid w:val="001414B0"/>
    <w:rPr>
      <w:rFonts w:ascii="Wingdings" w:hAnsi="Wingdings"/>
    </w:rPr>
  </w:style>
  <w:style w:type="character" w:customStyle="1" w:styleId="WW8Num64z0">
    <w:name w:val="WW8Num64z0"/>
    <w:rsid w:val="001414B0"/>
    <w:rPr>
      <w:rFonts w:ascii="Symbol" w:hAnsi="Symbol"/>
    </w:rPr>
  </w:style>
  <w:style w:type="character" w:customStyle="1" w:styleId="WW8Num64z1">
    <w:name w:val="WW8Num64z1"/>
    <w:rsid w:val="001414B0"/>
    <w:rPr>
      <w:rFonts w:ascii="Courier New" w:hAnsi="Courier New"/>
    </w:rPr>
  </w:style>
  <w:style w:type="character" w:customStyle="1" w:styleId="WW8Num64z2">
    <w:name w:val="WW8Num64z2"/>
    <w:rsid w:val="001414B0"/>
    <w:rPr>
      <w:rFonts w:ascii="Wingdings" w:hAnsi="Wingdings"/>
    </w:rPr>
  </w:style>
  <w:style w:type="character" w:customStyle="1" w:styleId="WW8Num65z0">
    <w:name w:val="WW8Num65z0"/>
    <w:rsid w:val="001414B0"/>
    <w:rPr>
      <w:rFonts w:ascii="Symbol" w:hAnsi="Symbol"/>
    </w:rPr>
  </w:style>
  <w:style w:type="character" w:customStyle="1" w:styleId="WW8Num65z1">
    <w:name w:val="WW8Num65z1"/>
    <w:rsid w:val="001414B0"/>
    <w:rPr>
      <w:rFonts w:ascii="Courier New" w:hAnsi="Courier New"/>
    </w:rPr>
  </w:style>
  <w:style w:type="character" w:customStyle="1" w:styleId="WW8Num65z2">
    <w:name w:val="WW8Num65z2"/>
    <w:rsid w:val="001414B0"/>
    <w:rPr>
      <w:rFonts w:ascii="Wingdings" w:hAnsi="Wingdings"/>
    </w:rPr>
  </w:style>
  <w:style w:type="character" w:customStyle="1" w:styleId="WW8Num66z0">
    <w:name w:val="WW8Num66z0"/>
    <w:rsid w:val="001414B0"/>
  </w:style>
  <w:style w:type="character" w:customStyle="1" w:styleId="WW8Num66z1">
    <w:name w:val="WW8Num66z1"/>
    <w:rsid w:val="001414B0"/>
  </w:style>
  <w:style w:type="character" w:customStyle="1" w:styleId="WW8Num67z0">
    <w:name w:val="WW8Num67z0"/>
    <w:rsid w:val="001414B0"/>
    <w:rPr>
      <w:rFonts w:ascii="Symbol" w:hAnsi="Symbol"/>
    </w:rPr>
  </w:style>
  <w:style w:type="character" w:customStyle="1" w:styleId="WW8Num67z1">
    <w:name w:val="WW8Num67z1"/>
    <w:rsid w:val="001414B0"/>
    <w:rPr>
      <w:rFonts w:ascii="Courier New" w:hAnsi="Courier New"/>
    </w:rPr>
  </w:style>
  <w:style w:type="character" w:customStyle="1" w:styleId="WW8Num67z2">
    <w:name w:val="WW8Num67z2"/>
    <w:rsid w:val="001414B0"/>
    <w:rPr>
      <w:rFonts w:ascii="Wingdings" w:hAnsi="Wingdings"/>
    </w:rPr>
  </w:style>
  <w:style w:type="character" w:customStyle="1" w:styleId="WW8Num68z0">
    <w:name w:val="WW8Num68z0"/>
    <w:rsid w:val="001414B0"/>
    <w:rPr>
      <w:rFonts w:ascii="Symbol" w:hAnsi="Symbol"/>
    </w:rPr>
  </w:style>
  <w:style w:type="character" w:customStyle="1" w:styleId="WW8Num68z1">
    <w:name w:val="WW8Num68z1"/>
    <w:rsid w:val="001414B0"/>
    <w:rPr>
      <w:rFonts w:ascii="Courier New" w:hAnsi="Courier New"/>
    </w:rPr>
  </w:style>
  <w:style w:type="character" w:customStyle="1" w:styleId="WW8Num68z2">
    <w:name w:val="WW8Num68z2"/>
    <w:rsid w:val="001414B0"/>
    <w:rPr>
      <w:rFonts w:ascii="Wingdings" w:hAnsi="Wingdings"/>
    </w:rPr>
  </w:style>
  <w:style w:type="character" w:customStyle="1" w:styleId="WW8Num69z0">
    <w:name w:val="WW8Num69z0"/>
    <w:rsid w:val="001414B0"/>
    <w:rPr>
      <w:rFonts w:ascii="Symbol" w:hAnsi="Symbol"/>
    </w:rPr>
  </w:style>
  <w:style w:type="character" w:customStyle="1" w:styleId="WW8Num69z1">
    <w:name w:val="WW8Num69z1"/>
    <w:rsid w:val="001414B0"/>
    <w:rPr>
      <w:rFonts w:ascii="Courier New" w:hAnsi="Courier New"/>
    </w:rPr>
  </w:style>
  <w:style w:type="character" w:customStyle="1" w:styleId="WW8Num69z2">
    <w:name w:val="WW8Num69z2"/>
    <w:rsid w:val="001414B0"/>
    <w:rPr>
      <w:rFonts w:ascii="Wingdings" w:hAnsi="Wingdings"/>
    </w:rPr>
  </w:style>
  <w:style w:type="character" w:customStyle="1" w:styleId="WW8Num70z0">
    <w:name w:val="WW8Num70z0"/>
    <w:rsid w:val="001414B0"/>
    <w:rPr>
      <w:rFonts w:ascii="Symbol" w:hAnsi="Symbol"/>
    </w:rPr>
  </w:style>
  <w:style w:type="character" w:customStyle="1" w:styleId="WW8Num70z1">
    <w:name w:val="WW8Num70z1"/>
    <w:rsid w:val="001414B0"/>
    <w:rPr>
      <w:rFonts w:ascii="Courier New" w:hAnsi="Courier New"/>
    </w:rPr>
  </w:style>
  <w:style w:type="character" w:customStyle="1" w:styleId="WW8Num70z2">
    <w:name w:val="WW8Num70z2"/>
    <w:rsid w:val="001414B0"/>
    <w:rPr>
      <w:rFonts w:ascii="Wingdings" w:hAnsi="Wingdings"/>
    </w:rPr>
  </w:style>
  <w:style w:type="character" w:customStyle="1" w:styleId="WW8Num71z0">
    <w:name w:val="WW8Num71z0"/>
    <w:rsid w:val="001414B0"/>
    <w:rPr>
      <w:rFonts w:ascii="Symbol" w:hAnsi="Symbol"/>
    </w:rPr>
  </w:style>
  <w:style w:type="character" w:customStyle="1" w:styleId="WW8Num71z1">
    <w:name w:val="WW8Num71z1"/>
    <w:rsid w:val="001414B0"/>
    <w:rPr>
      <w:rFonts w:ascii="Courier New" w:hAnsi="Courier New"/>
    </w:rPr>
  </w:style>
  <w:style w:type="character" w:customStyle="1" w:styleId="WW8Num71z2">
    <w:name w:val="WW8Num71z2"/>
    <w:rsid w:val="001414B0"/>
    <w:rPr>
      <w:rFonts w:ascii="Wingdings" w:hAnsi="Wingdings"/>
    </w:rPr>
  </w:style>
  <w:style w:type="character" w:customStyle="1" w:styleId="WW8Num72z0">
    <w:name w:val="WW8Num72z0"/>
    <w:rsid w:val="001414B0"/>
    <w:rPr>
      <w:rFonts w:ascii="Symbol" w:hAnsi="Symbol"/>
    </w:rPr>
  </w:style>
  <w:style w:type="character" w:customStyle="1" w:styleId="WW8Num72z1">
    <w:name w:val="WW8Num72z1"/>
    <w:rsid w:val="001414B0"/>
    <w:rPr>
      <w:rFonts w:ascii="Courier New" w:hAnsi="Courier New"/>
    </w:rPr>
  </w:style>
  <w:style w:type="character" w:customStyle="1" w:styleId="WW8Num72z2">
    <w:name w:val="WW8Num72z2"/>
    <w:rsid w:val="001414B0"/>
    <w:rPr>
      <w:rFonts w:ascii="Wingdings" w:hAnsi="Wingdings"/>
    </w:rPr>
  </w:style>
  <w:style w:type="character" w:customStyle="1" w:styleId="WW8Num73z0">
    <w:name w:val="WW8Num73z0"/>
    <w:rsid w:val="001414B0"/>
    <w:rPr>
      <w:rFonts w:ascii="Symbol" w:hAnsi="Symbol"/>
    </w:rPr>
  </w:style>
  <w:style w:type="character" w:customStyle="1" w:styleId="WW8Num73z1">
    <w:name w:val="WW8Num73z1"/>
    <w:rsid w:val="001414B0"/>
    <w:rPr>
      <w:rFonts w:ascii="Courier New" w:hAnsi="Courier New"/>
    </w:rPr>
  </w:style>
  <w:style w:type="character" w:customStyle="1" w:styleId="WW8Num73z2">
    <w:name w:val="WW8Num73z2"/>
    <w:rsid w:val="001414B0"/>
    <w:rPr>
      <w:rFonts w:ascii="Wingdings" w:hAnsi="Wingdings"/>
    </w:rPr>
  </w:style>
  <w:style w:type="character" w:customStyle="1" w:styleId="WW8Num74z0">
    <w:name w:val="WW8Num74z0"/>
    <w:rsid w:val="001414B0"/>
    <w:rPr>
      <w:rFonts w:ascii="Symbol" w:hAnsi="Symbol"/>
    </w:rPr>
  </w:style>
  <w:style w:type="character" w:customStyle="1" w:styleId="WW8Num74z1">
    <w:name w:val="WW8Num74z1"/>
    <w:rsid w:val="001414B0"/>
    <w:rPr>
      <w:rFonts w:ascii="Courier New" w:hAnsi="Courier New"/>
    </w:rPr>
  </w:style>
  <w:style w:type="character" w:customStyle="1" w:styleId="WW8Num74z2">
    <w:name w:val="WW8Num74z2"/>
    <w:rsid w:val="001414B0"/>
    <w:rPr>
      <w:rFonts w:ascii="Wingdings" w:hAnsi="Wingdings"/>
    </w:rPr>
  </w:style>
  <w:style w:type="character" w:customStyle="1" w:styleId="WW8Num75z0">
    <w:name w:val="WW8Num75z0"/>
    <w:rsid w:val="001414B0"/>
    <w:rPr>
      <w:rFonts w:ascii="Symbol" w:hAnsi="Symbol"/>
    </w:rPr>
  </w:style>
  <w:style w:type="character" w:customStyle="1" w:styleId="WW8Num75z1">
    <w:name w:val="WW8Num75z1"/>
    <w:rsid w:val="001414B0"/>
    <w:rPr>
      <w:rFonts w:ascii="Courier New" w:hAnsi="Courier New"/>
    </w:rPr>
  </w:style>
  <w:style w:type="character" w:customStyle="1" w:styleId="WW8Num75z2">
    <w:name w:val="WW8Num75z2"/>
    <w:rsid w:val="001414B0"/>
    <w:rPr>
      <w:rFonts w:ascii="Wingdings" w:hAnsi="Wingdings"/>
    </w:rPr>
  </w:style>
  <w:style w:type="character" w:customStyle="1" w:styleId="WW8Num76z0">
    <w:name w:val="WW8Num76z0"/>
    <w:rsid w:val="001414B0"/>
    <w:rPr>
      <w:rFonts w:ascii="Symbol" w:hAnsi="Symbol"/>
    </w:rPr>
  </w:style>
  <w:style w:type="character" w:customStyle="1" w:styleId="WW8Num76z1">
    <w:name w:val="WW8Num76z1"/>
    <w:rsid w:val="001414B0"/>
    <w:rPr>
      <w:rFonts w:ascii="Courier New" w:hAnsi="Courier New"/>
    </w:rPr>
  </w:style>
  <w:style w:type="character" w:customStyle="1" w:styleId="WW8Num76z2">
    <w:name w:val="WW8Num76z2"/>
    <w:rsid w:val="001414B0"/>
    <w:rPr>
      <w:rFonts w:ascii="Wingdings" w:hAnsi="Wingdings"/>
    </w:rPr>
  </w:style>
  <w:style w:type="character" w:customStyle="1" w:styleId="WW8Num77z0">
    <w:name w:val="WW8Num77z0"/>
    <w:rsid w:val="001414B0"/>
    <w:rPr>
      <w:rFonts w:ascii="Symbol" w:hAnsi="Symbol"/>
    </w:rPr>
  </w:style>
  <w:style w:type="character" w:customStyle="1" w:styleId="WW8Num77z1">
    <w:name w:val="WW8Num77z1"/>
    <w:rsid w:val="001414B0"/>
    <w:rPr>
      <w:rFonts w:ascii="Courier New" w:hAnsi="Courier New"/>
    </w:rPr>
  </w:style>
  <w:style w:type="character" w:customStyle="1" w:styleId="WW8Num77z2">
    <w:name w:val="WW8Num77z2"/>
    <w:rsid w:val="001414B0"/>
    <w:rPr>
      <w:rFonts w:ascii="Wingdings" w:hAnsi="Wingdings"/>
    </w:rPr>
  </w:style>
  <w:style w:type="character" w:customStyle="1" w:styleId="WW8Num78z0">
    <w:name w:val="WW8Num78z0"/>
    <w:rsid w:val="001414B0"/>
    <w:rPr>
      <w:rFonts w:ascii="Symbol" w:hAnsi="Symbol"/>
    </w:rPr>
  </w:style>
  <w:style w:type="character" w:customStyle="1" w:styleId="WW8Num78z1">
    <w:name w:val="WW8Num78z1"/>
    <w:rsid w:val="001414B0"/>
    <w:rPr>
      <w:rFonts w:ascii="Courier New" w:hAnsi="Courier New"/>
    </w:rPr>
  </w:style>
  <w:style w:type="character" w:customStyle="1" w:styleId="WW8Num78z2">
    <w:name w:val="WW8Num78z2"/>
    <w:rsid w:val="001414B0"/>
    <w:rPr>
      <w:rFonts w:ascii="Wingdings" w:hAnsi="Wingdings"/>
    </w:rPr>
  </w:style>
  <w:style w:type="character" w:customStyle="1" w:styleId="WW8Num79z0">
    <w:name w:val="WW8Num79z0"/>
    <w:rsid w:val="001414B0"/>
    <w:rPr>
      <w:rFonts w:ascii="Symbol" w:hAnsi="Symbol"/>
      <w:sz w:val="28"/>
      <w:shd w:val="clear" w:color="auto" w:fill="FFFFFF"/>
    </w:rPr>
  </w:style>
  <w:style w:type="character" w:customStyle="1" w:styleId="WW8Num79z1">
    <w:name w:val="WW8Num79z1"/>
    <w:rsid w:val="001414B0"/>
    <w:rPr>
      <w:rFonts w:ascii="Courier New" w:hAnsi="Courier New"/>
    </w:rPr>
  </w:style>
  <w:style w:type="character" w:customStyle="1" w:styleId="WW8Num79z2">
    <w:name w:val="WW8Num79z2"/>
    <w:rsid w:val="001414B0"/>
    <w:rPr>
      <w:rFonts w:ascii="Wingdings" w:hAnsi="Wingdings"/>
    </w:rPr>
  </w:style>
  <w:style w:type="character" w:customStyle="1" w:styleId="WW8Num80z0">
    <w:name w:val="WW8Num80z0"/>
    <w:rsid w:val="001414B0"/>
    <w:rPr>
      <w:rFonts w:ascii="Symbol" w:hAnsi="Symbol"/>
    </w:rPr>
  </w:style>
  <w:style w:type="character" w:customStyle="1" w:styleId="WW8Num80z1">
    <w:name w:val="WW8Num80z1"/>
    <w:rsid w:val="001414B0"/>
    <w:rPr>
      <w:rFonts w:ascii="Courier New" w:hAnsi="Courier New"/>
    </w:rPr>
  </w:style>
  <w:style w:type="character" w:customStyle="1" w:styleId="WW8Num80z2">
    <w:name w:val="WW8Num80z2"/>
    <w:rsid w:val="001414B0"/>
    <w:rPr>
      <w:rFonts w:ascii="Wingdings" w:hAnsi="Wingdings"/>
    </w:rPr>
  </w:style>
  <w:style w:type="character" w:customStyle="1" w:styleId="WW8Num81z0">
    <w:name w:val="WW8Num81z0"/>
    <w:rsid w:val="001414B0"/>
    <w:rPr>
      <w:rFonts w:ascii="Symbol" w:hAnsi="Symbol"/>
      <w:sz w:val="28"/>
    </w:rPr>
  </w:style>
  <w:style w:type="character" w:customStyle="1" w:styleId="WW8Num81z1">
    <w:name w:val="WW8Num81z1"/>
    <w:rsid w:val="001414B0"/>
    <w:rPr>
      <w:rFonts w:ascii="Courier New" w:hAnsi="Courier New"/>
    </w:rPr>
  </w:style>
  <w:style w:type="character" w:customStyle="1" w:styleId="WW8Num81z2">
    <w:name w:val="WW8Num81z2"/>
    <w:rsid w:val="001414B0"/>
    <w:rPr>
      <w:rFonts w:ascii="Wingdings" w:hAnsi="Wingdings"/>
    </w:rPr>
  </w:style>
  <w:style w:type="character" w:customStyle="1" w:styleId="WW8Num82z0">
    <w:name w:val="WW8Num82z0"/>
    <w:rsid w:val="001414B0"/>
    <w:rPr>
      <w:rFonts w:ascii="Symbol" w:hAnsi="Symbol"/>
    </w:rPr>
  </w:style>
  <w:style w:type="character" w:customStyle="1" w:styleId="WW8Num82z1">
    <w:name w:val="WW8Num82z1"/>
    <w:rsid w:val="001414B0"/>
    <w:rPr>
      <w:rFonts w:ascii="Courier New" w:hAnsi="Courier New"/>
    </w:rPr>
  </w:style>
  <w:style w:type="character" w:customStyle="1" w:styleId="WW8Num82z2">
    <w:name w:val="WW8Num82z2"/>
    <w:rsid w:val="001414B0"/>
    <w:rPr>
      <w:rFonts w:ascii="Wingdings" w:hAnsi="Wingdings"/>
    </w:rPr>
  </w:style>
  <w:style w:type="character" w:customStyle="1" w:styleId="WW8Num83z0">
    <w:name w:val="WW8Num83z0"/>
    <w:rsid w:val="001414B0"/>
    <w:rPr>
      <w:rFonts w:ascii="Symbol" w:hAnsi="Symbol"/>
    </w:rPr>
  </w:style>
  <w:style w:type="character" w:customStyle="1" w:styleId="WW8Num83z1">
    <w:name w:val="WW8Num83z1"/>
    <w:rsid w:val="001414B0"/>
    <w:rPr>
      <w:rFonts w:ascii="Courier New" w:hAnsi="Courier New"/>
    </w:rPr>
  </w:style>
  <w:style w:type="character" w:customStyle="1" w:styleId="WW8Num83z2">
    <w:name w:val="WW8Num83z2"/>
    <w:rsid w:val="001414B0"/>
    <w:rPr>
      <w:rFonts w:ascii="Wingdings" w:hAnsi="Wingdings"/>
    </w:rPr>
  </w:style>
  <w:style w:type="character" w:customStyle="1" w:styleId="WW8Num84z0">
    <w:name w:val="WW8Num84z0"/>
    <w:rsid w:val="001414B0"/>
    <w:rPr>
      <w:rFonts w:ascii="Symbol" w:hAnsi="Symbol"/>
    </w:rPr>
  </w:style>
  <w:style w:type="character" w:customStyle="1" w:styleId="WW8Num84z1">
    <w:name w:val="WW8Num84z1"/>
    <w:rsid w:val="001414B0"/>
    <w:rPr>
      <w:rFonts w:ascii="Courier New" w:hAnsi="Courier New"/>
    </w:rPr>
  </w:style>
  <w:style w:type="character" w:customStyle="1" w:styleId="WW8Num84z2">
    <w:name w:val="WW8Num84z2"/>
    <w:rsid w:val="001414B0"/>
    <w:rPr>
      <w:rFonts w:ascii="Wingdings" w:hAnsi="Wingdings"/>
    </w:rPr>
  </w:style>
  <w:style w:type="character" w:customStyle="1" w:styleId="WW8Num85z0">
    <w:name w:val="WW8Num85z0"/>
    <w:rsid w:val="001414B0"/>
    <w:rPr>
      <w:rFonts w:ascii="Symbol" w:hAnsi="Symbol"/>
    </w:rPr>
  </w:style>
  <w:style w:type="character" w:customStyle="1" w:styleId="WW8Num86z0">
    <w:name w:val="WW8Num86z0"/>
    <w:rsid w:val="001414B0"/>
    <w:rPr>
      <w:rFonts w:ascii="Symbol" w:hAnsi="Symbol"/>
    </w:rPr>
  </w:style>
  <w:style w:type="character" w:customStyle="1" w:styleId="WW8Num86z1">
    <w:name w:val="WW8Num86z1"/>
    <w:rsid w:val="001414B0"/>
    <w:rPr>
      <w:rFonts w:ascii="Courier New" w:hAnsi="Courier New"/>
    </w:rPr>
  </w:style>
  <w:style w:type="character" w:customStyle="1" w:styleId="WW8Num86z2">
    <w:name w:val="WW8Num86z2"/>
    <w:rsid w:val="001414B0"/>
    <w:rPr>
      <w:rFonts w:ascii="Wingdings" w:hAnsi="Wingdings"/>
    </w:rPr>
  </w:style>
  <w:style w:type="character" w:customStyle="1" w:styleId="WW8Num87z0">
    <w:name w:val="WW8Num87z0"/>
    <w:rsid w:val="001414B0"/>
    <w:rPr>
      <w:rFonts w:ascii="Symbol" w:hAnsi="Symbol"/>
    </w:rPr>
  </w:style>
  <w:style w:type="character" w:customStyle="1" w:styleId="WW8Num87z1">
    <w:name w:val="WW8Num87z1"/>
    <w:rsid w:val="001414B0"/>
    <w:rPr>
      <w:rFonts w:ascii="Courier New" w:hAnsi="Courier New"/>
    </w:rPr>
  </w:style>
  <w:style w:type="character" w:customStyle="1" w:styleId="WW8Num87z2">
    <w:name w:val="WW8Num87z2"/>
    <w:rsid w:val="001414B0"/>
    <w:rPr>
      <w:rFonts w:ascii="Wingdings" w:hAnsi="Wingdings"/>
    </w:rPr>
  </w:style>
  <w:style w:type="character" w:customStyle="1" w:styleId="WW8Num88z0">
    <w:name w:val="WW8Num88z0"/>
    <w:rsid w:val="001414B0"/>
    <w:rPr>
      <w:color w:val="auto"/>
      <w:kern w:val="1"/>
      <w:sz w:val="28"/>
    </w:rPr>
  </w:style>
  <w:style w:type="character" w:customStyle="1" w:styleId="WW8Num88z1">
    <w:name w:val="WW8Num88z1"/>
    <w:rsid w:val="001414B0"/>
    <w:rPr>
      <w:rFonts w:ascii="Courier New" w:hAnsi="Courier New"/>
    </w:rPr>
  </w:style>
  <w:style w:type="character" w:customStyle="1" w:styleId="WW8Num88z2">
    <w:name w:val="WW8Num88z2"/>
    <w:rsid w:val="001414B0"/>
    <w:rPr>
      <w:rFonts w:ascii="Wingdings" w:hAnsi="Wingdings"/>
    </w:rPr>
  </w:style>
  <w:style w:type="character" w:customStyle="1" w:styleId="WW8Num88z3">
    <w:name w:val="WW8Num88z3"/>
    <w:rsid w:val="001414B0"/>
    <w:rPr>
      <w:rFonts w:ascii="Symbol" w:hAnsi="Symbol"/>
    </w:rPr>
  </w:style>
  <w:style w:type="character" w:customStyle="1" w:styleId="WW8Num89z0">
    <w:name w:val="WW8Num89z0"/>
    <w:rsid w:val="001414B0"/>
    <w:rPr>
      <w:rFonts w:ascii="Symbol" w:hAnsi="Symbol"/>
    </w:rPr>
  </w:style>
  <w:style w:type="character" w:customStyle="1" w:styleId="WW8Num89z1">
    <w:name w:val="WW8Num89z1"/>
    <w:rsid w:val="001414B0"/>
    <w:rPr>
      <w:rFonts w:ascii="Courier New" w:hAnsi="Courier New"/>
    </w:rPr>
  </w:style>
  <w:style w:type="character" w:customStyle="1" w:styleId="WW8Num89z2">
    <w:name w:val="WW8Num89z2"/>
    <w:rsid w:val="001414B0"/>
    <w:rPr>
      <w:rFonts w:ascii="Wingdings" w:hAnsi="Wingdings"/>
    </w:rPr>
  </w:style>
  <w:style w:type="character" w:customStyle="1" w:styleId="WW8Num90z0">
    <w:name w:val="WW8Num90z0"/>
    <w:rsid w:val="001414B0"/>
    <w:rPr>
      <w:rFonts w:ascii="Symbol" w:hAnsi="Symbol"/>
    </w:rPr>
  </w:style>
  <w:style w:type="character" w:customStyle="1" w:styleId="WW8Num90z1">
    <w:name w:val="WW8Num90z1"/>
    <w:rsid w:val="001414B0"/>
    <w:rPr>
      <w:rFonts w:ascii="Courier New" w:hAnsi="Courier New"/>
    </w:rPr>
  </w:style>
  <w:style w:type="character" w:customStyle="1" w:styleId="WW8Num90z2">
    <w:name w:val="WW8Num90z2"/>
    <w:rsid w:val="001414B0"/>
    <w:rPr>
      <w:rFonts w:ascii="Wingdings" w:hAnsi="Wingdings"/>
    </w:rPr>
  </w:style>
  <w:style w:type="character" w:customStyle="1" w:styleId="WW8NumSt80z0">
    <w:name w:val="WW8NumSt80z0"/>
    <w:rsid w:val="001414B0"/>
    <w:rPr>
      <w:rFonts w:ascii="Times New Roman" w:hAnsi="Times New Roman"/>
    </w:rPr>
  </w:style>
  <w:style w:type="character" w:customStyle="1" w:styleId="WW8NumSt84z0">
    <w:name w:val="WW8NumSt84z0"/>
    <w:rsid w:val="001414B0"/>
    <w:rPr>
      <w:rFonts w:ascii="Times New Roman" w:hAnsi="Times New Roman"/>
    </w:rPr>
  </w:style>
  <w:style w:type="character" w:customStyle="1" w:styleId="12">
    <w:name w:val="Знак сноски1"/>
    <w:rsid w:val="001414B0"/>
    <w:rPr>
      <w:vertAlign w:val="superscript"/>
    </w:rPr>
  </w:style>
  <w:style w:type="character" w:customStyle="1" w:styleId="BodyTextIndentChar">
    <w:name w:val="Body Text Indent Char"/>
    <w:rsid w:val="001414B0"/>
    <w:rPr>
      <w:rFonts w:ascii="Calibri" w:eastAsia="Arial Unicode MS" w:hAnsi="Calibri"/>
      <w:color w:val="00000A"/>
      <w:kern w:val="1"/>
      <w:sz w:val="24"/>
    </w:rPr>
  </w:style>
  <w:style w:type="character" w:customStyle="1" w:styleId="FootnoteTextChar">
    <w:name w:val="Footnote Text Char"/>
    <w:rsid w:val="001414B0"/>
    <w:rPr>
      <w:rFonts w:ascii="Calibri" w:eastAsia="Arial Unicode MS" w:hAnsi="Calibri"/>
      <w:color w:val="00000A"/>
      <w:kern w:val="1"/>
      <w:sz w:val="24"/>
    </w:rPr>
  </w:style>
  <w:style w:type="character" w:customStyle="1" w:styleId="s1">
    <w:name w:val="s1"/>
    <w:rsid w:val="001414B0"/>
  </w:style>
  <w:style w:type="character" w:customStyle="1" w:styleId="apple-converted-space">
    <w:name w:val="apple-converted-space"/>
    <w:rsid w:val="001414B0"/>
  </w:style>
  <w:style w:type="character" w:customStyle="1" w:styleId="BodyTextChar">
    <w:name w:val="Body Text Char"/>
    <w:rsid w:val="001414B0"/>
    <w:rPr>
      <w:rFonts w:ascii="Calibri" w:eastAsia="Arial Unicode MS" w:hAnsi="Calibri"/>
      <w:color w:val="00000A"/>
      <w:kern w:val="1"/>
    </w:rPr>
  </w:style>
  <w:style w:type="character" w:customStyle="1" w:styleId="HeaderChar">
    <w:name w:val="Header Char"/>
    <w:rsid w:val="001414B0"/>
    <w:rPr>
      <w:rFonts w:ascii="Calibri" w:hAnsi="Calibri"/>
    </w:rPr>
  </w:style>
  <w:style w:type="character" w:customStyle="1" w:styleId="apple-style-span">
    <w:name w:val="apple-style-span"/>
    <w:rsid w:val="001414B0"/>
  </w:style>
  <w:style w:type="character" w:customStyle="1" w:styleId="BodyTextIndent2Char">
    <w:name w:val="Body Text Indent 2 Char"/>
    <w:rsid w:val="001414B0"/>
    <w:rPr>
      <w:rFonts w:ascii="Calibri" w:eastAsia="Arial Unicode MS" w:hAnsi="Calibri"/>
      <w:color w:val="00000A"/>
      <w:kern w:val="1"/>
    </w:rPr>
  </w:style>
  <w:style w:type="character" w:customStyle="1" w:styleId="BodyText3Char">
    <w:name w:val="Body Text 3 Char"/>
    <w:rsid w:val="001414B0"/>
    <w:rPr>
      <w:rFonts w:ascii="Calibri" w:hAnsi="Calibri"/>
      <w:sz w:val="16"/>
    </w:rPr>
  </w:style>
  <w:style w:type="character" w:customStyle="1" w:styleId="HTMLPreformattedChar">
    <w:name w:val="HTML Preformatted Char"/>
    <w:rsid w:val="001414B0"/>
    <w:rPr>
      <w:rFonts w:ascii="Courier New" w:hAnsi="Courier New"/>
      <w:sz w:val="20"/>
    </w:rPr>
  </w:style>
  <w:style w:type="character" w:customStyle="1" w:styleId="Arial">
    <w:name w:val="Основной текст + Arial"/>
    <w:rsid w:val="001414B0"/>
    <w:rPr>
      <w:rFonts w:ascii="Arial" w:hAnsi="Arial"/>
      <w:i/>
      <w:spacing w:val="0"/>
      <w:sz w:val="15"/>
      <w:shd w:val="clear" w:color="auto" w:fill="FFFFFF"/>
    </w:rPr>
  </w:style>
  <w:style w:type="character" w:customStyle="1" w:styleId="ab">
    <w:name w:val="Основной текст + Полужирный"/>
    <w:rsid w:val="001414B0"/>
    <w:rPr>
      <w:rFonts w:ascii="Arial" w:hAnsi="Arial"/>
      <w:b/>
      <w:spacing w:val="0"/>
      <w:sz w:val="16"/>
    </w:rPr>
  </w:style>
  <w:style w:type="character" w:customStyle="1" w:styleId="1pt">
    <w:name w:val="Основной текст + Интервал 1 pt"/>
    <w:rsid w:val="001414B0"/>
    <w:rPr>
      <w:rFonts w:ascii="Times New Roman" w:hAnsi="Times New Roman"/>
      <w:spacing w:val="30"/>
      <w:sz w:val="17"/>
      <w:shd w:val="clear" w:color="auto" w:fill="FFFFFF"/>
    </w:rPr>
  </w:style>
  <w:style w:type="character" w:customStyle="1" w:styleId="6pt">
    <w:name w:val="Основной текст + Интервал 6 pt"/>
    <w:rsid w:val="001414B0"/>
    <w:rPr>
      <w:rFonts w:ascii="Times New Roman" w:hAnsi="Times New Roman"/>
      <w:spacing w:val="120"/>
      <w:sz w:val="17"/>
      <w:shd w:val="clear" w:color="auto" w:fill="FFFFFF"/>
    </w:rPr>
  </w:style>
  <w:style w:type="character" w:customStyle="1" w:styleId="3pt">
    <w:name w:val="Основной текст + Интервал 3 pt"/>
    <w:rsid w:val="001414B0"/>
    <w:rPr>
      <w:rFonts w:ascii="Times New Roman" w:hAnsi="Times New Roman"/>
      <w:spacing w:val="60"/>
      <w:sz w:val="17"/>
      <w:shd w:val="clear" w:color="auto" w:fill="FFFFFF"/>
    </w:rPr>
  </w:style>
  <w:style w:type="character" w:customStyle="1" w:styleId="ac">
    <w:name w:val="Основной текст + Курсив"/>
    <w:rsid w:val="001414B0"/>
    <w:rPr>
      <w:rFonts w:ascii="Times New Roman" w:hAnsi="Times New Roman"/>
      <w:i/>
      <w:spacing w:val="0"/>
      <w:sz w:val="17"/>
      <w:shd w:val="clear" w:color="auto" w:fill="FFFFFF"/>
    </w:rPr>
  </w:style>
  <w:style w:type="character" w:customStyle="1" w:styleId="ad">
    <w:name w:val="А ОСН ТЕКСТ Знак"/>
    <w:rsid w:val="001414B0"/>
    <w:rPr>
      <w:rFonts w:ascii="Times New Roman" w:eastAsia="Arial Unicode MS" w:hAnsi="Times New Roman"/>
      <w:caps/>
      <w:color w:val="000000"/>
      <w:kern w:val="1"/>
      <w:sz w:val="28"/>
    </w:rPr>
  </w:style>
  <w:style w:type="character" w:customStyle="1" w:styleId="13">
    <w:name w:val="Основной текст + Курсив1"/>
    <w:rsid w:val="001414B0"/>
    <w:rPr>
      <w:rFonts w:ascii="Times New Roman" w:eastAsia="Arial Unicode MS" w:hAnsi="Times New Roman"/>
      <w:i/>
      <w:caps/>
      <w:color w:val="00000A"/>
      <w:spacing w:val="0"/>
      <w:kern w:val="1"/>
      <w:sz w:val="22"/>
      <w:lang w:val="ru-RU"/>
    </w:rPr>
  </w:style>
  <w:style w:type="character" w:customStyle="1" w:styleId="s2">
    <w:name w:val="s2"/>
    <w:rsid w:val="001414B0"/>
  </w:style>
  <w:style w:type="character" w:customStyle="1" w:styleId="BalloonTextChar">
    <w:name w:val="Balloon Text Char"/>
    <w:rsid w:val="001414B0"/>
    <w:rPr>
      <w:rFonts w:ascii="Tahoma" w:eastAsia="Arial Unicode MS" w:hAnsi="Tahoma"/>
      <w:color w:val="00000A"/>
      <w:kern w:val="1"/>
      <w:sz w:val="16"/>
    </w:rPr>
  </w:style>
  <w:style w:type="character" w:customStyle="1" w:styleId="BalloonTextChar1">
    <w:name w:val="Balloon Text Char1"/>
    <w:rsid w:val="001414B0"/>
    <w:rPr>
      <w:rFonts w:ascii="Times New Roman" w:eastAsia="Arial Unicode MS" w:hAnsi="Times New Roman"/>
      <w:color w:val="00000A"/>
      <w:kern w:val="1"/>
      <w:sz w:val="2"/>
    </w:rPr>
  </w:style>
  <w:style w:type="character" w:customStyle="1" w:styleId="BalloonTextChar17">
    <w:name w:val="Balloon Text Char17"/>
    <w:rsid w:val="001414B0"/>
    <w:rPr>
      <w:rFonts w:ascii="Times New Roman" w:eastAsia="Arial Unicode MS" w:hAnsi="Times New Roman"/>
      <w:color w:val="00000A"/>
      <w:kern w:val="1"/>
      <w:sz w:val="2"/>
    </w:rPr>
  </w:style>
  <w:style w:type="character" w:customStyle="1" w:styleId="BalloonTextChar16">
    <w:name w:val="Balloon Text Char16"/>
    <w:rsid w:val="001414B0"/>
    <w:rPr>
      <w:rFonts w:ascii="Times New Roman" w:eastAsia="Arial Unicode MS" w:hAnsi="Times New Roman"/>
      <w:color w:val="00000A"/>
      <w:kern w:val="1"/>
      <w:sz w:val="2"/>
    </w:rPr>
  </w:style>
  <w:style w:type="character" w:customStyle="1" w:styleId="BalloonTextChar15">
    <w:name w:val="Balloon Text Char15"/>
    <w:rsid w:val="001414B0"/>
    <w:rPr>
      <w:rFonts w:ascii="Times New Roman" w:eastAsia="Arial Unicode MS" w:hAnsi="Times New Roman"/>
      <w:color w:val="00000A"/>
      <w:kern w:val="1"/>
      <w:sz w:val="2"/>
    </w:rPr>
  </w:style>
  <w:style w:type="character" w:customStyle="1" w:styleId="BalloonTextChar14">
    <w:name w:val="Balloon Text Char14"/>
    <w:rsid w:val="001414B0"/>
    <w:rPr>
      <w:rFonts w:ascii="Times New Roman" w:eastAsia="Arial Unicode MS" w:hAnsi="Times New Roman"/>
      <w:color w:val="00000A"/>
      <w:kern w:val="1"/>
      <w:sz w:val="2"/>
    </w:rPr>
  </w:style>
  <w:style w:type="character" w:customStyle="1" w:styleId="BalloonTextChar13">
    <w:name w:val="Balloon Text Char13"/>
    <w:rsid w:val="001414B0"/>
    <w:rPr>
      <w:rFonts w:ascii="Times New Roman" w:eastAsia="Arial Unicode MS" w:hAnsi="Times New Roman"/>
      <w:color w:val="00000A"/>
      <w:kern w:val="1"/>
      <w:sz w:val="2"/>
    </w:rPr>
  </w:style>
  <w:style w:type="character" w:customStyle="1" w:styleId="BalloonTextChar12">
    <w:name w:val="Balloon Text Char12"/>
    <w:rsid w:val="001414B0"/>
    <w:rPr>
      <w:rFonts w:ascii="Times New Roman" w:eastAsia="Arial Unicode MS" w:hAnsi="Times New Roman"/>
      <w:color w:val="00000A"/>
      <w:kern w:val="1"/>
      <w:sz w:val="2"/>
    </w:rPr>
  </w:style>
  <w:style w:type="character" w:customStyle="1" w:styleId="BalloonTextChar11">
    <w:name w:val="Balloon Text Char11"/>
    <w:rsid w:val="001414B0"/>
    <w:rPr>
      <w:rFonts w:ascii="Times New Roman" w:eastAsia="Arial Unicode MS" w:hAnsi="Times New Roman"/>
      <w:color w:val="00000A"/>
      <w:kern w:val="1"/>
      <w:sz w:val="2"/>
    </w:rPr>
  </w:style>
  <w:style w:type="character" w:customStyle="1" w:styleId="EndnoteTextChar">
    <w:name w:val="Endnote Text Char"/>
    <w:rsid w:val="001414B0"/>
    <w:rPr>
      <w:rFonts w:ascii="Calibri" w:eastAsia="Arial Unicode MS" w:hAnsi="Calibri"/>
      <w:color w:val="00000A"/>
      <w:kern w:val="1"/>
      <w:sz w:val="20"/>
    </w:rPr>
  </w:style>
  <w:style w:type="character" w:customStyle="1" w:styleId="EndnoteTextChar1">
    <w:name w:val="Endnote Text Char1"/>
    <w:rsid w:val="001414B0"/>
    <w:rPr>
      <w:rFonts w:eastAsia="Arial Unicode MS"/>
      <w:color w:val="00000A"/>
      <w:kern w:val="1"/>
    </w:rPr>
  </w:style>
  <w:style w:type="character" w:customStyle="1" w:styleId="EndnoteTextChar17">
    <w:name w:val="Endnote Text Char17"/>
    <w:rsid w:val="001414B0"/>
    <w:rPr>
      <w:rFonts w:eastAsia="Arial Unicode MS"/>
      <w:color w:val="00000A"/>
      <w:kern w:val="1"/>
    </w:rPr>
  </w:style>
  <w:style w:type="character" w:customStyle="1" w:styleId="EndnoteTextChar16">
    <w:name w:val="Endnote Text Char16"/>
    <w:rsid w:val="001414B0"/>
    <w:rPr>
      <w:rFonts w:eastAsia="Arial Unicode MS"/>
      <w:color w:val="00000A"/>
      <w:kern w:val="1"/>
    </w:rPr>
  </w:style>
  <w:style w:type="character" w:customStyle="1" w:styleId="EndnoteTextChar15">
    <w:name w:val="Endnote Text Char15"/>
    <w:rsid w:val="001414B0"/>
    <w:rPr>
      <w:rFonts w:eastAsia="Arial Unicode MS"/>
      <w:color w:val="00000A"/>
      <w:kern w:val="1"/>
    </w:rPr>
  </w:style>
  <w:style w:type="character" w:customStyle="1" w:styleId="EndnoteTextChar14">
    <w:name w:val="Endnote Text Char14"/>
    <w:rsid w:val="001414B0"/>
    <w:rPr>
      <w:rFonts w:eastAsia="Arial Unicode MS"/>
      <w:color w:val="00000A"/>
      <w:kern w:val="1"/>
    </w:rPr>
  </w:style>
  <w:style w:type="character" w:customStyle="1" w:styleId="EndnoteTextChar13">
    <w:name w:val="Endnote Text Char13"/>
    <w:rsid w:val="001414B0"/>
    <w:rPr>
      <w:rFonts w:eastAsia="Arial Unicode MS"/>
      <w:color w:val="00000A"/>
      <w:kern w:val="1"/>
    </w:rPr>
  </w:style>
  <w:style w:type="character" w:customStyle="1" w:styleId="EndnoteTextChar12">
    <w:name w:val="Endnote Text Char12"/>
    <w:rsid w:val="001414B0"/>
    <w:rPr>
      <w:rFonts w:eastAsia="Arial Unicode MS"/>
      <w:color w:val="00000A"/>
      <w:kern w:val="1"/>
    </w:rPr>
  </w:style>
  <w:style w:type="character" w:customStyle="1" w:styleId="EndnoteTextChar11">
    <w:name w:val="Endnote Text Char11"/>
    <w:rsid w:val="001414B0"/>
    <w:rPr>
      <w:rFonts w:eastAsia="Arial Unicode MS"/>
      <w:color w:val="00000A"/>
      <w:kern w:val="1"/>
    </w:rPr>
  </w:style>
  <w:style w:type="character" w:customStyle="1" w:styleId="ae">
    <w:name w:val="А_основной Знак"/>
    <w:rsid w:val="001414B0"/>
    <w:rPr>
      <w:rFonts w:ascii="Times New Roman" w:hAnsi="Times New Roman"/>
      <w:sz w:val="28"/>
    </w:rPr>
  </w:style>
  <w:style w:type="character" w:customStyle="1" w:styleId="s4">
    <w:name w:val="s4"/>
    <w:rsid w:val="001414B0"/>
  </w:style>
  <w:style w:type="character" w:customStyle="1" w:styleId="s5">
    <w:name w:val="s5"/>
    <w:rsid w:val="001414B0"/>
  </w:style>
  <w:style w:type="character" w:customStyle="1" w:styleId="FooterChar">
    <w:name w:val="Footer Char"/>
    <w:rsid w:val="001414B0"/>
    <w:rPr>
      <w:rFonts w:ascii="Calibri" w:eastAsia="Arial Unicode MS" w:hAnsi="Calibri"/>
      <w:color w:val="00000A"/>
      <w:kern w:val="1"/>
    </w:rPr>
  </w:style>
  <w:style w:type="character" w:customStyle="1" w:styleId="14">
    <w:name w:val="Сноска1"/>
    <w:rsid w:val="001414B0"/>
    <w:rPr>
      <w:rFonts w:ascii="Times New Roman" w:hAnsi="Times New Roman"/>
      <w:vertAlign w:val="superscript"/>
    </w:rPr>
  </w:style>
  <w:style w:type="character" w:customStyle="1" w:styleId="BodyText2Char">
    <w:name w:val="Body Text 2 Char"/>
    <w:rsid w:val="001414B0"/>
    <w:rPr>
      <w:rFonts w:ascii="Calibri" w:hAnsi="Calibri"/>
    </w:rPr>
  </w:style>
  <w:style w:type="character" w:customStyle="1" w:styleId="21">
    <w:name w:val="Знак сноски2"/>
    <w:rsid w:val="001414B0"/>
    <w:rPr>
      <w:vertAlign w:val="superscript"/>
    </w:rPr>
  </w:style>
  <w:style w:type="character" w:styleId="af">
    <w:name w:val="Emphasis"/>
    <w:basedOn w:val="a0"/>
    <w:uiPriority w:val="20"/>
    <w:qFormat/>
    <w:rsid w:val="001414B0"/>
    <w:rPr>
      <w:rFonts w:cs="Times New Roman"/>
      <w:i/>
    </w:rPr>
  </w:style>
  <w:style w:type="character" w:customStyle="1" w:styleId="c0">
    <w:name w:val="c0"/>
    <w:rsid w:val="001414B0"/>
  </w:style>
  <w:style w:type="character" w:customStyle="1" w:styleId="s8">
    <w:name w:val="s8"/>
    <w:rsid w:val="001414B0"/>
  </w:style>
  <w:style w:type="character" w:customStyle="1" w:styleId="s13">
    <w:name w:val="s13"/>
    <w:rsid w:val="001414B0"/>
  </w:style>
  <w:style w:type="character" w:customStyle="1" w:styleId="s12">
    <w:name w:val="s12"/>
    <w:rsid w:val="001414B0"/>
  </w:style>
  <w:style w:type="character" w:customStyle="1" w:styleId="s7">
    <w:name w:val="s7"/>
    <w:rsid w:val="001414B0"/>
  </w:style>
  <w:style w:type="character" w:customStyle="1" w:styleId="s11">
    <w:name w:val="s11"/>
    <w:rsid w:val="001414B0"/>
  </w:style>
  <w:style w:type="character" w:customStyle="1" w:styleId="s15">
    <w:name w:val="s15"/>
    <w:rsid w:val="001414B0"/>
  </w:style>
  <w:style w:type="character" w:customStyle="1" w:styleId="comments">
    <w:name w:val="comments"/>
    <w:rsid w:val="001414B0"/>
  </w:style>
  <w:style w:type="character" w:styleId="af0">
    <w:name w:val="line number"/>
    <w:basedOn w:val="a0"/>
    <w:uiPriority w:val="99"/>
    <w:rsid w:val="001414B0"/>
    <w:rPr>
      <w:rFonts w:cs="Times New Roman"/>
    </w:rPr>
  </w:style>
  <w:style w:type="character" w:customStyle="1" w:styleId="af1">
    <w:name w:val="Подзаголовок Знак"/>
    <w:rsid w:val="001414B0"/>
    <w:rPr>
      <w:rFonts w:ascii="Arial" w:hAnsi="Arial"/>
      <w:i/>
      <w:sz w:val="28"/>
    </w:rPr>
  </w:style>
  <w:style w:type="character" w:customStyle="1" w:styleId="af2">
    <w:name w:val="Отступ основного текста Знак"/>
    <w:rsid w:val="001414B0"/>
    <w:rPr>
      <w:rFonts w:ascii="Times New Roman" w:hAnsi="Times New Roman"/>
      <w:sz w:val="24"/>
      <w:lang w:eastAsia="ar-SA" w:bidi="ar-SA"/>
    </w:rPr>
  </w:style>
  <w:style w:type="character" w:customStyle="1" w:styleId="c1">
    <w:name w:val="c1"/>
    <w:rsid w:val="001414B0"/>
  </w:style>
  <w:style w:type="character" w:customStyle="1" w:styleId="WW--">
    <w:name w:val="WW-Интернет-ссылка"/>
    <w:rsid w:val="001414B0"/>
    <w:rPr>
      <w:color w:val="0000FF"/>
      <w:u w:val="single"/>
      <w:lang w:val="uz-Cyrl-UZ"/>
    </w:rPr>
  </w:style>
  <w:style w:type="character" w:styleId="af3">
    <w:name w:val="Strong"/>
    <w:basedOn w:val="a0"/>
    <w:uiPriority w:val="22"/>
    <w:qFormat/>
    <w:rsid w:val="001414B0"/>
    <w:rPr>
      <w:rFonts w:cs="Times New Roman"/>
      <w:b/>
    </w:rPr>
  </w:style>
  <w:style w:type="character" w:customStyle="1" w:styleId="c7">
    <w:name w:val="c7"/>
    <w:rsid w:val="001414B0"/>
  </w:style>
  <w:style w:type="character" w:customStyle="1" w:styleId="ListLabel1">
    <w:name w:val="ListLabel 1"/>
    <w:rsid w:val="001414B0"/>
  </w:style>
  <w:style w:type="character" w:styleId="af4">
    <w:name w:val="footnote reference"/>
    <w:basedOn w:val="a0"/>
    <w:uiPriority w:val="99"/>
    <w:rsid w:val="001414B0"/>
    <w:rPr>
      <w:rFonts w:cs="Times New Roman"/>
      <w:vertAlign w:val="superscript"/>
    </w:rPr>
  </w:style>
  <w:style w:type="character" w:styleId="af5">
    <w:name w:val="endnote reference"/>
    <w:basedOn w:val="a0"/>
    <w:uiPriority w:val="99"/>
    <w:rsid w:val="001414B0"/>
    <w:rPr>
      <w:rFonts w:cs="Times New Roman"/>
      <w:vertAlign w:val="superscript"/>
    </w:rPr>
  </w:style>
  <w:style w:type="character" w:customStyle="1" w:styleId="ListLabel2">
    <w:name w:val="ListLabel 2"/>
    <w:rsid w:val="001414B0"/>
  </w:style>
  <w:style w:type="character" w:customStyle="1" w:styleId="ListLabel3">
    <w:name w:val="ListLabel 3"/>
    <w:rsid w:val="001414B0"/>
  </w:style>
  <w:style w:type="character" w:customStyle="1" w:styleId="ListLabel4">
    <w:name w:val="ListLabel 4"/>
    <w:rsid w:val="001414B0"/>
  </w:style>
  <w:style w:type="character" w:customStyle="1" w:styleId="ListLabel5">
    <w:name w:val="ListLabel 5"/>
    <w:rsid w:val="001414B0"/>
  </w:style>
  <w:style w:type="character" w:customStyle="1" w:styleId="ListLabel6">
    <w:name w:val="ListLabel 6"/>
    <w:rsid w:val="001414B0"/>
  </w:style>
  <w:style w:type="character" w:customStyle="1" w:styleId="ListLabel7">
    <w:name w:val="ListLabel 7"/>
    <w:rsid w:val="001414B0"/>
  </w:style>
  <w:style w:type="character" w:customStyle="1" w:styleId="ListLabel8">
    <w:name w:val="ListLabel 8"/>
    <w:rsid w:val="001414B0"/>
  </w:style>
  <w:style w:type="character" w:customStyle="1" w:styleId="ListLabel9">
    <w:name w:val="ListLabel 9"/>
    <w:rsid w:val="001414B0"/>
  </w:style>
  <w:style w:type="character" w:customStyle="1" w:styleId="ListLabel10">
    <w:name w:val="ListLabel 10"/>
    <w:rsid w:val="001414B0"/>
  </w:style>
  <w:style w:type="character" w:customStyle="1" w:styleId="ListLabel11">
    <w:name w:val="ListLabel 11"/>
    <w:rsid w:val="001414B0"/>
  </w:style>
  <w:style w:type="character" w:customStyle="1" w:styleId="ListLabel12">
    <w:name w:val="ListLabel 12"/>
    <w:rsid w:val="001414B0"/>
  </w:style>
  <w:style w:type="character" w:customStyle="1" w:styleId="ListLabel13">
    <w:name w:val="ListLabel 13"/>
    <w:rsid w:val="001414B0"/>
  </w:style>
  <w:style w:type="character" w:customStyle="1" w:styleId="ListLabel14">
    <w:name w:val="ListLabel 14"/>
    <w:rsid w:val="001414B0"/>
  </w:style>
  <w:style w:type="character" w:customStyle="1" w:styleId="ListLabel15">
    <w:name w:val="ListLabel 15"/>
    <w:rsid w:val="001414B0"/>
  </w:style>
  <w:style w:type="character" w:customStyle="1" w:styleId="ListLabel16">
    <w:name w:val="ListLabel 16"/>
    <w:rsid w:val="001414B0"/>
  </w:style>
  <w:style w:type="character" w:customStyle="1" w:styleId="ListLabel17">
    <w:name w:val="ListLabel 17"/>
    <w:rsid w:val="001414B0"/>
  </w:style>
  <w:style w:type="character" w:customStyle="1" w:styleId="ListLabel18">
    <w:name w:val="ListLabel 18"/>
    <w:rsid w:val="001414B0"/>
  </w:style>
  <w:style w:type="character" w:customStyle="1" w:styleId="ListLabel19">
    <w:name w:val="ListLabel 19"/>
    <w:rsid w:val="001414B0"/>
  </w:style>
  <w:style w:type="character" w:customStyle="1" w:styleId="af6">
    <w:name w:val="Символы концевой сноски"/>
    <w:rsid w:val="001414B0"/>
  </w:style>
  <w:style w:type="character" w:customStyle="1" w:styleId="15">
    <w:name w:val="Основной текст Знак1"/>
    <w:rsid w:val="001414B0"/>
    <w:rPr>
      <w:rFonts w:ascii="Times New Roman" w:hAnsi="Times New Roman"/>
      <w:color w:val="00000A"/>
      <w:sz w:val="20"/>
    </w:rPr>
  </w:style>
  <w:style w:type="character" w:customStyle="1" w:styleId="TitleChar">
    <w:name w:val="Title Char"/>
    <w:rsid w:val="001414B0"/>
    <w:rPr>
      <w:rFonts w:ascii="Times New Roman" w:hAnsi="Times New Roman"/>
      <w:i/>
      <w:color w:val="00000A"/>
      <w:sz w:val="24"/>
      <w:lang w:val="de-DE" w:eastAsia="fa-IR" w:bidi="fa-IR"/>
    </w:rPr>
  </w:style>
  <w:style w:type="character" w:customStyle="1" w:styleId="SubtitleChar">
    <w:name w:val="Subtitle Char"/>
    <w:rsid w:val="001414B0"/>
    <w:rPr>
      <w:rFonts w:ascii="Arial" w:hAnsi="Arial"/>
      <w:i/>
      <w:color w:val="00000A"/>
      <w:sz w:val="28"/>
      <w:lang w:val="de-DE" w:eastAsia="fa-IR" w:bidi="fa-IR"/>
    </w:rPr>
  </w:style>
  <w:style w:type="character" w:customStyle="1" w:styleId="16">
    <w:name w:val="Текст выноски Знак1"/>
    <w:rsid w:val="001414B0"/>
    <w:rPr>
      <w:rFonts w:ascii="Tahoma" w:hAnsi="Tahoma"/>
      <w:color w:val="00000A"/>
      <w:sz w:val="16"/>
      <w:lang w:val="de-DE" w:eastAsia="fa-IR" w:bidi="fa-IR"/>
    </w:rPr>
  </w:style>
  <w:style w:type="character" w:customStyle="1" w:styleId="210">
    <w:name w:val="Основной текст с отступом 2 Знак1"/>
    <w:rsid w:val="001414B0"/>
    <w:rPr>
      <w:rFonts w:ascii="Times New Roman" w:hAnsi="Times New Roman"/>
      <w:color w:val="00000A"/>
      <w:lang w:val="de-DE" w:eastAsia="fa-IR" w:bidi="fa-IR"/>
    </w:rPr>
  </w:style>
  <w:style w:type="character" w:customStyle="1" w:styleId="17">
    <w:name w:val="Текст сноски Знак1"/>
    <w:uiPriority w:val="99"/>
    <w:rsid w:val="001414B0"/>
    <w:rPr>
      <w:rFonts w:ascii="Times New Roman" w:hAnsi="Times New Roman"/>
      <w:color w:val="00000A"/>
      <w:sz w:val="20"/>
      <w:lang w:val="de-DE" w:eastAsia="fa-IR" w:bidi="fa-IR"/>
    </w:rPr>
  </w:style>
  <w:style w:type="character" w:customStyle="1" w:styleId="18">
    <w:name w:val="Верхний колонтитул Знак1"/>
    <w:rsid w:val="001414B0"/>
    <w:rPr>
      <w:rFonts w:ascii="Times New Roman" w:hAnsi="Times New Roman"/>
      <w:color w:val="00000A"/>
      <w:lang w:val="de-DE" w:eastAsia="fa-IR" w:bidi="fa-IR"/>
    </w:rPr>
  </w:style>
  <w:style w:type="character" w:customStyle="1" w:styleId="19">
    <w:name w:val="Нижний колонтитул Знак1"/>
    <w:rsid w:val="001414B0"/>
    <w:rPr>
      <w:rFonts w:ascii="Times New Roman" w:hAnsi="Times New Roman"/>
      <w:color w:val="00000A"/>
      <w:lang w:val="de-DE" w:eastAsia="fa-IR" w:bidi="fa-IR"/>
    </w:rPr>
  </w:style>
  <w:style w:type="character" w:customStyle="1" w:styleId="1423">
    <w:name w:val="Основной текст (14)23"/>
    <w:rsid w:val="001414B0"/>
    <w:rPr>
      <w:rFonts w:ascii="Times New Roman" w:hAnsi="Times New Roman"/>
      <w:spacing w:val="0"/>
      <w:sz w:val="20"/>
    </w:rPr>
  </w:style>
  <w:style w:type="character" w:customStyle="1" w:styleId="1416pt">
    <w:name w:val="Основной текст (14) + Интервал 16 pt"/>
    <w:rsid w:val="001414B0"/>
    <w:rPr>
      <w:rFonts w:ascii="Times New Roman" w:hAnsi="Times New Roman"/>
      <w:spacing w:val="320"/>
      <w:sz w:val="20"/>
    </w:rPr>
  </w:style>
  <w:style w:type="character" w:customStyle="1" w:styleId="727">
    <w:name w:val="Основной текст (7)27"/>
    <w:rsid w:val="001414B0"/>
    <w:rPr>
      <w:rFonts w:ascii="Times New Roman" w:hAnsi="Times New Roman"/>
      <w:spacing w:val="0"/>
      <w:sz w:val="19"/>
    </w:rPr>
  </w:style>
  <w:style w:type="character" w:customStyle="1" w:styleId="158">
    <w:name w:val="Основной текст (15)8"/>
    <w:rsid w:val="001414B0"/>
    <w:rPr>
      <w:rFonts w:ascii="Times New Roman" w:hAnsi="Times New Roman"/>
      <w:i/>
      <w:spacing w:val="0"/>
      <w:sz w:val="19"/>
    </w:rPr>
  </w:style>
  <w:style w:type="character" w:customStyle="1" w:styleId="s6">
    <w:name w:val="s6"/>
    <w:rsid w:val="001414B0"/>
  </w:style>
  <w:style w:type="character" w:styleId="af7">
    <w:name w:val="FollowedHyperlink"/>
    <w:basedOn w:val="a0"/>
    <w:uiPriority w:val="99"/>
    <w:rsid w:val="001414B0"/>
    <w:rPr>
      <w:rFonts w:cs="Times New Roman"/>
      <w:color w:val="800080"/>
      <w:u w:val="single"/>
    </w:rPr>
  </w:style>
  <w:style w:type="character" w:styleId="af8">
    <w:name w:val="Placeholder Text"/>
    <w:basedOn w:val="a0"/>
    <w:uiPriority w:val="99"/>
    <w:rsid w:val="001414B0"/>
    <w:rPr>
      <w:rFonts w:cs="Times New Roman"/>
      <w:color w:val="808080"/>
    </w:rPr>
  </w:style>
  <w:style w:type="character" w:customStyle="1" w:styleId="WW-0">
    <w:name w:val="WW-Символы концевой сноски"/>
    <w:rsid w:val="001414B0"/>
  </w:style>
  <w:style w:type="character" w:customStyle="1" w:styleId="Standard1">
    <w:name w:val="Standard Знак1"/>
    <w:rsid w:val="001414B0"/>
    <w:rPr>
      <w:rFonts w:ascii="Arial" w:eastAsia="SimSun" w:hAnsi="Arial"/>
      <w:kern w:val="1"/>
      <w:sz w:val="24"/>
    </w:rPr>
  </w:style>
  <w:style w:type="character" w:customStyle="1" w:styleId="af9">
    <w:name w:val="Осн_текст Знак"/>
    <w:rsid w:val="001414B0"/>
    <w:rPr>
      <w:rFonts w:ascii="Courier New" w:hAnsi="Courier New"/>
      <w:spacing w:val="-14"/>
      <w:sz w:val="24"/>
    </w:rPr>
  </w:style>
  <w:style w:type="paragraph" w:customStyle="1" w:styleId="afa">
    <w:name w:val="Заголовок"/>
    <w:basedOn w:val="a"/>
    <w:next w:val="afb"/>
    <w:rsid w:val="001414B0"/>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b">
    <w:name w:val="Body Text"/>
    <w:basedOn w:val="a"/>
    <w:link w:val="afc"/>
    <w:uiPriority w:val="99"/>
    <w:rsid w:val="001414B0"/>
    <w:pPr>
      <w:suppressAutoHyphens/>
      <w:spacing w:after="120"/>
    </w:pPr>
    <w:rPr>
      <w:rFonts w:ascii="Calibri" w:eastAsia="Arial Unicode MS" w:hAnsi="Calibri" w:cs="Times New Roman"/>
      <w:color w:val="00000A"/>
      <w:kern w:val="1"/>
      <w:szCs w:val="20"/>
      <w:lang w:eastAsia="ar-SA"/>
    </w:rPr>
  </w:style>
  <w:style w:type="character" w:customStyle="1" w:styleId="afc">
    <w:name w:val="Основной текст Знак"/>
    <w:basedOn w:val="a0"/>
    <w:link w:val="afb"/>
    <w:uiPriority w:val="99"/>
    <w:rsid w:val="001414B0"/>
    <w:rPr>
      <w:rFonts w:ascii="Calibri" w:eastAsia="Arial Unicode MS" w:hAnsi="Calibri" w:cs="Times New Roman"/>
      <w:color w:val="00000A"/>
      <w:kern w:val="1"/>
      <w:szCs w:val="20"/>
      <w:lang w:eastAsia="ar-SA"/>
    </w:rPr>
  </w:style>
  <w:style w:type="paragraph" w:styleId="afd">
    <w:name w:val="List"/>
    <w:basedOn w:val="afb"/>
    <w:uiPriority w:val="99"/>
    <w:rsid w:val="001414B0"/>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1414B0"/>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1414B0"/>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1414B0"/>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1414B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e">
    <w:name w:val="Абзац"/>
    <w:basedOn w:val="a"/>
    <w:rsid w:val="001414B0"/>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1414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
    <w:name w:val="Body Text Indent"/>
    <w:basedOn w:val="a"/>
    <w:link w:val="aff0"/>
    <w:uiPriority w:val="99"/>
    <w:rsid w:val="001414B0"/>
    <w:pPr>
      <w:spacing w:after="0" w:line="240" w:lineRule="auto"/>
      <w:ind w:firstLine="340"/>
    </w:pPr>
    <w:rPr>
      <w:rFonts w:ascii="Calibri" w:eastAsia="Arial Unicode MS" w:hAnsi="Calibri" w:cs="Times New Roman"/>
      <w:color w:val="00000A"/>
      <w:kern w:val="1"/>
      <w:szCs w:val="20"/>
      <w:lang w:eastAsia="ar-SA"/>
    </w:rPr>
  </w:style>
  <w:style w:type="character" w:customStyle="1" w:styleId="aff0">
    <w:name w:val="Основной текст с отступом Знак"/>
    <w:basedOn w:val="a0"/>
    <w:link w:val="aff"/>
    <w:uiPriority w:val="99"/>
    <w:rsid w:val="001414B0"/>
    <w:rPr>
      <w:rFonts w:ascii="Calibri" w:eastAsia="Arial Unicode MS" w:hAnsi="Calibri" w:cs="Times New Roman"/>
      <w:color w:val="00000A"/>
      <w:kern w:val="1"/>
      <w:szCs w:val="20"/>
      <w:lang w:eastAsia="ar-SA"/>
    </w:rPr>
  </w:style>
  <w:style w:type="paragraph" w:customStyle="1" w:styleId="western">
    <w:name w:val="western"/>
    <w:basedOn w:val="a"/>
    <w:rsid w:val="001414B0"/>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1414B0"/>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1">
    <w:name w:val="Основной"/>
    <w:basedOn w:val="a"/>
    <w:rsid w:val="001414B0"/>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2">
    <w:name w:val="Буллит"/>
    <w:basedOn w:val="aff1"/>
    <w:rsid w:val="001414B0"/>
    <w:pPr>
      <w:ind w:firstLine="244"/>
    </w:pPr>
  </w:style>
  <w:style w:type="paragraph" w:customStyle="1" w:styleId="23">
    <w:name w:val="Заг 2"/>
    <w:basedOn w:val="a"/>
    <w:rsid w:val="001414B0"/>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1414B0"/>
    <w:pPr>
      <w:ind w:left="720"/>
    </w:pPr>
    <w:rPr>
      <w:rFonts w:ascii="Calibri" w:eastAsia="Times New Roman" w:hAnsi="Calibri" w:cs="Times New Roman"/>
      <w:kern w:val="1"/>
      <w:lang w:eastAsia="ar-SA"/>
    </w:rPr>
  </w:style>
  <w:style w:type="paragraph" w:customStyle="1" w:styleId="Default">
    <w:name w:val="Default"/>
    <w:rsid w:val="001414B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3">
    <w:name w:val="Таблица"/>
    <w:basedOn w:val="aff1"/>
    <w:rsid w:val="001414B0"/>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1414B0"/>
    <w:pPr>
      <w:spacing w:before="255" w:after="113" w:line="240" w:lineRule="atLeast"/>
    </w:pPr>
    <w:rPr>
      <w:i/>
      <w:iCs/>
      <w:sz w:val="23"/>
      <w:szCs w:val="23"/>
    </w:rPr>
  </w:style>
  <w:style w:type="paragraph" w:styleId="aff4">
    <w:name w:val="header"/>
    <w:basedOn w:val="a"/>
    <w:link w:val="aff5"/>
    <w:uiPriority w:val="99"/>
    <w:rsid w:val="001414B0"/>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1414B0"/>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1414B0"/>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1414B0"/>
    <w:rPr>
      <w:rFonts w:ascii="Calibri" w:eastAsia="Arial Unicode MS" w:hAnsi="Calibri" w:cs="Times New Roman"/>
      <w:color w:val="00000A"/>
      <w:kern w:val="1"/>
      <w:szCs w:val="20"/>
      <w:lang w:eastAsia="ar-SA"/>
    </w:rPr>
  </w:style>
  <w:style w:type="paragraph" w:styleId="32">
    <w:name w:val="Body Text 3"/>
    <w:basedOn w:val="a"/>
    <w:link w:val="33"/>
    <w:uiPriority w:val="99"/>
    <w:rsid w:val="001414B0"/>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1414B0"/>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1414B0"/>
    <w:pPr>
      <w:ind w:left="720"/>
    </w:pPr>
    <w:rPr>
      <w:rFonts w:ascii="Calibri" w:eastAsia="Times New Roman" w:hAnsi="Calibri" w:cs="Times New Roman"/>
      <w:kern w:val="1"/>
      <w:lang w:eastAsia="ar-SA"/>
    </w:rPr>
  </w:style>
  <w:style w:type="paragraph" w:styleId="HTML">
    <w:name w:val="HTML Preformatted"/>
    <w:basedOn w:val="a"/>
    <w:link w:val="HTML0"/>
    <w:uiPriority w:val="99"/>
    <w:rsid w:val="0014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1414B0"/>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1414B0"/>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1414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1414B0"/>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1414B0"/>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1414B0"/>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1414B0"/>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1414B0"/>
    <w:rPr>
      <w:rFonts w:ascii="Calibri" w:eastAsia="Arial Unicode MS" w:hAnsi="Calibri" w:cs="Times New Roman"/>
      <w:color w:val="00000A"/>
      <w:kern w:val="1"/>
      <w:sz w:val="20"/>
      <w:szCs w:val="20"/>
      <w:lang w:eastAsia="ar-SA"/>
    </w:rPr>
  </w:style>
  <w:style w:type="paragraph" w:customStyle="1" w:styleId="1c">
    <w:name w:val="Без интервала1"/>
    <w:rsid w:val="001414B0"/>
    <w:pPr>
      <w:suppressAutoHyphens/>
      <w:spacing w:after="0" w:line="240" w:lineRule="auto"/>
    </w:pPr>
    <w:rPr>
      <w:rFonts w:ascii="Calibri" w:eastAsia="Times New Roman" w:hAnsi="Calibri" w:cs="Times New Roman"/>
      <w:lang w:eastAsia="ar-SA"/>
    </w:rPr>
  </w:style>
  <w:style w:type="paragraph" w:customStyle="1" w:styleId="WW-1">
    <w:name w:val="WW-Базовый"/>
    <w:rsid w:val="001414B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1414B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1414B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1414B0"/>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1414B0"/>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1414B0"/>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1"/>
    <w:rsid w:val="001414B0"/>
    <w:pPr>
      <w:spacing w:line="174" w:lineRule="atLeast"/>
    </w:pPr>
    <w:rPr>
      <w:sz w:val="17"/>
      <w:szCs w:val="17"/>
    </w:rPr>
  </w:style>
  <w:style w:type="paragraph" w:customStyle="1" w:styleId="NoParagraphStyle">
    <w:name w:val="[No Paragraph Style]"/>
    <w:rsid w:val="001414B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1414B0"/>
    <w:pPr>
      <w:spacing w:after="120"/>
    </w:pPr>
  </w:style>
  <w:style w:type="paragraph" w:styleId="28">
    <w:name w:val="Body Text 2"/>
    <w:basedOn w:val="a"/>
    <w:link w:val="29"/>
    <w:uiPriority w:val="99"/>
    <w:rsid w:val="001414B0"/>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1414B0"/>
    <w:rPr>
      <w:rFonts w:ascii="Calibri" w:eastAsia="Arial Unicode MS" w:hAnsi="Calibri" w:cs="Times New Roman"/>
      <w:color w:val="00000A"/>
      <w:kern w:val="1"/>
      <w:szCs w:val="20"/>
      <w:lang w:eastAsia="ar-SA"/>
    </w:rPr>
  </w:style>
  <w:style w:type="paragraph" w:customStyle="1" w:styleId="1d">
    <w:name w:val="Текст сноски1"/>
    <w:basedOn w:val="a"/>
    <w:rsid w:val="001414B0"/>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1414B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1414B0"/>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1414B0"/>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1414B0"/>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1414B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1414B0"/>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uiPriority w:val="99"/>
    <w:rsid w:val="001414B0"/>
    <w:rPr>
      <w:rFonts w:ascii="Cambria" w:eastAsia="Times New Roman" w:hAnsi="Cambria" w:cs="Times New Roman"/>
      <w:b/>
      <w:color w:val="00000A"/>
      <w:kern w:val="28"/>
      <w:sz w:val="32"/>
      <w:szCs w:val="20"/>
      <w:lang w:eastAsia="ar-SA"/>
    </w:rPr>
  </w:style>
  <w:style w:type="paragraph" w:styleId="afff">
    <w:name w:val="Subtitle"/>
    <w:basedOn w:val="a"/>
    <w:next w:val="afb"/>
    <w:link w:val="1e"/>
    <w:uiPriority w:val="11"/>
    <w:qFormat/>
    <w:rsid w:val="001414B0"/>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
    <w:uiPriority w:val="11"/>
    <w:rsid w:val="001414B0"/>
    <w:rPr>
      <w:rFonts w:ascii="Cambria" w:eastAsia="Times New Roman" w:hAnsi="Cambria" w:cs="Times New Roman"/>
      <w:color w:val="00000A"/>
      <w:kern w:val="1"/>
      <w:sz w:val="24"/>
      <w:szCs w:val="20"/>
      <w:lang w:eastAsia="ar-SA"/>
    </w:rPr>
  </w:style>
  <w:style w:type="paragraph" w:customStyle="1" w:styleId="1f">
    <w:name w:val="Указатель1"/>
    <w:basedOn w:val="a"/>
    <w:rsid w:val="001414B0"/>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1414B0"/>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1414B0"/>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1414B0"/>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1414B0"/>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1414B0"/>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1414B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1414B0"/>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1414B0"/>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1414B0"/>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1414B0"/>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1414B0"/>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1414B0"/>
    <w:pPr>
      <w:ind w:left="720"/>
    </w:pPr>
    <w:rPr>
      <w:rFonts w:ascii="Calibri" w:eastAsia="Times New Roman" w:hAnsi="Calibri" w:cs="Times New Roman"/>
      <w:kern w:val="1"/>
      <w:lang w:eastAsia="ar-SA"/>
    </w:rPr>
  </w:style>
  <w:style w:type="paragraph" w:customStyle="1" w:styleId="p6">
    <w:name w:val="p6"/>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1414B0"/>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1414B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1414B0"/>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1414B0"/>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1414B0"/>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1414B0"/>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1414B0"/>
    <w:pPr>
      <w:jc w:val="center"/>
    </w:pPr>
    <w:rPr>
      <w:b/>
      <w:bCs/>
    </w:rPr>
  </w:style>
  <w:style w:type="paragraph" w:customStyle="1" w:styleId="afff7">
    <w:name w:val="Базовый"/>
    <w:rsid w:val="001414B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1"/>
    <w:rsid w:val="001414B0"/>
  </w:style>
  <w:style w:type="character" w:customStyle="1" w:styleId="-">
    <w:name w:val="Интернет-ссылка"/>
    <w:basedOn w:val="a0"/>
    <w:rsid w:val="001414B0"/>
    <w:rPr>
      <w:rFonts w:cs="Times New Roman"/>
      <w:color w:val="0000FF"/>
      <w:u w:val="single"/>
      <w:lang w:val="uz-Cyrl-UZ" w:eastAsia="uz-Cyrl-UZ"/>
    </w:rPr>
  </w:style>
  <w:style w:type="character" w:customStyle="1" w:styleId="afff9">
    <w:name w:val="Выделение жирным"/>
    <w:basedOn w:val="a0"/>
    <w:rsid w:val="001414B0"/>
    <w:rPr>
      <w:rFonts w:cs="Times New Roman"/>
      <w:b/>
      <w:bCs/>
    </w:rPr>
  </w:style>
  <w:style w:type="character" w:customStyle="1" w:styleId="afffa">
    <w:name w:val="Привязка сноски"/>
    <w:rsid w:val="001414B0"/>
    <w:rPr>
      <w:vertAlign w:val="superscript"/>
    </w:rPr>
  </w:style>
  <w:style w:type="character" w:customStyle="1" w:styleId="afffb">
    <w:name w:val="Привязка концевой сноски"/>
    <w:rsid w:val="001414B0"/>
    <w:rPr>
      <w:vertAlign w:val="superscript"/>
    </w:rPr>
  </w:style>
  <w:style w:type="table" w:customStyle="1" w:styleId="1f2">
    <w:name w:val="Сетка таблицы1"/>
    <w:basedOn w:val="a1"/>
    <w:next w:val="aa"/>
    <w:uiPriority w:val="59"/>
    <w:rsid w:val="001414B0"/>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1414B0"/>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1414B0"/>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1414B0"/>
    <w:rPr>
      <w:b/>
      <w:bCs/>
    </w:rPr>
  </w:style>
  <w:style w:type="character" w:customStyle="1" w:styleId="affff">
    <w:name w:val="Тема примечания Знак"/>
    <w:basedOn w:val="afffd"/>
    <w:link w:val="afffe"/>
    <w:uiPriority w:val="99"/>
    <w:semiHidden/>
    <w:rsid w:val="001414B0"/>
    <w:rPr>
      <w:rFonts w:ascii="Calibri" w:eastAsia="Arial Unicode MS" w:hAnsi="Calibri" w:cs="Calibri"/>
      <w:b/>
      <w:bCs/>
      <w:color w:val="00000A"/>
      <w:kern w:val="1"/>
      <w:sz w:val="20"/>
      <w:szCs w:val="20"/>
    </w:rPr>
  </w:style>
  <w:style w:type="table" w:customStyle="1" w:styleId="2c">
    <w:name w:val="Сетка таблицы2"/>
    <w:basedOn w:val="a1"/>
    <w:next w:val="aa"/>
    <w:uiPriority w:val="59"/>
    <w:rsid w:val="008339BF"/>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4B0"/>
    <w:pPr>
      <w:keepNext/>
      <w:numPr>
        <w:numId w:val="14"/>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1414B0"/>
    <w:pPr>
      <w:keepNext/>
      <w:keepLines/>
      <w:numPr>
        <w:ilvl w:val="1"/>
        <w:numId w:val="14"/>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1414B0"/>
    <w:pPr>
      <w:keepNext/>
      <w:numPr>
        <w:ilvl w:val="2"/>
        <w:numId w:val="14"/>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7D8"/>
    <w:rPr>
      <w:rFonts w:ascii="Times New Roman" w:hAnsi="Times New Roman" w:cs="Times New Roman"/>
      <w:sz w:val="24"/>
      <w:szCs w:val="24"/>
    </w:rPr>
  </w:style>
  <w:style w:type="paragraph" w:styleId="a4">
    <w:name w:val="footnote text"/>
    <w:basedOn w:val="a"/>
    <w:link w:val="a5"/>
    <w:uiPriority w:val="99"/>
    <w:unhideWhenUsed/>
    <w:rsid w:val="008D27D8"/>
    <w:pPr>
      <w:spacing w:after="0" w:line="240" w:lineRule="auto"/>
    </w:pPr>
    <w:rPr>
      <w:sz w:val="20"/>
      <w:szCs w:val="20"/>
    </w:rPr>
  </w:style>
  <w:style w:type="character" w:customStyle="1" w:styleId="a5">
    <w:name w:val="Текст сноски Знак"/>
    <w:basedOn w:val="a0"/>
    <w:link w:val="a4"/>
    <w:uiPriority w:val="99"/>
    <w:rsid w:val="008D27D8"/>
    <w:rPr>
      <w:sz w:val="20"/>
      <w:szCs w:val="20"/>
    </w:rPr>
  </w:style>
  <w:style w:type="character" w:customStyle="1" w:styleId="a6">
    <w:name w:val="Символ сноски"/>
    <w:rsid w:val="008D27D8"/>
    <w:rPr>
      <w:vertAlign w:val="superscript"/>
    </w:rPr>
  </w:style>
  <w:style w:type="character" w:customStyle="1" w:styleId="WW-">
    <w:name w:val="WW-Символ сноски"/>
    <w:rsid w:val="008D27D8"/>
    <w:rPr>
      <w:vertAlign w:val="superscript"/>
    </w:rPr>
  </w:style>
  <w:style w:type="paragraph" w:customStyle="1" w:styleId="Standard">
    <w:name w:val="Standard"/>
    <w:rsid w:val="008D27D8"/>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7">
    <w:name w:val="List Paragraph"/>
    <w:basedOn w:val="a"/>
    <w:uiPriority w:val="34"/>
    <w:qFormat/>
    <w:rsid w:val="00A964FD"/>
    <w:pPr>
      <w:ind w:left="720"/>
      <w:contextualSpacing/>
    </w:pPr>
  </w:style>
  <w:style w:type="paragraph" w:styleId="a8">
    <w:name w:val="No Spacing"/>
    <w:uiPriority w:val="1"/>
    <w:qFormat/>
    <w:rsid w:val="00476A74"/>
    <w:pPr>
      <w:spacing w:after="0" w:line="240" w:lineRule="auto"/>
    </w:pPr>
  </w:style>
  <w:style w:type="character" w:styleId="a9">
    <w:name w:val="Hyperlink"/>
    <w:basedOn w:val="a0"/>
    <w:uiPriority w:val="99"/>
    <w:rsid w:val="00476A74"/>
    <w:rPr>
      <w:rFonts w:cs="Times New Roman"/>
      <w:color w:val="0000FF"/>
      <w:u w:val="single"/>
    </w:rPr>
  </w:style>
  <w:style w:type="table" w:styleId="aa">
    <w:name w:val="Table Grid"/>
    <w:basedOn w:val="a1"/>
    <w:uiPriority w:val="59"/>
    <w:rsid w:val="0075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414B0"/>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1414B0"/>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1414B0"/>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1414B0"/>
  </w:style>
  <w:style w:type="character" w:customStyle="1" w:styleId="WW8Num1z0">
    <w:name w:val="WW8Num1z0"/>
    <w:rsid w:val="001414B0"/>
  </w:style>
  <w:style w:type="character" w:customStyle="1" w:styleId="WW8Num2z0">
    <w:name w:val="WW8Num2z0"/>
    <w:rsid w:val="001414B0"/>
  </w:style>
  <w:style w:type="character" w:customStyle="1" w:styleId="WW8Num2z1">
    <w:name w:val="WW8Num2z1"/>
    <w:rsid w:val="001414B0"/>
  </w:style>
  <w:style w:type="character" w:customStyle="1" w:styleId="WW8Num3z0">
    <w:name w:val="WW8Num3z0"/>
    <w:rsid w:val="001414B0"/>
    <w:rPr>
      <w:rFonts w:ascii="Symbol" w:hAnsi="Symbol"/>
    </w:rPr>
  </w:style>
  <w:style w:type="character" w:customStyle="1" w:styleId="WW8Num3z1">
    <w:name w:val="WW8Num3z1"/>
    <w:rsid w:val="001414B0"/>
    <w:rPr>
      <w:rFonts w:ascii="Courier New" w:hAnsi="Courier New"/>
    </w:rPr>
  </w:style>
  <w:style w:type="character" w:customStyle="1" w:styleId="WW8Num3z2">
    <w:name w:val="WW8Num3z2"/>
    <w:rsid w:val="001414B0"/>
    <w:rPr>
      <w:rFonts w:ascii="Wingdings" w:hAnsi="Wingdings"/>
    </w:rPr>
  </w:style>
  <w:style w:type="character" w:customStyle="1" w:styleId="WW8Num4z0">
    <w:name w:val="WW8Num4z0"/>
    <w:rsid w:val="001414B0"/>
    <w:rPr>
      <w:rFonts w:ascii="Symbol" w:hAnsi="Symbol"/>
    </w:rPr>
  </w:style>
  <w:style w:type="character" w:customStyle="1" w:styleId="WW8Num4z1">
    <w:name w:val="WW8Num4z1"/>
    <w:rsid w:val="001414B0"/>
    <w:rPr>
      <w:rFonts w:ascii="Courier New" w:hAnsi="Courier New"/>
    </w:rPr>
  </w:style>
  <w:style w:type="character" w:customStyle="1" w:styleId="WW8Num4z2">
    <w:name w:val="WW8Num4z2"/>
    <w:rsid w:val="001414B0"/>
    <w:rPr>
      <w:rFonts w:ascii="Wingdings" w:hAnsi="Wingdings"/>
    </w:rPr>
  </w:style>
  <w:style w:type="character" w:customStyle="1" w:styleId="WW8Num5z0">
    <w:name w:val="WW8Num5z0"/>
    <w:rsid w:val="001414B0"/>
    <w:rPr>
      <w:rFonts w:ascii="Symbol" w:hAnsi="Symbol"/>
    </w:rPr>
  </w:style>
  <w:style w:type="character" w:customStyle="1" w:styleId="WW8Num5z1">
    <w:name w:val="WW8Num5z1"/>
    <w:rsid w:val="001414B0"/>
    <w:rPr>
      <w:rFonts w:ascii="Courier New" w:hAnsi="Courier New"/>
    </w:rPr>
  </w:style>
  <w:style w:type="character" w:customStyle="1" w:styleId="WW8Num5z2">
    <w:name w:val="WW8Num5z2"/>
    <w:rsid w:val="001414B0"/>
    <w:rPr>
      <w:rFonts w:ascii="Wingdings" w:hAnsi="Wingdings"/>
    </w:rPr>
  </w:style>
  <w:style w:type="character" w:customStyle="1" w:styleId="WW8Num6z0">
    <w:name w:val="WW8Num6z0"/>
    <w:rsid w:val="001414B0"/>
  </w:style>
  <w:style w:type="character" w:customStyle="1" w:styleId="WW8Num7z0">
    <w:name w:val="WW8Num7z0"/>
    <w:rsid w:val="001414B0"/>
    <w:rPr>
      <w:rFonts w:ascii="Symbol" w:hAnsi="Symbol"/>
    </w:rPr>
  </w:style>
  <w:style w:type="character" w:customStyle="1" w:styleId="WW8Num7z1">
    <w:name w:val="WW8Num7z1"/>
    <w:rsid w:val="001414B0"/>
    <w:rPr>
      <w:rFonts w:ascii="Courier New" w:hAnsi="Courier New"/>
    </w:rPr>
  </w:style>
  <w:style w:type="character" w:customStyle="1" w:styleId="WW8Num7z2">
    <w:name w:val="WW8Num7z2"/>
    <w:rsid w:val="001414B0"/>
    <w:rPr>
      <w:rFonts w:ascii="Wingdings" w:hAnsi="Wingdings"/>
    </w:rPr>
  </w:style>
  <w:style w:type="character" w:customStyle="1" w:styleId="WW8Num8z0">
    <w:name w:val="WW8Num8z0"/>
    <w:rsid w:val="001414B0"/>
  </w:style>
  <w:style w:type="character" w:customStyle="1" w:styleId="WW8Num8z1">
    <w:name w:val="WW8Num8z1"/>
    <w:rsid w:val="001414B0"/>
    <w:rPr>
      <w:rFonts w:ascii="Courier New" w:hAnsi="Courier New"/>
    </w:rPr>
  </w:style>
  <w:style w:type="character" w:customStyle="1" w:styleId="WW8Num8z2">
    <w:name w:val="WW8Num8z2"/>
    <w:rsid w:val="001414B0"/>
    <w:rPr>
      <w:rFonts w:ascii="Wingdings" w:hAnsi="Wingdings"/>
    </w:rPr>
  </w:style>
  <w:style w:type="character" w:customStyle="1" w:styleId="WW8Num8z3">
    <w:name w:val="WW8Num8z3"/>
    <w:rsid w:val="001414B0"/>
    <w:rPr>
      <w:rFonts w:ascii="Symbol" w:hAnsi="Symbol"/>
    </w:rPr>
  </w:style>
  <w:style w:type="character" w:customStyle="1" w:styleId="WW8Num9z0">
    <w:name w:val="WW8Num9z0"/>
    <w:rsid w:val="001414B0"/>
    <w:rPr>
      <w:rFonts w:ascii="Symbol" w:hAnsi="Symbol"/>
    </w:rPr>
  </w:style>
  <w:style w:type="character" w:customStyle="1" w:styleId="WW8Num9z1">
    <w:name w:val="WW8Num9z1"/>
    <w:rsid w:val="001414B0"/>
    <w:rPr>
      <w:rFonts w:ascii="Courier New" w:hAnsi="Courier New"/>
    </w:rPr>
  </w:style>
  <w:style w:type="character" w:customStyle="1" w:styleId="WW8Num9z2">
    <w:name w:val="WW8Num9z2"/>
    <w:rsid w:val="001414B0"/>
    <w:rPr>
      <w:rFonts w:ascii="Wingdings" w:hAnsi="Wingdings"/>
    </w:rPr>
  </w:style>
  <w:style w:type="character" w:customStyle="1" w:styleId="WW8Num10z0">
    <w:name w:val="WW8Num10z0"/>
    <w:rsid w:val="001414B0"/>
    <w:rPr>
      <w:rFonts w:ascii="Symbol" w:hAnsi="Symbol"/>
    </w:rPr>
  </w:style>
  <w:style w:type="character" w:customStyle="1" w:styleId="WW8Num10z1">
    <w:name w:val="WW8Num10z1"/>
    <w:rsid w:val="001414B0"/>
    <w:rPr>
      <w:rFonts w:ascii="Courier New" w:hAnsi="Courier New"/>
    </w:rPr>
  </w:style>
  <w:style w:type="character" w:customStyle="1" w:styleId="WW8Num10z2">
    <w:name w:val="WW8Num10z2"/>
    <w:rsid w:val="001414B0"/>
    <w:rPr>
      <w:rFonts w:ascii="Wingdings" w:hAnsi="Wingdings"/>
    </w:rPr>
  </w:style>
  <w:style w:type="character" w:customStyle="1" w:styleId="WW8Num11z0">
    <w:name w:val="WW8Num11z0"/>
    <w:rsid w:val="001414B0"/>
    <w:rPr>
      <w:rFonts w:ascii="Symbol" w:hAnsi="Symbol"/>
    </w:rPr>
  </w:style>
  <w:style w:type="character" w:customStyle="1" w:styleId="WW8Num11z1">
    <w:name w:val="WW8Num11z1"/>
    <w:rsid w:val="001414B0"/>
    <w:rPr>
      <w:rFonts w:ascii="Courier New" w:hAnsi="Courier New"/>
    </w:rPr>
  </w:style>
  <w:style w:type="character" w:customStyle="1" w:styleId="WW8Num11z2">
    <w:name w:val="WW8Num11z2"/>
    <w:rsid w:val="001414B0"/>
    <w:rPr>
      <w:rFonts w:ascii="Wingdings" w:hAnsi="Wingdings"/>
    </w:rPr>
  </w:style>
  <w:style w:type="character" w:customStyle="1" w:styleId="WW8Num12z0">
    <w:name w:val="WW8Num12z0"/>
    <w:rsid w:val="001414B0"/>
    <w:rPr>
      <w:rFonts w:ascii="Symbol" w:hAnsi="Symbol"/>
    </w:rPr>
  </w:style>
  <w:style w:type="character" w:customStyle="1" w:styleId="WW8Num12z1">
    <w:name w:val="WW8Num12z1"/>
    <w:rsid w:val="001414B0"/>
    <w:rPr>
      <w:rFonts w:ascii="Courier New" w:hAnsi="Courier New"/>
    </w:rPr>
  </w:style>
  <w:style w:type="character" w:customStyle="1" w:styleId="WW8Num12z2">
    <w:name w:val="WW8Num12z2"/>
    <w:rsid w:val="001414B0"/>
    <w:rPr>
      <w:rFonts w:ascii="Wingdings" w:hAnsi="Wingdings"/>
    </w:rPr>
  </w:style>
  <w:style w:type="character" w:customStyle="1" w:styleId="WW8Num13z0">
    <w:name w:val="WW8Num13z0"/>
    <w:rsid w:val="001414B0"/>
    <w:rPr>
      <w:rFonts w:ascii="Wingdings" w:hAnsi="Wingdings"/>
    </w:rPr>
  </w:style>
  <w:style w:type="character" w:customStyle="1" w:styleId="WW8Num13z1">
    <w:name w:val="WW8Num13z1"/>
    <w:rsid w:val="001414B0"/>
    <w:rPr>
      <w:rFonts w:ascii="Courier New" w:hAnsi="Courier New"/>
    </w:rPr>
  </w:style>
  <w:style w:type="character" w:customStyle="1" w:styleId="WW8Num13z3">
    <w:name w:val="WW8Num13z3"/>
    <w:rsid w:val="001414B0"/>
    <w:rPr>
      <w:rFonts w:ascii="Symbol" w:hAnsi="Symbol"/>
    </w:rPr>
  </w:style>
  <w:style w:type="character" w:customStyle="1" w:styleId="WW8Num14z0">
    <w:name w:val="WW8Num14z0"/>
    <w:rsid w:val="001414B0"/>
    <w:rPr>
      <w:rFonts w:ascii="Symbol" w:hAnsi="Symbol"/>
    </w:rPr>
  </w:style>
  <w:style w:type="character" w:customStyle="1" w:styleId="WW8Num14z1">
    <w:name w:val="WW8Num14z1"/>
    <w:rsid w:val="001414B0"/>
    <w:rPr>
      <w:rFonts w:ascii="Courier New" w:hAnsi="Courier New"/>
    </w:rPr>
  </w:style>
  <w:style w:type="character" w:customStyle="1" w:styleId="WW8Num14z2">
    <w:name w:val="WW8Num14z2"/>
    <w:rsid w:val="001414B0"/>
    <w:rPr>
      <w:rFonts w:ascii="Wingdings" w:hAnsi="Wingdings"/>
    </w:rPr>
  </w:style>
  <w:style w:type="character" w:customStyle="1" w:styleId="WW8Num15z0">
    <w:name w:val="WW8Num15z0"/>
    <w:rsid w:val="001414B0"/>
    <w:rPr>
      <w:rFonts w:ascii="Symbol" w:hAnsi="Symbol"/>
    </w:rPr>
  </w:style>
  <w:style w:type="character" w:customStyle="1" w:styleId="WW8Num15z1">
    <w:name w:val="WW8Num15z1"/>
    <w:rsid w:val="001414B0"/>
    <w:rPr>
      <w:rFonts w:ascii="Courier New" w:hAnsi="Courier New"/>
    </w:rPr>
  </w:style>
  <w:style w:type="character" w:customStyle="1" w:styleId="WW8Num15z2">
    <w:name w:val="WW8Num15z2"/>
    <w:rsid w:val="001414B0"/>
    <w:rPr>
      <w:rFonts w:ascii="Wingdings" w:hAnsi="Wingdings"/>
    </w:rPr>
  </w:style>
  <w:style w:type="character" w:customStyle="1" w:styleId="WW8Num16z0">
    <w:name w:val="WW8Num16z0"/>
    <w:rsid w:val="001414B0"/>
    <w:rPr>
      <w:rFonts w:ascii="Symbol" w:hAnsi="Symbol"/>
    </w:rPr>
  </w:style>
  <w:style w:type="character" w:customStyle="1" w:styleId="WW8Num16z1">
    <w:name w:val="WW8Num16z1"/>
    <w:rsid w:val="001414B0"/>
    <w:rPr>
      <w:rFonts w:ascii="Courier New" w:hAnsi="Courier New"/>
    </w:rPr>
  </w:style>
  <w:style w:type="character" w:customStyle="1" w:styleId="WW8Num16z2">
    <w:name w:val="WW8Num16z2"/>
    <w:rsid w:val="001414B0"/>
    <w:rPr>
      <w:rFonts w:ascii="Wingdings" w:hAnsi="Wingdings"/>
    </w:rPr>
  </w:style>
  <w:style w:type="character" w:customStyle="1" w:styleId="WW8Num17z0">
    <w:name w:val="WW8Num17z0"/>
    <w:rsid w:val="001414B0"/>
    <w:rPr>
      <w:rFonts w:ascii="Symbol" w:hAnsi="Symbol"/>
      <w:sz w:val="28"/>
    </w:rPr>
  </w:style>
  <w:style w:type="character" w:customStyle="1" w:styleId="WW8Num17z1">
    <w:name w:val="WW8Num17z1"/>
    <w:rsid w:val="001414B0"/>
    <w:rPr>
      <w:rFonts w:ascii="Courier New" w:hAnsi="Courier New"/>
    </w:rPr>
  </w:style>
  <w:style w:type="character" w:customStyle="1" w:styleId="WW8Num17z2">
    <w:name w:val="WW8Num17z2"/>
    <w:rsid w:val="001414B0"/>
    <w:rPr>
      <w:rFonts w:ascii="Wingdings" w:hAnsi="Wingdings"/>
    </w:rPr>
  </w:style>
  <w:style w:type="character" w:customStyle="1" w:styleId="WW8Num18z0">
    <w:name w:val="WW8Num18z0"/>
    <w:rsid w:val="001414B0"/>
    <w:rPr>
      <w:rFonts w:ascii="Symbol" w:hAnsi="Symbol"/>
    </w:rPr>
  </w:style>
  <w:style w:type="character" w:customStyle="1" w:styleId="WW8Num18z1">
    <w:name w:val="WW8Num18z1"/>
    <w:rsid w:val="001414B0"/>
    <w:rPr>
      <w:rFonts w:ascii="Courier New" w:hAnsi="Courier New"/>
    </w:rPr>
  </w:style>
  <w:style w:type="character" w:customStyle="1" w:styleId="WW8Num18z2">
    <w:name w:val="WW8Num18z2"/>
    <w:rsid w:val="001414B0"/>
    <w:rPr>
      <w:rFonts w:ascii="Wingdings" w:hAnsi="Wingdings"/>
    </w:rPr>
  </w:style>
  <w:style w:type="character" w:customStyle="1" w:styleId="WW8Num19z0">
    <w:name w:val="WW8Num19z0"/>
    <w:rsid w:val="001414B0"/>
    <w:rPr>
      <w:rFonts w:ascii="Symbol" w:hAnsi="Symbol"/>
    </w:rPr>
  </w:style>
  <w:style w:type="character" w:customStyle="1" w:styleId="WW8Num19z1">
    <w:name w:val="WW8Num19z1"/>
    <w:rsid w:val="001414B0"/>
    <w:rPr>
      <w:rFonts w:ascii="Courier New" w:hAnsi="Courier New"/>
    </w:rPr>
  </w:style>
  <w:style w:type="character" w:customStyle="1" w:styleId="WW8Num19z2">
    <w:name w:val="WW8Num19z2"/>
    <w:rsid w:val="001414B0"/>
    <w:rPr>
      <w:rFonts w:ascii="Wingdings" w:hAnsi="Wingdings"/>
    </w:rPr>
  </w:style>
  <w:style w:type="character" w:customStyle="1" w:styleId="WW8Num20z0">
    <w:name w:val="WW8Num20z0"/>
    <w:rsid w:val="001414B0"/>
    <w:rPr>
      <w:rFonts w:ascii="Symbol" w:hAnsi="Symbol"/>
    </w:rPr>
  </w:style>
  <w:style w:type="character" w:customStyle="1" w:styleId="WW8Num20z1">
    <w:name w:val="WW8Num20z1"/>
    <w:rsid w:val="001414B0"/>
    <w:rPr>
      <w:rFonts w:ascii="Courier New" w:hAnsi="Courier New"/>
    </w:rPr>
  </w:style>
  <w:style w:type="character" w:customStyle="1" w:styleId="WW8Num20z2">
    <w:name w:val="WW8Num20z2"/>
    <w:rsid w:val="001414B0"/>
    <w:rPr>
      <w:rFonts w:ascii="Wingdings" w:hAnsi="Wingdings"/>
    </w:rPr>
  </w:style>
  <w:style w:type="character" w:customStyle="1" w:styleId="WW8Num21z0">
    <w:name w:val="WW8Num21z0"/>
    <w:rsid w:val="001414B0"/>
    <w:rPr>
      <w:rFonts w:ascii="Symbol" w:hAnsi="Symbol"/>
    </w:rPr>
  </w:style>
  <w:style w:type="character" w:customStyle="1" w:styleId="WW8Num21z1">
    <w:name w:val="WW8Num21z1"/>
    <w:rsid w:val="001414B0"/>
    <w:rPr>
      <w:rFonts w:ascii="Courier New" w:hAnsi="Courier New"/>
    </w:rPr>
  </w:style>
  <w:style w:type="character" w:customStyle="1" w:styleId="WW8Num21z2">
    <w:name w:val="WW8Num21z2"/>
    <w:rsid w:val="001414B0"/>
    <w:rPr>
      <w:rFonts w:ascii="Wingdings" w:hAnsi="Wingdings"/>
    </w:rPr>
  </w:style>
  <w:style w:type="character" w:customStyle="1" w:styleId="WW8Num22z0">
    <w:name w:val="WW8Num22z0"/>
    <w:rsid w:val="001414B0"/>
  </w:style>
  <w:style w:type="character" w:customStyle="1" w:styleId="WW8Num23z0">
    <w:name w:val="WW8Num23z0"/>
    <w:rsid w:val="001414B0"/>
    <w:rPr>
      <w:rFonts w:ascii="Symbol" w:hAnsi="Symbol"/>
    </w:rPr>
  </w:style>
  <w:style w:type="character" w:customStyle="1" w:styleId="WW8Num23z1">
    <w:name w:val="WW8Num23z1"/>
    <w:rsid w:val="001414B0"/>
    <w:rPr>
      <w:rFonts w:ascii="Courier New" w:hAnsi="Courier New"/>
    </w:rPr>
  </w:style>
  <w:style w:type="character" w:customStyle="1" w:styleId="WW8Num23z2">
    <w:name w:val="WW8Num23z2"/>
    <w:rsid w:val="001414B0"/>
    <w:rPr>
      <w:rFonts w:ascii="Wingdings" w:hAnsi="Wingdings"/>
    </w:rPr>
  </w:style>
  <w:style w:type="character" w:customStyle="1" w:styleId="WW8Num24z0">
    <w:name w:val="WW8Num24z0"/>
    <w:rsid w:val="001414B0"/>
  </w:style>
  <w:style w:type="character" w:customStyle="1" w:styleId="WW8Num25z0">
    <w:name w:val="WW8Num25z0"/>
    <w:rsid w:val="001414B0"/>
    <w:rPr>
      <w:rFonts w:ascii="Symbol" w:hAnsi="Symbol"/>
    </w:rPr>
  </w:style>
  <w:style w:type="character" w:customStyle="1" w:styleId="WW8Num25z1">
    <w:name w:val="WW8Num25z1"/>
    <w:rsid w:val="001414B0"/>
    <w:rPr>
      <w:rFonts w:ascii="Courier New" w:hAnsi="Courier New"/>
    </w:rPr>
  </w:style>
  <w:style w:type="character" w:customStyle="1" w:styleId="WW8Num25z2">
    <w:name w:val="WW8Num25z2"/>
    <w:rsid w:val="001414B0"/>
    <w:rPr>
      <w:rFonts w:ascii="Wingdings" w:hAnsi="Wingdings"/>
    </w:rPr>
  </w:style>
  <w:style w:type="character" w:customStyle="1" w:styleId="WW8Num26z0">
    <w:name w:val="WW8Num26z0"/>
    <w:rsid w:val="001414B0"/>
    <w:rPr>
      <w:rFonts w:ascii="Symbol" w:hAnsi="Symbol"/>
      <w:sz w:val="28"/>
    </w:rPr>
  </w:style>
  <w:style w:type="character" w:customStyle="1" w:styleId="WW8Num26z1">
    <w:name w:val="WW8Num26z1"/>
    <w:rsid w:val="001414B0"/>
    <w:rPr>
      <w:rFonts w:ascii="Courier New" w:hAnsi="Courier New"/>
    </w:rPr>
  </w:style>
  <w:style w:type="character" w:customStyle="1" w:styleId="WW8Num26z2">
    <w:name w:val="WW8Num26z2"/>
    <w:rsid w:val="001414B0"/>
    <w:rPr>
      <w:rFonts w:ascii="Wingdings" w:hAnsi="Wingdings"/>
    </w:rPr>
  </w:style>
  <w:style w:type="character" w:customStyle="1" w:styleId="WW8Num27z0">
    <w:name w:val="WW8Num27z0"/>
    <w:rsid w:val="001414B0"/>
    <w:rPr>
      <w:rFonts w:ascii="Symbol" w:hAnsi="Symbol"/>
    </w:rPr>
  </w:style>
  <w:style w:type="character" w:customStyle="1" w:styleId="WW8Num27z1">
    <w:name w:val="WW8Num27z1"/>
    <w:rsid w:val="001414B0"/>
    <w:rPr>
      <w:rFonts w:ascii="Courier New" w:hAnsi="Courier New"/>
    </w:rPr>
  </w:style>
  <w:style w:type="character" w:customStyle="1" w:styleId="WW8Num27z2">
    <w:name w:val="WW8Num27z2"/>
    <w:rsid w:val="001414B0"/>
    <w:rPr>
      <w:rFonts w:ascii="Wingdings" w:hAnsi="Wingdings"/>
    </w:rPr>
  </w:style>
  <w:style w:type="character" w:customStyle="1" w:styleId="WW8Num28z0">
    <w:name w:val="WW8Num28z0"/>
    <w:rsid w:val="001414B0"/>
    <w:rPr>
      <w:rFonts w:ascii="Symbol" w:hAnsi="Symbol"/>
    </w:rPr>
  </w:style>
  <w:style w:type="character" w:customStyle="1" w:styleId="WW8Num28z1">
    <w:name w:val="WW8Num28z1"/>
    <w:rsid w:val="001414B0"/>
    <w:rPr>
      <w:rFonts w:ascii="Courier New" w:hAnsi="Courier New"/>
    </w:rPr>
  </w:style>
  <w:style w:type="character" w:customStyle="1" w:styleId="WW8Num28z2">
    <w:name w:val="WW8Num28z2"/>
    <w:rsid w:val="001414B0"/>
    <w:rPr>
      <w:rFonts w:ascii="Wingdings" w:hAnsi="Wingdings"/>
    </w:rPr>
  </w:style>
  <w:style w:type="character" w:customStyle="1" w:styleId="WW8Num29z0">
    <w:name w:val="WW8Num29z0"/>
    <w:rsid w:val="001414B0"/>
    <w:rPr>
      <w:rFonts w:ascii="Symbol" w:hAnsi="Symbol"/>
    </w:rPr>
  </w:style>
  <w:style w:type="character" w:customStyle="1" w:styleId="WW8Num29z1">
    <w:name w:val="WW8Num29z1"/>
    <w:rsid w:val="001414B0"/>
    <w:rPr>
      <w:rFonts w:ascii="Courier New" w:hAnsi="Courier New"/>
    </w:rPr>
  </w:style>
  <w:style w:type="character" w:customStyle="1" w:styleId="WW8Num29z2">
    <w:name w:val="WW8Num29z2"/>
    <w:rsid w:val="001414B0"/>
    <w:rPr>
      <w:rFonts w:ascii="Wingdings" w:hAnsi="Wingdings"/>
    </w:rPr>
  </w:style>
  <w:style w:type="character" w:customStyle="1" w:styleId="WW8Num30z0">
    <w:name w:val="WW8Num30z0"/>
    <w:rsid w:val="001414B0"/>
    <w:rPr>
      <w:rFonts w:ascii="Symbol" w:hAnsi="Symbol"/>
    </w:rPr>
  </w:style>
  <w:style w:type="character" w:customStyle="1" w:styleId="WW8Num30z1">
    <w:name w:val="WW8Num30z1"/>
    <w:rsid w:val="001414B0"/>
    <w:rPr>
      <w:rFonts w:ascii="Courier New" w:hAnsi="Courier New"/>
    </w:rPr>
  </w:style>
  <w:style w:type="character" w:customStyle="1" w:styleId="WW8Num30z2">
    <w:name w:val="WW8Num30z2"/>
    <w:rsid w:val="001414B0"/>
    <w:rPr>
      <w:rFonts w:ascii="Wingdings" w:hAnsi="Wingdings"/>
    </w:rPr>
  </w:style>
  <w:style w:type="character" w:customStyle="1" w:styleId="WW8Num31z0">
    <w:name w:val="WW8Num31z0"/>
    <w:rsid w:val="001414B0"/>
    <w:rPr>
      <w:rFonts w:ascii="Symbol" w:hAnsi="Symbol"/>
      <w:color w:val="auto"/>
      <w:kern w:val="1"/>
      <w:sz w:val="28"/>
    </w:rPr>
  </w:style>
  <w:style w:type="character" w:customStyle="1" w:styleId="WW8Num31z1">
    <w:name w:val="WW8Num31z1"/>
    <w:rsid w:val="001414B0"/>
    <w:rPr>
      <w:rFonts w:ascii="Courier New" w:hAnsi="Courier New"/>
      <w:sz w:val="20"/>
    </w:rPr>
  </w:style>
  <w:style w:type="character" w:customStyle="1" w:styleId="WW8Num31z2">
    <w:name w:val="WW8Num31z2"/>
    <w:rsid w:val="001414B0"/>
    <w:rPr>
      <w:rFonts w:ascii="Wingdings" w:hAnsi="Wingdings"/>
      <w:sz w:val="20"/>
    </w:rPr>
  </w:style>
  <w:style w:type="character" w:customStyle="1" w:styleId="WW8Num32z0">
    <w:name w:val="WW8Num32z0"/>
    <w:rsid w:val="001414B0"/>
  </w:style>
  <w:style w:type="character" w:customStyle="1" w:styleId="WW8Num33z0">
    <w:name w:val="WW8Num33z0"/>
    <w:rsid w:val="001414B0"/>
    <w:rPr>
      <w:rFonts w:ascii="Symbol" w:hAnsi="Symbol"/>
    </w:rPr>
  </w:style>
  <w:style w:type="character" w:customStyle="1" w:styleId="WW8Num33z1">
    <w:name w:val="WW8Num33z1"/>
    <w:rsid w:val="001414B0"/>
    <w:rPr>
      <w:rFonts w:ascii="Courier New" w:hAnsi="Courier New"/>
    </w:rPr>
  </w:style>
  <w:style w:type="character" w:customStyle="1" w:styleId="WW8Num33z2">
    <w:name w:val="WW8Num33z2"/>
    <w:rsid w:val="001414B0"/>
    <w:rPr>
      <w:rFonts w:ascii="Wingdings" w:hAnsi="Wingdings"/>
    </w:rPr>
  </w:style>
  <w:style w:type="character" w:customStyle="1" w:styleId="WW8Num34z0">
    <w:name w:val="WW8Num34z0"/>
    <w:rsid w:val="001414B0"/>
    <w:rPr>
      <w:rFonts w:ascii="Symbol" w:hAnsi="Symbol"/>
    </w:rPr>
  </w:style>
  <w:style w:type="character" w:customStyle="1" w:styleId="WW8Num34z1">
    <w:name w:val="WW8Num34z1"/>
    <w:rsid w:val="001414B0"/>
    <w:rPr>
      <w:rFonts w:ascii="Courier New" w:hAnsi="Courier New"/>
    </w:rPr>
  </w:style>
  <w:style w:type="character" w:customStyle="1" w:styleId="WW8Num34z2">
    <w:name w:val="WW8Num34z2"/>
    <w:rsid w:val="001414B0"/>
    <w:rPr>
      <w:rFonts w:ascii="Wingdings" w:hAnsi="Wingdings"/>
    </w:rPr>
  </w:style>
  <w:style w:type="character" w:customStyle="1" w:styleId="WW8Num35z0">
    <w:name w:val="WW8Num35z0"/>
    <w:rsid w:val="001414B0"/>
    <w:rPr>
      <w:rFonts w:ascii="Symbol" w:hAnsi="Symbol"/>
    </w:rPr>
  </w:style>
  <w:style w:type="character" w:customStyle="1" w:styleId="WW8Num35z1">
    <w:name w:val="WW8Num35z1"/>
    <w:rsid w:val="001414B0"/>
    <w:rPr>
      <w:rFonts w:ascii="Courier New" w:hAnsi="Courier New"/>
    </w:rPr>
  </w:style>
  <w:style w:type="character" w:customStyle="1" w:styleId="WW8Num35z2">
    <w:name w:val="WW8Num35z2"/>
    <w:rsid w:val="001414B0"/>
    <w:rPr>
      <w:rFonts w:ascii="Wingdings" w:hAnsi="Wingdings"/>
    </w:rPr>
  </w:style>
  <w:style w:type="character" w:customStyle="1" w:styleId="WW8Num36z0">
    <w:name w:val="WW8Num36z0"/>
    <w:rsid w:val="001414B0"/>
    <w:rPr>
      <w:rFonts w:ascii="Symbol" w:hAnsi="Symbol"/>
    </w:rPr>
  </w:style>
  <w:style w:type="character" w:customStyle="1" w:styleId="WW8Num36z1">
    <w:name w:val="WW8Num36z1"/>
    <w:rsid w:val="001414B0"/>
    <w:rPr>
      <w:rFonts w:ascii="Courier New" w:hAnsi="Courier New"/>
    </w:rPr>
  </w:style>
  <w:style w:type="character" w:customStyle="1" w:styleId="WW8Num36z2">
    <w:name w:val="WW8Num36z2"/>
    <w:rsid w:val="001414B0"/>
    <w:rPr>
      <w:rFonts w:ascii="Wingdings" w:hAnsi="Wingdings"/>
    </w:rPr>
  </w:style>
  <w:style w:type="character" w:customStyle="1" w:styleId="WW8Num37z0">
    <w:name w:val="WW8Num37z0"/>
    <w:rsid w:val="001414B0"/>
    <w:rPr>
      <w:rFonts w:ascii="Symbol" w:hAnsi="Symbol"/>
    </w:rPr>
  </w:style>
  <w:style w:type="character" w:customStyle="1" w:styleId="WW8Num37z1">
    <w:name w:val="WW8Num37z1"/>
    <w:rsid w:val="001414B0"/>
    <w:rPr>
      <w:rFonts w:ascii="Courier New" w:hAnsi="Courier New"/>
    </w:rPr>
  </w:style>
  <w:style w:type="character" w:customStyle="1" w:styleId="WW8Num37z2">
    <w:name w:val="WW8Num37z2"/>
    <w:rsid w:val="001414B0"/>
    <w:rPr>
      <w:rFonts w:ascii="Wingdings" w:hAnsi="Wingdings"/>
    </w:rPr>
  </w:style>
  <w:style w:type="character" w:customStyle="1" w:styleId="WW8Num38z0">
    <w:name w:val="WW8Num38z0"/>
    <w:rsid w:val="001414B0"/>
    <w:rPr>
      <w:rFonts w:ascii="Symbol" w:hAnsi="Symbol"/>
    </w:rPr>
  </w:style>
  <w:style w:type="character" w:customStyle="1" w:styleId="WW8Num38z1">
    <w:name w:val="WW8Num38z1"/>
    <w:rsid w:val="001414B0"/>
    <w:rPr>
      <w:rFonts w:ascii="Courier New" w:hAnsi="Courier New"/>
    </w:rPr>
  </w:style>
  <w:style w:type="character" w:customStyle="1" w:styleId="WW8Num38z2">
    <w:name w:val="WW8Num38z2"/>
    <w:rsid w:val="001414B0"/>
    <w:rPr>
      <w:rFonts w:ascii="Wingdings" w:hAnsi="Wingdings"/>
    </w:rPr>
  </w:style>
  <w:style w:type="character" w:customStyle="1" w:styleId="WW8Num39z0">
    <w:name w:val="WW8Num39z0"/>
    <w:rsid w:val="001414B0"/>
    <w:rPr>
      <w:rFonts w:ascii="Symbol" w:hAnsi="Symbol"/>
    </w:rPr>
  </w:style>
  <w:style w:type="character" w:customStyle="1" w:styleId="WW8Num39z1">
    <w:name w:val="WW8Num39z1"/>
    <w:rsid w:val="001414B0"/>
    <w:rPr>
      <w:rFonts w:ascii="Courier New" w:hAnsi="Courier New"/>
    </w:rPr>
  </w:style>
  <w:style w:type="character" w:customStyle="1" w:styleId="WW8Num39z2">
    <w:name w:val="WW8Num39z2"/>
    <w:rsid w:val="001414B0"/>
    <w:rPr>
      <w:rFonts w:ascii="Wingdings" w:hAnsi="Wingdings"/>
    </w:rPr>
  </w:style>
  <w:style w:type="character" w:customStyle="1" w:styleId="WW8Num40z0">
    <w:name w:val="WW8Num40z0"/>
    <w:rsid w:val="001414B0"/>
    <w:rPr>
      <w:rFonts w:ascii="Symbol" w:hAnsi="Symbol"/>
      <w:color w:val="auto"/>
      <w:sz w:val="28"/>
    </w:rPr>
  </w:style>
  <w:style w:type="character" w:customStyle="1" w:styleId="WW8Num40z1">
    <w:name w:val="WW8Num40z1"/>
    <w:rsid w:val="001414B0"/>
    <w:rPr>
      <w:rFonts w:ascii="Courier New" w:hAnsi="Courier New"/>
    </w:rPr>
  </w:style>
  <w:style w:type="character" w:customStyle="1" w:styleId="WW8Num40z2">
    <w:name w:val="WW8Num40z2"/>
    <w:rsid w:val="001414B0"/>
    <w:rPr>
      <w:rFonts w:ascii="Wingdings" w:hAnsi="Wingdings"/>
    </w:rPr>
  </w:style>
  <w:style w:type="character" w:customStyle="1" w:styleId="WW8Num41z0">
    <w:name w:val="WW8Num41z0"/>
    <w:rsid w:val="001414B0"/>
    <w:rPr>
      <w:rFonts w:ascii="Times New Roman" w:hAnsi="Times New Roman"/>
    </w:rPr>
  </w:style>
  <w:style w:type="character" w:customStyle="1" w:styleId="WW8Num42z0">
    <w:name w:val="WW8Num42z0"/>
    <w:rsid w:val="001414B0"/>
    <w:rPr>
      <w:rFonts w:ascii="Symbol" w:hAnsi="Symbol"/>
    </w:rPr>
  </w:style>
  <w:style w:type="character" w:customStyle="1" w:styleId="WW8Num42z1">
    <w:name w:val="WW8Num42z1"/>
    <w:rsid w:val="001414B0"/>
    <w:rPr>
      <w:rFonts w:ascii="Courier New" w:hAnsi="Courier New"/>
    </w:rPr>
  </w:style>
  <w:style w:type="character" w:customStyle="1" w:styleId="WW8Num42z2">
    <w:name w:val="WW8Num42z2"/>
    <w:rsid w:val="001414B0"/>
    <w:rPr>
      <w:rFonts w:ascii="Wingdings" w:hAnsi="Wingdings"/>
    </w:rPr>
  </w:style>
  <w:style w:type="character" w:customStyle="1" w:styleId="WW8Num43z0">
    <w:name w:val="WW8Num43z0"/>
    <w:rsid w:val="001414B0"/>
    <w:rPr>
      <w:rFonts w:ascii="Symbol" w:hAnsi="Symbol"/>
    </w:rPr>
  </w:style>
  <w:style w:type="character" w:customStyle="1" w:styleId="WW8Num43z1">
    <w:name w:val="WW8Num43z1"/>
    <w:rsid w:val="001414B0"/>
    <w:rPr>
      <w:rFonts w:ascii="Courier New" w:hAnsi="Courier New"/>
    </w:rPr>
  </w:style>
  <w:style w:type="character" w:customStyle="1" w:styleId="WW8Num43z2">
    <w:name w:val="WW8Num43z2"/>
    <w:rsid w:val="001414B0"/>
    <w:rPr>
      <w:rFonts w:ascii="Wingdings" w:hAnsi="Wingdings"/>
    </w:rPr>
  </w:style>
  <w:style w:type="character" w:customStyle="1" w:styleId="WW8Num44z0">
    <w:name w:val="WW8Num44z0"/>
    <w:rsid w:val="001414B0"/>
  </w:style>
  <w:style w:type="character" w:customStyle="1" w:styleId="WW8Num45z0">
    <w:name w:val="WW8Num45z0"/>
    <w:rsid w:val="001414B0"/>
  </w:style>
  <w:style w:type="character" w:customStyle="1" w:styleId="WW8Num45z1">
    <w:name w:val="WW8Num45z1"/>
    <w:rsid w:val="001414B0"/>
    <w:rPr>
      <w:rFonts w:ascii="Courier New" w:hAnsi="Courier New"/>
    </w:rPr>
  </w:style>
  <w:style w:type="character" w:customStyle="1" w:styleId="WW8Num45z2">
    <w:name w:val="WW8Num45z2"/>
    <w:rsid w:val="001414B0"/>
    <w:rPr>
      <w:rFonts w:ascii="Wingdings" w:hAnsi="Wingdings"/>
    </w:rPr>
  </w:style>
  <w:style w:type="character" w:customStyle="1" w:styleId="WW8Num45z3">
    <w:name w:val="WW8Num45z3"/>
    <w:rsid w:val="001414B0"/>
    <w:rPr>
      <w:rFonts w:ascii="Symbol" w:hAnsi="Symbol"/>
    </w:rPr>
  </w:style>
  <w:style w:type="character" w:customStyle="1" w:styleId="WW8Num46z0">
    <w:name w:val="WW8Num46z0"/>
    <w:rsid w:val="001414B0"/>
  </w:style>
  <w:style w:type="character" w:customStyle="1" w:styleId="WW8Num46z1">
    <w:name w:val="WW8Num46z1"/>
    <w:rsid w:val="001414B0"/>
  </w:style>
  <w:style w:type="character" w:customStyle="1" w:styleId="WW8Num47z0">
    <w:name w:val="WW8Num47z0"/>
    <w:rsid w:val="001414B0"/>
    <w:rPr>
      <w:rFonts w:ascii="Symbol" w:hAnsi="Symbol"/>
    </w:rPr>
  </w:style>
  <w:style w:type="character" w:customStyle="1" w:styleId="WW8Num47z1">
    <w:name w:val="WW8Num47z1"/>
    <w:rsid w:val="001414B0"/>
    <w:rPr>
      <w:rFonts w:ascii="Courier New" w:hAnsi="Courier New"/>
    </w:rPr>
  </w:style>
  <w:style w:type="character" w:customStyle="1" w:styleId="WW8Num47z2">
    <w:name w:val="WW8Num47z2"/>
    <w:rsid w:val="001414B0"/>
    <w:rPr>
      <w:rFonts w:ascii="Wingdings" w:hAnsi="Wingdings"/>
    </w:rPr>
  </w:style>
  <w:style w:type="character" w:customStyle="1" w:styleId="WW8Num48z0">
    <w:name w:val="WW8Num48z0"/>
    <w:rsid w:val="001414B0"/>
  </w:style>
  <w:style w:type="character" w:customStyle="1" w:styleId="WW8Num49z0">
    <w:name w:val="WW8Num49z0"/>
    <w:rsid w:val="001414B0"/>
    <w:rPr>
      <w:rFonts w:ascii="Symbol" w:hAnsi="Symbol"/>
    </w:rPr>
  </w:style>
  <w:style w:type="character" w:customStyle="1" w:styleId="WW8Num49z1">
    <w:name w:val="WW8Num49z1"/>
    <w:rsid w:val="001414B0"/>
    <w:rPr>
      <w:rFonts w:ascii="Courier New" w:hAnsi="Courier New"/>
    </w:rPr>
  </w:style>
  <w:style w:type="character" w:customStyle="1" w:styleId="WW8Num49z2">
    <w:name w:val="WW8Num49z2"/>
    <w:rsid w:val="001414B0"/>
    <w:rPr>
      <w:rFonts w:ascii="Wingdings" w:hAnsi="Wingdings"/>
    </w:rPr>
  </w:style>
  <w:style w:type="character" w:customStyle="1" w:styleId="WW8Num50z0">
    <w:name w:val="WW8Num50z0"/>
    <w:rsid w:val="001414B0"/>
    <w:rPr>
      <w:rFonts w:ascii="Symbol" w:hAnsi="Symbol"/>
    </w:rPr>
  </w:style>
  <w:style w:type="character" w:customStyle="1" w:styleId="WW8Num50z1">
    <w:name w:val="WW8Num50z1"/>
    <w:rsid w:val="001414B0"/>
    <w:rPr>
      <w:rFonts w:ascii="Courier New" w:hAnsi="Courier New"/>
    </w:rPr>
  </w:style>
  <w:style w:type="character" w:customStyle="1" w:styleId="WW8Num50z2">
    <w:name w:val="WW8Num50z2"/>
    <w:rsid w:val="001414B0"/>
    <w:rPr>
      <w:rFonts w:ascii="Wingdings" w:hAnsi="Wingdings"/>
    </w:rPr>
  </w:style>
  <w:style w:type="character" w:customStyle="1" w:styleId="WW8Num51z0">
    <w:name w:val="WW8Num51z0"/>
    <w:rsid w:val="001414B0"/>
  </w:style>
  <w:style w:type="character" w:customStyle="1" w:styleId="WW8Num52z0">
    <w:name w:val="WW8Num52z0"/>
    <w:rsid w:val="001414B0"/>
    <w:rPr>
      <w:rFonts w:ascii="Symbol" w:hAnsi="Symbol"/>
    </w:rPr>
  </w:style>
  <w:style w:type="character" w:customStyle="1" w:styleId="WW8Num52z1">
    <w:name w:val="WW8Num52z1"/>
    <w:rsid w:val="001414B0"/>
    <w:rPr>
      <w:rFonts w:ascii="Courier New" w:hAnsi="Courier New"/>
    </w:rPr>
  </w:style>
  <w:style w:type="character" w:customStyle="1" w:styleId="WW8Num52z2">
    <w:name w:val="WW8Num52z2"/>
    <w:rsid w:val="001414B0"/>
    <w:rPr>
      <w:rFonts w:ascii="Wingdings" w:hAnsi="Wingdings"/>
    </w:rPr>
  </w:style>
  <w:style w:type="character" w:customStyle="1" w:styleId="WW8Num53z0">
    <w:name w:val="WW8Num53z0"/>
    <w:rsid w:val="001414B0"/>
    <w:rPr>
      <w:rFonts w:ascii="Symbol" w:hAnsi="Symbol"/>
    </w:rPr>
  </w:style>
  <w:style w:type="character" w:customStyle="1" w:styleId="WW8Num53z1">
    <w:name w:val="WW8Num53z1"/>
    <w:rsid w:val="001414B0"/>
    <w:rPr>
      <w:rFonts w:ascii="Courier New" w:hAnsi="Courier New"/>
    </w:rPr>
  </w:style>
  <w:style w:type="character" w:customStyle="1" w:styleId="WW8Num53z2">
    <w:name w:val="WW8Num53z2"/>
    <w:rsid w:val="001414B0"/>
    <w:rPr>
      <w:rFonts w:ascii="Wingdings" w:hAnsi="Wingdings"/>
    </w:rPr>
  </w:style>
  <w:style w:type="character" w:customStyle="1" w:styleId="WW8Num54z0">
    <w:name w:val="WW8Num54z0"/>
    <w:rsid w:val="001414B0"/>
    <w:rPr>
      <w:rFonts w:ascii="Symbol" w:hAnsi="Symbol"/>
    </w:rPr>
  </w:style>
  <w:style w:type="character" w:customStyle="1" w:styleId="WW8Num54z1">
    <w:name w:val="WW8Num54z1"/>
    <w:rsid w:val="001414B0"/>
    <w:rPr>
      <w:rFonts w:ascii="Courier New" w:hAnsi="Courier New"/>
    </w:rPr>
  </w:style>
  <w:style w:type="character" w:customStyle="1" w:styleId="WW8Num54z2">
    <w:name w:val="WW8Num54z2"/>
    <w:rsid w:val="001414B0"/>
    <w:rPr>
      <w:rFonts w:ascii="Wingdings" w:hAnsi="Wingdings"/>
    </w:rPr>
  </w:style>
  <w:style w:type="character" w:customStyle="1" w:styleId="WW8Num55z0">
    <w:name w:val="WW8Num55z0"/>
    <w:rsid w:val="001414B0"/>
    <w:rPr>
      <w:rFonts w:ascii="Symbol" w:hAnsi="Symbol"/>
    </w:rPr>
  </w:style>
  <w:style w:type="character" w:customStyle="1" w:styleId="WW8Num55z1">
    <w:name w:val="WW8Num55z1"/>
    <w:rsid w:val="001414B0"/>
    <w:rPr>
      <w:rFonts w:ascii="Courier New" w:hAnsi="Courier New"/>
    </w:rPr>
  </w:style>
  <w:style w:type="character" w:customStyle="1" w:styleId="WW8Num55z2">
    <w:name w:val="WW8Num55z2"/>
    <w:rsid w:val="001414B0"/>
    <w:rPr>
      <w:rFonts w:ascii="Wingdings" w:hAnsi="Wingdings"/>
    </w:rPr>
  </w:style>
  <w:style w:type="character" w:customStyle="1" w:styleId="WW8Num56z0">
    <w:name w:val="WW8Num56z0"/>
    <w:rsid w:val="001414B0"/>
    <w:rPr>
      <w:rFonts w:ascii="Times New Roman" w:hAnsi="Times New Roman"/>
    </w:rPr>
  </w:style>
  <w:style w:type="character" w:customStyle="1" w:styleId="WW8Num56z1">
    <w:name w:val="WW8Num56z1"/>
    <w:rsid w:val="001414B0"/>
    <w:rPr>
      <w:rFonts w:ascii="Courier New" w:hAnsi="Courier New"/>
    </w:rPr>
  </w:style>
  <w:style w:type="character" w:customStyle="1" w:styleId="WW8Num56z2">
    <w:name w:val="WW8Num56z2"/>
    <w:rsid w:val="001414B0"/>
    <w:rPr>
      <w:rFonts w:ascii="Wingdings" w:hAnsi="Wingdings"/>
    </w:rPr>
  </w:style>
  <w:style w:type="character" w:customStyle="1" w:styleId="WW8Num56z3">
    <w:name w:val="WW8Num56z3"/>
    <w:rsid w:val="001414B0"/>
    <w:rPr>
      <w:rFonts w:ascii="Symbol" w:hAnsi="Symbol"/>
    </w:rPr>
  </w:style>
  <w:style w:type="character" w:customStyle="1" w:styleId="WW8Num57z0">
    <w:name w:val="WW8Num57z0"/>
    <w:rsid w:val="001414B0"/>
    <w:rPr>
      <w:rFonts w:ascii="Symbol" w:hAnsi="Symbol"/>
    </w:rPr>
  </w:style>
  <w:style w:type="character" w:customStyle="1" w:styleId="WW8Num57z1">
    <w:name w:val="WW8Num57z1"/>
    <w:rsid w:val="001414B0"/>
    <w:rPr>
      <w:rFonts w:ascii="Courier New" w:hAnsi="Courier New"/>
    </w:rPr>
  </w:style>
  <w:style w:type="character" w:customStyle="1" w:styleId="WW8Num57z2">
    <w:name w:val="WW8Num57z2"/>
    <w:rsid w:val="001414B0"/>
    <w:rPr>
      <w:rFonts w:ascii="Wingdings" w:hAnsi="Wingdings"/>
    </w:rPr>
  </w:style>
  <w:style w:type="character" w:customStyle="1" w:styleId="WW8Num58z0">
    <w:name w:val="WW8Num58z0"/>
    <w:rsid w:val="001414B0"/>
    <w:rPr>
      <w:rFonts w:ascii="Symbol" w:hAnsi="Symbol"/>
    </w:rPr>
  </w:style>
  <w:style w:type="character" w:customStyle="1" w:styleId="WW8Num58z1">
    <w:name w:val="WW8Num58z1"/>
    <w:rsid w:val="001414B0"/>
    <w:rPr>
      <w:rFonts w:ascii="Courier New" w:hAnsi="Courier New"/>
    </w:rPr>
  </w:style>
  <w:style w:type="character" w:customStyle="1" w:styleId="WW8Num58z2">
    <w:name w:val="WW8Num58z2"/>
    <w:rsid w:val="001414B0"/>
    <w:rPr>
      <w:rFonts w:ascii="Wingdings" w:hAnsi="Wingdings"/>
    </w:rPr>
  </w:style>
  <w:style w:type="character" w:customStyle="1" w:styleId="WW8Num59z0">
    <w:name w:val="WW8Num59z0"/>
    <w:rsid w:val="001414B0"/>
    <w:rPr>
      <w:rFonts w:ascii="Symbol" w:hAnsi="Symbol"/>
    </w:rPr>
  </w:style>
  <w:style w:type="character" w:customStyle="1" w:styleId="WW8Num59z1">
    <w:name w:val="WW8Num59z1"/>
    <w:rsid w:val="001414B0"/>
    <w:rPr>
      <w:rFonts w:ascii="Courier New" w:hAnsi="Courier New"/>
    </w:rPr>
  </w:style>
  <w:style w:type="character" w:customStyle="1" w:styleId="WW8Num59z2">
    <w:name w:val="WW8Num59z2"/>
    <w:rsid w:val="001414B0"/>
    <w:rPr>
      <w:rFonts w:ascii="Wingdings" w:hAnsi="Wingdings"/>
    </w:rPr>
  </w:style>
  <w:style w:type="character" w:customStyle="1" w:styleId="WW8Num60z0">
    <w:name w:val="WW8Num60z0"/>
    <w:rsid w:val="001414B0"/>
    <w:rPr>
      <w:rFonts w:ascii="Symbol" w:hAnsi="Symbol"/>
    </w:rPr>
  </w:style>
  <w:style w:type="character" w:customStyle="1" w:styleId="WW8Num60z1">
    <w:name w:val="WW8Num60z1"/>
    <w:rsid w:val="001414B0"/>
    <w:rPr>
      <w:rFonts w:ascii="Courier New" w:hAnsi="Courier New"/>
    </w:rPr>
  </w:style>
  <w:style w:type="character" w:customStyle="1" w:styleId="WW8Num60z2">
    <w:name w:val="WW8Num60z2"/>
    <w:rsid w:val="001414B0"/>
    <w:rPr>
      <w:rFonts w:ascii="Wingdings" w:hAnsi="Wingdings"/>
    </w:rPr>
  </w:style>
  <w:style w:type="character" w:customStyle="1" w:styleId="WW8Num61z0">
    <w:name w:val="WW8Num61z0"/>
    <w:rsid w:val="001414B0"/>
    <w:rPr>
      <w:rFonts w:ascii="Symbol" w:hAnsi="Symbol"/>
    </w:rPr>
  </w:style>
  <w:style w:type="character" w:customStyle="1" w:styleId="WW8Num61z1">
    <w:name w:val="WW8Num61z1"/>
    <w:rsid w:val="001414B0"/>
    <w:rPr>
      <w:rFonts w:ascii="Courier New" w:hAnsi="Courier New"/>
    </w:rPr>
  </w:style>
  <w:style w:type="character" w:customStyle="1" w:styleId="WW8Num61z2">
    <w:name w:val="WW8Num61z2"/>
    <w:rsid w:val="001414B0"/>
    <w:rPr>
      <w:rFonts w:ascii="Wingdings" w:hAnsi="Wingdings"/>
    </w:rPr>
  </w:style>
  <w:style w:type="character" w:customStyle="1" w:styleId="WW8Num62z0">
    <w:name w:val="WW8Num62z0"/>
    <w:rsid w:val="001414B0"/>
    <w:rPr>
      <w:rFonts w:ascii="Times New Roman" w:hAnsi="Times New Roman"/>
      <w:color w:val="44423F"/>
      <w:w w:val="132"/>
      <w:sz w:val="22"/>
    </w:rPr>
  </w:style>
  <w:style w:type="character" w:customStyle="1" w:styleId="WW8Num62z1">
    <w:name w:val="WW8Num62z1"/>
    <w:rsid w:val="001414B0"/>
  </w:style>
  <w:style w:type="character" w:customStyle="1" w:styleId="WW8Num62z2">
    <w:name w:val="WW8Num62z2"/>
    <w:rsid w:val="001414B0"/>
  </w:style>
  <w:style w:type="character" w:customStyle="1" w:styleId="WW8Num62z3">
    <w:name w:val="WW8Num62z3"/>
    <w:rsid w:val="001414B0"/>
  </w:style>
  <w:style w:type="character" w:customStyle="1" w:styleId="WW8Num62z4">
    <w:name w:val="WW8Num62z4"/>
    <w:rsid w:val="001414B0"/>
  </w:style>
  <w:style w:type="character" w:customStyle="1" w:styleId="WW8Num62z5">
    <w:name w:val="WW8Num62z5"/>
    <w:rsid w:val="001414B0"/>
  </w:style>
  <w:style w:type="character" w:customStyle="1" w:styleId="WW8Num62z6">
    <w:name w:val="WW8Num62z6"/>
    <w:rsid w:val="001414B0"/>
  </w:style>
  <w:style w:type="character" w:customStyle="1" w:styleId="WW8Num62z7">
    <w:name w:val="WW8Num62z7"/>
    <w:rsid w:val="001414B0"/>
  </w:style>
  <w:style w:type="character" w:customStyle="1" w:styleId="WW8Num62z8">
    <w:name w:val="WW8Num62z8"/>
    <w:rsid w:val="001414B0"/>
  </w:style>
  <w:style w:type="character" w:customStyle="1" w:styleId="WW8Num63z0">
    <w:name w:val="WW8Num63z0"/>
    <w:rsid w:val="001414B0"/>
    <w:rPr>
      <w:rFonts w:ascii="Symbol" w:hAnsi="Symbol"/>
    </w:rPr>
  </w:style>
  <w:style w:type="character" w:customStyle="1" w:styleId="WW8Num63z1">
    <w:name w:val="WW8Num63z1"/>
    <w:rsid w:val="001414B0"/>
    <w:rPr>
      <w:rFonts w:ascii="Courier New" w:hAnsi="Courier New"/>
    </w:rPr>
  </w:style>
  <w:style w:type="character" w:customStyle="1" w:styleId="WW8Num63z2">
    <w:name w:val="WW8Num63z2"/>
    <w:rsid w:val="001414B0"/>
    <w:rPr>
      <w:rFonts w:ascii="Wingdings" w:hAnsi="Wingdings"/>
    </w:rPr>
  </w:style>
  <w:style w:type="character" w:customStyle="1" w:styleId="WW8Num64z0">
    <w:name w:val="WW8Num64z0"/>
    <w:rsid w:val="001414B0"/>
    <w:rPr>
      <w:rFonts w:ascii="Symbol" w:hAnsi="Symbol"/>
    </w:rPr>
  </w:style>
  <w:style w:type="character" w:customStyle="1" w:styleId="WW8Num64z1">
    <w:name w:val="WW8Num64z1"/>
    <w:rsid w:val="001414B0"/>
    <w:rPr>
      <w:rFonts w:ascii="Courier New" w:hAnsi="Courier New"/>
    </w:rPr>
  </w:style>
  <w:style w:type="character" w:customStyle="1" w:styleId="WW8Num64z2">
    <w:name w:val="WW8Num64z2"/>
    <w:rsid w:val="001414B0"/>
    <w:rPr>
      <w:rFonts w:ascii="Wingdings" w:hAnsi="Wingdings"/>
    </w:rPr>
  </w:style>
  <w:style w:type="character" w:customStyle="1" w:styleId="WW8Num65z0">
    <w:name w:val="WW8Num65z0"/>
    <w:rsid w:val="001414B0"/>
    <w:rPr>
      <w:rFonts w:ascii="Symbol" w:hAnsi="Symbol"/>
    </w:rPr>
  </w:style>
  <w:style w:type="character" w:customStyle="1" w:styleId="WW8Num65z1">
    <w:name w:val="WW8Num65z1"/>
    <w:rsid w:val="001414B0"/>
    <w:rPr>
      <w:rFonts w:ascii="Courier New" w:hAnsi="Courier New"/>
    </w:rPr>
  </w:style>
  <w:style w:type="character" w:customStyle="1" w:styleId="WW8Num65z2">
    <w:name w:val="WW8Num65z2"/>
    <w:rsid w:val="001414B0"/>
    <w:rPr>
      <w:rFonts w:ascii="Wingdings" w:hAnsi="Wingdings"/>
    </w:rPr>
  </w:style>
  <w:style w:type="character" w:customStyle="1" w:styleId="WW8Num66z0">
    <w:name w:val="WW8Num66z0"/>
    <w:rsid w:val="001414B0"/>
  </w:style>
  <w:style w:type="character" w:customStyle="1" w:styleId="WW8Num66z1">
    <w:name w:val="WW8Num66z1"/>
    <w:rsid w:val="001414B0"/>
  </w:style>
  <w:style w:type="character" w:customStyle="1" w:styleId="WW8Num67z0">
    <w:name w:val="WW8Num67z0"/>
    <w:rsid w:val="001414B0"/>
    <w:rPr>
      <w:rFonts w:ascii="Symbol" w:hAnsi="Symbol"/>
    </w:rPr>
  </w:style>
  <w:style w:type="character" w:customStyle="1" w:styleId="WW8Num67z1">
    <w:name w:val="WW8Num67z1"/>
    <w:rsid w:val="001414B0"/>
    <w:rPr>
      <w:rFonts w:ascii="Courier New" w:hAnsi="Courier New"/>
    </w:rPr>
  </w:style>
  <w:style w:type="character" w:customStyle="1" w:styleId="WW8Num67z2">
    <w:name w:val="WW8Num67z2"/>
    <w:rsid w:val="001414B0"/>
    <w:rPr>
      <w:rFonts w:ascii="Wingdings" w:hAnsi="Wingdings"/>
    </w:rPr>
  </w:style>
  <w:style w:type="character" w:customStyle="1" w:styleId="WW8Num68z0">
    <w:name w:val="WW8Num68z0"/>
    <w:rsid w:val="001414B0"/>
    <w:rPr>
      <w:rFonts w:ascii="Symbol" w:hAnsi="Symbol"/>
    </w:rPr>
  </w:style>
  <w:style w:type="character" w:customStyle="1" w:styleId="WW8Num68z1">
    <w:name w:val="WW8Num68z1"/>
    <w:rsid w:val="001414B0"/>
    <w:rPr>
      <w:rFonts w:ascii="Courier New" w:hAnsi="Courier New"/>
    </w:rPr>
  </w:style>
  <w:style w:type="character" w:customStyle="1" w:styleId="WW8Num68z2">
    <w:name w:val="WW8Num68z2"/>
    <w:rsid w:val="001414B0"/>
    <w:rPr>
      <w:rFonts w:ascii="Wingdings" w:hAnsi="Wingdings"/>
    </w:rPr>
  </w:style>
  <w:style w:type="character" w:customStyle="1" w:styleId="WW8Num69z0">
    <w:name w:val="WW8Num69z0"/>
    <w:rsid w:val="001414B0"/>
    <w:rPr>
      <w:rFonts w:ascii="Symbol" w:hAnsi="Symbol"/>
    </w:rPr>
  </w:style>
  <w:style w:type="character" w:customStyle="1" w:styleId="WW8Num69z1">
    <w:name w:val="WW8Num69z1"/>
    <w:rsid w:val="001414B0"/>
    <w:rPr>
      <w:rFonts w:ascii="Courier New" w:hAnsi="Courier New"/>
    </w:rPr>
  </w:style>
  <w:style w:type="character" w:customStyle="1" w:styleId="WW8Num69z2">
    <w:name w:val="WW8Num69z2"/>
    <w:rsid w:val="001414B0"/>
    <w:rPr>
      <w:rFonts w:ascii="Wingdings" w:hAnsi="Wingdings"/>
    </w:rPr>
  </w:style>
  <w:style w:type="character" w:customStyle="1" w:styleId="WW8Num70z0">
    <w:name w:val="WW8Num70z0"/>
    <w:rsid w:val="001414B0"/>
    <w:rPr>
      <w:rFonts w:ascii="Symbol" w:hAnsi="Symbol"/>
    </w:rPr>
  </w:style>
  <w:style w:type="character" w:customStyle="1" w:styleId="WW8Num70z1">
    <w:name w:val="WW8Num70z1"/>
    <w:rsid w:val="001414B0"/>
    <w:rPr>
      <w:rFonts w:ascii="Courier New" w:hAnsi="Courier New"/>
    </w:rPr>
  </w:style>
  <w:style w:type="character" w:customStyle="1" w:styleId="WW8Num70z2">
    <w:name w:val="WW8Num70z2"/>
    <w:rsid w:val="001414B0"/>
    <w:rPr>
      <w:rFonts w:ascii="Wingdings" w:hAnsi="Wingdings"/>
    </w:rPr>
  </w:style>
  <w:style w:type="character" w:customStyle="1" w:styleId="WW8Num71z0">
    <w:name w:val="WW8Num71z0"/>
    <w:rsid w:val="001414B0"/>
    <w:rPr>
      <w:rFonts w:ascii="Symbol" w:hAnsi="Symbol"/>
    </w:rPr>
  </w:style>
  <w:style w:type="character" w:customStyle="1" w:styleId="WW8Num71z1">
    <w:name w:val="WW8Num71z1"/>
    <w:rsid w:val="001414B0"/>
    <w:rPr>
      <w:rFonts w:ascii="Courier New" w:hAnsi="Courier New"/>
    </w:rPr>
  </w:style>
  <w:style w:type="character" w:customStyle="1" w:styleId="WW8Num71z2">
    <w:name w:val="WW8Num71z2"/>
    <w:rsid w:val="001414B0"/>
    <w:rPr>
      <w:rFonts w:ascii="Wingdings" w:hAnsi="Wingdings"/>
    </w:rPr>
  </w:style>
  <w:style w:type="character" w:customStyle="1" w:styleId="WW8Num72z0">
    <w:name w:val="WW8Num72z0"/>
    <w:rsid w:val="001414B0"/>
    <w:rPr>
      <w:rFonts w:ascii="Symbol" w:hAnsi="Symbol"/>
    </w:rPr>
  </w:style>
  <w:style w:type="character" w:customStyle="1" w:styleId="WW8Num72z1">
    <w:name w:val="WW8Num72z1"/>
    <w:rsid w:val="001414B0"/>
    <w:rPr>
      <w:rFonts w:ascii="Courier New" w:hAnsi="Courier New"/>
    </w:rPr>
  </w:style>
  <w:style w:type="character" w:customStyle="1" w:styleId="WW8Num72z2">
    <w:name w:val="WW8Num72z2"/>
    <w:rsid w:val="001414B0"/>
    <w:rPr>
      <w:rFonts w:ascii="Wingdings" w:hAnsi="Wingdings"/>
    </w:rPr>
  </w:style>
  <w:style w:type="character" w:customStyle="1" w:styleId="WW8Num73z0">
    <w:name w:val="WW8Num73z0"/>
    <w:rsid w:val="001414B0"/>
    <w:rPr>
      <w:rFonts w:ascii="Symbol" w:hAnsi="Symbol"/>
    </w:rPr>
  </w:style>
  <w:style w:type="character" w:customStyle="1" w:styleId="WW8Num73z1">
    <w:name w:val="WW8Num73z1"/>
    <w:rsid w:val="001414B0"/>
    <w:rPr>
      <w:rFonts w:ascii="Courier New" w:hAnsi="Courier New"/>
    </w:rPr>
  </w:style>
  <w:style w:type="character" w:customStyle="1" w:styleId="WW8Num73z2">
    <w:name w:val="WW8Num73z2"/>
    <w:rsid w:val="001414B0"/>
    <w:rPr>
      <w:rFonts w:ascii="Wingdings" w:hAnsi="Wingdings"/>
    </w:rPr>
  </w:style>
  <w:style w:type="character" w:customStyle="1" w:styleId="WW8Num74z0">
    <w:name w:val="WW8Num74z0"/>
    <w:rsid w:val="001414B0"/>
    <w:rPr>
      <w:rFonts w:ascii="Symbol" w:hAnsi="Symbol"/>
    </w:rPr>
  </w:style>
  <w:style w:type="character" w:customStyle="1" w:styleId="WW8Num74z1">
    <w:name w:val="WW8Num74z1"/>
    <w:rsid w:val="001414B0"/>
    <w:rPr>
      <w:rFonts w:ascii="Courier New" w:hAnsi="Courier New"/>
    </w:rPr>
  </w:style>
  <w:style w:type="character" w:customStyle="1" w:styleId="WW8Num74z2">
    <w:name w:val="WW8Num74z2"/>
    <w:rsid w:val="001414B0"/>
    <w:rPr>
      <w:rFonts w:ascii="Wingdings" w:hAnsi="Wingdings"/>
    </w:rPr>
  </w:style>
  <w:style w:type="character" w:customStyle="1" w:styleId="WW8Num75z0">
    <w:name w:val="WW8Num75z0"/>
    <w:rsid w:val="001414B0"/>
    <w:rPr>
      <w:rFonts w:ascii="Symbol" w:hAnsi="Symbol"/>
    </w:rPr>
  </w:style>
  <w:style w:type="character" w:customStyle="1" w:styleId="WW8Num75z1">
    <w:name w:val="WW8Num75z1"/>
    <w:rsid w:val="001414B0"/>
    <w:rPr>
      <w:rFonts w:ascii="Courier New" w:hAnsi="Courier New"/>
    </w:rPr>
  </w:style>
  <w:style w:type="character" w:customStyle="1" w:styleId="WW8Num75z2">
    <w:name w:val="WW8Num75z2"/>
    <w:rsid w:val="001414B0"/>
    <w:rPr>
      <w:rFonts w:ascii="Wingdings" w:hAnsi="Wingdings"/>
    </w:rPr>
  </w:style>
  <w:style w:type="character" w:customStyle="1" w:styleId="WW8Num76z0">
    <w:name w:val="WW8Num76z0"/>
    <w:rsid w:val="001414B0"/>
    <w:rPr>
      <w:rFonts w:ascii="Symbol" w:hAnsi="Symbol"/>
    </w:rPr>
  </w:style>
  <w:style w:type="character" w:customStyle="1" w:styleId="WW8Num76z1">
    <w:name w:val="WW8Num76z1"/>
    <w:rsid w:val="001414B0"/>
    <w:rPr>
      <w:rFonts w:ascii="Courier New" w:hAnsi="Courier New"/>
    </w:rPr>
  </w:style>
  <w:style w:type="character" w:customStyle="1" w:styleId="WW8Num76z2">
    <w:name w:val="WW8Num76z2"/>
    <w:rsid w:val="001414B0"/>
    <w:rPr>
      <w:rFonts w:ascii="Wingdings" w:hAnsi="Wingdings"/>
    </w:rPr>
  </w:style>
  <w:style w:type="character" w:customStyle="1" w:styleId="WW8Num77z0">
    <w:name w:val="WW8Num77z0"/>
    <w:rsid w:val="001414B0"/>
    <w:rPr>
      <w:rFonts w:ascii="Symbol" w:hAnsi="Symbol"/>
    </w:rPr>
  </w:style>
  <w:style w:type="character" w:customStyle="1" w:styleId="WW8Num77z1">
    <w:name w:val="WW8Num77z1"/>
    <w:rsid w:val="001414B0"/>
    <w:rPr>
      <w:rFonts w:ascii="Courier New" w:hAnsi="Courier New"/>
    </w:rPr>
  </w:style>
  <w:style w:type="character" w:customStyle="1" w:styleId="WW8Num77z2">
    <w:name w:val="WW8Num77z2"/>
    <w:rsid w:val="001414B0"/>
    <w:rPr>
      <w:rFonts w:ascii="Wingdings" w:hAnsi="Wingdings"/>
    </w:rPr>
  </w:style>
  <w:style w:type="character" w:customStyle="1" w:styleId="WW8Num78z0">
    <w:name w:val="WW8Num78z0"/>
    <w:rsid w:val="001414B0"/>
    <w:rPr>
      <w:rFonts w:ascii="Symbol" w:hAnsi="Symbol"/>
    </w:rPr>
  </w:style>
  <w:style w:type="character" w:customStyle="1" w:styleId="WW8Num78z1">
    <w:name w:val="WW8Num78z1"/>
    <w:rsid w:val="001414B0"/>
    <w:rPr>
      <w:rFonts w:ascii="Courier New" w:hAnsi="Courier New"/>
    </w:rPr>
  </w:style>
  <w:style w:type="character" w:customStyle="1" w:styleId="WW8Num78z2">
    <w:name w:val="WW8Num78z2"/>
    <w:rsid w:val="001414B0"/>
    <w:rPr>
      <w:rFonts w:ascii="Wingdings" w:hAnsi="Wingdings"/>
    </w:rPr>
  </w:style>
  <w:style w:type="character" w:customStyle="1" w:styleId="WW8Num79z0">
    <w:name w:val="WW8Num79z0"/>
    <w:rsid w:val="001414B0"/>
    <w:rPr>
      <w:rFonts w:ascii="Symbol" w:hAnsi="Symbol"/>
      <w:sz w:val="28"/>
      <w:shd w:val="clear" w:color="auto" w:fill="FFFFFF"/>
    </w:rPr>
  </w:style>
  <w:style w:type="character" w:customStyle="1" w:styleId="WW8Num79z1">
    <w:name w:val="WW8Num79z1"/>
    <w:rsid w:val="001414B0"/>
    <w:rPr>
      <w:rFonts w:ascii="Courier New" w:hAnsi="Courier New"/>
    </w:rPr>
  </w:style>
  <w:style w:type="character" w:customStyle="1" w:styleId="WW8Num79z2">
    <w:name w:val="WW8Num79z2"/>
    <w:rsid w:val="001414B0"/>
    <w:rPr>
      <w:rFonts w:ascii="Wingdings" w:hAnsi="Wingdings"/>
    </w:rPr>
  </w:style>
  <w:style w:type="character" w:customStyle="1" w:styleId="WW8Num80z0">
    <w:name w:val="WW8Num80z0"/>
    <w:rsid w:val="001414B0"/>
    <w:rPr>
      <w:rFonts w:ascii="Symbol" w:hAnsi="Symbol"/>
    </w:rPr>
  </w:style>
  <w:style w:type="character" w:customStyle="1" w:styleId="WW8Num80z1">
    <w:name w:val="WW8Num80z1"/>
    <w:rsid w:val="001414B0"/>
    <w:rPr>
      <w:rFonts w:ascii="Courier New" w:hAnsi="Courier New"/>
    </w:rPr>
  </w:style>
  <w:style w:type="character" w:customStyle="1" w:styleId="WW8Num80z2">
    <w:name w:val="WW8Num80z2"/>
    <w:rsid w:val="001414B0"/>
    <w:rPr>
      <w:rFonts w:ascii="Wingdings" w:hAnsi="Wingdings"/>
    </w:rPr>
  </w:style>
  <w:style w:type="character" w:customStyle="1" w:styleId="WW8Num81z0">
    <w:name w:val="WW8Num81z0"/>
    <w:rsid w:val="001414B0"/>
    <w:rPr>
      <w:rFonts w:ascii="Symbol" w:hAnsi="Symbol"/>
      <w:sz w:val="28"/>
    </w:rPr>
  </w:style>
  <w:style w:type="character" w:customStyle="1" w:styleId="WW8Num81z1">
    <w:name w:val="WW8Num81z1"/>
    <w:rsid w:val="001414B0"/>
    <w:rPr>
      <w:rFonts w:ascii="Courier New" w:hAnsi="Courier New"/>
    </w:rPr>
  </w:style>
  <w:style w:type="character" w:customStyle="1" w:styleId="WW8Num81z2">
    <w:name w:val="WW8Num81z2"/>
    <w:rsid w:val="001414B0"/>
    <w:rPr>
      <w:rFonts w:ascii="Wingdings" w:hAnsi="Wingdings"/>
    </w:rPr>
  </w:style>
  <w:style w:type="character" w:customStyle="1" w:styleId="WW8Num82z0">
    <w:name w:val="WW8Num82z0"/>
    <w:rsid w:val="001414B0"/>
    <w:rPr>
      <w:rFonts w:ascii="Symbol" w:hAnsi="Symbol"/>
    </w:rPr>
  </w:style>
  <w:style w:type="character" w:customStyle="1" w:styleId="WW8Num82z1">
    <w:name w:val="WW8Num82z1"/>
    <w:rsid w:val="001414B0"/>
    <w:rPr>
      <w:rFonts w:ascii="Courier New" w:hAnsi="Courier New"/>
    </w:rPr>
  </w:style>
  <w:style w:type="character" w:customStyle="1" w:styleId="WW8Num82z2">
    <w:name w:val="WW8Num82z2"/>
    <w:rsid w:val="001414B0"/>
    <w:rPr>
      <w:rFonts w:ascii="Wingdings" w:hAnsi="Wingdings"/>
    </w:rPr>
  </w:style>
  <w:style w:type="character" w:customStyle="1" w:styleId="WW8Num83z0">
    <w:name w:val="WW8Num83z0"/>
    <w:rsid w:val="001414B0"/>
    <w:rPr>
      <w:rFonts w:ascii="Symbol" w:hAnsi="Symbol"/>
    </w:rPr>
  </w:style>
  <w:style w:type="character" w:customStyle="1" w:styleId="WW8Num83z1">
    <w:name w:val="WW8Num83z1"/>
    <w:rsid w:val="001414B0"/>
    <w:rPr>
      <w:rFonts w:ascii="Courier New" w:hAnsi="Courier New"/>
    </w:rPr>
  </w:style>
  <w:style w:type="character" w:customStyle="1" w:styleId="WW8Num83z2">
    <w:name w:val="WW8Num83z2"/>
    <w:rsid w:val="001414B0"/>
    <w:rPr>
      <w:rFonts w:ascii="Wingdings" w:hAnsi="Wingdings"/>
    </w:rPr>
  </w:style>
  <w:style w:type="character" w:customStyle="1" w:styleId="WW8Num84z0">
    <w:name w:val="WW8Num84z0"/>
    <w:rsid w:val="001414B0"/>
    <w:rPr>
      <w:rFonts w:ascii="Symbol" w:hAnsi="Symbol"/>
    </w:rPr>
  </w:style>
  <w:style w:type="character" w:customStyle="1" w:styleId="WW8Num84z1">
    <w:name w:val="WW8Num84z1"/>
    <w:rsid w:val="001414B0"/>
    <w:rPr>
      <w:rFonts w:ascii="Courier New" w:hAnsi="Courier New"/>
    </w:rPr>
  </w:style>
  <w:style w:type="character" w:customStyle="1" w:styleId="WW8Num84z2">
    <w:name w:val="WW8Num84z2"/>
    <w:rsid w:val="001414B0"/>
    <w:rPr>
      <w:rFonts w:ascii="Wingdings" w:hAnsi="Wingdings"/>
    </w:rPr>
  </w:style>
  <w:style w:type="character" w:customStyle="1" w:styleId="WW8Num85z0">
    <w:name w:val="WW8Num85z0"/>
    <w:rsid w:val="001414B0"/>
    <w:rPr>
      <w:rFonts w:ascii="Symbol" w:hAnsi="Symbol"/>
    </w:rPr>
  </w:style>
  <w:style w:type="character" w:customStyle="1" w:styleId="WW8Num86z0">
    <w:name w:val="WW8Num86z0"/>
    <w:rsid w:val="001414B0"/>
    <w:rPr>
      <w:rFonts w:ascii="Symbol" w:hAnsi="Symbol"/>
    </w:rPr>
  </w:style>
  <w:style w:type="character" w:customStyle="1" w:styleId="WW8Num86z1">
    <w:name w:val="WW8Num86z1"/>
    <w:rsid w:val="001414B0"/>
    <w:rPr>
      <w:rFonts w:ascii="Courier New" w:hAnsi="Courier New"/>
    </w:rPr>
  </w:style>
  <w:style w:type="character" w:customStyle="1" w:styleId="WW8Num86z2">
    <w:name w:val="WW8Num86z2"/>
    <w:rsid w:val="001414B0"/>
    <w:rPr>
      <w:rFonts w:ascii="Wingdings" w:hAnsi="Wingdings"/>
    </w:rPr>
  </w:style>
  <w:style w:type="character" w:customStyle="1" w:styleId="WW8Num87z0">
    <w:name w:val="WW8Num87z0"/>
    <w:rsid w:val="001414B0"/>
    <w:rPr>
      <w:rFonts w:ascii="Symbol" w:hAnsi="Symbol"/>
    </w:rPr>
  </w:style>
  <w:style w:type="character" w:customStyle="1" w:styleId="WW8Num87z1">
    <w:name w:val="WW8Num87z1"/>
    <w:rsid w:val="001414B0"/>
    <w:rPr>
      <w:rFonts w:ascii="Courier New" w:hAnsi="Courier New"/>
    </w:rPr>
  </w:style>
  <w:style w:type="character" w:customStyle="1" w:styleId="WW8Num87z2">
    <w:name w:val="WW8Num87z2"/>
    <w:rsid w:val="001414B0"/>
    <w:rPr>
      <w:rFonts w:ascii="Wingdings" w:hAnsi="Wingdings"/>
    </w:rPr>
  </w:style>
  <w:style w:type="character" w:customStyle="1" w:styleId="WW8Num88z0">
    <w:name w:val="WW8Num88z0"/>
    <w:rsid w:val="001414B0"/>
    <w:rPr>
      <w:color w:val="auto"/>
      <w:kern w:val="1"/>
      <w:sz w:val="28"/>
    </w:rPr>
  </w:style>
  <w:style w:type="character" w:customStyle="1" w:styleId="WW8Num88z1">
    <w:name w:val="WW8Num88z1"/>
    <w:rsid w:val="001414B0"/>
    <w:rPr>
      <w:rFonts w:ascii="Courier New" w:hAnsi="Courier New"/>
    </w:rPr>
  </w:style>
  <w:style w:type="character" w:customStyle="1" w:styleId="WW8Num88z2">
    <w:name w:val="WW8Num88z2"/>
    <w:rsid w:val="001414B0"/>
    <w:rPr>
      <w:rFonts w:ascii="Wingdings" w:hAnsi="Wingdings"/>
    </w:rPr>
  </w:style>
  <w:style w:type="character" w:customStyle="1" w:styleId="WW8Num88z3">
    <w:name w:val="WW8Num88z3"/>
    <w:rsid w:val="001414B0"/>
    <w:rPr>
      <w:rFonts w:ascii="Symbol" w:hAnsi="Symbol"/>
    </w:rPr>
  </w:style>
  <w:style w:type="character" w:customStyle="1" w:styleId="WW8Num89z0">
    <w:name w:val="WW8Num89z0"/>
    <w:rsid w:val="001414B0"/>
    <w:rPr>
      <w:rFonts w:ascii="Symbol" w:hAnsi="Symbol"/>
    </w:rPr>
  </w:style>
  <w:style w:type="character" w:customStyle="1" w:styleId="WW8Num89z1">
    <w:name w:val="WW8Num89z1"/>
    <w:rsid w:val="001414B0"/>
    <w:rPr>
      <w:rFonts w:ascii="Courier New" w:hAnsi="Courier New"/>
    </w:rPr>
  </w:style>
  <w:style w:type="character" w:customStyle="1" w:styleId="WW8Num89z2">
    <w:name w:val="WW8Num89z2"/>
    <w:rsid w:val="001414B0"/>
    <w:rPr>
      <w:rFonts w:ascii="Wingdings" w:hAnsi="Wingdings"/>
    </w:rPr>
  </w:style>
  <w:style w:type="character" w:customStyle="1" w:styleId="WW8Num90z0">
    <w:name w:val="WW8Num90z0"/>
    <w:rsid w:val="001414B0"/>
    <w:rPr>
      <w:rFonts w:ascii="Symbol" w:hAnsi="Symbol"/>
    </w:rPr>
  </w:style>
  <w:style w:type="character" w:customStyle="1" w:styleId="WW8Num90z1">
    <w:name w:val="WW8Num90z1"/>
    <w:rsid w:val="001414B0"/>
    <w:rPr>
      <w:rFonts w:ascii="Courier New" w:hAnsi="Courier New"/>
    </w:rPr>
  </w:style>
  <w:style w:type="character" w:customStyle="1" w:styleId="WW8Num90z2">
    <w:name w:val="WW8Num90z2"/>
    <w:rsid w:val="001414B0"/>
    <w:rPr>
      <w:rFonts w:ascii="Wingdings" w:hAnsi="Wingdings"/>
    </w:rPr>
  </w:style>
  <w:style w:type="character" w:customStyle="1" w:styleId="WW8NumSt80z0">
    <w:name w:val="WW8NumSt80z0"/>
    <w:rsid w:val="001414B0"/>
    <w:rPr>
      <w:rFonts w:ascii="Times New Roman" w:hAnsi="Times New Roman"/>
    </w:rPr>
  </w:style>
  <w:style w:type="character" w:customStyle="1" w:styleId="WW8NumSt84z0">
    <w:name w:val="WW8NumSt84z0"/>
    <w:rsid w:val="001414B0"/>
    <w:rPr>
      <w:rFonts w:ascii="Times New Roman" w:hAnsi="Times New Roman"/>
    </w:rPr>
  </w:style>
  <w:style w:type="character" w:customStyle="1" w:styleId="12">
    <w:name w:val="Знак сноски1"/>
    <w:rsid w:val="001414B0"/>
    <w:rPr>
      <w:vertAlign w:val="superscript"/>
    </w:rPr>
  </w:style>
  <w:style w:type="character" w:customStyle="1" w:styleId="BodyTextIndentChar">
    <w:name w:val="Body Text Indent Char"/>
    <w:rsid w:val="001414B0"/>
    <w:rPr>
      <w:rFonts w:ascii="Calibri" w:eastAsia="Arial Unicode MS" w:hAnsi="Calibri"/>
      <w:color w:val="00000A"/>
      <w:kern w:val="1"/>
      <w:sz w:val="24"/>
    </w:rPr>
  </w:style>
  <w:style w:type="character" w:customStyle="1" w:styleId="FootnoteTextChar">
    <w:name w:val="Footnote Text Char"/>
    <w:rsid w:val="001414B0"/>
    <w:rPr>
      <w:rFonts w:ascii="Calibri" w:eastAsia="Arial Unicode MS" w:hAnsi="Calibri"/>
      <w:color w:val="00000A"/>
      <w:kern w:val="1"/>
      <w:sz w:val="24"/>
    </w:rPr>
  </w:style>
  <w:style w:type="character" w:customStyle="1" w:styleId="s1">
    <w:name w:val="s1"/>
    <w:rsid w:val="001414B0"/>
  </w:style>
  <w:style w:type="character" w:customStyle="1" w:styleId="apple-converted-space">
    <w:name w:val="apple-converted-space"/>
    <w:rsid w:val="001414B0"/>
  </w:style>
  <w:style w:type="character" w:customStyle="1" w:styleId="BodyTextChar">
    <w:name w:val="Body Text Char"/>
    <w:rsid w:val="001414B0"/>
    <w:rPr>
      <w:rFonts w:ascii="Calibri" w:eastAsia="Arial Unicode MS" w:hAnsi="Calibri"/>
      <w:color w:val="00000A"/>
      <w:kern w:val="1"/>
    </w:rPr>
  </w:style>
  <w:style w:type="character" w:customStyle="1" w:styleId="HeaderChar">
    <w:name w:val="Header Char"/>
    <w:rsid w:val="001414B0"/>
    <w:rPr>
      <w:rFonts w:ascii="Calibri" w:hAnsi="Calibri"/>
    </w:rPr>
  </w:style>
  <w:style w:type="character" w:customStyle="1" w:styleId="apple-style-span">
    <w:name w:val="apple-style-span"/>
    <w:rsid w:val="001414B0"/>
  </w:style>
  <w:style w:type="character" w:customStyle="1" w:styleId="BodyTextIndent2Char">
    <w:name w:val="Body Text Indent 2 Char"/>
    <w:rsid w:val="001414B0"/>
    <w:rPr>
      <w:rFonts w:ascii="Calibri" w:eastAsia="Arial Unicode MS" w:hAnsi="Calibri"/>
      <w:color w:val="00000A"/>
      <w:kern w:val="1"/>
    </w:rPr>
  </w:style>
  <w:style w:type="character" w:customStyle="1" w:styleId="BodyText3Char">
    <w:name w:val="Body Text 3 Char"/>
    <w:rsid w:val="001414B0"/>
    <w:rPr>
      <w:rFonts w:ascii="Calibri" w:hAnsi="Calibri"/>
      <w:sz w:val="16"/>
    </w:rPr>
  </w:style>
  <w:style w:type="character" w:customStyle="1" w:styleId="HTMLPreformattedChar">
    <w:name w:val="HTML Preformatted Char"/>
    <w:rsid w:val="001414B0"/>
    <w:rPr>
      <w:rFonts w:ascii="Courier New" w:hAnsi="Courier New"/>
      <w:sz w:val="20"/>
    </w:rPr>
  </w:style>
  <w:style w:type="character" w:customStyle="1" w:styleId="Arial">
    <w:name w:val="Основной текст + Arial"/>
    <w:rsid w:val="001414B0"/>
    <w:rPr>
      <w:rFonts w:ascii="Arial" w:hAnsi="Arial"/>
      <w:i/>
      <w:spacing w:val="0"/>
      <w:sz w:val="15"/>
      <w:shd w:val="clear" w:color="auto" w:fill="FFFFFF"/>
    </w:rPr>
  </w:style>
  <w:style w:type="character" w:customStyle="1" w:styleId="ab">
    <w:name w:val="Основной текст + Полужирный"/>
    <w:rsid w:val="001414B0"/>
    <w:rPr>
      <w:rFonts w:ascii="Arial" w:hAnsi="Arial"/>
      <w:b/>
      <w:spacing w:val="0"/>
      <w:sz w:val="16"/>
    </w:rPr>
  </w:style>
  <w:style w:type="character" w:customStyle="1" w:styleId="1pt">
    <w:name w:val="Основной текст + Интервал 1 pt"/>
    <w:rsid w:val="001414B0"/>
    <w:rPr>
      <w:rFonts w:ascii="Times New Roman" w:hAnsi="Times New Roman"/>
      <w:spacing w:val="30"/>
      <w:sz w:val="17"/>
      <w:shd w:val="clear" w:color="auto" w:fill="FFFFFF"/>
    </w:rPr>
  </w:style>
  <w:style w:type="character" w:customStyle="1" w:styleId="6pt">
    <w:name w:val="Основной текст + Интервал 6 pt"/>
    <w:rsid w:val="001414B0"/>
    <w:rPr>
      <w:rFonts w:ascii="Times New Roman" w:hAnsi="Times New Roman"/>
      <w:spacing w:val="120"/>
      <w:sz w:val="17"/>
      <w:shd w:val="clear" w:color="auto" w:fill="FFFFFF"/>
    </w:rPr>
  </w:style>
  <w:style w:type="character" w:customStyle="1" w:styleId="3pt">
    <w:name w:val="Основной текст + Интервал 3 pt"/>
    <w:rsid w:val="001414B0"/>
    <w:rPr>
      <w:rFonts w:ascii="Times New Roman" w:hAnsi="Times New Roman"/>
      <w:spacing w:val="60"/>
      <w:sz w:val="17"/>
      <w:shd w:val="clear" w:color="auto" w:fill="FFFFFF"/>
    </w:rPr>
  </w:style>
  <w:style w:type="character" w:customStyle="1" w:styleId="ac">
    <w:name w:val="Основной текст + Курсив"/>
    <w:rsid w:val="001414B0"/>
    <w:rPr>
      <w:rFonts w:ascii="Times New Roman" w:hAnsi="Times New Roman"/>
      <w:i/>
      <w:spacing w:val="0"/>
      <w:sz w:val="17"/>
      <w:shd w:val="clear" w:color="auto" w:fill="FFFFFF"/>
    </w:rPr>
  </w:style>
  <w:style w:type="character" w:customStyle="1" w:styleId="ad">
    <w:name w:val="А ОСН ТЕКСТ Знак"/>
    <w:rsid w:val="001414B0"/>
    <w:rPr>
      <w:rFonts w:ascii="Times New Roman" w:eastAsia="Arial Unicode MS" w:hAnsi="Times New Roman"/>
      <w:caps/>
      <w:color w:val="000000"/>
      <w:kern w:val="1"/>
      <w:sz w:val="28"/>
    </w:rPr>
  </w:style>
  <w:style w:type="character" w:customStyle="1" w:styleId="13">
    <w:name w:val="Основной текст + Курсив1"/>
    <w:rsid w:val="001414B0"/>
    <w:rPr>
      <w:rFonts w:ascii="Times New Roman" w:eastAsia="Arial Unicode MS" w:hAnsi="Times New Roman"/>
      <w:i/>
      <w:caps/>
      <w:color w:val="00000A"/>
      <w:spacing w:val="0"/>
      <w:kern w:val="1"/>
      <w:sz w:val="22"/>
      <w:lang w:val="ru-RU"/>
    </w:rPr>
  </w:style>
  <w:style w:type="character" w:customStyle="1" w:styleId="s2">
    <w:name w:val="s2"/>
    <w:rsid w:val="001414B0"/>
  </w:style>
  <w:style w:type="character" w:customStyle="1" w:styleId="BalloonTextChar">
    <w:name w:val="Balloon Text Char"/>
    <w:rsid w:val="001414B0"/>
    <w:rPr>
      <w:rFonts w:ascii="Tahoma" w:eastAsia="Arial Unicode MS" w:hAnsi="Tahoma"/>
      <w:color w:val="00000A"/>
      <w:kern w:val="1"/>
      <w:sz w:val="16"/>
    </w:rPr>
  </w:style>
  <w:style w:type="character" w:customStyle="1" w:styleId="BalloonTextChar1">
    <w:name w:val="Balloon Text Char1"/>
    <w:rsid w:val="001414B0"/>
    <w:rPr>
      <w:rFonts w:ascii="Times New Roman" w:eastAsia="Arial Unicode MS" w:hAnsi="Times New Roman"/>
      <w:color w:val="00000A"/>
      <w:kern w:val="1"/>
      <w:sz w:val="2"/>
    </w:rPr>
  </w:style>
  <w:style w:type="character" w:customStyle="1" w:styleId="BalloonTextChar17">
    <w:name w:val="Balloon Text Char17"/>
    <w:rsid w:val="001414B0"/>
    <w:rPr>
      <w:rFonts w:ascii="Times New Roman" w:eastAsia="Arial Unicode MS" w:hAnsi="Times New Roman"/>
      <w:color w:val="00000A"/>
      <w:kern w:val="1"/>
      <w:sz w:val="2"/>
    </w:rPr>
  </w:style>
  <w:style w:type="character" w:customStyle="1" w:styleId="BalloonTextChar16">
    <w:name w:val="Balloon Text Char16"/>
    <w:rsid w:val="001414B0"/>
    <w:rPr>
      <w:rFonts w:ascii="Times New Roman" w:eastAsia="Arial Unicode MS" w:hAnsi="Times New Roman"/>
      <w:color w:val="00000A"/>
      <w:kern w:val="1"/>
      <w:sz w:val="2"/>
    </w:rPr>
  </w:style>
  <w:style w:type="character" w:customStyle="1" w:styleId="BalloonTextChar15">
    <w:name w:val="Balloon Text Char15"/>
    <w:rsid w:val="001414B0"/>
    <w:rPr>
      <w:rFonts w:ascii="Times New Roman" w:eastAsia="Arial Unicode MS" w:hAnsi="Times New Roman"/>
      <w:color w:val="00000A"/>
      <w:kern w:val="1"/>
      <w:sz w:val="2"/>
    </w:rPr>
  </w:style>
  <w:style w:type="character" w:customStyle="1" w:styleId="BalloonTextChar14">
    <w:name w:val="Balloon Text Char14"/>
    <w:rsid w:val="001414B0"/>
    <w:rPr>
      <w:rFonts w:ascii="Times New Roman" w:eastAsia="Arial Unicode MS" w:hAnsi="Times New Roman"/>
      <w:color w:val="00000A"/>
      <w:kern w:val="1"/>
      <w:sz w:val="2"/>
    </w:rPr>
  </w:style>
  <w:style w:type="character" w:customStyle="1" w:styleId="BalloonTextChar13">
    <w:name w:val="Balloon Text Char13"/>
    <w:rsid w:val="001414B0"/>
    <w:rPr>
      <w:rFonts w:ascii="Times New Roman" w:eastAsia="Arial Unicode MS" w:hAnsi="Times New Roman"/>
      <w:color w:val="00000A"/>
      <w:kern w:val="1"/>
      <w:sz w:val="2"/>
    </w:rPr>
  </w:style>
  <w:style w:type="character" w:customStyle="1" w:styleId="BalloonTextChar12">
    <w:name w:val="Balloon Text Char12"/>
    <w:rsid w:val="001414B0"/>
    <w:rPr>
      <w:rFonts w:ascii="Times New Roman" w:eastAsia="Arial Unicode MS" w:hAnsi="Times New Roman"/>
      <w:color w:val="00000A"/>
      <w:kern w:val="1"/>
      <w:sz w:val="2"/>
    </w:rPr>
  </w:style>
  <w:style w:type="character" w:customStyle="1" w:styleId="BalloonTextChar11">
    <w:name w:val="Balloon Text Char11"/>
    <w:rsid w:val="001414B0"/>
    <w:rPr>
      <w:rFonts w:ascii="Times New Roman" w:eastAsia="Arial Unicode MS" w:hAnsi="Times New Roman"/>
      <w:color w:val="00000A"/>
      <w:kern w:val="1"/>
      <w:sz w:val="2"/>
    </w:rPr>
  </w:style>
  <w:style w:type="character" w:customStyle="1" w:styleId="EndnoteTextChar">
    <w:name w:val="Endnote Text Char"/>
    <w:rsid w:val="001414B0"/>
    <w:rPr>
      <w:rFonts w:ascii="Calibri" w:eastAsia="Arial Unicode MS" w:hAnsi="Calibri"/>
      <w:color w:val="00000A"/>
      <w:kern w:val="1"/>
      <w:sz w:val="20"/>
    </w:rPr>
  </w:style>
  <w:style w:type="character" w:customStyle="1" w:styleId="EndnoteTextChar1">
    <w:name w:val="Endnote Text Char1"/>
    <w:rsid w:val="001414B0"/>
    <w:rPr>
      <w:rFonts w:eastAsia="Arial Unicode MS"/>
      <w:color w:val="00000A"/>
      <w:kern w:val="1"/>
    </w:rPr>
  </w:style>
  <w:style w:type="character" w:customStyle="1" w:styleId="EndnoteTextChar17">
    <w:name w:val="Endnote Text Char17"/>
    <w:rsid w:val="001414B0"/>
    <w:rPr>
      <w:rFonts w:eastAsia="Arial Unicode MS"/>
      <w:color w:val="00000A"/>
      <w:kern w:val="1"/>
    </w:rPr>
  </w:style>
  <w:style w:type="character" w:customStyle="1" w:styleId="EndnoteTextChar16">
    <w:name w:val="Endnote Text Char16"/>
    <w:rsid w:val="001414B0"/>
    <w:rPr>
      <w:rFonts w:eastAsia="Arial Unicode MS"/>
      <w:color w:val="00000A"/>
      <w:kern w:val="1"/>
    </w:rPr>
  </w:style>
  <w:style w:type="character" w:customStyle="1" w:styleId="EndnoteTextChar15">
    <w:name w:val="Endnote Text Char15"/>
    <w:rsid w:val="001414B0"/>
    <w:rPr>
      <w:rFonts w:eastAsia="Arial Unicode MS"/>
      <w:color w:val="00000A"/>
      <w:kern w:val="1"/>
    </w:rPr>
  </w:style>
  <w:style w:type="character" w:customStyle="1" w:styleId="EndnoteTextChar14">
    <w:name w:val="Endnote Text Char14"/>
    <w:rsid w:val="001414B0"/>
    <w:rPr>
      <w:rFonts w:eastAsia="Arial Unicode MS"/>
      <w:color w:val="00000A"/>
      <w:kern w:val="1"/>
    </w:rPr>
  </w:style>
  <w:style w:type="character" w:customStyle="1" w:styleId="EndnoteTextChar13">
    <w:name w:val="Endnote Text Char13"/>
    <w:rsid w:val="001414B0"/>
    <w:rPr>
      <w:rFonts w:eastAsia="Arial Unicode MS"/>
      <w:color w:val="00000A"/>
      <w:kern w:val="1"/>
    </w:rPr>
  </w:style>
  <w:style w:type="character" w:customStyle="1" w:styleId="EndnoteTextChar12">
    <w:name w:val="Endnote Text Char12"/>
    <w:rsid w:val="001414B0"/>
    <w:rPr>
      <w:rFonts w:eastAsia="Arial Unicode MS"/>
      <w:color w:val="00000A"/>
      <w:kern w:val="1"/>
    </w:rPr>
  </w:style>
  <w:style w:type="character" w:customStyle="1" w:styleId="EndnoteTextChar11">
    <w:name w:val="Endnote Text Char11"/>
    <w:rsid w:val="001414B0"/>
    <w:rPr>
      <w:rFonts w:eastAsia="Arial Unicode MS"/>
      <w:color w:val="00000A"/>
      <w:kern w:val="1"/>
    </w:rPr>
  </w:style>
  <w:style w:type="character" w:customStyle="1" w:styleId="ae">
    <w:name w:val="А_основной Знак"/>
    <w:rsid w:val="001414B0"/>
    <w:rPr>
      <w:rFonts w:ascii="Times New Roman" w:hAnsi="Times New Roman"/>
      <w:sz w:val="28"/>
    </w:rPr>
  </w:style>
  <w:style w:type="character" w:customStyle="1" w:styleId="s4">
    <w:name w:val="s4"/>
    <w:rsid w:val="001414B0"/>
  </w:style>
  <w:style w:type="character" w:customStyle="1" w:styleId="s5">
    <w:name w:val="s5"/>
    <w:rsid w:val="001414B0"/>
  </w:style>
  <w:style w:type="character" w:customStyle="1" w:styleId="FooterChar">
    <w:name w:val="Footer Char"/>
    <w:rsid w:val="001414B0"/>
    <w:rPr>
      <w:rFonts w:ascii="Calibri" w:eastAsia="Arial Unicode MS" w:hAnsi="Calibri"/>
      <w:color w:val="00000A"/>
      <w:kern w:val="1"/>
    </w:rPr>
  </w:style>
  <w:style w:type="character" w:customStyle="1" w:styleId="14">
    <w:name w:val="Сноска1"/>
    <w:rsid w:val="001414B0"/>
    <w:rPr>
      <w:rFonts w:ascii="Times New Roman" w:hAnsi="Times New Roman"/>
      <w:vertAlign w:val="superscript"/>
    </w:rPr>
  </w:style>
  <w:style w:type="character" w:customStyle="1" w:styleId="BodyText2Char">
    <w:name w:val="Body Text 2 Char"/>
    <w:rsid w:val="001414B0"/>
    <w:rPr>
      <w:rFonts w:ascii="Calibri" w:hAnsi="Calibri"/>
    </w:rPr>
  </w:style>
  <w:style w:type="character" w:customStyle="1" w:styleId="21">
    <w:name w:val="Знак сноски2"/>
    <w:rsid w:val="001414B0"/>
    <w:rPr>
      <w:vertAlign w:val="superscript"/>
    </w:rPr>
  </w:style>
  <w:style w:type="character" w:styleId="af">
    <w:name w:val="Emphasis"/>
    <w:basedOn w:val="a0"/>
    <w:uiPriority w:val="20"/>
    <w:qFormat/>
    <w:rsid w:val="001414B0"/>
    <w:rPr>
      <w:rFonts w:cs="Times New Roman"/>
      <w:i/>
    </w:rPr>
  </w:style>
  <w:style w:type="character" w:customStyle="1" w:styleId="c0">
    <w:name w:val="c0"/>
    <w:rsid w:val="001414B0"/>
  </w:style>
  <w:style w:type="character" w:customStyle="1" w:styleId="s8">
    <w:name w:val="s8"/>
    <w:rsid w:val="001414B0"/>
  </w:style>
  <w:style w:type="character" w:customStyle="1" w:styleId="s13">
    <w:name w:val="s13"/>
    <w:rsid w:val="001414B0"/>
  </w:style>
  <w:style w:type="character" w:customStyle="1" w:styleId="s12">
    <w:name w:val="s12"/>
    <w:rsid w:val="001414B0"/>
  </w:style>
  <w:style w:type="character" w:customStyle="1" w:styleId="s7">
    <w:name w:val="s7"/>
    <w:rsid w:val="001414B0"/>
  </w:style>
  <w:style w:type="character" w:customStyle="1" w:styleId="s11">
    <w:name w:val="s11"/>
    <w:rsid w:val="001414B0"/>
  </w:style>
  <w:style w:type="character" w:customStyle="1" w:styleId="s15">
    <w:name w:val="s15"/>
    <w:rsid w:val="001414B0"/>
  </w:style>
  <w:style w:type="character" w:customStyle="1" w:styleId="comments">
    <w:name w:val="comments"/>
    <w:rsid w:val="001414B0"/>
  </w:style>
  <w:style w:type="character" w:styleId="af0">
    <w:name w:val="line number"/>
    <w:basedOn w:val="a0"/>
    <w:uiPriority w:val="99"/>
    <w:rsid w:val="001414B0"/>
    <w:rPr>
      <w:rFonts w:cs="Times New Roman"/>
    </w:rPr>
  </w:style>
  <w:style w:type="character" w:customStyle="1" w:styleId="af1">
    <w:name w:val="Подзаголовок Знак"/>
    <w:rsid w:val="001414B0"/>
    <w:rPr>
      <w:rFonts w:ascii="Arial" w:hAnsi="Arial"/>
      <w:i/>
      <w:sz w:val="28"/>
    </w:rPr>
  </w:style>
  <w:style w:type="character" w:customStyle="1" w:styleId="af2">
    <w:name w:val="Отступ основного текста Знак"/>
    <w:rsid w:val="001414B0"/>
    <w:rPr>
      <w:rFonts w:ascii="Times New Roman" w:hAnsi="Times New Roman"/>
      <w:sz w:val="24"/>
      <w:lang w:eastAsia="ar-SA" w:bidi="ar-SA"/>
    </w:rPr>
  </w:style>
  <w:style w:type="character" w:customStyle="1" w:styleId="c1">
    <w:name w:val="c1"/>
    <w:rsid w:val="001414B0"/>
  </w:style>
  <w:style w:type="character" w:customStyle="1" w:styleId="WW--">
    <w:name w:val="WW-Интернет-ссылка"/>
    <w:rsid w:val="001414B0"/>
    <w:rPr>
      <w:color w:val="0000FF"/>
      <w:u w:val="single"/>
      <w:lang w:val="uz-Cyrl-UZ"/>
    </w:rPr>
  </w:style>
  <w:style w:type="character" w:styleId="af3">
    <w:name w:val="Strong"/>
    <w:basedOn w:val="a0"/>
    <w:uiPriority w:val="22"/>
    <w:qFormat/>
    <w:rsid w:val="001414B0"/>
    <w:rPr>
      <w:rFonts w:cs="Times New Roman"/>
      <w:b/>
    </w:rPr>
  </w:style>
  <w:style w:type="character" w:customStyle="1" w:styleId="c7">
    <w:name w:val="c7"/>
    <w:rsid w:val="001414B0"/>
  </w:style>
  <w:style w:type="character" w:customStyle="1" w:styleId="ListLabel1">
    <w:name w:val="ListLabel 1"/>
    <w:rsid w:val="001414B0"/>
  </w:style>
  <w:style w:type="character" w:styleId="af4">
    <w:name w:val="footnote reference"/>
    <w:basedOn w:val="a0"/>
    <w:uiPriority w:val="99"/>
    <w:rsid w:val="001414B0"/>
    <w:rPr>
      <w:rFonts w:cs="Times New Roman"/>
      <w:vertAlign w:val="superscript"/>
    </w:rPr>
  </w:style>
  <w:style w:type="character" w:styleId="af5">
    <w:name w:val="endnote reference"/>
    <w:basedOn w:val="a0"/>
    <w:uiPriority w:val="99"/>
    <w:rsid w:val="001414B0"/>
    <w:rPr>
      <w:rFonts w:cs="Times New Roman"/>
      <w:vertAlign w:val="superscript"/>
    </w:rPr>
  </w:style>
  <w:style w:type="character" w:customStyle="1" w:styleId="ListLabel2">
    <w:name w:val="ListLabel 2"/>
    <w:rsid w:val="001414B0"/>
  </w:style>
  <w:style w:type="character" w:customStyle="1" w:styleId="ListLabel3">
    <w:name w:val="ListLabel 3"/>
    <w:rsid w:val="001414B0"/>
  </w:style>
  <w:style w:type="character" w:customStyle="1" w:styleId="ListLabel4">
    <w:name w:val="ListLabel 4"/>
    <w:rsid w:val="001414B0"/>
  </w:style>
  <w:style w:type="character" w:customStyle="1" w:styleId="ListLabel5">
    <w:name w:val="ListLabel 5"/>
    <w:rsid w:val="001414B0"/>
  </w:style>
  <w:style w:type="character" w:customStyle="1" w:styleId="ListLabel6">
    <w:name w:val="ListLabel 6"/>
    <w:rsid w:val="001414B0"/>
  </w:style>
  <w:style w:type="character" w:customStyle="1" w:styleId="ListLabel7">
    <w:name w:val="ListLabel 7"/>
    <w:rsid w:val="001414B0"/>
  </w:style>
  <w:style w:type="character" w:customStyle="1" w:styleId="ListLabel8">
    <w:name w:val="ListLabel 8"/>
    <w:rsid w:val="001414B0"/>
  </w:style>
  <w:style w:type="character" w:customStyle="1" w:styleId="ListLabel9">
    <w:name w:val="ListLabel 9"/>
    <w:rsid w:val="001414B0"/>
  </w:style>
  <w:style w:type="character" w:customStyle="1" w:styleId="ListLabel10">
    <w:name w:val="ListLabel 10"/>
    <w:rsid w:val="001414B0"/>
  </w:style>
  <w:style w:type="character" w:customStyle="1" w:styleId="ListLabel11">
    <w:name w:val="ListLabel 11"/>
    <w:rsid w:val="001414B0"/>
  </w:style>
  <w:style w:type="character" w:customStyle="1" w:styleId="ListLabel12">
    <w:name w:val="ListLabel 12"/>
    <w:rsid w:val="001414B0"/>
  </w:style>
  <w:style w:type="character" w:customStyle="1" w:styleId="ListLabel13">
    <w:name w:val="ListLabel 13"/>
    <w:rsid w:val="001414B0"/>
  </w:style>
  <w:style w:type="character" w:customStyle="1" w:styleId="ListLabel14">
    <w:name w:val="ListLabel 14"/>
    <w:rsid w:val="001414B0"/>
  </w:style>
  <w:style w:type="character" w:customStyle="1" w:styleId="ListLabel15">
    <w:name w:val="ListLabel 15"/>
    <w:rsid w:val="001414B0"/>
  </w:style>
  <w:style w:type="character" w:customStyle="1" w:styleId="ListLabel16">
    <w:name w:val="ListLabel 16"/>
    <w:rsid w:val="001414B0"/>
  </w:style>
  <w:style w:type="character" w:customStyle="1" w:styleId="ListLabel17">
    <w:name w:val="ListLabel 17"/>
    <w:rsid w:val="001414B0"/>
  </w:style>
  <w:style w:type="character" w:customStyle="1" w:styleId="ListLabel18">
    <w:name w:val="ListLabel 18"/>
    <w:rsid w:val="001414B0"/>
  </w:style>
  <w:style w:type="character" w:customStyle="1" w:styleId="ListLabel19">
    <w:name w:val="ListLabel 19"/>
    <w:rsid w:val="001414B0"/>
  </w:style>
  <w:style w:type="character" w:customStyle="1" w:styleId="af6">
    <w:name w:val="Символы концевой сноски"/>
    <w:rsid w:val="001414B0"/>
  </w:style>
  <w:style w:type="character" w:customStyle="1" w:styleId="15">
    <w:name w:val="Основной текст Знак1"/>
    <w:rsid w:val="001414B0"/>
    <w:rPr>
      <w:rFonts w:ascii="Times New Roman" w:hAnsi="Times New Roman"/>
      <w:color w:val="00000A"/>
      <w:sz w:val="20"/>
    </w:rPr>
  </w:style>
  <w:style w:type="character" w:customStyle="1" w:styleId="TitleChar">
    <w:name w:val="Title Char"/>
    <w:rsid w:val="001414B0"/>
    <w:rPr>
      <w:rFonts w:ascii="Times New Roman" w:hAnsi="Times New Roman"/>
      <w:i/>
      <w:color w:val="00000A"/>
      <w:sz w:val="24"/>
      <w:lang w:val="de-DE" w:eastAsia="fa-IR" w:bidi="fa-IR"/>
    </w:rPr>
  </w:style>
  <w:style w:type="character" w:customStyle="1" w:styleId="SubtitleChar">
    <w:name w:val="Subtitle Char"/>
    <w:rsid w:val="001414B0"/>
    <w:rPr>
      <w:rFonts w:ascii="Arial" w:hAnsi="Arial"/>
      <w:i/>
      <w:color w:val="00000A"/>
      <w:sz w:val="28"/>
      <w:lang w:val="de-DE" w:eastAsia="fa-IR" w:bidi="fa-IR"/>
    </w:rPr>
  </w:style>
  <w:style w:type="character" w:customStyle="1" w:styleId="16">
    <w:name w:val="Текст выноски Знак1"/>
    <w:rsid w:val="001414B0"/>
    <w:rPr>
      <w:rFonts w:ascii="Tahoma" w:hAnsi="Tahoma"/>
      <w:color w:val="00000A"/>
      <w:sz w:val="16"/>
      <w:lang w:val="de-DE" w:eastAsia="fa-IR" w:bidi="fa-IR"/>
    </w:rPr>
  </w:style>
  <w:style w:type="character" w:customStyle="1" w:styleId="210">
    <w:name w:val="Основной текст с отступом 2 Знак1"/>
    <w:rsid w:val="001414B0"/>
    <w:rPr>
      <w:rFonts w:ascii="Times New Roman" w:hAnsi="Times New Roman"/>
      <w:color w:val="00000A"/>
      <w:lang w:val="de-DE" w:eastAsia="fa-IR" w:bidi="fa-IR"/>
    </w:rPr>
  </w:style>
  <w:style w:type="character" w:customStyle="1" w:styleId="17">
    <w:name w:val="Текст сноски Знак1"/>
    <w:uiPriority w:val="99"/>
    <w:rsid w:val="001414B0"/>
    <w:rPr>
      <w:rFonts w:ascii="Times New Roman" w:hAnsi="Times New Roman"/>
      <w:color w:val="00000A"/>
      <w:sz w:val="20"/>
      <w:lang w:val="de-DE" w:eastAsia="fa-IR" w:bidi="fa-IR"/>
    </w:rPr>
  </w:style>
  <w:style w:type="character" w:customStyle="1" w:styleId="18">
    <w:name w:val="Верхний колонтитул Знак1"/>
    <w:rsid w:val="001414B0"/>
    <w:rPr>
      <w:rFonts w:ascii="Times New Roman" w:hAnsi="Times New Roman"/>
      <w:color w:val="00000A"/>
      <w:lang w:val="de-DE" w:eastAsia="fa-IR" w:bidi="fa-IR"/>
    </w:rPr>
  </w:style>
  <w:style w:type="character" w:customStyle="1" w:styleId="19">
    <w:name w:val="Нижний колонтитул Знак1"/>
    <w:rsid w:val="001414B0"/>
    <w:rPr>
      <w:rFonts w:ascii="Times New Roman" w:hAnsi="Times New Roman"/>
      <w:color w:val="00000A"/>
      <w:lang w:val="de-DE" w:eastAsia="fa-IR" w:bidi="fa-IR"/>
    </w:rPr>
  </w:style>
  <w:style w:type="character" w:customStyle="1" w:styleId="1423">
    <w:name w:val="Основной текст (14)23"/>
    <w:rsid w:val="001414B0"/>
    <w:rPr>
      <w:rFonts w:ascii="Times New Roman" w:hAnsi="Times New Roman"/>
      <w:spacing w:val="0"/>
      <w:sz w:val="20"/>
    </w:rPr>
  </w:style>
  <w:style w:type="character" w:customStyle="1" w:styleId="1416pt">
    <w:name w:val="Основной текст (14) + Интервал 16 pt"/>
    <w:rsid w:val="001414B0"/>
    <w:rPr>
      <w:rFonts w:ascii="Times New Roman" w:hAnsi="Times New Roman"/>
      <w:spacing w:val="320"/>
      <w:sz w:val="20"/>
    </w:rPr>
  </w:style>
  <w:style w:type="character" w:customStyle="1" w:styleId="727">
    <w:name w:val="Основной текст (7)27"/>
    <w:rsid w:val="001414B0"/>
    <w:rPr>
      <w:rFonts w:ascii="Times New Roman" w:hAnsi="Times New Roman"/>
      <w:spacing w:val="0"/>
      <w:sz w:val="19"/>
    </w:rPr>
  </w:style>
  <w:style w:type="character" w:customStyle="1" w:styleId="158">
    <w:name w:val="Основной текст (15)8"/>
    <w:rsid w:val="001414B0"/>
    <w:rPr>
      <w:rFonts w:ascii="Times New Roman" w:hAnsi="Times New Roman"/>
      <w:i/>
      <w:spacing w:val="0"/>
      <w:sz w:val="19"/>
    </w:rPr>
  </w:style>
  <w:style w:type="character" w:customStyle="1" w:styleId="s6">
    <w:name w:val="s6"/>
    <w:rsid w:val="001414B0"/>
  </w:style>
  <w:style w:type="character" w:styleId="af7">
    <w:name w:val="FollowedHyperlink"/>
    <w:basedOn w:val="a0"/>
    <w:uiPriority w:val="99"/>
    <w:rsid w:val="001414B0"/>
    <w:rPr>
      <w:rFonts w:cs="Times New Roman"/>
      <w:color w:val="800080"/>
      <w:u w:val="single"/>
    </w:rPr>
  </w:style>
  <w:style w:type="character" w:styleId="af8">
    <w:name w:val="Placeholder Text"/>
    <w:basedOn w:val="a0"/>
    <w:uiPriority w:val="99"/>
    <w:rsid w:val="001414B0"/>
    <w:rPr>
      <w:rFonts w:cs="Times New Roman"/>
      <w:color w:val="808080"/>
    </w:rPr>
  </w:style>
  <w:style w:type="character" w:customStyle="1" w:styleId="WW-0">
    <w:name w:val="WW-Символы концевой сноски"/>
    <w:rsid w:val="001414B0"/>
  </w:style>
  <w:style w:type="character" w:customStyle="1" w:styleId="Standard1">
    <w:name w:val="Standard Знак1"/>
    <w:rsid w:val="001414B0"/>
    <w:rPr>
      <w:rFonts w:ascii="Arial" w:eastAsia="SimSun" w:hAnsi="Arial"/>
      <w:kern w:val="1"/>
      <w:sz w:val="24"/>
    </w:rPr>
  </w:style>
  <w:style w:type="character" w:customStyle="1" w:styleId="af9">
    <w:name w:val="Осн_текст Знак"/>
    <w:rsid w:val="001414B0"/>
    <w:rPr>
      <w:rFonts w:ascii="Courier New" w:hAnsi="Courier New"/>
      <w:spacing w:val="-14"/>
      <w:sz w:val="24"/>
    </w:rPr>
  </w:style>
  <w:style w:type="paragraph" w:customStyle="1" w:styleId="afa">
    <w:name w:val="Заголовок"/>
    <w:basedOn w:val="a"/>
    <w:next w:val="afb"/>
    <w:rsid w:val="001414B0"/>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b">
    <w:name w:val="Body Text"/>
    <w:basedOn w:val="a"/>
    <w:link w:val="afc"/>
    <w:uiPriority w:val="99"/>
    <w:rsid w:val="001414B0"/>
    <w:pPr>
      <w:suppressAutoHyphens/>
      <w:spacing w:after="120"/>
    </w:pPr>
    <w:rPr>
      <w:rFonts w:ascii="Calibri" w:eastAsia="Arial Unicode MS" w:hAnsi="Calibri" w:cs="Times New Roman"/>
      <w:color w:val="00000A"/>
      <w:kern w:val="1"/>
      <w:szCs w:val="20"/>
      <w:lang w:eastAsia="ar-SA"/>
    </w:rPr>
  </w:style>
  <w:style w:type="character" w:customStyle="1" w:styleId="afc">
    <w:name w:val="Основной текст Знак"/>
    <w:basedOn w:val="a0"/>
    <w:link w:val="afb"/>
    <w:uiPriority w:val="99"/>
    <w:rsid w:val="001414B0"/>
    <w:rPr>
      <w:rFonts w:ascii="Calibri" w:eastAsia="Arial Unicode MS" w:hAnsi="Calibri" w:cs="Times New Roman"/>
      <w:color w:val="00000A"/>
      <w:kern w:val="1"/>
      <w:szCs w:val="20"/>
      <w:lang w:eastAsia="ar-SA"/>
    </w:rPr>
  </w:style>
  <w:style w:type="paragraph" w:styleId="afd">
    <w:name w:val="List"/>
    <w:basedOn w:val="afb"/>
    <w:uiPriority w:val="99"/>
    <w:rsid w:val="001414B0"/>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1414B0"/>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1414B0"/>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1414B0"/>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1414B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e">
    <w:name w:val="Абзац"/>
    <w:basedOn w:val="a"/>
    <w:rsid w:val="001414B0"/>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1414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
    <w:name w:val="Body Text Indent"/>
    <w:basedOn w:val="a"/>
    <w:link w:val="aff0"/>
    <w:uiPriority w:val="99"/>
    <w:rsid w:val="001414B0"/>
    <w:pPr>
      <w:spacing w:after="0" w:line="240" w:lineRule="auto"/>
      <w:ind w:firstLine="340"/>
    </w:pPr>
    <w:rPr>
      <w:rFonts w:ascii="Calibri" w:eastAsia="Arial Unicode MS" w:hAnsi="Calibri" w:cs="Times New Roman"/>
      <w:color w:val="00000A"/>
      <w:kern w:val="1"/>
      <w:szCs w:val="20"/>
      <w:lang w:eastAsia="ar-SA"/>
    </w:rPr>
  </w:style>
  <w:style w:type="character" w:customStyle="1" w:styleId="aff0">
    <w:name w:val="Основной текст с отступом Знак"/>
    <w:basedOn w:val="a0"/>
    <w:link w:val="aff"/>
    <w:uiPriority w:val="99"/>
    <w:rsid w:val="001414B0"/>
    <w:rPr>
      <w:rFonts w:ascii="Calibri" w:eastAsia="Arial Unicode MS" w:hAnsi="Calibri" w:cs="Times New Roman"/>
      <w:color w:val="00000A"/>
      <w:kern w:val="1"/>
      <w:szCs w:val="20"/>
      <w:lang w:eastAsia="ar-SA"/>
    </w:rPr>
  </w:style>
  <w:style w:type="paragraph" w:customStyle="1" w:styleId="western">
    <w:name w:val="western"/>
    <w:basedOn w:val="a"/>
    <w:rsid w:val="001414B0"/>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1414B0"/>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1">
    <w:name w:val="Основной"/>
    <w:basedOn w:val="a"/>
    <w:rsid w:val="001414B0"/>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2">
    <w:name w:val="Буллит"/>
    <w:basedOn w:val="aff1"/>
    <w:rsid w:val="001414B0"/>
    <w:pPr>
      <w:ind w:firstLine="244"/>
    </w:pPr>
  </w:style>
  <w:style w:type="paragraph" w:customStyle="1" w:styleId="23">
    <w:name w:val="Заг 2"/>
    <w:basedOn w:val="a"/>
    <w:rsid w:val="001414B0"/>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1414B0"/>
    <w:pPr>
      <w:ind w:left="720"/>
    </w:pPr>
    <w:rPr>
      <w:rFonts w:ascii="Calibri" w:eastAsia="Times New Roman" w:hAnsi="Calibri" w:cs="Times New Roman"/>
      <w:kern w:val="1"/>
      <w:lang w:eastAsia="ar-SA"/>
    </w:rPr>
  </w:style>
  <w:style w:type="paragraph" w:customStyle="1" w:styleId="Default">
    <w:name w:val="Default"/>
    <w:rsid w:val="001414B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3">
    <w:name w:val="Таблица"/>
    <w:basedOn w:val="aff1"/>
    <w:rsid w:val="001414B0"/>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1414B0"/>
    <w:pPr>
      <w:spacing w:before="255" w:after="113" w:line="240" w:lineRule="atLeast"/>
    </w:pPr>
    <w:rPr>
      <w:i/>
      <w:iCs/>
      <w:sz w:val="23"/>
      <w:szCs w:val="23"/>
    </w:rPr>
  </w:style>
  <w:style w:type="paragraph" w:styleId="aff4">
    <w:name w:val="header"/>
    <w:basedOn w:val="a"/>
    <w:link w:val="aff5"/>
    <w:uiPriority w:val="99"/>
    <w:rsid w:val="001414B0"/>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1414B0"/>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1414B0"/>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1414B0"/>
    <w:rPr>
      <w:rFonts w:ascii="Calibri" w:eastAsia="Arial Unicode MS" w:hAnsi="Calibri" w:cs="Times New Roman"/>
      <w:color w:val="00000A"/>
      <w:kern w:val="1"/>
      <w:szCs w:val="20"/>
      <w:lang w:eastAsia="ar-SA"/>
    </w:rPr>
  </w:style>
  <w:style w:type="paragraph" w:styleId="32">
    <w:name w:val="Body Text 3"/>
    <w:basedOn w:val="a"/>
    <w:link w:val="33"/>
    <w:uiPriority w:val="99"/>
    <w:rsid w:val="001414B0"/>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1414B0"/>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1414B0"/>
    <w:pPr>
      <w:ind w:left="720"/>
    </w:pPr>
    <w:rPr>
      <w:rFonts w:ascii="Calibri" w:eastAsia="Times New Roman" w:hAnsi="Calibri" w:cs="Times New Roman"/>
      <w:kern w:val="1"/>
      <w:lang w:eastAsia="ar-SA"/>
    </w:rPr>
  </w:style>
  <w:style w:type="paragraph" w:styleId="HTML">
    <w:name w:val="HTML Preformatted"/>
    <w:basedOn w:val="a"/>
    <w:link w:val="HTML0"/>
    <w:uiPriority w:val="99"/>
    <w:rsid w:val="0014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1414B0"/>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1414B0"/>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1414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1414B0"/>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1414B0"/>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1414B0"/>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1414B0"/>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1414B0"/>
    <w:rPr>
      <w:rFonts w:ascii="Calibri" w:eastAsia="Arial Unicode MS" w:hAnsi="Calibri" w:cs="Times New Roman"/>
      <w:color w:val="00000A"/>
      <w:kern w:val="1"/>
      <w:sz w:val="20"/>
      <w:szCs w:val="20"/>
      <w:lang w:eastAsia="ar-SA"/>
    </w:rPr>
  </w:style>
  <w:style w:type="paragraph" w:customStyle="1" w:styleId="1c">
    <w:name w:val="Без интервала1"/>
    <w:rsid w:val="001414B0"/>
    <w:pPr>
      <w:suppressAutoHyphens/>
      <w:spacing w:after="0" w:line="240" w:lineRule="auto"/>
    </w:pPr>
    <w:rPr>
      <w:rFonts w:ascii="Calibri" w:eastAsia="Times New Roman" w:hAnsi="Calibri" w:cs="Times New Roman"/>
      <w:lang w:eastAsia="ar-SA"/>
    </w:rPr>
  </w:style>
  <w:style w:type="paragraph" w:customStyle="1" w:styleId="WW-1">
    <w:name w:val="WW-Базовый"/>
    <w:rsid w:val="001414B0"/>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1414B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1414B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1414B0"/>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1414B0"/>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1414B0"/>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1"/>
    <w:rsid w:val="001414B0"/>
    <w:pPr>
      <w:spacing w:line="174" w:lineRule="atLeast"/>
    </w:pPr>
    <w:rPr>
      <w:sz w:val="17"/>
      <w:szCs w:val="17"/>
    </w:rPr>
  </w:style>
  <w:style w:type="paragraph" w:customStyle="1" w:styleId="NoParagraphStyle">
    <w:name w:val="[No Paragraph Style]"/>
    <w:rsid w:val="001414B0"/>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1414B0"/>
    <w:pPr>
      <w:spacing w:after="120"/>
    </w:pPr>
  </w:style>
  <w:style w:type="paragraph" w:styleId="28">
    <w:name w:val="Body Text 2"/>
    <w:basedOn w:val="a"/>
    <w:link w:val="29"/>
    <w:uiPriority w:val="99"/>
    <w:rsid w:val="001414B0"/>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1414B0"/>
    <w:rPr>
      <w:rFonts w:ascii="Calibri" w:eastAsia="Arial Unicode MS" w:hAnsi="Calibri" w:cs="Times New Roman"/>
      <w:color w:val="00000A"/>
      <w:kern w:val="1"/>
      <w:szCs w:val="20"/>
      <w:lang w:eastAsia="ar-SA"/>
    </w:rPr>
  </w:style>
  <w:style w:type="paragraph" w:customStyle="1" w:styleId="1d">
    <w:name w:val="Текст сноски1"/>
    <w:basedOn w:val="a"/>
    <w:rsid w:val="001414B0"/>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1414B0"/>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1414B0"/>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1414B0"/>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1414B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1414B0"/>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1414B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1414B0"/>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uiPriority w:val="99"/>
    <w:rsid w:val="001414B0"/>
    <w:rPr>
      <w:rFonts w:ascii="Cambria" w:eastAsia="Times New Roman" w:hAnsi="Cambria" w:cs="Times New Roman"/>
      <w:b/>
      <w:color w:val="00000A"/>
      <w:kern w:val="28"/>
      <w:sz w:val="32"/>
      <w:szCs w:val="20"/>
      <w:lang w:eastAsia="ar-SA"/>
    </w:rPr>
  </w:style>
  <w:style w:type="paragraph" w:styleId="afff">
    <w:name w:val="Subtitle"/>
    <w:basedOn w:val="a"/>
    <w:next w:val="afb"/>
    <w:link w:val="1e"/>
    <w:uiPriority w:val="11"/>
    <w:qFormat/>
    <w:rsid w:val="001414B0"/>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
    <w:uiPriority w:val="11"/>
    <w:rsid w:val="001414B0"/>
    <w:rPr>
      <w:rFonts w:ascii="Cambria" w:eastAsia="Times New Roman" w:hAnsi="Cambria" w:cs="Times New Roman"/>
      <w:color w:val="00000A"/>
      <w:kern w:val="1"/>
      <w:sz w:val="24"/>
      <w:szCs w:val="20"/>
      <w:lang w:eastAsia="ar-SA"/>
    </w:rPr>
  </w:style>
  <w:style w:type="paragraph" w:customStyle="1" w:styleId="1f">
    <w:name w:val="Указатель1"/>
    <w:basedOn w:val="a"/>
    <w:rsid w:val="001414B0"/>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1414B0"/>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1414B0"/>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1414B0"/>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1414B0"/>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1414B0"/>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1414B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1414B0"/>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1414B0"/>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1414B0"/>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1414B0"/>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1414B0"/>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1414B0"/>
    <w:pPr>
      <w:ind w:left="720"/>
    </w:pPr>
    <w:rPr>
      <w:rFonts w:ascii="Calibri" w:eastAsia="Times New Roman" w:hAnsi="Calibri" w:cs="Times New Roman"/>
      <w:kern w:val="1"/>
      <w:lang w:eastAsia="ar-SA"/>
    </w:rPr>
  </w:style>
  <w:style w:type="paragraph" w:customStyle="1" w:styleId="p6">
    <w:name w:val="p6"/>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1414B0"/>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1414B0"/>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1414B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1414B0"/>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1414B0"/>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1414B0"/>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1414B0"/>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1414B0"/>
    <w:pPr>
      <w:jc w:val="center"/>
    </w:pPr>
    <w:rPr>
      <w:b/>
      <w:bCs/>
    </w:rPr>
  </w:style>
  <w:style w:type="paragraph" w:customStyle="1" w:styleId="afff7">
    <w:name w:val="Базовый"/>
    <w:rsid w:val="001414B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1"/>
    <w:rsid w:val="001414B0"/>
  </w:style>
  <w:style w:type="character" w:customStyle="1" w:styleId="-">
    <w:name w:val="Интернет-ссылка"/>
    <w:basedOn w:val="a0"/>
    <w:rsid w:val="001414B0"/>
    <w:rPr>
      <w:rFonts w:cs="Times New Roman"/>
      <w:color w:val="0000FF"/>
      <w:u w:val="single"/>
      <w:lang w:val="uz-Cyrl-UZ" w:eastAsia="uz-Cyrl-UZ"/>
    </w:rPr>
  </w:style>
  <w:style w:type="character" w:customStyle="1" w:styleId="afff9">
    <w:name w:val="Выделение жирным"/>
    <w:basedOn w:val="a0"/>
    <w:rsid w:val="001414B0"/>
    <w:rPr>
      <w:rFonts w:cs="Times New Roman"/>
      <w:b/>
      <w:bCs/>
    </w:rPr>
  </w:style>
  <w:style w:type="character" w:customStyle="1" w:styleId="afffa">
    <w:name w:val="Привязка сноски"/>
    <w:rsid w:val="001414B0"/>
    <w:rPr>
      <w:vertAlign w:val="superscript"/>
    </w:rPr>
  </w:style>
  <w:style w:type="character" w:customStyle="1" w:styleId="afffb">
    <w:name w:val="Привязка концевой сноски"/>
    <w:rsid w:val="001414B0"/>
    <w:rPr>
      <w:vertAlign w:val="superscript"/>
    </w:rPr>
  </w:style>
  <w:style w:type="table" w:customStyle="1" w:styleId="1f2">
    <w:name w:val="Сетка таблицы1"/>
    <w:basedOn w:val="a1"/>
    <w:next w:val="aa"/>
    <w:uiPriority w:val="59"/>
    <w:rsid w:val="001414B0"/>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1414B0"/>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1414B0"/>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1414B0"/>
    <w:rPr>
      <w:b/>
      <w:bCs/>
    </w:rPr>
  </w:style>
  <w:style w:type="character" w:customStyle="1" w:styleId="affff">
    <w:name w:val="Тема примечания Знак"/>
    <w:basedOn w:val="afffd"/>
    <w:link w:val="afffe"/>
    <w:uiPriority w:val="99"/>
    <w:semiHidden/>
    <w:rsid w:val="001414B0"/>
    <w:rPr>
      <w:rFonts w:ascii="Calibri" w:eastAsia="Arial Unicode MS" w:hAnsi="Calibri" w:cs="Calibri"/>
      <w:b/>
      <w:bCs/>
      <w:color w:val="00000A"/>
      <w:kern w:val="1"/>
      <w:sz w:val="20"/>
      <w:szCs w:val="20"/>
    </w:rPr>
  </w:style>
  <w:style w:type="table" w:customStyle="1" w:styleId="2c">
    <w:name w:val="Сетка таблицы2"/>
    <w:basedOn w:val="a1"/>
    <w:next w:val="aa"/>
    <w:uiPriority w:val="59"/>
    <w:rsid w:val="008339BF"/>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schk-psh.edu.yar.ru/programma_pdd_nasha.doc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0E2E-F71E-4298-8F09-92959850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69</Pages>
  <Words>27676</Words>
  <Characters>157754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135</cp:revision>
  <dcterms:created xsi:type="dcterms:W3CDTF">2018-09-19T12:37:00Z</dcterms:created>
  <dcterms:modified xsi:type="dcterms:W3CDTF">2019-02-17T10:22:00Z</dcterms:modified>
</cp:coreProperties>
</file>