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AD" w:rsidRDefault="00A650AD" w:rsidP="003E22B1">
      <w:pPr>
        <w:suppressAutoHyphens/>
        <w:spacing w:after="0" w:line="240" w:lineRule="auto"/>
        <w:ind w:firstLine="709"/>
        <w:jc w:val="center"/>
        <w:outlineLvl w:val="0"/>
        <w:rPr>
          <w:rFonts w:ascii="Times New Roman" w:hAnsi="Times New Roman"/>
          <w:b/>
          <w:bCs/>
          <w:kern w:val="2"/>
          <w:sz w:val="32"/>
          <w:szCs w:val="32"/>
        </w:rPr>
      </w:pPr>
    </w:p>
    <w:p w:rsidR="00A650AD" w:rsidRPr="00A650AD" w:rsidRDefault="00A650AD" w:rsidP="00FF0A6C">
      <w:pPr>
        <w:widowControl w:val="0"/>
        <w:suppressAutoHyphens/>
        <w:spacing w:after="0" w:line="240" w:lineRule="auto"/>
        <w:rPr>
          <w:rFonts w:ascii="YS Text" w:eastAsia="Andale Sans UI" w:hAnsi="YS Text" w:cs="YS Text"/>
          <w:color w:val="000000"/>
          <w:kern w:val="1"/>
          <w:sz w:val="23"/>
          <w:szCs w:val="26"/>
        </w:rPr>
      </w:pPr>
      <w:r w:rsidRPr="00A650AD">
        <w:rPr>
          <w:rFonts w:ascii="Times New Roman" w:eastAsia="Andale Sans UI" w:hAnsi="Times New Roman"/>
          <w:kern w:val="1"/>
          <w:sz w:val="26"/>
          <w:szCs w:val="26"/>
        </w:rPr>
        <w:t xml:space="preserve">      </w:t>
      </w:r>
      <w:r w:rsidR="00D118F4" w:rsidRPr="00D118F4">
        <w:rPr>
          <w:rFonts w:ascii="Times New Roman" w:eastAsia="Andale Sans UI" w:hAnsi="Times New Roman"/>
          <w:kern w:val="1"/>
          <w:sz w:val="26"/>
          <w:szCs w:val="26"/>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8.5pt" o:ole="">
            <v:imagedata r:id="rId8" o:title=""/>
          </v:shape>
          <o:OLEObject Type="Embed" ProgID="FoxitReader.Document" ShapeID="_x0000_i1025" DrawAspect="Content" ObjectID="_1765343535" r:id="rId9"/>
        </w:object>
      </w:r>
      <w:r w:rsidRPr="00A650AD">
        <w:rPr>
          <w:rFonts w:ascii="Times New Roman" w:eastAsia="Andale Sans UI" w:hAnsi="Times New Roman"/>
          <w:kern w:val="1"/>
          <w:sz w:val="26"/>
          <w:szCs w:val="26"/>
        </w:rPr>
        <w:t xml:space="preserve">                                                    </w:t>
      </w:r>
    </w:p>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p>
    <w:p w:rsidR="00D118F4" w:rsidRDefault="00D118F4" w:rsidP="00A650AD">
      <w:pPr>
        <w:widowControl w:val="0"/>
        <w:suppressAutoHyphens/>
        <w:spacing w:after="0" w:line="240" w:lineRule="auto"/>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rPr>
          <w:rFonts w:ascii="Times New Roman" w:eastAsia="Andale Sans UI" w:hAnsi="Times New Roman"/>
          <w:b/>
          <w:bCs/>
          <w:kern w:val="1"/>
          <w:sz w:val="26"/>
          <w:szCs w:val="26"/>
        </w:rPr>
      </w:pPr>
      <w:r w:rsidRPr="00A650AD">
        <w:rPr>
          <w:rFonts w:ascii="Times New Roman" w:eastAsia="Andale Sans UI" w:hAnsi="Times New Roman"/>
          <w:kern w:val="1"/>
          <w:sz w:val="28"/>
          <w:szCs w:val="28"/>
        </w:rPr>
        <w:lastRenderedPageBreak/>
        <w:t xml:space="preserve">                                                    </w:t>
      </w:r>
      <w:bookmarkStart w:id="0" w:name="_GoBack"/>
      <w:bookmarkEnd w:id="0"/>
    </w:p>
    <w:tbl>
      <w:tblPr>
        <w:tblW w:w="9675" w:type="dxa"/>
        <w:tblInd w:w="28" w:type="dxa"/>
        <w:tblLayout w:type="fixed"/>
        <w:tblCellMar>
          <w:top w:w="55" w:type="dxa"/>
          <w:left w:w="55" w:type="dxa"/>
          <w:bottom w:w="55" w:type="dxa"/>
          <w:right w:w="55" w:type="dxa"/>
        </w:tblCellMar>
        <w:tblLook w:val="0000" w:firstRow="0" w:lastRow="0" w:firstColumn="0" w:lastColumn="0" w:noHBand="0" w:noVBand="0"/>
      </w:tblPr>
      <w:tblGrid>
        <w:gridCol w:w="8880"/>
        <w:gridCol w:w="795"/>
      </w:tblGrid>
      <w:tr w:rsidR="00A650AD" w:rsidRPr="00A650AD" w:rsidTr="00A650AD">
        <w:tc>
          <w:tcPr>
            <w:tcW w:w="9675" w:type="dxa"/>
            <w:gridSpan w:val="2"/>
            <w:tcBorders>
              <w:top w:val="single" w:sz="1" w:space="0" w:color="000000"/>
              <w:left w:val="single" w:sz="1" w:space="0" w:color="000000"/>
              <w:bottom w:val="single" w:sz="1" w:space="0" w:color="000000"/>
              <w:right w:val="single" w:sz="1" w:space="0" w:color="000000"/>
            </w:tcBorders>
            <w:shd w:val="clear" w:color="auto" w:fill="auto"/>
          </w:tcPr>
          <w:p w:rsidR="00A650AD" w:rsidRPr="00A650AD" w:rsidRDefault="00A650AD" w:rsidP="003C4C82">
            <w:pPr>
              <w:widowControl w:val="0"/>
              <w:suppressLineNumbers/>
              <w:suppressAutoHyphens/>
              <w:spacing w:after="0" w:line="240" w:lineRule="auto"/>
              <w:jc w:val="center"/>
              <w:rPr>
                <w:rFonts w:ascii="Times New Roman" w:eastAsia="Andale Sans UI" w:hAnsi="Times New Roman"/>
                <w:b/>
                <w:bCs/>
                <w:kern w:val="1"/>
                <w:sz w:val="26"/>
                <w:szCs w:val="26"/>
              </w:rPr>
            </w:pPr>
            <w:r>
              <w:rPr>
                <w:rFonts w:ascii="Times New Roman" w:eastAsia="Andale Sans UI" w:hAnsi="Times New Roman"/>
                <w:b/>
                <w:bCs/>
                <w:kern w:val="1"/>
                <w:sz w:val="26"/>
                <w:szCs w:val="26"/>
              </w:rPr>
              <w:t>С</w:t>
            </w:r>
            <w:r w:rsidR="00E24C47">
              <w:rPr>
                <w:rFonts w:ascii="Times New Roman" w:eastAsia="Andale Sans UI" w:hAnsi="Times New Roman"/>
                <w:b/>
                <w:bCs/>
                <w:kern w:val="1"/>
                <w:sz w:val="26"/>
                <w:szCs w:val="26"/>
              </w:rPr>
              <w:t>О</w:t>
            </w:r>
            <w:r w:rsidRPr="00A650AD">
              <w:rPr>
                <w:rFonts w:ascii="Times New Roman" w:eastAsia="Andale Sans UI" w:hAnsi="Times New Roman"/>
                <w:b/>
                <w:bCs/>
                <w:kern w:val="1"/>
                <w:sz w:val="26"/>
                <w:szCs w:val="26"/>
              </w:rPr>
              <w:t>ДЕРЖАНИЕ</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6E4300" w:rsidRDefault="00A650AD" w:rsidP="00A650AD">
            <w:pPr>
              <w:widowControl w:val="0"/>
              <w:suppressLineNumbers/>
              <w:suppressAutoHyphens/>
              <w:spacing w:after="0" w:line="240" w:lineRule="auto"/>
              <w:rPr>
                <w:rFonts w:ascii="Times New Roman" w:eastAsia="Andale Sans UI" w:hAnsi="Times New Roman"/>
                <w:b/>
                <w:kern w:val="1"/>
                <w:sz w:val="26"/>
                <w:szCs w:val="26"/>
              </w:rPr>
            </w:pPr>
            <w:r w:rsidRPr="00A650AD">
              <w:rPr>
                <w:rFonts w:ascii="Times New Roman" w:hAnsi="Times New Roman"/>
                <w:b/>
                <w:bCs/>
                <w:color w:val="000000"/>
                <w:kern w:val="1"/>
                <w:sz w:val="28"/>
                <w:szCs w:val="28"/>
              </w:rPr>
              <w:t xml:space="preserve"> </w:t>
            </w:r>
            <w:r w:rsidRPr="006E4300">
              <w:rPr>
                <w:rFonts w:ascii="Times New Roman" w:eastAsia="Andale Sans UI" w:hAnsi="Times New Roman"/>
                <w:b/>
                <w:bCs/>
                <w:color w:val="000000"/>
                <w:kern w:val="1"/>
                <w:sz w:val="28"/>
                <w:szCs w:val="28"/>
              </w:rPr>
              <w:t xml:space="preserve">I. </w:t>
            </w:r>
            <w:r w:rsidRPr="006E4300">
              <w:rPr>
                <w:rFonts w:ascii="Times New Roman" w:eastAsia="Andale Sans UI" w:hAnsi="Times New Roman"/>
                <w:b/>
                <w:bCs/>
                <w:kern w:val="1"/>
                <w:sz w:val="28"/>
                <w:szCs w:val="28"/>
              </w:rPr>
              <w:t>Целевой   раздел</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A650AD"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3</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A650AD" w:rsidP="00A650AD">
            <w:pPr>
              <w:widowControl w:val="0"/>
              <w:suppressLineNumbers/>
              <w:suppressAutoHyphens/>
              <w:spacing w:after="0" w:line="240" w:lineRule="auto"/>
              <w:rPr>
                <w:rFonts w:ascii="Times New Roman" w:eastAsia="Andale Sans UI" w:hAnsi="Times New Roman"/>
                <w:kern w:val="1"/>
                <w:sz w:val="26"/>
                <w:szCs w:val="26"/>
              </w:rPr>
            </w:pPr>
            <w:r w:rsidRPr="00A650AD">
              <w:rPr>
                <w:rFonts w:ascii="Times New Roman" w:eastAsia="Andale Sans UI" w:hAnsi="Times New Roman"/>
                <w:kern w:val="1"/>
                <w:sz w:val="26"/>
                <w:szCs w:val="26"/>
              </w:rPr>
              <w:t xml:space="preserve">1. </w:t>
            </w:r>
            <w:r>
              <w:rPr>
                <w:rFonts w:ascii="Times New Roman" w:eastAsia="Andale Sans UI" w:hAnsi="Times New Roman"/>
                <w:kern w:val="1"/>
                <w:sz w:val="26"/>
                <w:szCs w:val="26"/>
              </w:rPr>
              <w:t xml:space="preserve">1 </w:t>
            </w:r>
            <w:r w:rsidRPr="00A650AD">
              <w:rPr>
                <w:rFonts w:ascii="Times New Roman" w:eastAsia="Andale Sans UI" w:hAnsi="Times New Roman"/>
                <w:kern w:val="1"/>
                <w:sz w:val="26"/>
                <w:szCs w:val="26"/>
              </w:rPr>
              <w:t>Пояснительная  записка</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A650AD"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3</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A650AD" w:rsidP="00FF1CBD">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1</w:t>
            </w:r>
            <w:r w:rsidRPr="00A650AD">
              <w:rPr>
                <w:rFonts w:ascii="Times New Roman" w:hAnsi="Times New Roman"/>
                <w:sz w:val="28"/>
                <w:szCs w:val="28"/>
              </w:rPr>
              <w:t xml:space="preserve">.2. Планируемые результаты реализации </w:t>
            </w:r>
            <w:r w:rsidR="00FF1CBD">
              <w:rPr>
                <w:rFonts w:ascii="Times New Roman" w:hAnsi="Times New Roman"/>
                <w:sz w:val="28"/>
                <w:szCs w:val="28"/>
              </w:rPr>
              <w:t>образовательной</w:t>
            </w:r>
            <w:r w:rsidRPr="00A650AD">
              <w:rPr>
                <w:rFonts w:ascii="Times New Roman" w:hAnsi="Times New Roman"/>
                <w:sz w:val="28"/>
                <w:szCs w:val="28"/>
              </w:rPr>
              <w:t xml:space="preserve"> программы</w:t>
            </w:r>
          </w:p>
        </w:tc>
        <w:tc>
          <w:tcPr>
            <w:tcW w:w="795" w:type="dxa"/>
            <w:tcBorders>
              <w:left w:val="single" w:sz="1" w:space="0" w:color="000000"/>
              <w:bottom w:val="single" w:sz="1" w:space="0" w:color="000000"/>
              <w:right w:val="single" w:sz="1" w:space="0" w:color="000000"/>
            </w:tcBorders>
            <w:shd w:val="clear" w:color="auto" w:fill="auto"/>
          </w:tcPr>
          <w:p w:rsidR="00A650AD" w:rsidRPr="00F05235" w:rsidRDefault="00F05235"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6</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F05235" w:rsidRDefault="00F05235"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 xml:space="preserve">1.3. </w:t>
            </w:r>
            <w:r w:rsidRPr="00F05235">
              <w:rPr>
                <w:rFonts w:ascii="Times New Roman" w:hAnsi="Times New Roman"/>
                <w:sz w:val="28"/>
                <w:szCs w:val="28"/>
              </w:rPr>
              <w:t>Педагогическая диагностика достижения планируемых образовательных результатов</w:t>
            </w:r>
          </w:p>
        </w:tc>
        <w:tc>
          <w:tcPr>
            <w:tcW w:w="795" w:type="dxa"/>
            <w:tcBorders>
              <w:left w:val="single" w:sz="1" w:space="0" w:color="000000"/>
              <w:bottom w:val="single" w:sz="1" w:space="0" w:color="000000"/>
              <w:right w:val="single" w:sz="1" w:space="0" w:color="000000"/>
            </w:tcBorders>
            <w:shd w:val="clear" w:color="auto" w:fill="auto"/>
          </w:tcPr>
          <w:p w:rsidR="00A650AD" w:rsidRPr="00F05235" w:rsidRDefault="00F05235"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6E4300" w:rsidRDefault="00F05235" w:rsidP="006E4300">
            <w:pPr>
              <w:widowControl w:val="0"/>
              <w:suppressLineNumbers/>
              <w:suppressAutoHyphens/>
              <w:spacing w:after="0" w:line="240" w:lineRule="auto"/>
              <w:rPr>
                <w:rFonts w:ascii="Times New Roman" w:eastAsia="Andale Sans UI" w:hAnsi="Times New Roman"/>
                <w:b/>
                <w:kern w:val="1"/>
                <w:sz w:val="26"/>
                <w:szCs w:val="26"/>
              </w:rPr>
            </w:pPr>
            <w:r w:rsidRPr="006E4300">
              <w:rPr>
                <w:rFonts w:ascii="Times New Roman" w:eastAsia="Andale Sans UI" w:hAnsi="Times New Roman"/>
                <w:b/>
                <w:color w:val="000000"/>
                <w:kern w:val="1"/>
                <w:sz w:val="26"/>
                <w:szCs w:val="26"/>
              </w:rPr>
              <w:t>.</w:t>
            </w:r>
            <w:r w:rsidRPr="006E4300">
              <w:rPr>
                <w:rFonts w:ascii="Times New Roman" w:eastAsia="Andale Sans UI" w:hAnsi="Times New Roman"/>
                <w:b/>
                <w:color w:val="000000"/>
                <w:kern w:val="1"/>
                <w:sz w:val="26"/>
                <w:szCs w:val="26"/>
                <w:lang w:val="en-US"/>
              </w:rPr>
              <w:t>II</w:t>
            </w:r>
            <w:r w:rsidR="006E4300" w:rsidRPr="006E4300">
              <w:rPr>
                <w:rFonts w:ascii="Times New Roman" w:eastAsia="Andale Sans UI" w:hAnsi="Times New Roman"/>
                <w:b/>
                <w:color w:val="000000"/>
                <w:kern w:val="1"/>
                <w:sz w:val="26"/>
                <w:szCs w:val="26"/>
              </w:rPr>
              <w:t xml:space="preserve">. </w:t>
            </w:r>
            <w:r w:rsidRPr="006E4300">
              <w:rPr>
                <w:rFonts w:ascii="Times New Roman" w:eastAsia="Andale Sans UI" w:hAnsi="Times New Roman"/>
                <w:b/>
                <w:color w:val="000000"/>
                <w:kern w:val="1"/>
                <w:sz w:val="26"/>
                <w:szCs w:val="26"/>
              </w:rPr>
              <w:t>Со</w:t>
            </w:r>
            <w:r w:rsidR="006E4300">
              <w:rPr>
                <w:rFonts w:ascii="Times New Roman" w:eastAsia="Andale Sans UI" w:hAnsi="Times New Roman"/>
                <w:b/>
                <w:color w:val="000000"/>
                <w:kern w:val="1"/>
                <w:sz w:val="26"/>
                <w:szCs w:val="26"/>
              </w:rPr>
              <w:t>д</w:t>
            </w:r>
            <w:r w:rsidRPr="006E4300">
              <w:rPr>
                <w:rFonts w:ascii="Times New Roman" w:eastAsia="Andale Sans UI" w:hAnsi="Times New Roman"/>
                <w:b/>
                <w:color w:val="000000"/>
                <w:kern w:val="1"/>
                <w:sz w:val="26"/>
                <w:szCs w:val="26"/>
              </w:rPr>
              <w:t xml:space="preserve">ержательный раздел. </w:t>
            </w:r>
          </w:p>
        </w:tc>
        <w:tc>
          <w:tcPr>
            <w:tcW w:w="795" w:type="dxa"/>
            <w:tcBorders>
              <w:left w:val="single" w:sz="1" w:space="0" w:color="000000"/>
              <w:bottom w:val="single" w:sz="1" w:space="0" w:color="000000"/>
              <w:right w:val="single" w:sz="1" w:space="0" w:color="000000"/>
            </w:tcBorders>
            <w:shd w:val="clear" w:color="auto" w:fill="auto"/>
          </w:tcPr>
          <w:p w:rsidR="00A650AD" w:rsidRPr="006E4300" w:rsidRDefault="00A650AD" w:rsidP="006E4300">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1</w:t>
            </w:r>
            <w:r w:rsidR="006E4300">
              <w:rPr>
                <w:rFonts w:ascii="Times New Roman" w:eastAsia="Andale Sans UI" w:hAnsi="Times New Roman"/>
                <w:kern w:val="1"/>
                <w:sz w:val="26"/>
                <w:szCs w:val="26"/>
              </w:rPr>
              <w:t>8</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6E4300" w:rsidP="006E4300">
            <w:pPr>
              <w:widowControl w:val="0"/>
              <w:suppressAutoHyphens/>
              <w:spacing w:after="0" w:line="240" w:lineRule="auto"/>
              <w:rPr>
                <w:rFonts w:ascii="Times New Roman" w:eastAsia="Andale Sans UI" w:hAnsi="Times New Roman"/>
                <w:kern w:val="1"/>
                <w:sz w:val="26"/>
                <w:szCs w:val="26"/>
              </w:rPr>
            </w:pPr>
            <w:r>
              <w:rPr>
                <w:rFonts w:ascii="Times New Roman" w:eastAsia="Andale Sans UI" w:hAnsi="Times New Roman"/>
                <w:color w:val="000000"/>
                <w:kern w:val="1"/>
                <w:sz w:val="26"/>
                <w:szCs w:val="26"/>
              </w:rPr>
              <w:t>2.1.</w:t>
            </w:r>
            <w:r w:rsidR="00F05235" w:rsidRPr="006E4300">
              <w:rPr>
                <w:rFonts w:ascii="Times New Roman" w:eastAsia="Andale Sans UI" w:hAnsi="Times New Roman"/>
                <w:color w:val="000000"/>
                <w:kern w:val="1"/>
                <w:sz w:val="26"/>
                <w:szCs w:val="26"/>
              </w:rPr>
              <w:t xml:space="preserve"> </w:t>
            </w:r>
            <w:r w:rsidR="00F05235">
              <w:rPr>
                <w:rFonts w:ascii="Times New Roman" w:eastAsia="Andale Sans UI" w:hAnsi="Times New Roman"/>
                <w:color w:val="000000"/>
                <w:kern w:val="1"/>
                <w:sz w:val="26"/>
                <w:szCs w:val="26"/>
              </w:rPr>
              <w:t>Общие положения</w:t>
            </w:r>
          </w:p>
        </w:tc>
        <w:tc>
          <w:tcPr>
            <w:tcW w:w="795" w:type="dxa"/>
            <w:tcBorders>
              <w:left w:val="single" w:sz="1" w:space="0" w:color="000000"/>
              <w:bottom w:val="single" w:sz="1" w:space="0" w:color="000000"/>
              <w:right w:val="single" w:sz="1" w:space="0" w:color="000000"/>
            </w:tcBorders>
            <w:shd w:val="clear" w:color="auto" w:fill="auto"/>
          </w:tcPr>
          <w:p w:rsidR="00A650AD" w:rsidRPr="006E4300" w:rsidRDefault="00A650AD" w:rsidP="006E4300">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1</w:t>
            </w:r>
            <w:r w:rsidR="006E4300">
              <w:rPr>
                <w:rFonts w:ascii="Times New Roman" w:eastAsia="Andale Sans UI" w:hAnsi="Times New Roman"/>
                <w:kern w:val="1"/>
                <w:sz w:val="26"/>
                <w:szCs w:val="26"/>
              </w:rPr>
              <w:t>8</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6E4300" w:rsidRDefault="006E4300" w:rsidP="00440B59">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2</w:t>
            </w:r>
            <w:r w:rsidRPr="006E4300">
              <w:rPr>
                <w:rFonts w:ascii="Times New Roman" w:hAnsi="Times New Roman"/>
                <w:sz w:val="28"/>
                <w:szCs w:val="28"/>
              </w:rPr>
              <w:t xml:space="preserve">.2. </w:t>
            </w:r>
            <w:r w:rsidR="00440B59">
              <w:rPr>
                <w:rFonts w:ascii="Times New Roman" w:hAnsi="Times New Roman"/>
                <w:sz w:val="28"/>
                <w:szCs w:val="28"/>
              </w:rPr>
              <w:t>Р</w:t>
            </w:r>
            <w:r w:rsidRPr="006E4300">
              <w:rPr>
                <w:rFonts w:ascii="Times New Roman" w:hAnsi="Times New Roman"/>
                <w:sz w:val="28"/>
                <w:szCs w:val="28"/>
              </w:rPr>
              <w:t xml:space="preserve">абочая программа образования </w:t>
            </w:r>
          </w:p>
        </w:tc>
        <w:tc>
          <w:tcPr>
            <w:tcW w:w="795" w:type="dxa"/>
            <w:tcBorders>
              <w:left w:val="single" w:sz="1" w:space="0" w:color="000000"/>
              <w:bottom w:val="single" w:sz="1" w:space="0" w:color="000000"/>
              <w:right w:val="single" w:sz="1" w:space="0" w:color="000000"/>
            </w:tcBorders>
            <w:shd w:val="clear" w:color="auto" w:fill="auto"/>
          </w:tcPr>
          <w:p w:rsidR="00A650AD" w:rsidRPr="009724CB" w:rsidRDefault="00A650AD" w:rsidP="009724CB">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2</w:t>
            </w:r>
            <w:r w:rsidR="009724CB">
              <w:rPr>
                <w:rFonts w:ascii="Times New Roman" w:eastAsia="Andale Sans UI" w:hAnsi="Times New Roman"/>
                <w:kern w:val="1"/>
                <w:sz w:val="26"/>
                <w:szCs w:val="26"/>
              </w:rPr>
              <w:t>0</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6E4300" w:rsidRDefault="006E4300"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 xml:space="preserve">2.2.2.1 </w:t>
            </w:r>
            <w:r w:rsidRPr="006E4300">
              <w:rPr>
                <w:rFonts w:ascii="Times New Roman" w:hAnsi="Times New Roman"/>
                <w:sz w:val="28"/>
                <w:szCs w:val="28"/>
              </w:rPr>
              <w:t xml:space="preserve">Задачи и содержание образования по образовательным областям </w:t>
            </w:r>
          </w:p>
        </w:tc>
        <w:tc>
          <w:tcPr>
            <w:tcW w:w="795" w:type="dxa"/>
            <w:tcBorders>
              <w:left w:val="single" w:sz="1" w:space="0" w:color="000000"/>
              <w:bottom w:val="single" w:sz="1" w:space="0" w:color="000000"/>
              <w:right w:val="single" w:sz="1" w:space="0" w:color="000000"/>
            </w:tcBorders>
            <w:shd w:val="clear" w:color="auto" w:fill="auto"/>
          </w:tcPr>
          <w:p w:rsidR="00A650AD" w:rsidRPr="009724CB" w:rsidRDefault="00A650AD" w:rsidP="009724CB">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2</w:t>
            </w:r>
            <w:r w:rsidR="009724CB">
              <w:rPr>
                <w:rFonts w:ascii="Times New Roman" w:eastAsia="Andale Sans UI" w:hAnsi="Times New Roman"/>
                <w:kern w:val="1"/>
                <w:sz w:val="26"/>
                <w:szCs w:val="26"/>
              </w:rPr>
              <w:t>0</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9724CB" w:rsidP="0023033F">
            <w:pPr>
              <w:spacing w:after="0" w:line="240" w:lineRule="auto"/>
              <w:jc w:val="both"/>
              <w:rPr>
                <w:rFonts w:ascii="Times New Roman" w:eastAsia="Andale Sans UI" w:hAnsi="Times New Roman"/>
                <w:kern w:val="1"/>
                <w:sz w:val="26"/>
                <w:szCs w:val="26"/>
              </w:rPr>
            </w:pPr>
            <w:r w:rsidRPr="009724CB">
              <w:rPr>
                <w:rFonts w:ascii="Times New Roman" w:hAnsi="Times New Roman"/>
                <w:sz w:val="28"/>
                <w:szCs w:val="28"/>
              </w:rPr>
              <w:t>2.2.2.2. Социально-коммуникативное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20</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9724CB" w:rsidP="0023033F">
            <w:pPr>
              <w:spacing w:after="0" w:line="240" w:lineRule="auto"/>
              <w:jc w:val="both"/>
              <w:rPr>
                <w:rFonts w:ascii="Times New Roman" w:eastAsia="Andale Sans UI" w:hAnsi="Times New Roman"/>
                <w:kern w:val="1"/>
                <w:sz w:val="26"/>
                <w:szCs w:val="26"/>
              </w:rPr>
            </w:pPr>
            <w:r w:rsidRPr="009724CB">
              <w:rPr>
                <w:rFonts w:ascii="Times New Roman" w:hAnsi="Times New Roman"/>
                <w:sz w:val="28"/>
                <w:szCs w:val="28"/>
              </w:rPr>
              <w:t>2.2.2.3. Познавательное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42</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9724CB" w:rsidP="0023033F">
            <w:pPr>
              <w:spacing w:after="0" w:line="240" w:lineRule="auto"/>
              <w:ind w:firstLine="709"/>
              <w:rPr>
                <w:rFonts w:ascii="Times New Roman" w:eastAsia="Andale Sans UI" w:hAnsi="Times New Roman"/>
                <w:kern w:val="1"/>
                <w:sz w:val="26"/>
                <w:szCs w:val="26"/>
              </w:rPr>
            </w:pPr>
            <w:r w:rsidRPr="009724CB">
              <w:rPr>
                <w:rFonts w:ascii="Times New Roman" w:hAnsi="Times New Roman"/>
                <w:sz w:val="28"/>
                <w:szCs w:val="28"/>
              </w:rPr>
              <w:t>2.2.2.4. Речевое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60</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9724CB" w:rsidP="0023033F">
            <w:pPr>
              <w:spacing w:after="0" w:line="240" w:lineRule="auto"/>
              <w:jc w:val="both"/>
              <w:rPr>
                <w:rFonts w:ascii="Times New Roman" w:eastAsia="Andale Sans UI" w:hAnsi="Times New Roman"/>
                <w:kern w:val="1"/>
                <w:sz w:val="26"/>
                <w:szCs w:val="26"/>
              </w:rPr>
            </w:pPr>
            <w:r w:rsidRPr="009724CB">
              <w:rPr>
                <w:rFonts w:ascii="Times New Roman" w:hAnsi="Times New Roman"/>
                <w:sz w:val="28"/>
                <w:szCs w:val="28"/>
              </w:rPr>
              <w:t>2.2.2.5. Художественно-эстетическое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83</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467C8E" w:rsidP="0023033F">
            <w:pPr>
              <w:spacing w:after="0" w:line="240" w:lineRule="auto"/>
              <w:jc w:val="both"/>
              <w:rPr>
                <w:rFonts w:ascii="Times New Roman" w:eastAsia="Andale Sans UI" w:hAnsi="Times New Roman"/>
                <w:kern w:val="1"/>
                <w:sz w:val="26"/>
                <w:szCs w:val="26"/>
              </w:rPr>
            </w:pPr>
            <w:r w:rsidRPr="00467C8E">
              <w:rPr>
                <w:rFonts w:ascii="Times New Roman" w:hAnsi="Times New Roman"/>
                <w:sz w:val="28"/>
                <w:szCs w:val="28"/>
              </w:rPr>
              <w:t>2.2.2.6. Физическое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105</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467C8E" w:rsidRDefault="00440B59" w:rsidP="00440B59">
            <w:pPr>
              <w:rPr>
                <w:rFonts w:ascii="Times New Roman" w:eastAsia="Andale Sans UI" w:hAnsi="Times New Roman"/>
                <w:kern w:val="1"/>
                <w:sz w:val="26"/>
                <w:szCs w:val="26"/>
              </w:rPr>
            </w:pPr>
            <w:r>
              <w:rPr>
                <w:rFonts w:ascii="Times New Roman" w:hAnsi="Times New Roman"/>
                <w:sz w:val="28"/>
                <w:szCs w:val="28"/>
              </w:rPr>
              <w:t xml:space="preserve">2.2.2.7. </w:t>
            </w:r>
            <w:r w:rsidR="00467C8E" w:rsidRPr="00467C8E">
              <w:rPr>
                <w:rFonts w:ascii="Times New Roman" w:hAnsi="Times New Roman"/>
                <w:sz w:val="28"/>
                <w:szCs w:val="28"/>
              </w:rPr>
              <w:t xml:space="preserve">Вариативные формы, способы, методы и средства реализации Программы </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6"/>
                <w:szCs w:val="26"/>
              </w:rPr>
              <w:t>1</w:t>
            </w:r>
            <w:r w:rsidR="00A650AD" w:rsidRPr="00A650AD">
              <w:rPr>
                <w:rFonts w:ascii="Times New Roman" w:eastAsia="Andale Sans UI" w:hAnsi="Times New Roman"/>
                <w:kern w:val="1"/>
                <w:sz w:val="26"/>
                <w:szCs w:val="26"/>
              </w:rPr>
              <w:t>27</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467C8E" w:rsidRDefault="00440B59" w:rsidP="00E24C47">
            <w:pPr>
              <w:pStyle w:val="a7"/>
              <w:shd w:val="clear" w:color="auto" w:fill="FFFFFF"/>
              <w:spacing w:before="0" w:beforeAutospacing="0" w:after="120" w:afterAutospacing="0"/>
              <w:jc w:val="both"/>
              <w:rPr>
                <w:rFonts w:eastAsia="Andale Sans UI"/>
                <w:kern w:val="1"/>
                <w:sz w:val="26"/>
                <w:szCs w:val="26"/>
              </w:rPr>
            </w:pPr>
            <w:r>
              <w:rPr>
                <w:bCs/>
                <w:color w:val="000000"/>
                <w:sz w:val="28"/>
                <w:szCs w:val="28"/>
              </w:rPr>
              <w:t>2.2.2.8.</w:t>
            </w:r>
            <w:r w:rsidR="00467C8E" w:rsidRPr="00467C8E">
              <w:rPr>
                <w:bCs/>
                <w:color w:val="000000"/>
                <w:sz w:val="28"/>
                <w:szCs w:val="28"/>
              </w:rPr>
              <w:t>Особенности образовательной деятельности разных видов и культурных практик</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140</w:t>
            </w:r>
          </w:p>
        </w:tc>
      </w:tr>
      <w:tr w:rsidR="00A650AD" w:rsidRPr="00A650AD" w:rsidTr="00A650AD">
        <w:tc>
          <w:tcPr>
            <w:tcW w:w="8880" w:type="dxa"/>
            <w:tcBorders>
              <w:left w:val="single" w:sz="1" w:space="0" w:color="000000"/>
              <w:bottom w:val="single" w:sz="1" w:space="0" w:color="000000"/>
            </w:tcBorders>
            <w:shd w:val="clear" w:color="auto" w:fill="auto"/>
          </w:tcPr>
          <w:p w:rsidR="00A650AD" w:rsidRDefault="00440B59" w:rsidP="00467C8E">
            <w:pPr>
              <w:jc w:val="both"/>
              <w:rPr>
                <w:rFonts w:ascii="Times New Roman" w:hAnsi="Times New Roman"/>
                <w:sz w:val="28"/>
                <w:szCs w:val="28"/>
              </w:rPr>
            </w:pPr>
            <w:r>
              <w:rPr>
                <w:rFonts w:ascii="Times New Roman" w:hAnsi="Times New Roman"/>
                <w:sz w:val="28"/>
                <w:szCs w:val="28"/>
              </w:rPr>
              <w:t xml:space="preserve">2.2.2.9. </w:t>
            </w:r>
            <w:r w:rsidR="00467C8E" w:rsidRPr="00467C8E">
              <w:rPr>
                <w:rFonts w:ascii="Times New Roman" w:hAnsi="Times New Roman"/>
                <w:sz w:val="28"/>
                <w:szCs w:val="28"/>
              </w:rPr>
              <w:t>Способы и направления поддержки детской инициативы</w:t>
            </w:r>
          </w:p>
          <w:p w:rsidR="00CD5ADF" w:rsidRPr="00467C8E" w:rsidRDefault="00E24C47" w:rsidP="00E24C47">
            <w:pPr>
              <w:spacing w:after="0" w:line="240" w:lineRule="auto"/>
              <w:ind w:firstLine="709"/>
              <w:jc w:val="both"/>
              <w:rPr>
                <w:rFonts w:ascii="Times New Roman" w:eastAsia="Andale Sans UI" w:hAnsi="Times New Roman"/>
                <w:kern w:val="1"/>
                <w:sz w:val="26"/>
                <w:szCs w:val="26"/>
              </w:rPr>
            </w:pPr>
            <w:r w:rsidRPr="00E24C47">
              <w:rPr>
                <w:rFonts w:ascii="Times New Roman" w:hAnsi="Times New Roman"/>
                <w:bCs/>
                <w:sz w:val="28"/>
                <w:szCs w:val="28"/>
              </w:rPr>
              <w:t xml:space="preserve">Особенности взаимодействия педагогического коллектива с семьями воспитанников </w:t>
            </w:r>
          </w:p>
        </w:tc>
        <w:tc>
          <w:tcPr>
            <w:tcW w:w="795" w:type="dxa"/>
            <w:tcBorders>
              <w:left w:val="single" w:sz="1" w:space="0" w:color="000000"/>
              <w:bottom w:val="single" w:sz="1" w:space="0" w:color="000000"/>
              <w:right w:val="single" w:sz="1" w:space="0" w:color="000000"/>
            </w:tcBorders>
            <w:shd w:val="clear" w:color="auto" w:fill="auto"/>
          </w:tcPr>
          <w:p w:rsidR="00A650AD" w:rsidRPr="00467C8E"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145</w:t>
            </w:r>
          </w:p>
        </w:tc>
      </w:tr>
      <w:tr w:rsidR="00A650AD" w:rsidRPr="00A650AD" w:rsidTr="00A650AD">
        <w:tc>
          <w:tcPr>
            <w:tcW w:w="8880" w:type="dxa"/>
            <w:tcBorders>
              <w:left w:val="single" w:sz="1" w:space="0" w:color="000000"/>
              <w:bottom w:val="single" w:sz="1" w:space="0" w:color="000000"/>
            </w:tcBorders>
            <w:shd w:val="clear" w:color="auto" w:fill="auto"/>
          </w:tcPr>
          <w:p w:rsidR="00BC3151" w:rsidRDefault="00BC3151" w:rsidP="00A650AD">
            <w:pPr>
              <w:widowControl w:val="0"/>
              <w:suppressLineNumbers/>
              <w:suppressAutoHyphens/>
              <w:spacing w:after="0" w:line="240" w:lineRule="auto"/>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3.</w:t>
            </w:r>
            <w:r w:rsidR="00E24C47">
              <w:rPr>
                <w:rFonts w:ascii="Times New Roman" w:eastAsia="Andale Sans UI" w:hAnsi="Times New Roman"/>
                <w:b/>
                <w:bCs/>
                <w:color w:val="000000"/>
                <w:kern w:val="1"/>
                <w:sz w:val="28"/>
                <w:szCs w:val="28"/>
              </w:rPr>
              <w:t>Р</w:t>
            </w:r>
            <w:r>
              <w:rPr>
                <w:rFonts w:ascii="Times New Roman" w:eastAsia="Andale Sans UI" w:hAnsi="Times New Roman"/>
                <w:b/>
                <w:bCs/>
                <w:color w:val="000000"/>
                <w:kern w:val="1"/>
                <w:sz w:val="28"/>
                <w:szCs w:val="28"/>
              </w:rPr>
              <w:t>абочая программа воспитания</w:t>
            </w:r>
          </w:p>
          <w:p w:rsidR="00BC3151" w:rsidRPr="00BC3151" w:rsidRDefault="00BC3151" w:rsidP="00A650AD">
            <w:pPr>
              <w:widowControl w:val="0"/>
              <w:suppressLineNumbers/>
              <w:suppressAutoHyphens/>
              <w:spacing w:after="0" w:line="240" w:lineRule="auto"/>
              <w:rPr>
                <w:rFonts w:ascii="Times New Roman" w:eastAsia="Andale Sans UI" w:hAnsi="Times New Roman"/>
                <w:bCs/>
                <w:color w:val="000000"/>
                <w:kern w:val="1"/>
                <w:sz w:val="28"/>
                <w:szCs w:val="28"/>
              </w:rPr>
            </w:pPr>
            <w:r w:rsidRPr="00BC3151">
              <w:rPr>
                <w:rFonts w:ascii="Times New Roman" w:eastAsia="Andale Sans UI" w:hAnsi="Times New Roman"/>
                <w:bCs/>
                <w:color w:val="000000"/>
                <w:kern w:val="1"/>
                <w:sz w:val="28"/>
                <w:szCs w:val="28"/>
              </w:rPr>
              <w:t>Целевой раздел</w:t>
            </w:r>
          </w:p>
          <w:p w:rsidR="00A650AD" w:rsidRPr="00A650AD" w:rsidRDefault="00BC3151" w:rsidP="00A650AD">
            <w:pPr>
              <w:widowControl w:val="0"/>
              <w:suppressLineNumbers/>
              <w:suppressAutoHyphens/>
              <w:spacing w:after="0" w:line="240" w:lineRule="auto"/>
              <w:rPr>
                <w:rFonts w:ascii="Times New Roman" w:eastAsia="Andale Sans UI" w:hAnsi="Times New Roman"/>
                <w:kern w:val="1"/>
                <w:sz w:val="26"/>
                <w:szCs w:val="26"/>
              </w:rPr>
            </w:pPr>
            <w:r w:rsidRPr="00BC3151">
              <w:rPr>
                <w:rFonts w:ascii="Times New Roman" w:eastAsia="Andale Sans UI" w:hAnsi="Times New Roman"/>
                <w:kern w:val="1"/>
                <w:sz w:val="26"/>
                <w:szCs w:val="26"/>
              </w:rPr>
              <w:t>Пояснительная записка</w:t>
            </w:r>
          </w:p>
        </w:tc>
        <w:tc>
          <w:tcPr>
            <w:tcW w:w="795" w:type="dxa"/>
            <w:tcBorders>
              <w:left w:val="single" w:sz="1" w:space="0" w:color="000000"/>
              <w:bottom w:val="single" w:sz="1" w:space="0" w:color="000000"/>
              <w:right w:val="single" w:sz="1" w:space="0" w:color="000000"/>
            </w:tcBorders>
            <w:shd w:val="clear" w:color="auto" w:fill="auto"/>
          </w:tcPr>
          <w:p w:rsidR="00BC3151" w:rsidRDefault="00BC3151"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147</w:t>
            </w:r>
          </w:p>
          <w:p w:rsidR="00BC3151" w:rsidRDefault="00BC3151"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p>
          <w:p w:rsidR="00BC3151" w:rsidRDefault="00BC3151"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p>
          <w:p w:rsidR="00A650AD" w:rsidRPr="00A650AD" w:rsidRDefault="00A650AD"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p>
        </w:tc>
      </w:tr>
      <w:tr w:rsidR="00A650AD" w:rsidRPr="00A650AD" w:rsidTr="00A650AD">
        <w:tc>
          <w:tcPr>
            <w:tcW w:w="8880" w:type="dxa"/>
            <w:tcBorders>
              <w:left w:val="single" w:sz="1" w:space="0" w:color="000000"/>
              <w:bottom w:val="single" w:sz="1" w:space="0" w:color="000000"/>
            </w:tcBorders>
            <w:shd w:val="clear" w:color="auto" w:fill="auto"/>
          </w:tcPr>
          <w:p w:rsidR="00A650AD" w:rsidRPr="0052327D" w:rsidRDefault="007756A9" w:rsidP="00E24C47">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3</w:t>
            </w:r>
            <w:r w:rsidRPr="007756A9">
              <w:rPr>
                <w:rFonts w:ascii="Times New Roman" w:hAnsi="Times New Roman"/>
                <w:sz w:val="28"/>
                <w:szCs w:val="28"/>
              </w:rPr>
              <w:t xml:space="preserve">.1. Психолого-педагогические условия реализации </w:t>
            </w:r>
            <w:r w:rsidR="00E24C47">
              <w:rPr>
                <w:rFonts w:ascii="Times New Roman" w:hAnsi="Times New Roman"/>
                <w:sz w:val="28"/>
                <w:szCs w:val="28"/>
              </w:rPr>
              <w:t>П</w:t>
            </w:r>
            <w:r w:rsidRPr="007756A9">
              <w:rPr>
                <w:rFonts w:ascii="Times New Roman" w:hAnsi="Times New Roman"/>
                <w:sz w:val="28"/>
                <w:szCs w:val="28"/>
              </w:rPr>
              <w:t>рограммы</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52327D"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r w:rsidR="007756A9">
              <w:rPr>
                <w:rFonts w:ascii="Times New Roman" w:eastAsia="Andale Sans UI" w:hAnsi="Times New Roman"/>
                <w:kern w:val="1"/>
                <w:sz w:val="24"/>
                <w:szCs w:val="24"/>
              </w:rPr>
              <w:t>77</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52327D" w:rsidRDefault="007756A9" w:rsidP="00E24C47">
            <w:pPr>
              <w:spacing w:after="0" w:line="240" w:lineRule="auto"/>
              <w:jc w:val="both"/>
              <w:rPr>
                <w:rFonts w:ascii="Times New Roman" w:eastAsia="Andale Sans UI" w:hAnsi="Times New Roman"/>
                <w:kern w:val="1"/>
                <w:sz w:val="26"/>
                <w:szCs w:val="26"/>
              </w:rPr>
            </w:pPr>
            <w:r w:rsidRPr="007756A9">
              <w:rPr>
                <w:rFonts w:ascii="Times New Roman" w:hAnsi="Times New Roman"/>
                <w:sz w:val="28"/>
                <w:szCs w:val="28"/>
              </w:rPr>
              <w:t xml:space="preserve">3.2. Кадровые условия реализации </w:t>
            </w:r>
            <w:r w:rsidR="00E24C47">
              <w:rPr>
                <w:rFonts w:ascii="Times New Roman" w:hAnsi="Times New Roman"/>
                <w:sz w:val="28"/>
                <w:szCs w:val="28"/>
              </w:rPr>
              <w:t>П</w:t>
            </w:r>
            <w:r w:rsidRPr="007756A9">
              <w:rPr>
                <w:rFonts w:ascii="Times New Roman" w:hAnsi="Times New Roman"/>
                <w:sz w:val="28"/>
                <w:szCs w:val="28"/>
              </w:rPr>
              <w:t>рограммы</w:t>
            </w:r>
          </w:p>
        </w:tc>
        <w:tc>
          <w:tcPr>
            <w:tcW w:w="795" w:type="dxa"/>
            <w:tcBorders>
              <w:left w:val="single" w:sz="1" w:space="0" w:color="000000"/>
              <w:bottom w:val="single" w:sz="1" w:space="0" w:color="000000"/>
              <w:right w:val="single" w:sz="1" w:space="0" w:color="000000"/>
            </w:tcBorders>
            <w:shd w:val="clear" w:color="auto" w:fill="auto"/>
          </w:tcPr>
          <w:p w:rsidR="00A650AD" w:rsidRPr="0052327D" w:rsidRDefault="007756A9"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178</w:t>
            </w:r>
          </w:p>
        </w:tc>
      </w:tr>
      <w:tr w:rsidR="00A650AD" w:rsidRPr="00A650AD" w:rsidTr="00A650AD">
        <w:tc>
          <w:tcPr>
            <w:tcW w:w="8880" w:type="dxa"/>
            <w:tcBorders>
              <w:left w:val="single" w:sz="1" w:space="0" w:color="000000"/>
              <w:bottom w:val="single" w:sz="1" w:space="0" w:color="000000"/>
            </w:tcBorders>
            <w:shd w:val="clear" w:color="auto" w:fill="auto"/>
          </w:tcPr>
          <w:p w:rsidR="00A650AD" w:rsidRPr="00A650AD" w:rsidRDefault="0023033F" w:rsidP="002561B6">
            <w:pPr>
              <w:widowControl w:val="0"/>
              <w:suppressLineNumbers/>
              <w:suppressAutoHyphens/>
              <w:spacing w:after="0" w:line="240" w:lineRule="auto"/>
              <w:rPr>
                <w:rFonts w:ascii="Times New Roman" w:eastAsia="Andale Sans UI" w:hAnsi="Times New Roman"/>
                <w:kern w:val="1"/>
                <w:sz w:val="26"/>
                <w:szCs w:val="26"/>
              </w:rPr>
            </w:pPr>
            <w:r w:rsidRPr="0023033F">
              <w:rPr>
                <w:rFonts w:ascii="Times New Roman" w:hAnsi="Times New Roman"/>
                <w:sz w:val="28"/>
                <w:szCs w:val="28"/>
              </w:rPr>
              <w:t xml:space="preserve">3.3. </w:t>
            </w:r>
            <w:r w:rsidR="002561B6">
              <w:rPr>
                <w:rFonts w:ascii="Times New Roman" w:hAnsi="Times New Roman"/>
                <w:sz w:val="28"/>
                <w:szCs w:val="28"/>
              </w:rPr>
              <w:t>Р</w:t>
            </w:r>
            <w:r w:rsidRPr="0023033F">
              <w:rPr>
                <w:rFonts w:ascii="Times New Roman" w:hAnsi="Times New Roman"/>
                <w:sz w:val="28"/>
                <w:szCs w:val="28"/>
              </w:rPr>
              <w:t>ежим и распорядок дня в дошкольной разновозрастной группе</w:t>
            </w:r>
          </w:p>
        </w:tc>
        <w:tc>
          <w:tcPr>
            <w:tcW w:w="795" w:type="dxa"/>
            <w:tcBorders>
              <w:left w:val="single" w:sz="1" w:space="0" w:color="000000"/>
              <w:bottom w:val="single" w:sz="1" w:space="0" w:color="000000"/>
              <w:right w:val="single" w:sz="1" w:space="0" w:color="000000"/>
            </w:tcBorders>
            <w:shd w:val="clear" w:color="auto" w:fill="auto"/>
          </w:tcPr>
          <w:p w:rsidR="00A650AD" w:rsidRPr="0023033F" w:rsidRDefault="0023033F"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179</w:t>
            </w:r>
          </w:p>
        </w:tc>
      </w:tr>
      <w:tr w:rsidR="00A650AD" w:rsidRPr="00A650AD" w:rsidTr="00A650AD">
        <w:tc>
          <w:tcPr>
            <w:tcW w:w="8880" w:type="dxa"/>
            <w:tcBorders>
              <w:left w:val="single" w:sz="1" w:space="0" w:color="000000"/>
              <w:bottom w:val="single" w:sz="1" w:space="0" w:color="000000"/>
            </w:tcBorders>
            <w:shd w:val="clear" w:color="auto" w:fill="auto"/>
          </w:tcPr>
          <w:p w:rsidR="002D752F" w:rsidRPr="00B44B2B" w:rsidRDefault="002D752F" w:rsidP="00BC3151">
            <w:pPr>
              <w:spacing w:after="0" w:line="240" w:lineRule="auto"/>
              <w:jc w:val="both"/>
              <w:rPr>
                <w:rFonts w:ascii="Times New Roman" w:hAnsi="Times New Roman"/>
                <w:b/>
                <w:sz w:val="28"/>
                <w:szCs w:val="28"/>
                <w:lang w:eastAsia="ru-RU"/>
              </w:rPr>
            </w:pPr>
            <w:r w:rsidRPr="00B44B2B">
              <w:rPr>
                <w:rFonts w:ascii="Times New Roman" w:hAnsi="Times New Roman"/>
                <w:b/>
                <w:sz w:val="28"/>
                <w:szCs w:val="28"/>
              </w:rPr>
              <w:t>3</w:t>
            </w:r>
            <w:r w:rsidRPr="002D752F">
              <w:rPr>
                <w:rFonts w:ascii="Times New Roman" w:hAnsi="Times New Roman"/>
                <w:sz w:val="28"/>
                <w:szCs w:val="28"/>
              </w:rPr>
              <w:t xml:space="preserve">.4 </w:t>
            </w:r>
            <w:r w:rsidR="002561B6">
              <w:rPr>
                <w:rFonts w:ascii="Times New Roman" w:hAnsi="Times New Roman"/>
                <w:sz w:val="28"/>
                <w:szCs w:val="28"/>
              </w:rPr>
              <w:t>Пе</w:t>
            </w:r>
            <w:r w:rsidRPr="002D752F">
              <w:rPr>
                <w:rFonts w:ascii="Times New Roman" w:hAnsi="Times New Roman"/>
                <w:sz w:val="28"/>
                <w:szCs w:val="28"/>
              </w:rPr>
              <w:t>речень литературных, музыкальных, художественных и кинематографических произведений для реализации Программы</w:t>
            </w:r>
          </w:p>
          <w:p w:rsidR="00A650AD" w:rsidRPr="002D752F" w:rsidRDefault="00A650AD" w:rsidP="002D752F">
            <w:pPr>
              <w:spacing w:after="0" w:line="240" w:lineRule="auto"/>
              <w:ind w:firstLine="709"/>
              <w:rPr>
                <w:rFonts w:ascii="Times New Roman" w:eastAsia="Andale Sans UI" w:hAnsi="Times New Roman"/>
                <w:kern w:val="1"/>
                <w:sz w:val="26"/>
                <w:szCs w:val="26"/>
              </w:rPr>
            </w:pP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2D752F" w:rsidP="006B2E74">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r w:rsidR="006B2E74">
              <w:rPr>
                <w:rFonts w:ascii="Times New Roman" w:eastAsia="Andale Sans UI" w:hAnsi="Times New Roman"/>
                <w:kern w:val="1"/>
                <w:sz w:val="24"/>
                <w:szCs w:val="24"/>
              </w:rPr>
              <w:t>2</w:t>
            </w:r>
          </w:p>
        </w:tc>
      </w:tr>
      <w:tr w:rsidR="00A650AD" w:rsidRPr="000F45EA" w:rsidTr="00A650AD">
        <w:tc>
          <w:tcPr>
            <w:tcW w:w="8880" w:type="dxa"/>
            <w:tcBorders>
              <w:left w:val="single" w:sz="1" w:space="0" w:color="000000"/>
              <w:bottom w:val="single" w:sz="1" w:space="0" w:color="000000"/>
            </w:tcBorders>
            <w:shd w:val="clear" w:color="auto" w:fill="auto"/>
          </w:tcPr>
          <w:p w:rsidR="000F45EA" w:rsidRPr="000F45EA" w:rsidRDefault="000F45EA" w:rsidP="000F45EA">
            <w:pPr>
              <w:pStyle w:val="a3"/>
              <w:numPr>
                <w:ilvl w:val="1"/>
                <w:numId w:val="9"/>
              </w:numPr>
              <w:spacing w:after="0" w:line="240" w:lineRule="auto"/>
              <w:jc w:val="both"/>
              <w:rPr>
                <w:rFonts w:ascii="Times New Roman" w:hAnsi="Times New Roman"/>
                <w:kern w:val="2"/>
                <w:sz w:val="28"/>
                <w:szCs w:val="28"/>
              </w:rPr>
            </w:pPr>
            <w:r w:rsidRPr="000F45EA">
              <w:rPr>
                <w:rFonts w:ascii="Times New Roman" w:hAnsi="Times New Roman"/>
                <w:kern w:val="2"/>
                <w:sz w:val="28"/>
                <w:szCs w:val="28"/>
              </w:rPr>
              <w:t xml:space="preserve">  </w:t>
            </w:r>
            <w:r w:rsidR="00E24C47">
              <w:rPr>
                <w:rFonts w:ascii="Times New Roman" w:hAnsi="Times New Roman"/>
                <w:kern w:val="2"/>
                <w:sz w:val="28"/>
                <w:szCs w:val="28"/>
              </w:rPr>
              <w:t>К</w:t>
            </w:r>
            <w:r w:rsidRPr="000F45EA">
              <w:rPr>
                <w:rFonts w:ascii="Times New Roman" w:hAnsi="Times New Roman"/>
                <w:kern w:val="2"/>
                <w:sz w:val="28"/>
                <w:szCs w:val="28"/>
              </w:rPr>
              <w:t>алендарный план воспитательной работы в разновозрастной группе на 2023-2924 учебный год</w:t>
            </w:r>
          </w:p>
          <w:p w:rsidR="00A650AD" w:rsidRPr="000F45EA" w:rsidRDefault="00A650AD" w:rsidP="00A650AD">
            <w:pPr>
              <w:widowControl w:val="0"/>
              <w:suppressLineNumbers/>
              <w:suppressAutoHyphens/>
              <w:spacing w:after="0" w:line="240" w:lineRule="auto"/>
              <w:rPr>
                <w:rFonts w:ascii="Times New Roman" w:eastAsia="Andale Sans UI" w:hAnsi="Times New Roman"/>
                <w:kern w:val="1"/>
                <w:sz w:val="26"/>
                <w:szCs w:val="26"/>
              </w:rPr>
            </w:pPr>
          </w:p>
        </w:tc>
        <w:tc>
          <w:tcPr>
            <w:tcW w:w="795" w:type="dxa"/>
            <w:tcBorders>
              <w:left w:val="single" w:sz="1" w:space="0" w:color="000000"/>
              <w:bottom w:val="single" w:sz="1" w:space="0" w:color="000000"/>
              <w:right w:val="single" w:sz="1" w:space="0" w:color="000000"/>
            </w:tcBorders>
            <w:shd w:val="clear" w:color="auto" w:fill="auto"/>
          </w:tcPr>
          <w:p w:rsidR="00A650AD" w:rsidRPr="000F45EA" w:rsidRDefault="000F45EA" w:rsidP="006B2E74">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20</w:t>
            </w:r>
            <w:r w:rsidR="006B2E74">
              <w:rPr>
                <w:rFonts w:ascii="Times New Roman" w:eastAsia="Andale Sans UI" w:hAnsi="Times New Roman"/>
                <w:kern w:val="1"/>
                <w:sz w:val="24"/>
                <w:szCs w:val="24"/>
              </w:rPr>
              <w:t>9</w:t>
            </w:r>
          </w:p>
        </w:tc>
      </w:tr>
    </w:tbl>
    <w:p w:rsidR="003E22B1" w:rsidRPr="00B44B2B" w:rsidRDefault="003E22B1" w:rsidP="00B40D93">
      <w:pPr>
        <w:pStyle w:val="a3"/>
        <w:numPr>
          <w:ilvl w:val="0"/>
          <w:numId w:val="3"/>
        </w:numPr>
        <w:spacing w:after="0" w:line="240" w:lineRule="auto"/>
        <w:jc w:val="both"/>
        <w:rPr>
          <w:rFonts w:ascii="Times New Roman" w:hAnsi="Times New Roman"/>
          <w:b/>
          <w:sz w:val="28"/>
          <w:szCs w:val="28"/>
        </w:rPr>
      </w:pPr>
      <w:r w:rsidRPr="00B44B2B">
        <w:rPr>
          <w:rFonts w:ascii="Times New Roman" w:hAnsi="Times New Roman"/>
          <w:b/>
          <w:sz w:val="28"/>
          <w:szCs w:val="28"/>
        </w:rPr>
        <w:lastRenderedPageBreak/>
        <w:t>ЦЕЛЕВОЙ РАЗДЕЛ</w:t>
      </w:r>
    </w:p>
    <w:p w:rsidR="003E22B1" w:rsidRPr="00B44B2B" w:rsidRDefault="003E22B1" w:rsidP="003E22B1">
      <w:pPr>
        <w:spacing w:after="0" w:line="240" w:lineRule="auto"/>
        <w:jc w:val="both"/>
        <w:rPr>
          <w:rFonts w:ascii="Times New Roman" w:hAnsi="Times New Roman"/>
          <w:b/>
          <w:sz w:val="28"/>
          <w:szCs w:val="28"/>
        </w:rPr>
      </w:pPr>
    </w:p>
    <w:p w:rsidR="003E22B1" w:rsidRPr="00B44B2B" w:rsidRDefault="001F2D0C" w:rsidP="003E22B1">
      <w:pPr>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22B1" w:rsidRPr="00B44B2B">
        <w:rPr>
          <w:rFonts w:ascii="Times New Roman" w:hAnsi="Times New Roman"/>
          <w:b/>
          <w:sz w:val="28"/>
          <w:szCs w:val="28"/>
        </w:rPr>
        <w:t>Пояснительная записка</w:t>
      </w:r>
    </w:p>
    <w:p w:rsidR="00FF1CBD" w:rsidRPr="00FF1CBD" w:rsidRDefault="00FF1CBD" w:rsidP="00FF1CBD">
      <w:pPr>
        <w:pStyle w:val="Standard"/>
        <w:spacing w:line="360" w:lineRule="auto"/>
        <w:jc w:val="both"/>
        <w:rPr>
          <w:rFonts w:ascii="Times New Roman" w:hAnsi="Times New Roman" w:cs="Times New Roman"/>
          <w:sz w:val="28"/>
          <w:szCs w:val="28"/>
        </w:rPr>
      </w:pPr>
      <w:r w:rsidRPr="00FF1CBD">
        <w:rPr>
          <w:rFonts w:ascii="Times New Roman" w:hAnsi="Times New Roman" w:cs="Times New Roman"/>
          <w:sz w:val="28"/>
          <w:szCs w:val="28"/>
        </w:rPr>
        <w:t xml:space="preserve">Закон об образовании признает дошкольное образование одним из уровней общего образования, его содержание определяется Федеральным государственным образовательным стандартом дошкольного образования. Образовательная программа – это нормативно – управленческий документ, характеризующий специфику образования и особенности организации воспитательно–образовательного процесса в ДОО.  Образовательная программа Муниципального бюджетного  образовательного учреждения </w:t>
      </w:r>
      <w:r w:rsidR="00E24C47">
        <w:rPr>
          <w:rFonts w:ascii="Times New Roman" w:hAnsi="Times New Roman" w:cs="Times New Roman"/>
          <w:sz w:val="28"/>
          <w:szCs w:val="28"/>
        </w:rPr>
        <w:t>Вощиковская ОШ дошкольная группа</w:t>
      </w:r>
      <w:r w:rsidRPr="00FF1CBD">
        <w:rPr>
          <w:rFonts w:ascii="Times New Roman" w:hAnsi="Times New Roman" w:cs="Times New Roman"/>
          <w:sz w:val="28"/>
          <w:szCs w:val="28"/>
        </w:rPr>
        <w:t xml:space="preserve"> (далее МБОУ) обеспечивает разностороннее развитие детей в возрасте от 1,5 года  до 7 лет с учетом их возрастных и индивидуальных особенностей. ОП МБДОУ определяет содержание и организацию образовательной деятельности, обеспечивает развитие личности детей дошкольного возраста в различных видах общения и деятельности с учетом их возрастных и индивидуально-типологических особенностей. Программа реализуется на государственном языке Российской Федерации – русском.</w:t>
      </w:r>
    </w:p>
    <w:p w:rsidR="003E22B1" w:rsidRPr="00B44B2B" w:rsidRDefault="003E22B1" w:rsidP="003E22B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Расшифровка применяемых в тексте обозначений и сокращений</w:t>
      </w:r>
    </w:p>
    <w:p w:rsidR="003E22B1" w:rsidRPr="00B44B2B" w:rsidRDefault="003E22B1" w:rsidP="003E22B1">
      <w:pPr>
        <w:spacing w:after="0" w:line="240" w:lineRule="auto"/>
        <w:ind w:firstLine="709"/>
        <w:jc w:val="both"/>
        <w:rPr>
          <w:rFonts w:ascii="Times New Roman" w:hAnsi="Times New Roman"/>
          <w:sz w:val="28"/>
          <w:szCs w:val="28"/>
        </w:rPr>
      </w:pP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Закон об образовании - Федеральный закон от 29 декабря 2012 г. № 273-ФЗ «Об образовании в Российской Федерации»</w:t>
      </w:r>
    </w:p>
    <w:p w:rsidR="00B97217" w:rsidRDefault="00B97217" w:rsidP="003E22B1">
      <w:pPr>
        <w:spacing w:after="0" w:line="240" w:lineRule="auto"/>
        <w:ind w:firstLine="709"/>
        <w:jc w:val="both"/>
        <w:rPr>
          <w:rFonts w:ascii="Times New Roman" w:hAnsi="Times New Roman"/>
          <w:sz w:val="28"/>
          <w:szCs w:val="28"/>
        </w:rPr>
      </w:pPr>
      <w:r>
        <w:rPr>
          <w:rFonts w:ascii="Times New Roman" w:hAnsi="Times New Roman"/>
          <w:sz w:val="28"/>
          <w:szCs w:val="28"/>
        </w:rPr>
        <w:t>ОП  -образовательная программа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ДО – дошкольное образование</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ДОО – дошкольная образовательная организация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НОО – начальное общее образование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ОВЗ - ограниченные возможности здоровья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ООП – особые образовательные потребности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Организация - организации, осуществляющие образовательную деятельность организации, к которым относятся 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Программа воспитания - федеральная рабочая программа воспитания</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Программа КРР – программа коррекционно-развивающей работы.</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РАС – расстройство аутистического спектра.</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РППС – развивающая предметно-пространственная среда.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Стандарт, ФГОС ДО - Федеральный государственный образовательный стандарт дошкольного образования </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УМК – учебно-методический комплект</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ФАОП ДО – федеральная адаптированная образовательная программа дошкольного образования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3E22B1" w:rsidRPr="00B44B2B" w:rsidRDefault="003E22B1" w:rsidP="003E22B1">
      <w:pPr>
        <w:spacing w:after="0" w:line="240" w:lineRule="auto"/>
        <w:ind w:firstLine="709"/>
        <w:jc w:val="both"/>
        <w:rPr>
          <w:rFonts w:ascii="Times New Roman" w:hAnsi="Times New Roman"/>
          <w:sz w:val="28"/>
          <w:szCs w:val="28"/>
        </w:rPr>
      </w:pPr>
    </w:p>
    <w:p w:rsidR="003E22B1" w:rsidRPr="00B44B2B" w:rsidRDefault="003E22B1" w:rsidP="001F2D0C">
      <w:pPr>
        <w:spacing w:after="0" w:line="240" w:lineRule="auto"/>
        <w:ind w:firstLine="709"/>
        <w:jc w:val="both"/>
        <w:rPr>
          <w:rFonts w:ascii="Times New Roman" w:hAnsi="Times New Roman"/>
          <w:sz w:val="28"/>
          <w:szCs w:val="28"/>
        </w:rPr>
      </w:pPr>
      <w:r w:rsidRPr="00B44B2B">
        <w:rPr>
          <w:rFonts w:ascii="Times New Roman" w:hAnsi="Times New Roman"/>
          <w:b/>
          <w:sz w:val="28"/>
          <w:szCs w:val="28"/>
        </w:rPr>
        <w:t xml:space="preserve">1.1.1 Цель и задачи </w:t>
      </w:r>
      <w:r w:rsidR="00B97217">
        <w:rPr>
          <w:rFonts w:ascii="Times New Roman" w:hAnsi="Times New Roman"/>
          <w:b/>
          <w:sz w:val="28"/>
          <w:szCs w:val="28"/>
        </w:rPr>
        <w:t>ОП МБОУ</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Целью</w:t>
      </w:r>
      <w:r w:rsidRPr="00B44B2B">
        <w:rPr>
          <w:rFonts w:ascii="Times New Roman" w:hAnsi="Times New Roman"/>
          <w:sz w:val="28"/>
          <w:szCs w:val="28"/>
        </w:rPr>
        <w:t xml:space="preserve"> </w:t>
      </w:r>
      <w:r w:rsidR="00B97217">
        <w:rPr>
          <w:rFonts w:ascii="Times New Roman" w:hAnsi="Times New Roman"/>
          <w:sz w:val="28"/>
          <w:szCs w:val="28"/>
        </w:rPr>
        <w:t>образовательной</w:t>
      </w:r>
      <w:r w:rsidRPr="00B44B2B">
        <w:rPr>
          <w:rFonts w:ascii="Times New Roman" w:hAnsi="Times New Roman"/>
          <w:sz w:val="28"/>
          <w:szCs w:val="28"/>
        </w:rPr>
        <w:t xml:space="preserve"> программы является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Цель </w:t>
      </w:r>
      <w:r w:rsidR="00B97217">
        <w:rPr>
          <w:rFonts w:ascii="Times New Roman" w:hAnsi="Times New Roman"/>
          <w:sz w:val="28"/>
          <w:szCs w:val="28"/>
        </w:rPr>
        <w:t>ОП</w:t>
      </w:r>
      <w:r w:rsidRPr="00B44B2B">
        <w:rPr>
          <w:rFonts w:ascii="Times New Roman" w:hAnsi="Times New Roman"/>
          <w:sz w:val="28"/>
          <w:szCs w:val="28"/>
        </w:rPr>
        <w:t xml:space="preserve"> достигается через решение следующих </w:t>
      </w:r>
      <w:r w:rsidRPr="00B44B2B">
        <w:rPr>
          <w:rFonts w:ascii="Times New Roman" w:hAnsi="Times New Roman"/>
          <w:b/>
          <w:i/>
          <w:sz w:val="28"/>
          <w:szCs w:val="28"/>
        </w:rPr>
        <w:t>задач:</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3E22B1" w:rsidRPr="00B44B2B" w:rsidRDefault="003E22B1" w:rsidP="003E22B1">
      <w:pPr>
        <w:spacing w:after="0" w:line="240" w:lineRule="auto"/>
        <w:ind w:firstLine="709"/>
        <w:jc w:val="both"/>
        <w:rPr>
          <w:rFonts w:ascii="Times New Roman" w:hAnsi="Times New Roman"/>
          <w:sz w:val="28"/>
          <w:szCs w:val="28"/>
        </w:rPr>
      </w:pPr>
    </w:p>
    <w:p w:rsidR="00544C2D" w:rsidRPr="00B44B2B" w:rsidRDefault="00544C2D"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lastRenderedPageBreak/>
        <w:t xml:space="preserve">1.1.2. Принципы и подходы к формированию </w:t>
      </w:r>
      <w:r w:rsidR="00B97217">
        <w:rPr>
          <w:rFonts w:ascii="Times New Roman" w:hAnsi="Times New Roman"/>
          <w:b/>
          <w:sz w:val="28"/>
          <w:szCs w:val="28"/>
        </w:rPr>
        <w:t>ОП МБОУ</w:t>
      </w:r>
    </w:p>
    <w:p w:rsidR="003E22B1" w:rsidRPr="00B44B2B" w:rsidRDefault="003E22B1" w:rsidP="003E22B1">
      <w:pPr>
        <w:spacing w:after="0"/>
        <w:ind w:firstLine="709"/>
        <w:jc w:val="both"/>
        <w:rPr>
          <w:rFonts w:ascii="Times New Roman" w:hAnsi="Times New Roman"/>
          <w:sz w:val="28"/>
          <w:szCs w:val="28"/>
        </w:rPr>
      </w:pPr>
      <w:r w:rsidRPr="00B44B2B">
        <w:rPr>
          <w:rFonts w:ascii="Times New Roman" w:hAnsi="Times New Roman"/>
          <w:sz w:val="28"/>
          <w:szCs w:val="28"/>
        </w:rPr>
        <w:t xml:space="preserve">В соответствии со Стандартом, Федеральная программа построена на следующих принципах: </w:t>
      </w:r>
    </w:p>
    <w:p w:rsidR="003E22B1" w:rsidRPr="00B44B2B" w:rsidRDefault="003E22B1" w:rsidP="003E22B1">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принцип учёта ведущей деятельности</w:t>
      </w:r>
      <w:r w:rsidRPr="00B44B2B">
        <w:rPr>
          <w:rFonts w:ascii="Times New Roman" w:hAnsi="Times New Roman"/>
          <w:sz w:val="28"/>
          <w:szCs w:val="28"/>
        </w:rPr>
        <w:t>: Федеральная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3E22B1" w:rsidRPr="00B44B2B" w:rsidRDefault="003E22B1" w:rsidP="003E22B1">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принцип учета возрастных и индивидуальных особенностей детей: </w:t>
      </w:r>
      <w:r w:rsidRPr="00B44B2B">
        <w:rPr>
          <w:rFonts w:ascii="Times New Roman" w:hAnsi="Times New Roman"/>
          <w:sz w:val="28"/>
          <w:szCs w:val="28"/>
        </w:rPr>
        <w:t xml:space="preserve">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3E22B1" w:rsidRPr="00B44B2B" w:rsidRDefault="003E22B1" w:rsidP="003E22B1">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принцип амплификации детского развития </w:t>
      </w:r>
      <w:r w:rsidRPr="00B44B2B">
        <w:rPr>
          <w:rFonts w:ascii="Times New Roman" w:hAnsi="Times New Roman"/>
          <w:sz w:val="28"/>
          <w:szCs w:val="28"/>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3E22B1" w:rsidRPr="00B44B2B" w:rsidRDefault="003E22B1" w:rsidP="003E22B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 xml:space="preserve">принцип интеграции и единства обучения и воспитания: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принцип преемственности образовательной работы</w:t>
      </w:r>
      <w:r w:rsidRPr="00B44B2B">
        <w:rPr>
          <w:rFonts w:ascii="Times New Roman" w:hAnsi="Times New Roman"/>
          <w:sz w:val="28"/>
          <w:szCs w:val="28"/>
        </w:rPr>
        <w:t xml:space="preserve"> на разных возрастных этапах дошкольного детства и при переходе на уровень начального общего образования:</w:t>
      </w:r>
      <w:r w:rsidR="00D34591" w:rsidRPr="00B44B2B">
        <w:rPr>
          <w:rFonts w:ascii="Times New Roman" w:hAnsi="Times New Roman"/>
          <w:sz w:val="28"/>
          <w:szCs w:val="28"/>
        </w:rPr>
        <w:t xml:space="preserve"> </w:t>
      </w:r>
      <w:r w:rsidRPr="00B44B2B">
        <w:rPr>
          <w:rFonts w:ascii="Times New Roman" w:hAnsi="Times New Roman"/>
          <w:sz w:val="28"/>
          <w:szCs w:val="28"/>
        </w:rPr>
        <w:t>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принцип сотрудничества с семьей: </w:t>
      </w:r>
      <w:r w:rsidRPr="00B44B2B">
        <w:rPr>
          <w:rFonts w:ascii="Times New Roman" w:hAnsi="Times New Roman"/>
          <w:sz w:val="28"/>
          <w:szCs w:val="28"/>
        </w:rPr>
        <w:t>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3E22B1" w:rsidRPr="00B44B2B" w:rsidRDefault="003E22B1" w:rsidP="002D51FB">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принцип здоровьесбережения:</w:t>
      </w:r>
      <w:r w:rsidRPr="00B44B2B">
        <w:rPr>
          <w:rFonts w:ascii="Times New Roman" w:hAnsi="Times New Roman"/>
          <w:sz w:val="28"/>
          <w:szCs w:val="28"/>
        </w:rPr>
        <w:t xml:space="preserve"> при организации образовательной деятельности </w:t>
      </w:r>
      <w:r w:rsidRPr="00B44B2B">
        <w:rPr>
          <w:rFonts w:ascii="Times New Roman" w:hAnsi="Times New Roman"/>
          <w:sz w:val="28"/>
          <w:szCs w:val="28"/>
        </w:rPr>
        <w:br/>
        <w:t xml:space="preserve">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3E22B1" w:rsidRPr="00B44B2B" w:rsidRDefault="003E22B1" w:rsidP="002D51FB">
      <w:pPr>
        <w:spacing w:after="0"/>
        <w:ind w:firstLine="709"/>
        <w:jc w:val="both"/>
        <w:rPr>
          <w:rFonts w:ascii="Times New Roman" w:hAnsi="Times New Roman"/>
          <w:sz w:val="28"/>
          <w:szCs w:val="28"/>
        </w:rPr>
      </w:pPr>
    </w:p>
    <w:p w:rsidR="003C4C82" w:rsidRDefault="003C4C82" w:rsidP="003E22B1">
      <w:pPr>
        <w:spacing w:after="0" w:line="240" w:lineRule="auto"/>
        <w:jc w:val="both"/>
        <w:rPr>
          <w:rFonts w:ascii="Times New Roman" w:hAnsi="Times New Roman"/>
          <w:b/>
          <w:sz w:val="28"/>
          <w:szCs w:val="28"/>
        </w:rPr>
      </w:pPr>
    </w:p>
    <w:p w:rsidR="003C4C82" w:rsidRDefault="003C4C82" w:rsidP="003E22B1">
      <w:pPr>
        <w:spacing w:after="0" w:line="240" w:lineRule="auto"/>
        <w:jc w:val="both"/>
        <w:rPr>
          <w:rFonts w:ascii="Times New Roman" w:hAnsi="Times New Roman"/>
          <w:b/>
          <w:sz w:val="28"/>
          <w:szCs w:val="28"/>
        </w:rPr>
      </w:pPr>
    </w:p>
    <w:p w:rsidR="003C4C82" w:rsidRDefault="003C4C82" w:rsidP="003E22B1">
      <w:pPr>
        <w:spacing w:after="0" w:line="240" w:lineRule="auto"/>
        <w:jc w:val="both"/>
        <w:rPr>
          <w:rFonts w:ascii="Times New Roman" w:hAnsi="Times New Roman"/>
          <w:b/>
          <w:sz w:val="28"/>
          <w:szCs w:val="28"/>
        </w:rPr>
      </w:pPr>
    </w:p>
    <w:p w:rsidR="003C4C82" w:rsidRDefault="003C4C82" w:rsidP="003E22B1">
      <w:pPr>
        <w:spacing w:after="0" w:line="240" w:lineRule="auto"/>
        <w:jc w:val="both"/>
        <w:rPr>
          <w:rFonts w:ascii="Times New Roman" w:hAnsi="Times New Roman"/>
          <w:b/>
          <w:sz w:val="28"/>
          <w:szCs w:val="28"/>
        </w:rPr>
      </w:pPr>
    </w:p>
    <w:p w:rsidR="003C4C82" w:rsidRDefault="003C4C82" w:rsidP="003E22B1">
      <w:pPr>
        <w:spacing w:after="0" w:line="240" w:lineRule="auto"/>
        <w:jc w:val="both"/>
        <w:rPr>
          <w:rFonts w:ascii="Times New Roman" w:hAnsi="Times New Roman"/>
          <w:b/>
          <w:sz w:val="28"/>
          <w:szCs w:val="28"/>
        </w:rPr>
      </w:pPr>
    </w:p>
    <w:p w:rsidR="003C4C82" w:rsidRDefault="003C4C82" w:rsidP="003E22B1">
      <w:pPr>
        <w:spacing w:after="0" w:line="240" w:lineRule="auto"/>
        <w:jc w:val="both"/>
        <w:rPr>
          <w:rFonts w:ascii="Times New Roman" w:hAnsi="Times New Roman"/>
          <w:b/>
          <w:sz w:val="28"/>
          <w:szCs w:val="28"/>
        </w:rPr>
      </w:pPr>
    </w:p>
    <w:p w:rsidR="003C4C82" w:rsidRDefault="003C4C82"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lastRenderedPageBreak/>
        <w:t xml:space="preserve">1.2. Планируемые результаты реализации </w:t>
      </w:r>
      <w:r w:rsidR="00B97217">
        <w:rPr>
          <w:rFonts w:ascii="Times New Roman" w:hAnsi="Times New Roman"/>
          <w:b/>
          <w:sz w:val="28"/>
          <w:szCs w:val="28"/>
        </w:rPr>
        <w:t>ОП МБОУ</w:t>
      </w:r>
    </w:p>
    <w:p w:rsidR="003E22B1" w:rsidRPr="00B44B2B" w:rsidRDefault="003E22B1" w:rsidP="003E22B1">
      <w:pPr>
        <w:spacing w:after="0"/>
        <w:jc w:val="both"/>
        <w:rPr>
          <w:rFonts w:ascii="Times New Roman" w:hAnsi="Times New Roman"/>
          <w:sz w:val="28"/>
          <w:szCs w:val="28"/>
        </w:rPr>
      </w:pPr>
    </w:p>
    <w:p w:rsidR="003E22B1" w:rsidRPr="00B44B2B" w:rsidRDefault="003E22B1" w:rsidP="003E22B1">
      <w:pPr>
        <w:spacing w:after="0" w:line="240" w:lineRule="auto"/>
        <w:ind w:firstLine="709"/>
        <w:jc w:val="both"/>
        <w:rPr>
          <w:rFonts w:ascii="Times New Roman" w:hAnsi="Times New Roman"/>
          <w:i/>
          <w:sz w:val="28"/>
          <w:szCs w:val="28"/>
        </w:rPr>
      </w:pPr>
      <w:r w:rsidRPr="00B44B2B">
        <w:rPr>
          <w:rFonts w:ascii="Times New Roman" w:hAnsi="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представлены в виде целевых ориентиров дошкольного образования и представляют собой </w:t>
      </w:r>
      <w:bookmarkStart w:id="1" w:name="_Hlk117504323"/>
      <w:r w:rsidRPr="00B44B2B">
        <w:rPr>
          <w:rFonts w:ascii="Times New Roman" w:hAnsi="Times New Roman"/>
          <w:b/>
          <w:i/>
          <w:sz w:val="28"/>
          <w:szCs w:val="28"/>
        </w:rPr>
        <w:t>возрастные характеристики возможных достижений ребенка в процессе дошкольного образования и к его завершению</w:t>
      </w:r>
      <w:bookmarkEnd w:id="1"/>
      <w:r w:rsidRPr="00B44B2B">
        <w:rPr>
          <w:rFonts w:ascii="Times New Roman" w:hAnsi="Times New Roman"/>
          <w:b/>
          <w:i/>
          <w:sz w:val="28"/>
          <w:szCs w:val="28"/>
        </w:rPr>
        <w:t>.</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Обозначенные в </w:t>
      </w:r>
      <w:r w:rsidR="00B97217">
        <w:rPr>
          <w:rFonts w:ascii="Times New Roman" w:hAnsi="Times New Roman"/>
          <w:sz w:val="28"/>
          <w:szCs w:val="28"/>
        </w:rPr>
        <w:t>ОП МБОУ</w:t>
      </w:r>
      <w:r w:rsidRPr="00B44B2B">
        <w:rPr>
          <w:rFonts w:ascii="Times New Roman" w:hAnsi="Times New Roman"/>
          <w:sz w:val="28"/>
          <w:szCs w:val="28"/>
        </w:rPr>
        <w:t xml:space="preserve">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3E22B1" w:rsidRPr="00B44B2B" w:rsidRDefault="003E22B1" w:rsidP="00544C2D">
      <w:pPr>
        <w:spacing w:after="0" w:line="240" w:lineRule="auto"/>
        <w:jc w:val="both"/>
        <w:rPr>
          <w:rFonts w:ascii="Times New Roman" w:hAnsi="Times New Roman"/>
          <w:color w:val="FF0000"/>
          <w:sz w:val="28"/>
          <w:szCs w:val="28"/>
          <w:lang w:eastAsia="ru-RU"/>
        </w:rPr>
      </w:pPr>
    </w:p>
    <w:p w:rsidR="001F2D0C" w:rsidRDefault="001F2D0C"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1.2.</w:t>
      </w:r>
      <w:r w:rsidR="00544C2D" w:rsidRPr="00B44B2B">
        <w:rPr>
          <w:rFonts w:ascii="Times New Roman" w:hAnsi="Times New Roman"/>
          <w:b/>
          <w:sz w:val="28"/>
          <w:szCs w:val="28"/>
        </w:rPr>
        <w:t>1</w:t>
      </w:r>
      <w:r w:rsidRPr="00B44B2B">
        <w:rPr>
          <w:rFonts w:ascii="Times New Roman" w:hAnsi="Times New Roman"/>
          <w:b/>
          <w:sz w:val="28"/>
          <w:szCs w:val="28"/>
        </w:rPr>
        <w:t>. Планируемые образовательные результаты в раннем возрасте</w:t>
      </w:r>
    </w:p>
    <w:p w:rsidR="003E22B1" w:rsidRPr="00B44B2B" w:rsidRDefault="003E22B1" w:rsidP="003E22B1">
      <w:pPr>
        <w:spacing w:after="0" w:line="240" w:lineRule="auto"/>
        <w:jc w:val="both"/>
        <w:rPr>
          <w:rFonts w:ascii="Times New Roman" w:hAnsi="Times New Roman"/>
          <w:sz w:val="28"/>
          <w:szCs w:val="28"/>
        </w:rPr>
      </w:pPr>
    </w:p>
    <w:p w:rsidR="003E22B1" w:rsidRPr="00B44B2B" w:rsidRDefault="003E22B1" w:rsidP="003E22B1">
      <w:pPr>
        <w:shd w:val="clear" w:color="auto" w:fill="FFFFFF"/>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К трем годам: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стремится к общению со взрослыми, реагирует на их настроение;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ребенок проявляет интерес к сверстникам; наблюдает за их действиями и подражает им; играет рядом.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 игровых действиях ребенок отображает действия взрослых, их последовательность, взаимосвязь;</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понимает и выполняет простые поручения взрослого;</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стремится проявлять самостоятельность в бытовом и игровом поведении;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p>
    <w:p w:rsidR="001F2D0C" w:rsidRDefault="001F2D0C" w:rsidP="003E22B1">
      <w:pPr>
        <w:spacing w:after="0" w:line="240" w:lineRule="auto"/>
        <w:jc w:val="both"/>
        <w:rPr>
          <w:rFonts w:ascii="Times New Roman" w:hAnsi="Times New Roman"/>
          <w:b/>
          <w:sz w:val="28"/>
          <w:szCs w:val="28"/>
        </w:rPr>
      </w:pPr>
    </w:p>
    <w:p w:rsidR="001F2D0C" w:rsidRDefault="001F2D0C" w:rsidP="003E22B1">
      <w:pPr>
        <w:spacing w:after="0" w:line="240" w:lineRule="auto"/>
        <w:jc w:val="both"/>
        <w:rPr>
          <w:rFonts w:ascii="Times New Roman" w:hAnsi="Times New Roman"/>
          <w:b/>
          <w:sz w:val="28"/>
          <w:szCs w:val="28"/>
        </w:rPr>
      </w:pPr>
    </w:p>
    <w:p w:rsidR="001F2D0C" w:rsidRDefault="001F2D0C" w:rsidP="003E22B1">
      <w:pPr>
        <w:spacing w:after="0" w:line="240" w:lineRule="auto"/>
        <w:jc w:val="both"/>
        <w:rPr>
          <w:rFonts w:ascii="Times New Roman" w:hAnsi="Times New Roman"/>
          <w:b/>
          <w:sz w:val="28"/>
          <w:szCs w:val="28"/>
        </w:rPr>
      </w:pPr>
    </w:p>
    <w:p w:rsidR="001F2D0C" w:rsidRDefault="001F2D0C"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1.2.</w:t>
      </w:r>
      <w:r w:rsidR="00544C2D" w:rsidRPr="00B44B2B">
        <w:rPr>
          <w:rFonts w:ascii="Times New Roman" w:hAnsi="Times New Roman"/>
          <w:b/>
          <w:sz w:val="28"/>
          <w:szCs w:val="28"/>
        </w:rPr>
        <w:t>2</w:t>
      </w:r>
      <w:r w:rsidRPr="00B44B2B">
        <w:rPr>
          <w:rFonts w:ascii="Times New Roman" w:hAnsi="Times New Roman"/>
          <w:b/>
          <w:sz w:val="28"/>
          <w:szCs w:val="28"/>
        </w:rPr>
        <w:t>. Планируемые образовательные результаты в дошкольном возрасте</w:t>
      </w:r>
    </w:p>
    <w:p w:rsidR="003E22B1" w:rsidRPr="00B44B2B" w:rsidRDefault="003E22B1" w:rsidP="003E22B1">
      <w:pPr>
        <w:spacing w:after="0" w:line="240" w:lineRule="auto"/>
        <w:jc w:val="both"/>
        <w:rPr>
          <w:rFonts w:ascii="Times New Roman" w:hAnsi="Times New Roman"/>
          <w:i/>
          <w:sz w:val="28"/>
          <w:szCs w:val="28"/>
        </w:rPr>
      </w:pPr>
    </w:p>
    <w:p w:rsidR="003E22B1" w:rsidRPr="00B44B2B" w:rsidRDefault="003E22B1" w:rsidP="003E22B1">
      <w:pPr>
        <w:shd w:val="clear" w:color="auto" w:fill="FFFFFF"/>
        <w:spacing w:after="0"/>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К четырем годам: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w:t>
      </w:r>
      <w:r w:rsidRPr="00B44B2B">
        <w:rPr>
          <w:rFonts w:ascii="Times New Roman" w:hAnsi="Times New Roman"/>
          <w:sz w:val="28"/>
          <w:szCs w:val="28"/>
          <w:lang w:eastAsia="ru-RU"/>
        </w:rPr>
        <w:lastRenderedPageBreak/>
        <w:t>выполнению правил и основных ролей в игре, выполняет простейшие правила построения и перестроения, выполняет ритмические движения под музыку;</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доверие к миру, положительно оценивает себя, говорит о себе в первом лице;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демонстрирует умения вступать в речевое общение со знакомыми взрослыми: понимает обращенную к нему речь, отвечает на </w:t>
      </w:r>
      <w:r w:rsidRPr="00B44B2B">
        <w:rPr>
          <w:rFonts w:ascii="Times New Roman" w:hAnsi="Times New Roman"/>
          <w:sz w:val="28"/>
          <w:szCs w:val="28"/>
          <w:lang w:eastAsia="ru-RU"/>
        </w:rPr>
        <w:lastRenderedPageBreak/>
        <w:t>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p>
    <w:p w:rsidR="003E22B1" w:rsidRPr="00B44B2B" w:rsidRDefault="003E22B1" w:rsidP="003E22B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 xml:space="preserve">К пяти годам: </w:t>
      </w:r>
    </w:p>
    <w:p w:rsidR="003E22B1" w:rsidRPr="00B44B2B" w:rsidRDefault="003E22B1" w:rsidP="003E22B1">
      <w:pPr>
        <w:pStyle w:val="a3"/>
        <w:spacing w:after="0" w:line="240" w:lineRule="auto"/>
        <w:ind w:left="0"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3E22B1" w:rsidRPr="00B44B2B" w:rsidRDefault="003E22B1" w:rsidP="003E22B1">
      <w:pPr>
        <w:pStyle w:val="a3"/>
        <w:spacing w:after="0" w:line="240" w:lineRule="auto"/>
        <w:ind w:left="0"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активность в общении,</w:t>
      </w:r>
      <w:r w:rsidR="00B57151" w:rsidRPr="00B44B2B">
        <w:rPr>
          <w:rFonts w:ascii="Times New Roman" w:hAnsi="Times New Roman"/>
          <w:sz w:val="28"/>
          <w:szCs w:val="28"/>
        </w:rPr>
        <w:t xml:space="preserve"> </w:t>
      </w:r>
      <w:r w:rsidRPr="00B44B2B">
        <w:rPr>
          <w:rFonts w:ascii="Times New Roman" w:hAnsi="Times New Roman"/>
          <w:sz w:val="28"/>
          <w:szCs w:val="28"/>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lastRenderedPageBreak/>
        <w:t>ребенок</w:t>
      </w:r>
      <w:r w:rsidRPr="00B44B2B">
        <w:rPr>
          <w:rFonts w:ascii="Times New Roman" w:hAnsi="Times New Roman"/>
          <w:sz w:val="28"/>
          <w:szCs w:val="28"/>
        </w:rPr>
        <w:t xml:space="preserve"> познает правила безопасного поведения и стремится их выполнять в повседневной жизни;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3E22B1" w:rsidRPr="00B44B2B" w:rsidRDefault="003E22B1" w:rsidP="003E22B1">
      <w:pPr>
        <w:spacing w:after="0" w:line="240" w:lineRule="auto"/>
        <w:jc w:val="both"/>
        <w:rPr>
          <w:rFonts w:ascii="Times New Roman" w:hAnsi="Times New Roman"/>
          <w:b/>
          <w:i/>
          <w:sz w:val="28"/>
          <w:szCs w:val="28"/>
        </w:rPr>
      </w:pP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К шести годам</w:t>
      </w:r>
      <w:r w:rsidRPr="00B44B2B">
        <w:rPr>
          <w:rFonts w:ascii="Times New Roman" w:hAnsi="Times New Roman"/>
          <w:sz w:val="28"/>
          <w:szCs w:val="28"/>
        </w:rPr>
        <w:t>:</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lastRenderedPageBreak/>
        <w:t>ребенок</w:t>
      </w:r>
      <w:r w:rsidRPr="00B44B2B">
        <w:rPr>
          <w:rFonts w:ascii="Times New Roman" w:hAnsi="Times New Roman"/>
          <w:sz w:val="28"/>
          <w:szCs w:val="28"/>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E22B1" w:rsidRPr="00B44B2B" w:rsidRDefault="003E22B1" w:rsidP="003E22B1">
      <w:pPr>
        <w:spacing w:after="0" w:line="240" w:lineRule="auto"/>
        <w:jc w:val="both"/>
        <w:rPr>
          <w:rFonts w:ascii="Times New Roman" w:hAnsi="Times New Roman"/>
          <w:b/>
          <w:sz w:val="28"/>
          <w:szCs w:val="28"/>
        </w:rPr>
      </w:pPr>
    </w:p>
    <w:p w:rsidR="00544C2D" w:rsidRPr="00B44B2B" w:rsidRDefault="00544C2D"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lastRenderedPageBreak/>
        <w:t>1.2.</w:t>
      </w:r>
      <w:r w:rsidR="00544C2D" w:rsidRPr="00B44B2B">
        <w:rPr>
          <w:rFonts w:ascii="Times New Roman" w:hAnsi="Times New Roman"/>
          <w:b/>
          <w:sz w:val="28"/>
          <w:szCs w:val="28"/>
        </w:rPr>
        <w:t>3</w:t>
      </w:r>
      <w:r w:rsidRPr="00B44B2B">
        <w:rPr>
          <w:rFonts w:ascii="Times New Roman" w:hAnsi="Times New Roman"/>
          <w:b/>
          <w:sz w:val="28"/>
          <w:szCs w:val="28"/>
        </w:rPr>
        <w:t xml:space="preserve">. Планируемые образовательные результаты на этапе завершения освоения </w:t>
      </w:r>
      <w:r w:rsidR="00B97217">
        <w:rPr>
          <w:rFonts w:ascii="Times New Roman" w:hAnsi="Times New Roman"/>
          <w:b/>
          <w:sz w:val="28"/>
          <w:szCs w:val="28"/>
        </w:rPr>
        <w:t>ОП МБОУ</w:t>
      </w:r>
    </w:p>
    <w:p w:rsidR="003E22B1" w:rsidRPr="00B44B2B" w:rsidRDefault="003E22B1" w:rsidP="003E22B1">
      <w:pPr>
        <w:spacing w:after="0" w:line="240" w:lineRule="auto"/>
        <w:jc w:val="both"/>
        <w:rPr>
          <w:rFonts w:ascii="Times New Roman" w:hAnsi="Times New Roman"/>
          <w:b/>
          <w:bCs/>
          <w:i/>
          <w:sz w:val="28"/>
          <w:szCs w:val="28"/>
        </w:rPr>
      </w:pPr>
    </w:p>
    <w:p w:rsidR="003E22B1" w:rsidRPr="00B44B2B" w:rsidRDefault="003E22B1" w:rsidP="003E22B1">
      <w:pPr>
        <w:spacing w:after="0" w:line="240" w:lineRule="auto"/>
        <w:ind w:firstLine="709"/>
        <w:jc w:val="both"/>
        <w:rPr>
          <w:rFonts w:ascii="Times New Roman" w:hAnsi="Times New Roman"/>
          <w:i/>
          <w:sz w:val="28"/>
          <w:szCs w:val="28"/>
        </w:rPr>
      </w:pPr>
      <w:r w:rsidRPr="00B44B2B">
        <w:rPr>
          <w:rFonts w:ascii="Times New Roman" w:hAnsi="Times New Roman"/>
          <w:b/>
          <w:bCs/>
          <w:i/>
          <w:sz w:val="28"/>
          <w:szCs w:val="28"/>
        </w:rPr>
        <w:t xml:space="preserve">К концу дошкольного возраста: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проявляет элементы творчества в двигательной деятельности;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проявляет морально-волевые качества, самоконтроль и может осуществлять самооценку своей двигательной деятельности;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E22B1" w:rsidRPr="00B44B2B" w:rsidRDefault="003E22B1" w:rsidP="003E22B1">
      <w:pPr>
        <w:shd w:val="clear" w:color="auto" w:fill="FFFFFF"/>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 ребенка выражено стремление заниматься социально значимой деятельностью;</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B44B2B">
        <w:rPr>
          <w:rFonts w:ascii="Times New Roman" w:hAnsi="Times New Roman"/>
          <w:sz w:val="28"/>
          <w:szCs w:val="28"/>
          <w:lang w:eastAsia="ru-RU"/>
        </w:rPr>
        <w:br/>
        <w:t>со сверстниками; старается разрешать возникающие конфликты конструктивными способами;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w:t>
      </w:r>
      <w:r w:rsidRPr="00B44B2B">
        <w:rPr>
          <w:rFonts w:ascii="Times New Roman" w:hAnsi="Times New Roman"/>
          <w:sz w:val="28"/>
          <w:szCs w:val="28"/>
          <w:lang w:eastAsia="ru-RU"/>
        </w:rPr>
        <w:lastRenderedPageBreak/>
        <w:t>явлениям природы и поступкам людей; склонен наблюдать, экспериментировать;</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способен предложить собственный замысел и воплотить его в различных деятельностях;</w:t>
      </w:r>
      <w:r w:rsidRPr="00B44B2B">
        <w:rPr>
          <w:rFonts w:ascii="Times New Roman" w:hAnsi="Times New Roman"/>
          <w:sz w:val="28"/>
          <w:szCs w:val="28"/>
        </w:rPr>
        <w:t xml:space="preserve"> владеет разными формами и видами игры, различает условную и реальную ситуации;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E22B1" w:rsidRPr="00B44B2B" w:rsidRDefault="003E22B1" w:rsidP="003E22B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 xml:space="preserve">ребенок владеет речью как средством коммуникации, познания и творческого самовыражения; </w:t>
      </w:r>
      <w:r w:rsidRPr="00B44B2B">
        <w:rPr>
          <w:rFonts w:ascii="Times New Roman" w:hAnsi="Times New Roman"/>
          <w:sz w:val="28"/>
          <w:szCs w:val="28"/>
        </w:rPr>
        <w:t>знает и осмысленно воспринимает литературные произведения различных жанров; демонстрирует готовность к обучению грамоте;</w:t>
      </w:r>
    </w:p>
    <w:p w:rsidR="003E22B1" w:rsidRPr="00B44B2B" w:rsidRDefault="003E22B1" w:rsidP="003E22B1">
      <w:pPr>
        <w:spacing w:after="0" w:line="240" w:lineRule="auto"/>
        <w:ind w:firstLine="709"/>
        <w:rPr>
          <w:rFonts w:ascii="Times New Roman" w:hAnsi="Times New Roman"/>
          <w:sz w:val="28"/>
          <w:szCs w:val="28"/>
        </w:rPr>
      </w:pPr>
      <w:r w:rsidRPr="00B44B2B">
        <w:rPr>
          <w:rFonts w:ascii="Times New Roman" w:hAnsi="Times New Roman"/>
          <w:sz w:val="28"/>
          <w:szCs w:val="28"/>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3E22B1" w:rsidRPr="00B44B2B" w:rsidRDefault="003E22B1" w:rsidP="003E22B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3E22B1" w:rsidRPr="00B44B2B" w:rsidRDefault="003E22B1" w:rsidP="003E22B1">
      <w:pPr>
        <w:shd w:val="clear" w:color="auto" w:fill="FFFFFF"/>
        <w:spacing w:after="0" w:line="240" w:lineRule="auto"/>
        <w:ind w:firstLine="709"/>
        <w:jc w:val="both"/>
        <w:rPr>
          <w:rFonts w:ascii="Times New Roman" w:hAnsi="Times New Roman"/>
          <w:sz w:val="28"/>
          <w:szCs w:val="28"/>
          <w:highlight w:val="green"/>
        </w:rPr>
      </w:pPr>
      <w:r w:rsidRPr="00B44B2B">
        <w:rPr>
          <w:rFonts w:ascii="Times New Roman" w:hAnsi="Times New Roman"/>
          <w:sz w:val="28"/>
          <w:szCs w:val="28"/>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деятельности,принимать собственные решения и проявлять инициативу;</w:t>
      </w:r>
    </w:p>
    <w:p w:rsidR="003E22B1" w:rsidRPr="00B44B2B" w:rsidRDefault="003E22B1" w:rsidP="003E22B1">
      <w:pPr>
        <w:spacing w:after="0" w:line="240" w:lineRule="auto"/>
        <w:ind w:firstLine="709"/>
        <w:jc w:val="both"/>
        <w:rPr>
          <w:rFonts w:ascii="Times New Roman" w:hAnsi="Times New Roman"/>
          <w:b/>
          <w:sz w:val="28"/>
          <w:szCs w:val="28"/>
        </w:rPr>
      </w:pPr>
      <w:r w:rsidRPr="00B44B2B">
        <w:rPr>
          <w:rFonts w:ascii="Times New Roman" w:hAnsi="Times New Roman"/>
          <w:sz w:val="28"/>
          <w:szCs w:val="28"/>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E22B1" w:rsidRPr="00B44B2B" w:rsidRDefault="003E22B1"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1.3. Педагогическая диагностика достижения планируемых образовательных результатов</w:t>
      </w:r>
    </w:p>
    <w:p w:rsidR="003E22B1" w:rsidRPr="00B44B2B" w:rsidRDefault="003E22B1" w:rsidP="003E22B1">
      <w:pPr>
        <w:spacing w:after="0" w:line="240" w:lineRule="auto"/>
        <w:ind w:firstLine="709"/>
        <w:jc w:val="both"/>
        <w:rPr>
          <w:rFonts w:ascii="Times New Roman" w:hAnsi="Times New Roman"/>
          <w:b/>
          <w:color w:val="FF0000"/>
          <w:sz w:val="28"/>
          <w:szCs w:val="28"/>
          <w:shd w:val="clear" w:color="auto" w:fill="FFFFFF"/>
        </w:rPr>
      </w:pP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Педагогическая диагностика в дошкольной образовательной организации – это особый вид</w:t>
      </w:r>
      <w:r w:rsidRPr="00B44B2B">
        <w:rPr>
          <w:rStyle w:val="a4"/>
          <w:sz w:val="28"/>
          <w:szCs w:val="28"/>
          <w:lang w:eastAsia="en-US"/>
        </w:rPr>
        <w:t xml:space="preserve"> профессиональной д</w:t>
      </w:r>
      <w:r w:rsidRPr="00B44B2B">
        <w:rPr>
          <w:sz w:val="28"/>
          <w:szCs w:val="28"/>
        </w:rPr>
        <w:t>еятельности,</w:t>
      </w:r>
      <w:r w:rsidRPr="00B44B2B">
        <w:rPr>
          <w:rStyle w:val="a4"/>
          <w:sz w:val="28"/>
          <w:szCs w:val="28"/>
          <w:lang w:eastAsia="en-US"/>
        </w:rPr>
        <w:t xml:space="preserve"> позволяющий</w:t>
      </w:r>
      <w:r w:rsidR="00D34591" w:rsidRPr="00B44B2B">
        <w:rPr>
          <w:rStyle w:val="a4"/>
          <w:sz w:val="28"/>
          <w:szCs w:val="28"/>
          <w:lang w:eastAsia="en-US"/>
        </w:rPr>
        <w:t xml:space="preserve"> </w:t>
      </w:r>
      <w:r w:rsidRPr="00B44B2B">
        <w:rPr>
          <w:rFonts w:eastAsia="TimesNewRomanPSMT"/>
          <w:sz w:val="28"/>
          <w:szCs w:val="28"/>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B44B2B">
        <w:rPr>
          <w:sz w:val="28"/>
          <w:szCs w:val="28"/>
        </w:rPr>
        <w:t>вносить изменения в планирование, содержание и организацию образовательной деятельности.</w:t>
      </w:r>
    </w:p>
    <w:p w:rsidR="003E22B1" w:rsidRPr="00B44B2B" w:rsidRDefault="003E22B1" w:rsidP="003E22B1">
      <w:pPr>
        <w:pStyle w:val="a7"/>
        <w:spacing w:before="0" w:beforeAutospacing="0" w:after="0" w:afterAutospacing="0"/>
        <w:ind w:firstLine="709"/>
        <w:jc w:val="both"/>
        <w:rPr>
          <w:bCs/>
          <w:sz w:val="28"/>
          <w:szCs w:val="28"/>
        </w:rPr>
      </w:pPr>
      <w:r w:rsidRPr="00B44B2B">
        <w:rPr>
          <w:sz w:val="28"/>
          <w:szCs w:val="28"/>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w:t>
      </w:r>
      <w:r w:rsidRPr="00B44B2B">
        <w:rPr>
          <w:sz w:val="28"/>
          <w:szCs w:val="28"/>
        </w:rPr>
        <w:lastRenderedPageBreak/>
        <w:t xml:space="preserve">функция заключается в обеспечении эффективной </w:t>
      </w:r>
      <w:r w:rsidRPr="00B44B2B">
        <w:rPr>
          <w:bCs/>
          <w:sz w:val="28"/>
          <w:szCs w:val="28"/>
        </w:rPr>
        <w:t>обратной связи</w:t>
      </w:r>
      <w:r w:rsidRPr="00B44B2B">
        <w:rPr>
          <w:sz w:val="28"/>
          <w:szCs w:val="28"/>
        </w:rPr>
        <w:t xml:space="preserve">, позволяющей осуществлять </w:t>
      </w:r>
      <w:r w:rsidRPr="00B44B2B">
        <w:rPr>
          <w:bCs/>
          <w:sz w:val="28"/>
          <w:szCs w:val="28"/>
        </w:rPr>
        <w:t>управление образовательным процессом.</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3E22B1" w:rsidRPr="00B44B2B" w:rsidRDefault="003E22B1" w:rsidP="003E22B1">
      <w:pPr>
        <w:pStyle w:val="a7"/>
        <w:shd w:val="clear" w:color="auto" w:fill="FFFFFF"/>
        <w:spacing w:before="0" w:beforeAutospacing="0" w:after="0" w:afterAutospacing="0"/>
        <w:ind w:firstLine="709"/>
        <w:jc w:val="both"/>
        <w:rPr>
          <w:sz w:val="28"/>
          <w:szCs w:val="28"/>
        </w:rPr>
      </w:pPr>
      <w:r w:rsidRPr="00B44B2B">
        <w:rPr>
          <w:sz w:val="28"/>
          <w:szCs w:val="28"/>
        </w:rPr>
        <w:t>-</w:t>
      </w:r>
      <w:r w:rsidRPr="00B44B2B">
        <w:rPr>
          <w:color w:val="211E1E"/>
          <w:sz w:val="28"/>
          <w:szCs w:val="28"/>
        </w:rPr>
        <w:t xml:space="preserve"> планируемые результаты освоения основной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w:t>
      </w:r>
      <w:r w:rsidRPr="00B44B2B">
        <w:rPr>
          <w:sz w:val="28"/>
          <w:szCs w:val="28"/>
        </w:rPr>
        <w:t>на разных этапах дошкольного детства;</w:t>
      </w:r>
    </w:p>
    <w:p w:rsidR="003E22B1" w:rsidRPr="00B44B2B" w:rsidRDefault="003E22B1" w:rsidP="003E22B1">
      <w:pPr>
        <w:pStyle w:val="a7"/>
        <w:shd w:val="clear" w:color="auto" w:fill="FFFFFF"/>
        <w:spacing w:before="0" w:beforeAutospacing="0" w:after="0" w:afterAutospacing="0"/>
        <w:ind w:firstLine="709"/>
        <w:jc w:val="both"/>
        <w:rPr>
          <w:color w:val="000000"/>
          <w:sz w:val="28"/>
          <w:szCs w:val="28"/>
        </w:rPr>
      </w:pPr>
      <w:r w:rsidRPr="00B44B2B">
        <w:rPr>
          <w:sz w:val="28"/>
          <w:szCs w:val="28"/>
        </w:rPr>
        <w:t xml:space="preserve">- целевые ориентиры не подлежат непосредственной оценке, в том числе и в виде педагогической диагностики (мониторинга). Они </w:t>
      </w:r>
      <w:r w:rsidRPr="00B44B2B">
        <w:rPr>
          <w:color w:val="000000"/>
          <w:sz w:val="28"/>
          <w:szCs w:val="28"/>
        </w:rPr>
        <w:t>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3E22B1" w:rsidRPr="00B44B2B" w:rsidRDefault="003E22B1" w:rsidP="003E22B1">
      <w:pPr>
        <w:pStyle w:val="a7"/>
        <w:shd w:val="clear" w:color="auto" w:fill="FFFFFF"/>
        <w:spacing w:before="0" w:beforeAutospacing="0" w:after="0" w:afterAutospacing="0"/>
        <w:ind w:firstLine="709"/>
        <w:jc w:val="both"/>
        <w:rPr>
          <w:color w:val="000000"/>
          <w:sz w:val="28"/>
          <w:szCs w:val="28"/>
        </w:rPr>
      </w:pPr>
      <w:r w:rsidRPr="00B44B2B">
        <w:rPr>
          <w:color w:val="000000"/>
          <w:sz w:val="28"/>
          <w:szCs w:val="28"/>
        </w:rPr>
        <w:t>- освоение Программы не сопровождается проведением промежуточных аттестаций и итоговой аттестации воспитанников.</w:t>
      </w:r>
    </w:p>
    <w:p w:rsidR="003E22B1" w:rsidRPr="00B44B2B" w:rsidRDefault="003E22B1" w:rsidP="003E22B1">
      <w:pPr>
        <w:pStyle w:val="a7"/>
        <w:spacing w:before="0" w:beforeAutospacing="0" w:after="0" w:afterAutospacing="0"/>
        <w:ind w:firstLine="709"/>
        <w:jc w:val="both"/>
        <w:rPr>
          <w:rFonts w:eastAsia="TimesNewRomanPSMT"/>
          <w:color w:val="FF0000"/>
          <w:sz w:val="28"/>
          <w:szCs w:val="28"/>
        </w:rPr>
      </w:pPr>
      <w:r w:rsidRPr="00B44B2B">
        <w:rPr>
          <w:rFonts w:eastAsia="TimesNewRomanPSMT"/>
          <w:sz w:val="28"/>
          <w:szCs w:val="28"/>
        </w:rPr>
        <w:t xml:space="preserve">Данные положения подчеркивают направленность педагогической диагностики на </w:t>
      </w:r>
      <w:r w:rsidRPr="00B44B2B">
        <w:rPr>
          <w:color w:val="000000" w:themeColor="text1"/>
          <w:sz w:val="28"/>
          <w:szCs w:val="28"/>
        </w:rPr>
        <w:t xml:space="preserve">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sidRPr="00B44B2B">
        <w:rPr>
          <w:color w:val="211E1E"/>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3E22B1" w:rsidRPr="00B44B2B" w:rsidRDefault="003E22B1" w:rsidP="003E22B1">
      <w:pPr>
        <w:pStyle w:val="a7"/>
        <w:shd w:val="clear" w:color="auto" w:fill="FFFFFF"/>
        <w:spacing w:before="0" w:beforeAutospacing="0" w:after="0" w:afterAutospacing="0"/>
        <w:ind w:firstLine="709"/>
        <w:jc w:val="both"/>
        <w:rPr>
          <w:sz w:val="28"/>
          <w:szCs w:val="28"/>
        </w:rPr>
      </w:pPr>
      <w:r w:rsidRPr="00B44B2B">
        <w:rPr>
          <w:color w:val="211E1E"/>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E22B1" w:rsidRPr="00B44B2B" w:rsidRDefault="003E22B1" w:rsidP="003E22B1">
      <w:pPr>
        <w:pStyle w:val="a7"/>
        <w:spacing w:before="0" w:beforeAutospacing="0" w:after="0" w:afterAutospacing="0"/>
        <w:ind w:firstLine="709"/>
        <w:jc w:val="both"/>
        <w:rPr>
          <w:rFonts w:eastAsia="TimesNewRomanPSMT"/>
          <w:sz w:val="28"/>
          <w:szCs w:val="28"/>
        </w:rPr>
      </w:pPr>
      <w:r w:rsidRPr="00B44B2B">
        <w:rPr>
          <w:color w:val="211E1E"/>
          <w:sz w:val="28"/>
          <w:szCs w:val="28"/>
        </w:rPr>
        <w:t>2) оптимизации работы с группой детей.</w:t>
      </w:r>
    </w:p>
    <w:p w:rsidR="003E22B1" w:rsidRPr="00B44B2B" w:rsidRDefault="003E22B1" w:rsidP="003E22B1">
      <w:pPr>
        <w:pStyle w:val="a7"/>
        <w:spacing w:before="0" w:beforeAutospacing="0" w:after="0" w:afterAutospacing="0"/>
        <w:ind w:firstLine="709"/>
        <w:jc w:val="both"/>
        <w:rPr>
          <w:color w:val="FF0000"/>
          <w:sz w:val="28"/>
          <w:szCs w:val="28"/>
        </w:rPr>
      </w:pPr>
      <w:r w:rsidRPr="00B44B2B">
        <w:rPr>
          <w:sz w:val="28"/>
          <w:szCs w:val="28"/>
        </w:rPr>
        <w:t>Периодичность</w:t>
      </w:r>
      <w:r w:rsidR="00D34591" w:rsidRPr="00B44B2B">
        <w:rPr>
          <w:sz w:val="28"/>
          <w:szCs w:val="28"/>
        </w:rPr>
        <w:t xml:space="preserve"> </w:t>
      </w:r>
      <w:r w:rsidRPr="00B44B2B">
        <w:rPr>
          <w:sz w:val="28"/>
          <w:szCs w:val="28"/>
        </w:rPr>
        <w:t>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3E22B1" w:rsidRPr="00B44B2B" w:rsidRDefault="003E22B1" w:rsidP="003E22B1">
      <w:pPr>
        <w:pStyle w:val="a7"/>
        <w:spacing w:before="0" w:beforeAutospacing="0" w:after="0" w:afterAutospacing="0"/>
        <w:ind w:firstLine="709"/>
        <w:jc w:val="both"/>
        <w:rPr>
          <w:sz w:val="28"/>
          <w:szCs w:val="28"/>
        </w:rPr>
      </w:pPr>
      <w:r w:rsidRPr="00B44B2B">
        <w:rPr>
          <w:color w:val="211E1E"/>
          <w:sz w:val="28"/>
          <w:szCs w:val="28"/>
        </w:rPr>
        <w:t xml:space="preserve">Педагогическая диагностика индивидуального </w:t>
      </w:r>
      <w:r w:rsidRPr="00B44B2B">
        <w:rPr>
          <w:sz w:val="28"/>
          <w:szCs w:val="28"/>
        </w:rPr>
        <w:t>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lastRenderedPageBreak/>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3E22B1" w:rsidRPr="00B44B2B" w:rsidRDefault="003E22B1" w:rsidP="003E22B1">
      <w:pPr>
        <w:pStyle w:val="a7"/>
        <w:shd w:val="clear" w:color="auto" w:fill="FFFFFF"/>
        <w:spacing w:before="0" w:beforeAutospacing="0" w:after="0" w:afterAutospacing="0"/>
        <w:ind w:firstLine="709"/>
        <w:jc w:val="both"/>
        <w:rPr>
          <w:sz w:val="28"/>
          <w:szCs w:val="28"/>
        </w:rPr>
      </w:pPr>
      <w:r w:rsidRPr="00B44B2B">
        <w:rPr>
          <w:sz w:val="28"/>
          <w:szCs w:val="28"/>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E26ED" w:rsidRPr="00B44B2B" w:rsidRDefault="003E22B1" w:rsidP="003E22B1">
      <w:pPr>
        <w:rPr>
          <w:rFonts w:ascii="Times New Roman" w:hAnsi="Times New Roman"/>
          <w:sz w:val="28"/>
          <w:szCs w:val="28"/>
        </w:rPr>
      </w:pPr>
      <w:r w:rsidRPr="00B44B2B">
        <w:rPr>
          <w:rFonts w:ascii="Times New Roman" w:hAnsi="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w:t>
      </w:r>
      <w:r w:rsidRPr="00B44B2B">
        <w:rPr>
          <w:rFonts w:ascii="Times New Roman" w:hAnsi="Times New Roman"/>
          <w:sz w:val="28"/>
          <w:szCs w:val="28"/>
        </w:rPr>
        <w:lastRenderedPageBreak/>
        <w:t>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135C57" w:rsidRPr="00B44B2B" w:rsidRDefault="00B70578" w:rsidP="00CF5465">
      <w:pPr>
        <w:jc w:val="both"/>
        <w:rPr>
          <w:rFonts w:ascii="var(--bs-font-sans-serif)" w:hAnsi="var(--bs-font-sans-serif)"/>
          <w:b/>
          <w:color w:val="212529"/>
          <w:sz w:val="28"/>
          <w:szCs w:val="28"/>
        </w:rPr>
      </w:pPr>
      <w:r w:rsidRPr="00B44B2B">
        <w:rPr>
          <w:rFonts w:ascii="Times New Roman" w:hAnsi="Times New Roman"/>
          <w:sz w:val="28"/>
          <w:szCs w:val="28"/>
        </w:rPr>
        <w:t xml:space="preserve">Реализация </w:t>
      </w:r>
      <w:r w:rsidR="00F937FE">
        <w:rPr>
          <w:rFonts w:ascii="Times New Roman" w:hAnsi="Times New Roman"/>
          <w:sz w:val="28"/>
          <w:szCs w:val="28"/>
        </w:rPr>
        <w:t xml:space="preserve">ОП </w:t>
      </w:r>
      <w:r w:rsidRPr="00B44B2B">
        <w:rPr>
          <w:rFonts w:ascii="Times New Roman" w:hAnsi="Times New Roman"/>
          <w:sz w:val="28"/>
          <w:szCs w:val="28"/>
        </w:rPr>
        <w:t>МБОУ</w:t>
      </w:r>
      <w:r w:rsidR="00CF5465" w:rsidRPr="00B44B2B">
        <w:rPr>
          <w:rFonts w:ascii="Times New Roman" w:hAnsi="Times New Roman"/>
          <w:sz w:val="28"/>
          <w:szCs w:val="28"/>
        </w:rPr>
        <w:t xml:space="preserve"> </w:t>
      </w:r>
      <w:r w:rsidRPr="00B44B2B">
        <w:rPr>
          <w:rFonts w:ascii="Times New Roman" w:hAnsi="Times New Roman"/>
          <w:sz w:val="28"/>
          <w:szCs w:val="28"/>
        </w:rPr>
        <w:t>Вощиковской ОШ имени А. И. Королёва (дошкольная группа) , разработанная в соответствии с ФГОС Д</w:t>
      </w:r>
      <w:r w:rsidR="00F937FE">
        <w:rPr>
          <w:rFonts w:ascii="Times New Roman" w:hAnsi="Times New Roman"/>
          <w:sz w:val="28"/>
          <w:szCs w:val="28"/>
        </w:rPr>
        <w:t xml:space="preserve">О  </w:t>
      </w:r>
      <w:r w:rsidRPr="00B44B2B">
        <w:rPr>
          <w:rFonts w:ascii="Times New Roman" w:hAnsi="Times New Roman"/>
          <w:sz w:val="28"/>
          <w:szCs w:val="28"/>
        </w:rPr>
        <w:t>и учётом примерной общеобразовательной программой дошкольного образования «От рождения до школы»под редакцией Н. Е. Вераксы, Т. С. Комаровой, М. А. Васильевой предполагает оценку индивидуального развития детей. Такая оценка проводится педагогическим работником в виде п</w:t>
      </w:r>
      <w:r w:rsidR="009E6D5A" w:rsidRPr="00B44B2B">
        <w:rPr>
          <w:rFonts w:ascii="Times New Roman" w:hAnsi="Times New Roman"/>
          <w:sz w:val="28"/>
          <w:szCs w:val="28"/>
        </w:rPr>
        <w:t>едагогическ</w:t>
      </w:r>
      <w:r w:rsidRPr="00B44B2B">
        <w:rPr>
          <w:rFonts w:ascii="Times New Roman" w:hAnsi="Times New Roman"/>
          <w:sz w:val="28"/>
          <w:szCs w:val="28"/>
        </w:rPr>
        <w:t>ой</w:t>
      </w:r>
      <w:r w:rsidR="009E6D5A" w:rsidRPr="00B44B2B">
        <w:rPr>
          <w:rFonts w:ascii="Times New Roman" w:hAnsi="Times New Roman"/>
          <w:sz w:val="28"/>
          <w:szCs w:val="28"/>
        </w:rPr>
        <w:t xml:space="preserve"> диагностик</w:t>
      </w:r>
      <w:r w:rsidRPr="00B44B2B">
        <w:rPr>
          <w:rFonts w:ascii="Times New Roman" w:hAnsi="Times New Roman"/>
          <w:sz w:val="28"/>
          <w:szCs w:val="28"/>
        </w:rPr>
        <w:t>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000675AE" w:rsidRPr="00B44B2B">
        <w:rPr>
          <w:rFonts w:ascii="Times New Roman" w:hAnsi="Times New Roman"/>
          <w:sz w:val="28"/>
          <w:szCs w:val="28"/>
        </w:rPr>
        <w:t>. Педагогическая диагностика в дошкольной группе</w:t>
      </w:r>
      <w:r w:rsidR="009E6D5A" w:rsidRPr="00B44B2B">
        <w:rPr>
          <w:rFonts w:ascii="Times New Roman" w:hAnsi="Times New Roman"/>
          <w:sz w:val="28"/>
          <w:szCs w:val="28"/>
        </w:rPr>
        <w:t xml:space="preserve"> проводится </w:t>
      </w:r>
      <w:r w:rsidR="008C7CAF" w:rsidRPr="00B44B2B">
        <w:rPr>
          <w:rFonts w:ascii="Times New Roman" w:hAnsi="Times New Roman"/>
          <w:sz w:val="28"/>
          <w:szCs w:val="28"/>
        </w:rPr>
        <w:t xml:space="preserve">в начале и в конце учебного года, при этом учитывается адаптационный период. </w:t>
      </w:r>
      <w:r w:rsidR="000675AE" w:rsidRPr="00B44B2B">
        <w:rPr>
          <w:rFonts w:ascii="Times New Roman" w:hAnsi="Times New Roman"/>
          <w:sz w:val="28"/>
          <w:szCs w:val="28"/>
        </w:rPr>
        <w:t>Педагогический работник</w:t>
      </w:r>
      <w:r w:rsidR="009E6D5A" w:rsidRPr="00B44B2B">
        <w:rPr>
          <w:rFonts w:ascii="Times New Roman" w:hAnsi="Times New Roman"/>
          <w:sz w:val="28"/>
          <w:szCs w:val="28"/>
        </w:rPr>
        <w:t xml:space="preserve"> </w:t>
      </w:r>
      <w:r w:rsidR="008C7CAF" w:rsidRPr="00B44B2B">
        <w:rPr>
          <w:rFonts w:ascii="Times New Roman" w:hAnsi="Times New Roman"/>
          <w:sz w:val="28"/>
          <w:szCs w:val="28"/>
        </w:rPr>
        <w:t xml:space="preserve">использует </w:t>
      </w:r>
      <w:r w:rsidR="00DA2BEE" w:rsidRPr="00B44B2B">
        <w:rPr>
          <w:rFonts w:ascii="Times New Roman" w:hAnsi="Times New Roman"/>
          <w:sz w:val="28"/>
          <w:szCs w:val="28"/>
        </w:rPr>
        <w:t>учебно-методический материал</w:t>
      </w:r>
      <w:r w:rsidR="000675AE" w:rsidRPr="00B44B2B">
        <w:rPr>
          <w:rFonts w:ascii="Times New Roman" w:hAnsi="Times New Roman"/>
          <w:sz w:val="28"/>
          <w:szCs w:val="28"/>
        </w:rPr>
        <w:t xml:space="preserve"> </w:t>
      </w:r>
      <w:r w:rsidR="00DA2BEE" w:rsidRPr="00B44B2B">
        <w:rPr>
          <w:rFonts w:ascii="Times New Roman" w:hAnsi="Times New Roman"/>
          <w:sz w:val="28"/>
          <w:szCs w:val="28"/>
        </w:rPr>
        <w:t>«</w:t>
      </w:r>
      <w:r w:rsidR="00135C57" w:rsidRPr="00B44B2B">
        <w:rPr>
          <w:rFonts w:ascii="var(--bs-font-sans-serif)" w:hAnsi="var(--bs-font-sans-serif)"/>
          <w:color w:val="212529"/>
          <w:sz w:val="28"/>
          <w:szCs w:val="28"/>
        </w:rPr>
        <w:t>Комплексная оценка результатов освоения программы «От рождения до школы» под редакцией Н.Е. Вераксы, Т.С. Комаровой, М.А.Васильевой</w:t>
      </w:r>
      <w:r w:rsidR="002F7367" w:rsidRPr="00B44B2B">
        <w:rPr>
          <w:rFonts w:ascii="var(--bs-font-sans-serif)" w:hAnsi="var(--bs-font-sans-serif)"/>
          <w:color w:val="212529"/>
          <w:sz w:val="28"/>
          <w:szCs w:val="28"/>
        </w:rPr>
        <w:t>, старшая группа</w:t>
      </w:r>
      <w:r w:rsidR="00DA2BEE" w:rsidRPr="00B44B2B">
        <w:rPr>
          <w:rFonts w:ascii="var(--bs-font-sans-serif)" w:hAnsi="var(--bs-font-sans-serif)" w:hint="eastAsia"/>
          <w:color w:val="212529"/>
          <w:sz w:val="28"/>
          <w:szCs w:val="28"/>
        </w:rPr>
        <w:t>»</w:t>
      </w:r>
      <w:r w:rsidR="000675AE" w:rsidRPr="00B44B2B">
        <w:rPr>
          <w:rFonts w:ascii="var(--bs-font-sans-serif)" w:hAnsi="var(--bs-font-sans-serif)"/>
          <w:color w:val="212529"/>
          <w:sz w:val="28"/>
          <w:szCs w:val="28"/>
        </w:rPr>
        <w:t>.</w:t>
      </w:r>
      <w:r w:rsidR="00135C57" w:rsidRPr="00B44B2B">
        <w:rPr>
          <w:rFonts w:ascii="var(--bs-font-sans-serif)" w:hAnsi="var(--bs-font-sans-serif)"/>
          <w:color w:val="212529"/>
          <w:sz w:val="28"/>
          <w:szCs w:val="28"/>
        </w:rPr>
        <w:t xml:space="preserve"> </w:t>
      </w:r>
      <w:r w:rsidR="000675AE" w:rsidRPr="00B44B2B">
        <w:rPr>
          <w:rFonts w:ascii="var(--bs-font-sans-serif)" w:hAnsi="var(--bs-font-sans-serif)"/>
          <w:color w:val="212529"/>
          <w:sz w:val="28"/>
          <w:szCs w:val="28"/>
        </w:rPr>
        <w:t xml:space="preserve"> </w:t>
      </w:r>
    </w:p>
    <w:p w:rsidR="00135C57" w:rsidRPr="00B44B2B" w:rsidRDefault="00135C57" w:rsidP="00135C57">
      <w:pPr>
        <w:shd w:val="clear" w:color="auto" w:fill="F4F4F4"/>
        <w:spacing w:before="72" w:after="72" w:line="240" w:lineRule="auto"/>
        <w:jc w:val="both"/>
        <w:rPr>
          <w:rFonts w:ascii="Arial" w:hAnsi="Arial" w:cs="Arial"/>
          <w:color w:val="212529"/>
          <w:sz w:val="28"/>
          <w:szCs w:val="28"/>
        </w:rPr>
      </w:pPr>
      <w:r w:rsidRPr="00B44B2B">
        <w:rPr>
          <w:rFonts w:ascii="var(--bs-font-sans-serif)" w:hAnsi="var(--bs-font-sans-serif)" w:cs="Arial"/>
          <w:bCs/>
          <w:color w:val="212529"/>
          <w:sz w:val="28"/>
          <w:szCs w:val="28"/>
        </w:rPr>
        <w:t>Диагностический, журнал включает два диагностических блока: «Диагностика освоения ре</w:t>
      </w:r>
      <w:r w:rsidRPr="00B44B2B">
        <w:rPr>
          <w:rFonts w:ascii="var(--bs-font-sans-serif)" w:hAnsi="var(--bs-font-sans-serif)" w:cs="Arial"/>
          <w:bCs/>
          <w:color w:val="212529"/>
          <w:sz w:val="28"/>
          <w:szCs w:val="28"/>
        </w:rPr>
        <w:softHyphen/>
        <w:t>бенком универсальных видов детской деятельности» и «Диагностика развития базовых личност</w:t>
      </w:r>
      <w:r w:rsidRPr="00B44B2B">
        <w:rPr>
          <w:rFonts w:ascii="var(--bs-font-sans-serif)" w:hAnsi="var(--bs-font-sans-serif)" w:cs="Arial"/>
          <w:bCs/>
          <w:color w:val="212529"/>
          <w:sz w:val="28"/>
          <w:szCs w:val="28"/>
        </w:rPr>
        <w:softHyphen/>
        <w:t>ных качеств».</w:t>
      </w:r>
    </w:p>
    <w:p w:rsidR="00135C57" w:rsidRPr="00B44B2B" w:rsidRDefault="00135C57" w:rsidP="00135C57">
      <w:pPr>
        <w:shd w:val="clear" w:color="auto" w:fill="F4F4F4"/>
        <w:spacing w:before="72" w:after="72" w:line="240" w:lineRule="auto"/>
        <w:jc w:val="both"/>
        <w:rPr>
          <w:rFonts w:ascii="Arial" w:hAnsi="Arial" w:cs="Arial"/>
          <w:color w:val="212529"/>
          <w:sz w:val="28"/>
          <w:szCs w:val="28"/>
        </w:rPr>
      </w:pPr>
      <w:r w:rsidRPr="00B44B2B">
        <w:rPr>
          <w:rFonts w:ascii="var(--bs-font-sans-serif)" w:hAnsi="var(--bs-font-sans-serif)" w:cs="Arial"/>
          <w:bCs/>
          <w:color w:val="212529"/>
          <w:sz w:val="28"/>
          <w:szCs w:val="28"/>
        </w:rPr>
        <w:t>Структура первого блока соответствует структуре примерной общеобразовательной програм</w:t>
      </w:r>
      <w:r w:rsidRPr="00B44B2B">
        <w:rPr>
          <w:rFonts w:ascii="var(--bs-font-sans-serif)" w:hAnsi="var(--bs-font-sans-serif)" w:cs="Arial"/>
          <w:bCs/>
          <w:color w:val="212529"/>
          <w:sz w:val="28"/>
          <w:szCs w:val="28"/>
        </w:rPr>
        <w:softHyphen/>
        <w:t>мы «От рождения до школы». Соответственно диагностические методики распределены по че</w:t>
      </w:r>
      <w:r w:rsidRPr="00B44B2B">
        <w:rPr>
          <w:rFonts w:ascii="var(--bs-font-sans-serif)" w:hAnsi="var(--bs-font-sans-serif)" w:cs="Arial"/>
          <w:bCs/>
          <w:color w:val="212529"/>
          <w:sz w:val="28"/>
          <w:szCs w:val="28"/>
        </w:rPr>
        <w:softHyphen/>
        <w:t>тырем направлениям, определенным программой «Физическое развитие», «Социально-личностное развитие», «Познавательно-речевое развитие», «Художественно-эстетическое раз</w:t>
      </w:r>
      <w:r w:rsidRPr="00B44B2B">
        <w:rPr>
          <w:rFonts w:ascii="var(--bs-font-sans-serif)" w:hAnsi="var(--bs-font-sans-serif)" w:cs="Arial"/>
          <w:bCs/>
          <w:color w:val="212529"/>
          <w:sz w:val="28"/>
          <w:szCs w:val="28"/>
        </w:rPr>
        <w:softHyphen/>
        <w:t>витие». Диагностика по каждому направлению обеспечивается процедурами педагогической диагностики и психологической диагностики.</w:t>
      </w:r>
    </w:p>
    <w:p w:rsidR="00135C57" w:rsidRPr="00B44B2B" w:rsidRDefault="00135C57" w:rsidP="00135C57">
      <w:pPr>
        <w:shd w:val="clear" w:color="auto" w:fill="F4F4F4"/>
        <w:spacing w:before="72" w:after="72" w:line="240" w:lineRule="auto"/>
        <w:jc w:val="both"/>
        <w:rPr>
          <w:rFonts w:ascii="Arial" w:hAnsi="Arial" w:cs="Arial"/>
          <w:color w:val="212529"/>
          <w:sz w:val="28"/>
          <w:szCs w:val="28"/>
        </w:rPr>
      </w:pPr>
      <w:r w:rsidRPr="00B44B2B">
        <w:rPr>
          <w:rFonts w:ascii="var(--bs-font-sans-serif)" w:hAnsi="var(--bs-font-sans-serif)" w:cs="Arial"/>
          <w:bCs/>
          <w:color w:val="212529"/>
          <w:sz w:val="28"/>
          <w:szCs w:val="28"/>
        </w:rPr>
        <w:t>В каждом направлении выделены образовательные области и разделы, к которым предлага</w:t>
      </w:r>
      <w:r w:rsidRPr="00B44B2B">
        <w:rPr>
          <w:rFonts w:ascii="var(--bs-font-sans-serif)" w:hAnsi="var(--bs-font-sans-serif)" w:cs="Arial"/>
          <w:bCs/>
          <w:color w:val="212529"/>
          <w:sz w:val="28"/>
          <w:szCs w:val="28"/>
        </w:rPr>
        <w:softHyphen/>
        <w:t>ются диагностические карты для педагогической диагностики. Она направлена на выявление ос</w:t>
      </w:r>
      <w:r w:rsidRPr="00B44B2B">
        <w:rPr>
          <w:rFonts w:ascii="var(--bs-font-sans-serif)" w:hAnsi="var(--bs-font-sans-serif)" w:cs="Arial"/>
          <w:bCs/>
          <w:color w:val="212529"/>
          <w:sz w:val="28"/>
          <w:szCs w:val="28"/>
        </w:rPr>
        <w:softHyphen/>
        <w:t>воения ребенком видов деятельности с точки зрения таких показателей, как побуждения, знания и представления, умения и навыки.</w:t>
      </w:r>
    </w:p>
    <w:p w:rsidR="00135C57" w:rsidRPr="00B44B2B" w:rsidRDefault="00135C57" w:rsidP="00135C57">
      <w:pPr>
        <w:shd w:val="clear" w:color="auto" w:fill="F4F4F4"/>
        <w:spacing w:before="72" w:line="240" w:lineRule="auto"/>
        <w:jc w:val="both"/>
        <w:rPr>
          <w:rFonts w:ascii="var(--bs-font-sans-serif)" w:hAnsi="var(--bs-font-sans-serif)" w:cs="Arial"/>
          <w:bCs/>
          <w:color w:val="212529"/>
          <w:sz w:val="28"/>
          <w:szCs w:val="28"/>
        </w:rPr>
      </w:pPr>
      <w:r w:rsidRPr="00B44B2B">
        <w:rPr>
          <w:rFonts w:ascii="var(--bs-font-sans-serif)" w:hAnsi="var(--bs-font-sans-serif)" w:cs="Arial"/>
          <w:bCs/>
          <w:color w:val="212529"/>
          <w:sz w:val="28"/>
          <w:szCs w:val="28"/>
        </w:rPr>
        <w:t>Для сбора конкретных диагностических данных педагог использует метод наблюдения. Дан</w:t>
      </w:r>
      <w:r w:rsidRPr="00B44B2B">
        <w:rPr>
          <w:rFonts w:ascii="var(--bs-font-sans-serif)" w:hAnsi="var(--bs-font-sans-serif)" w:cs="Arial"/>
          <w:bCs/>
          <w:color w:val="212529"/>
          <w:sz w:val="28"/>
          <w:szCs w:val="28"/>
        </w:rPr>
        <w:softHyphen/>
        <w:t>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w:t>
      </w:r>
      <w:r w:rsidRPr="00B44B2B">
        <w:rPr>
          <w:rFonts w:ascii="var(--bs-font-sans-serif)" w:hAnsi="var(--bs-font-sans-serif)" w:cs="Arial"/>
          <w:bCs/>
          <w:color w:val="212529"/>
          <w:sz w:val="28"/>
          <w:szCs w:val="28"/>
        </w:rPr>
        <w:softHyphen/>
        <w:t xml:space="preserve">го благополучия. Дополняются наблюдения свободным общением педагога с детьми, </w:t>
      </w:r>
      <w:r w:rsidRPr="00B44B2B">
        <w:rPr>
          <w:rFonts w:ascii="var(--bs-font-sans-serif)" w:hAnsi="var(--bs-font-sans-serif)" w:cs="Arial"/>
          <w:bCs/>
          <w:color w:val="212529"/>
          <w:sz w:val="28"/>
          <w:szCs w:val="28"/>
        </w:rPr>
        <w:lastRenderedPageBreak/>
        <w:t>беседами, играми, рассматриванием картинок. А также педагог проводит специально организованные ди</w:t>
      </w:r>
      <w:r w:rsidRPr="00B44B2B">
        <w:rPr>
          <w:rFonts w:ascii="var(--bs-font-sans-serif)" w:hAnsi="var(--bs-font-sans-serif)" w:cs="Arial"/>
          <w:bCs/>
          <w:color w:val="212529"/>
          <w:sz w:val="28"/>
          <w:szCs w:val="28"/>
        </w:rPr>
        <w:softHyphen/>
        <w:t>агностические занятия в период, определенный в программе «От рождения до школы» для мони</w:t>
      </w:r>
      <w:r w:rsidRPr="00B44B2B">
        <w:rPr>
          <w:rFonts w:ascii="var(--bs-font-sans-serif)" w:hAnsi="var(--bs-font-sans-serif)" w:cs="Arial"/>
          <w:bCs/>
          <w:color w:val="212529"/>
          <w:sz w:val="28"/>
          <w:szCs w:val="28"/>
        </w:rPr>
        <w:softHyphen/>
        <w:t>торинга. В эти занятия включаются специально подобранные задания, позволяющие выяснить, насколько ребенок выполняет программные задачи.</w:t>
      </w:r>
    </w:p>
    <w:p w:rsidR="0040323B" w:rsidRDefault="00930FA8" w:rsidP="0040323B">
      <w:pPr>
        <w:jc w:val="both"/>
        <w:rPr>
          <w:rFonts w:ascii="Times New Roman" w:hAnsi="Times New Roman"/>
          <w:color w:val="212529"/>
          <w:sz w:val="28"/>
          <w:szCs w:val="28"/>
        </w:rPr>
      </w:pPr>
      <w:r w:rsidRPr="00B44B2B">
        <w:rPr>
          <w:rFonts w:ascii="Times New Roman" w:hAnsi="Times New Roman"/>
          <w:color w:val="212529"/>
          <w:sz w:val="28"/>
          <w:szCs w:val="28"/>
        </w:rPr>
        <w:t>Таким образом, п</w:t>
      </w:r>
      <w:r w:rsidR="0040323B" w:rsidRPr="00B44B2B">
        <w:rPr>
          <w:rFonts w:ascii="Times New Roman" w:hAnsi="Times New Roman"/>
          <w:color w:val="212529"/>
          <w:sz w:val="28"/>
          <w:szCs w:val="28"/>
        </w:rPr>
        <w:t xml:space="preserve">рограмма диагностических исследований в </w:t>
      </w:r>
      <w:r w:rsidR="008F66F4" w:rsidRPr="00B44B2B">
        <w:rPr>
          <w:rFonts w:ascii="Times New Roman" w:hAnsi="Times New Roman"/>
          <w:color w:val="212529"/>
          <w:sz w:val="28"/>
          <w:szCs w:val="28"/>
        </w:rPr>
        <w:t>дошкольной группе</w:t>
      </w:r>
      <w:r w:rsidR="0040323B" w:rsidRPr="00B44B2B">
        <w:rPr>
          <w:rFonts w:ascii="Times New Roman" w:hAnsi="Times New Roman"/>
          <w:color w:val="212529"/>
          <w:sz w:val="28"/>
          <w:szCs w:val="28"/>
        </w:rPr>
        <w:t xml:space="preserve"> помогает определить уровень развития ребёнка, обеспечить необходимые условия для полноценного и правильного формирования личности. Педагогическая диагностика позволяет обнаружить сильные стороны и трудности в развитии ребёнка, что является важным для родителей – помочь построить правильные отношения с ребёнком, благоприятные, доброжелательные, не травмирующие личность.  </w:t>
      </w:r>
    </w:p>
    <w:p w:rsidR="003E21AC" w:rsidRPr="00B44B2B" w:rsidRDefault="00D70349" w:rsidP="003E21AC">
      <w:pPr>
        <w:shd w:val="clear" w:color="auto" w:fill="F5F5F5"/>
        <w:spacing w:before="120" w:after="192" w:line="240" w:lineRule="auto"/>
        <w:ind w:firstLine="708"/>
        <w:jc w:val="both"/>
        <w:outlineLvl w:val="0"/>
        <w:rPr>
          <w:rFonts w:ascii="Times New Roman" w:hAnsi="Times New Roman"/>
          <w:bCs/>
          <w:color w:val="181818"/>
          <w:kern w:val="36"/>
          <w:sz w:val="28"/>
          <w:szCs w:val="28"/>
        </w:rPr>
      </w:pPr>
      <w:r>
        <w:rPr>
          <w:rFonts w:ascii="Times New Roman" w:hAnsi="Times New Roman"/>
          <w:bCs/>
          <w:color w:val="181818"/>
          <w:kern w:val="36"/>
          <w:sz w:val="28"/>
          <w:szCs w:val="28"/>
        </w:rPr>
        <w:t>На основе проведённых методов п</w:t>
      </w:r>
      <w:r w:rsidR="003E21AC" w:rsidRPr="00B44B2B">
        <w:rPr>
          <w:rFonts w:ascii="Times New Roman" w:hAnsi="Times New Roman"/>
          <w:bCs/>
          <w:color w:val="181818"/>
          <w:kern w:val="36"/>
          <w:sz w:val="28"/>
          <w:szCs w:val="28"/>
        </w:rPr>
        <w:t>едагог анализирует полученные данные, фиксирует выводы и планирует дальнейшую работу с детьми по всем направлениям.</w:t>
      </w:r>
    </w:p>
    <w:p w:rsidR="008F66F4" w:rsidRPr="00B44B2B" w:rsidRDefault="008F66F4" w:rsidP="00003CE1">
      <w:pPr>
        <w:spacing w:after="0" w:line="240" w:lineRule="auto"/>
        <w:jc w:val="both"/>
        <w:rPr>
          <w:rFonts w:ascii="Times New Roman" w:hAnsi="Times New Roman"/>
          <w:b/>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 СОДЕРЖАТЕЛЬНЫЙ РАЗДЕЛ</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2.1. Общие положения</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D70349" w:rsidP="00003CE1">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Образовательная</w:t>
      </w:r>
      <w:r w:rsidR="00003CE1" w:rsidRPr="00B44B2B">
        <w:rPr>
          <w:rFonts w:ascii="Times New Roman" w:hAnsi="Times New Roman"/>
          <w:kern w:val="2"/>
          <w:sz w:val="28"/>
          <w:szCs w:val="28"/>
        </w:rPr>
        <w:t xml:space="preserve"> программа </w:t>
      </w:r>
      <w:r>
        <w:rPr>
          <w:rFonts w:ascii="Times New Roman" w:hAnsi="Times New Roman"/>
          <w:kern w:val="2"/>
          <w:sz w:val="28"/>
          <w:szCs w:val="28"/>
        </w:rPr>
        <w:t>МБОУ</w:t>
      </w:r>
      <w:r w:rsidR="00003CE1" w:rsidRPr="00B44B2B">
        <w:rPr>
          <w:rFonts w:ascii="Times New Roman" w:hAnsi="Times New Roman"/>
          <w:kern w:val="2"/>
          <w:sz w:val="28"/>
          <w:szCs w:val="28"/>
        </w:rPr>
        <w:t xml:space="preserve">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Содержание дошкольного образования раскрывает основные направления развития ребенка и изложено </w:t>
      </w:r>
      <w:r w:rsidRPr="00B44B2B">
        <w:rPr>
          <w:rFonts w:ascii="Times New Roman" w:hAnsi="Times New Roman"/>
          <w:kern w:val="2"/>
          <w:sz w:val="28"/>
          <w:szCs w:val="28"/>
        </w:rPr>
        <w:t>по образовательным областям (</w:t>
      </w:r>
      <w:r w:rsidRPr="00B44B2B">
        <w:rPr>
          <w:rFonts w:ascii="Times New Roman" w:hAnsi="Times New Roman"/>
          <w:sz w:val="28"/>
          <w:szCs w:val="28"/>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B44B2B">
        <w:rPr>
          <w:rFonts w:ascii="Times New Roman" w:hAnsi="Times New Roman"/>
          <w:color w:val="000000"/>
          <w:sz w:val="28"/>
          <w:szCs w:val="28"/>
        </w:rPr>
        <w:t>от двух месяцев до 7-8 лет)</w:t>
      </w:r>
      <w:r w:rsidRPr="00B44B2B">
        <w:rPr>
          <w:rFonts w:ascii="Times New Roman" w:hAnsi="Times New Roman"/>
          <w:sz w:val="28"/>
          <w:szCs w:val="28"/>
        </w:rPr>
        <w:t xml:space="preserve">. В каждой области представлены результаты освоения детьми содержания, которые могут </w:t>
      </w:r>
      <w:r w:rsidRPr="00B44B2B">
        <w:rPr>
          <w:rFonts w:ascii="Times New Roman" w:hAnsi="Times New Roman"/>
          <w:color w:val="000000"/>
          <w:sz w:val="28"/>
          <w:szCs w:val="28"/>
        </w:rPr>
        <w:t>быть достигнуты детьми при целенаправленной систематической работе с ними</w:t>
      </w:r>
      <w:r w:rsidRPr="00B44B2B">
        <w:rPr>
          <w:rFonts w:ascii="Times New Roman" w:hAnsi="Times New Roman"/>
          <w:sz w:val="28"/>
          <w:szCs w:val="28"/>
        </w:rPr>
        <w:t xml:space="preserve">. </w:t>
      </w:r>
    </w:p>
    <w:p w:rsidR="00003CE1" w:rsidRPr="00B44B2B" w:rsidRDefault="00003CE1" w:rsidP="00003CE1">
      <w:pPr>
        <w:spacing w:after="0" w:line="240" w:lineRule="auto"/>
        <w:ind w:firstLine="709"/>
        <w:jc w:val="both"/>
        <w:rPr>
          <w:rFonts w:ascii="Times New Roman" w:hAnsi="Times New Roman"/>
          <w:kern w:val="2"/>
          <w:sz w:val="28"/>
          <w:szCs w:val="28"/>
        </w:rPr>
      </w:pPr>
      <w:r w:rsidRPr="00B44B2B">
        <w:rPr>
          <w:rFonts w:ascii="Times New Roman" w:hAnsi="Times New Roman"/>
          <w:sz w:val="28"/>
          <w:szCs w:val="28"/>
        </w:rPr>
        <w:t>В перечень</w:t>
      </w:r>
      <w:r w:rsidRPr="00B44B2B">
        <w:rPr>
          <w:rFonts w:ascii="Times New Roman" w:hAnsi="Times New Roman"/>
          <w:kern w:val="2"/>
          <w:sz w:val="28"/>
          <w:szCs w:val="28"/>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Освоение детьми содержания Программ</w:t>
      </w:r>
      <w:r w:rsidR="00D70349">
        <w:rPr>
          <w:rFonts w:ascii="Times New Roman" w:hAnsi="Times New Roman"/>
          <w:sz w:val="28"/>
          <w:szCs w:val="28"/>
        </w:rPr>
        <w:t>ы</w:t>
      </w:r>
      <w:r w:rsidRPr="00B44B2B">
        <w:rPr>
          <w:rFonts w:ascii="Times New Roman" w:hAnsi="Times New Roman"/>
          <w:sz w:val="28"/>
          <w:szCs w:val="28"/>
        </w:rPr>
        <w:t xml:space="preserve">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w:t>
      </w:r>
      <w:r w:rsidRPr="00B44B2B">
        <w:rPr>
          <w:rFonts w:ascii="Times New Roman" w:hAnsi="Times New Roman"/>
          <w:sz w:val="28"/>
          <w:szCs w:val="28"/>
        </w:rPr>
        <w:lastRenderedPageBreak/>
        <w:t xml:space="preserve">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03CE1" w:rsidRPr="00B44B2B" w:rsidRDefault="00003CE1" w:rsidP="00003CE1">
      <w:pPr>
        <w:pStyle w:val="a7"/>
        <w:shd w:val="clear" w:color="auto" w:fill="FFFFFF"/>
        <w:spacing w:before="0" w:beforeAutospacing="0" w:after="0" w:afterAutospacing="0"/>
        <w:ind w:firstLine="709"/>
        <w:jc w:val="both"/>
        <w:rPr>
          <w:sz w:val="28"/>
          <w:szCs w:val="28"/>
        </w:rPr>
      </w:pPr>
      <w:r w:rsidRPr="00B44B2B">
        <w:rPr>
          <w:sz w:val="28"/>
          <w:szCs w:val="28"/>
        </w:rPr>
        <w:t>Цели и задачи  Программ</w:t>
      </w:r>
      <w:r w:rsidR="00D70349">
        <w:rPr>
          <w:sz w:val="28"/>
          <w:szCs w:val="28"/>
        </w:rPr>
        <w:t xml:space="preserve">ы </w:t>
      </w:r>
      <w:r w:rsidRPr="00B44B2B">
        <w:rPr>
          <w:sz w:val="28"/>
          <w:szCs w:val="28"/>
        </w:rPr>
        <w:t xml:space="preserve"> реализуются в образовательных областях во всех видах деятельности детей раннего и дошкольника, обозначенных во ФГОС ДО: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раннем возрасте</w:t>
      </w:r>
      <w:r w:rsidRPr="00B44B2B">
        <w:rPr>
          <w:rFonts w:ascii="Times New Roman" w:hAnsi="Times New Roman"/>
          <w:sz w:val="28"/>
          <w:szCs w:val="28"/>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дошкольном возрасте</w:t>
      </w:r>
      <w:r w:rsidRPr="00B44B2B">
        <w:rPr>
          <w:rFonts w:ascii="Times New Roman" w:hAnsi="Times New Roman"/>
          <w:sz w:val="28"/>
          <w:szCs w:val="28"/>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003CE1" w:rsidRDefault="00003CE1" w:rsidP="00003CE1">
      <w:pPr>
        <w:pStyle w:val="a7"/>
        <w:spacing w:before="0" w:beforeAutospacing="0" w:after="0" w:afterAutospacing="0"/>
        <w:ind w:firstLine="709"/>
        <w:jc w:val="both"/>
        <w:rPr>
          <w:rFonts w:eastAsia="TimesNewRomanPSMT"/>
          <w:sz w:val="28"/>
          <w:szCs w:val="28"/>
        </w:rPr>
      </w:pPr>
      <w:r w:rsidRPr="00B44B2B">
        <w:rPr>
          <w:rFonts w:eastAsia="TimesNewRomanPSMT"/>
          <w:sz w:val="28"/>
          <w:szCs w:val="28"/>
        </w:rPr>
        <w:lastRenderedPageBreak/>
        <w:t>При соблюдении требований к реализации Программ</w:t>
      </w:r>
      <w:r w:rsidR="00D70349">
        <w:rPr>
          <w:rFonts w:eastAsia="TimesNewRomanPSMT"/>
          <w:sz w:val="28"/>
          <w:szCs w:val="28"/>
        </w:rPr>
        <w:t>ы</w:t>
      </w:r>
      <w:r w:rsidRPr="00B44B2B">
        <w:rPr>
          <w:rFonts w:eastAsia="TimesNewRomanPSMT"/>
          <w:sz w:val="28"/>
          <w:szCs w:val="28"/>
        </w:rPr>
        <w:t xml:space="preserve"> и создании единой образовательной среды создается основа для преемственности дошкольного и начального общего образования. </w:t>
      </w:r>
    </w:p>
    <w:p w:rsidR="00D70349" w:rsidRPr="00B44B2B" w:rsidRDefault="00D70349" w:rsidP="00003CE1">
      <w:pPr>
        <w:pStyle w:val="a7"/>
        <w:spacing w:before="0" w:beforeAutospacing="0" w:after="0" w:afterAutospacing="0"/>
        <w:ind w:firstLine="709"/>
        <w:jc w:val="both"/>
        <w:rPr>
          <w:sz w:val="28"/>
          <w:szCs w:val="28"/>
        </w:rPr>
      </w:pPr>
    </w:p>
    <w:p w:rsidR="00003CE1" w:rsidRPr="00B44B2B" w:rsidRDefault="00003CE1" w:rsidP="00003CE1">
      <w:pPr>
        <w:spacing w:after="0" w:line="240" w:lineRule="auto"/>
        <w:jc w:val="both"/>
        <w:rPr>
          <w:rFonts w:ascii="Times New Roman" w:hAnsi="Times New Roman"/>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2.2. </w:t>
      </w:r>
      <w:r w:rsidR="00B97C2A">
        <w:rPr>
          <w:rFonts w:ascii="Times New Roman" w:hAnsi="Times New Roman"/>
          <w:b/>
          <w:sz w:val="28"/>
          <w:szCs w:val="28"/>
        </w:rPr>
        <w:t>Р</w:t>
      </w:r>
      <w:r w:rsidRPr="00B44B2B">
        <w:rPr>
          <w:rFonts w:ascii="Times New Roman" w:hAnsi="Times New Roman"/>
          <w:b/>
          <w:sz w:val="28"/>
          <w:szCs w:val="28"/>
        </w:rPr>
        <w:t xml:space="preserve">абочая программа образования </w:t>
      </w:r>
      <w:r w:rsidR="00B97C2A">
        <w:rPr>
          <w:rFonts w:ascii="Times New Roman" w:hAnsi="Times New Roman"/>
          <w:b/>
          <w:sz w:val="28"/>
          <w:szCs w:val="28"/>
        </w:rPr>
        <w:t>МБОУ</w:t>
      </w:r>
    </w:p>
    <w:p w:rsidR="00003CE1" w:rsidRPr="00B44B2B" w:rsidRDefault="00003CE1" w:rsidP="00F34C54">
      <w:pPr>
        <w:spacing w:after="0" w:line="240" w:lineRule="auto"/>
        <w:jc w:val="both"/>
        <w:rPr>
          <w:rFonts w:ascii="Times New Roman" w:hAnsi="Times New Roman"/>
          <w:sz w:val="28"/>
          <w:szCs w:val="28"/>
        </w:rPr>
      </w:pPr>
    </w:p>
    <w:p w:rsidR="00003CE1" w:rsidRPr="00B44B2B" w:rsidRDefault="00F34C54"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w:t>
      </w:r>
      <w:r w:rsidR="00003CE1" w:rsidRPr="00B44B2B">
        <w:rPr>
          <w:rFonts w:ascii="Times New Roman" w:hAnsi="Times New Roman"/>
          <w:b/>
          <w:sz w:val="28"/>
          <w:szCs w:val="28"/>
        </w:rPr>
        <w:t>.</w:t>
      </w:r>
      <w:r w:rsidRPr="00B44B2B">
        <w:rPr>
          <w:rFonts w:ascii="Times New Roman" w:hAnsi="Times New Roman"/>
          <w:b/>
          <w:sz w:val="28"/>
          <w:szCs w:val="28"/>
        </w:rPr>
        <w:t>1</w:t>
      </w:r>
      <w:r w:rsidR="00003CE1" w:rsidRPr="00B44B2B">
        <w:rPr>
          <w:rFonts w:ascii="Times New Roman" w:hAnsi="Times New Roman"/>
          <w:b/>
          <w:sz w:val="28"/>
          <w:szCs w:val="28"/>
        </w:rPr>
        <w:t xml:space="preserve"> Задачи и содержание образования по образовательным областям </w:t>
      </w:r>
    </w:p>
    <w:p w:rsidR="00003CE1" w:rsidRPr="00B44B2B" w:rsidRDefault="00003CE1" w:rsidP="00003CE1">
      <w:pPr>
        <w:spacing w:after="0" w:line="240" w:lineRule="auto"/>
        <w:jc w:val="both"/>
        <w:rPr>
          <w:rFonts w:ascii="Times New Roman" w:hAnsi="Times New Roman"/>
          <w:b/>
          <w:sz w:val="28"/>
          <w:szCs w:val="28"/>
        </w:rPr>
      </w:pPr>
    </w:p>
    <w:p w:rsidR="00003CE1" w:rsidRPr="00B44B2B" w:rsidRDefault="00F34C54"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2.2.2.2</w:t>
      </w:r>
      <w:r w:rsidR="00003CE1" w:rsidRPr="00B44B2B">
        <w:rPr>
          <w:rFonts w:ascii="Times New Roman" w:hAnsi="Times New Roman"/>
          <w:b/>
          <w:sz w:val="28"/>
          <w:szCs w:val="28"/>
        </w:rPr>
        <w:t>. Социально-коммуникативное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Образовательная область «Социально-коммуникативное развитие» предусматривает: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усвоение и присвоение норм, правил поведения и морально-нравственных ценностей, принятых в российском обществе;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общения ребёнка со взрослыми и сверстниками, формирование готовности к совместной деятельности и сотрудничеству;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самостоятельности и инициативности, планирования и регуляции ребенком собственных действий;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позитивных установок к различным видам деятельности, труда и творчества;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основ социальной навигации и безопасного поведения в быту и природе, социуме и медиапространстве (цифровой среде).</w:t>
      </w:r>
    </w:p>
    <w:p w:rsidR="00003CE1" w:rsidRPr="00B44B2B" w:rsidRDefault="00003CE1" w:rsidP="00003CE1">
      <w:pPr>
        <w:spacing w:after="0" w:line="240" w:lineRule="auto"/>
        <w:ind w:firstLine="709"/>
        <w:jc w:val="both"/>
        <w:rPr>
          <w:rFonts w:ascii="Times New Roman" w:hAnsi="Times New Roman"/>
          <w:b/>
          <w:i/>
          <w:color w:val="FF0000"/>
          <w:sz w:val="28"/>
          <w:szCs w:val="28"/>
          <w:lang w:eastAsia="ru-RU"/>
        </w:rPr>
      </w:pPr>
      <w:bookmarkStart w:id="2" w:name="_Hlk117114268"/>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1 года до 2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 области социально-коммуникативного развития основными </w:t>
      </w:r>
      <w:r w:rsidRPr="00B44B2B">
        <w:rPr>
          <w:rFonts w:ascii="Times New Roman" w:hAnsi="Times New Roman"/>
          <w:b/>
          <w:bCs/>
          <w:i/>
          <w:iCs/>
          <w:sz w:val="28"/>
          <w:szCs w:val="28"/>
          <w:lang w:eastAsia="ru-RU"/>
        </w:rPr>
        <w:t>задачами</w:t>
      </w:r>
      <w:r w:rsidRPr="00B44B2B">
        <w:rPr>
          <w:rFonts w:ascii="Times New Roman" w:hAnsi="Times New Roman"/>
          <w:sz w:val="28"/>
          <w:szCs w:val="28"/>
          <w:lang w:eastAsia="ru-RU"/>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благоприятной адаптации ребенка к детскому саду;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пока еще непродолжительные контакты со сверстниками, интерес к сверстнику;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элементарные представления: о себе, близких людях, ближайшем предметном окружении;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получения опыта применения правил социального взаимодействия.</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Для благоприятной адаптации к детскому саду воспитатель обеспечивает эмоциональный комфорт детей в группе; побуждает детей к </w:t>
      </w:r>
      <w:r w:rsidRPr="00B44B2B">
        <w:rPr>
          <w:rFonts w:ascii="Times New Roman" w:hAnsi="Times New Roman"/>
          <w:sz w:val="28"/>
          <w:szCs w:val="28"/>
          <w:lang w:eastAsia="ru-RU"/>
        </w:rPr>
        <w:lastRenderedPageBreak/>
        <w:t>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Педагогический работник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i/>
          <w:sz w:val="28"/>
          <w:szCs w:val="28"/>
          <w:lang w:eastAsia="ru-RU"/>
        </w:rPr>
        <w:t>В результате, к концу 2 года жизни</w:t>
      </w:r>
      <w:r w:rsidRPr="00B44B2B">
        <w:rPr>
          <w:rFonts w:ascii="Times New Roman" w:hAnsi="Times New Roman"/>
          <w:sz w:val="28"/>
          <w:szCs w:val="28"/>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003CE1" w:rsidRPr="00B44B2B" w:rsidRDefault="00003CE1" w:rsidP="00003CE1">
      <w:pPr>
        <w:spacing w:after="0" w:line="240" w:lineRule="auto"/>
        <w:ind w:firstLine="709"/>
        <w:jc w:val="both"/>
        <w:rPr>
          <w:rFonts w:ascii="Times New Roman" w:hAnsi="Times New Roman"/>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2 лет до 3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 области </w:t>
      </w:r>
      <w:r w:rsidRPr="00B44B2B">
        <w:rPr>
          <w:rFonts w:ascii="Times New Roman" w:hAnsi="Times New Roman"/>
          <w:bCs/>
          <w:iCs/>
          <w:sz w:val="28"/>
          <w:szCs w:val="28"/>
          <w:lang w:eastAsia="ru-RU"/>
        </w:rPr>
        <w:t>социально-коммуникативного развития</w:t>
      </w:r>
      <w:r w:rsidRPr="00B44B2B">
        <w:rPr>
          <w:rFonts w:ascii="Times New Roman" w:hAnsi="Times New Roman"/>
          <w:sz w:val="28"/>
          <w:szCs w:val="28"/>
          <w:lang w:eastAsia="ru-RU"/>
        </w:rPr>
        <w:t xml:space="preserve"> основными </w:t>
      </w:r>
      <w:r w:rsidRPr="00B44B2B">
        <w:rPr>
          <w:rFonts w:ascii="Times New Roman" w:hAnsi="Times New Roman"/>
          <w:b/>
          <w:bCs/>
          <w:i/>
          <w:iCs/>
          <w:sz w:val="28"/>
          <w:szCs w:val="28"/>
          <w:lang w:eastAsia="ru-RU"/>
        </w:rPr>
        <w:t>задачами</w:t>
      </w:r>
      <w:r w:rsidRPr="00B44B2B">
        <w:rPr>
          <w:rFonts w:ascii="Times New Roman" w:hAnsi="Times New Roman"/>
          <w:sz w:val="28"/>
          <w:szCs w:val="28"/>
          <w:lang w:eastAsia="ru-RU"/>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эмоционально-положительное состояние детей в период адаптации к детскому саду;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игровой опыт ребенка, помогая детям отражать в игре представления об окружающей действительности;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первичные представления ребенка о себе, о своем возрасте, поле, о родителях и близких членах семьи.</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lastRenderedPageBreak/>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bCs/>
          <w:sz w:val="28"/>
          <w:szCs w:val="28"/>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bCs/>
          <w:i/>
          <w:iCs/>
          <w:sz w:val="28"/>
          <w:szCs w:val="28"/>
          <w:lang w:eastAsia="ru-RU"/>
        </w:rPr>
        <w:t>В результате, к концу 3 года жизни</w:t>
      </w:r>
      <w:r w:rsidRPr="00B44B2B">
        <w:rPr>
          <w:rFonts w:ascii="Times New Roman" w:hAnsi="Times New Roman"/>
          <w:sz w:val="28"/>
          <w:szCs w:val="28"/>
          <w:lang w:eastAsia="ru-RU"/>
        </w:rPr>
        <w:t xml:space="preserve">:к концу 3 года жизни, ребенок позитивен и эмоционально отзывчив, охотно посещает детский сад, относится с доверием к воспитателям, активно общается, участвует в </w:t>
      </w:r>
      <w:r w:rsidRPr="00B44B2B">
        <w:rPr>
          <w:rFonts w:ascii="Times New Roman" w:hAnsi="Times New Roman"/>
          <w:sz w:val="28"/>
          <w:szCs w:val="28"/>
          <w:lang w:eastAsia="ru-RU"/>
        </w:rPr>
        <w:lastRenderedPageBreak/>
        <w:t>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социальных отношений</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приучать детей к выполнению элементарных правил культуры поведения в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малой родине и поддерживать их отражения в различных видах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трудового воспитания</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бережное отношение к предметам и игрушкам как результатам труда взрослых;</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области формирования основ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интерес к правилам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обогащать представления о правилах безопасного поведения в быту, безопасного использования бытовых предметов и гаджетов.</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Педагогические работники</w:t>
      </w:r>
      <w:r w:rsidRPr="00B44B2B">
        <w:rPr>
          <w:rFonts w:ascii="Times New Roman" w:hAnsi="Times New Roman"/>
          <w:sz w:val="28"/>
          <w:szCs w:val="28"/>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демонстрирует готовность действовать согласованно, создает условия для возникновения между детьми договорённости.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 детей с элементарными правилами культуры поведения, упражняет в их выполнении (здороваться, прощаться, благодарить).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основ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w:t>
      </w:r>
      <w:r w:rsidRPr="00B44B2B">
        <w:rPr>
          <w:rFonts w:ascii="Times New Roman" w:hAnsi="Times New Roman"/>
          <w:sz w:val="28"/>
          <w:szCs w:val="28"/>
          <w:lang w:eastAsia="ru-RU"/>
        </w:rPr>
        <w:lastRenderedPageBreak/>
        <w:t>бытовых предметов и гаджетов позволяет создать ситуации, небезопасные для здоровья.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lang w:eastAsia="ru-RU"/>
        </w:rPr>
        <w:t>В результате, к концу 4 года жизни,</w:t>
      </w:r>
      <w:r w:rsidRPr="00B44B2B">
        <w:rPr>
          <w:rFonts w:ascii="Times New Roman" w:hAnsi="Times New Roman"/>
          <w:sz w:val="28"/>
          <w:szCs w:val="28"/>
          <w:lang w:eastAsia="ru-RU"/>
        </w:rPr>
        <w:t xml:space="preserve"> ребенок </w:t>
      </w:r>
      <w:r w:rsidRPr="00B44B2B">
        <w:rPr>
          <w:rFonts w:ascii="Times New Roman" w:hAnsi="Times New Roman"/>
          <w:sz w:val="28"/>
          <w:szCs w:val="28"/>
        </w:rPr>
        <w:t xml:space="preserve">говорит о себе в первом лице, </w:t>
      </w:r>
      <w:bookmarkStart w:id="3" w:name="_Hlk117187576"/>
      <w:r w:rsidRPr="00B44B2B">
        <w:rPr>
          <w:rFonts w:ascii="Times New Roman" w:hAnsi="Times New Roman"/>
          <w:sz w:val="28"/>
          <w:szCs w:val="28"/>
        </w:rPr>
        <w:t>положительно оценивает себя, проявляет доверие к миру</w:t>
      </w:r>
      <w:bookmarkEnd w:id="3"/>
      <w:r w:rsidRPr="00B44B2B">
        <w:rPr>
          <w:rFonts w:ascii="Times New Roman" w:hAnsi="Times New Roman"/>
          <w:sz w:val="28"/>
          <w:szCs w:val="28"/>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w:t>
      </w:r>
      <w:bookmarkStart w:id="4" w:name="_Hlk117150933"/>
      <w:bookmarkEnd w:id="2"/>
      <w:r w:rsidRPr="00B44B2B">
        <w:rPr>
          <w:rFonts w:ascii="Times New Roman" w:hAnsi="Times New Roman"/>
          <w:sz w:val="28"/>
          <w:szCs w:val="28"/>
        </w:rPr>
        <w:t xml:space="preserve"> в быту, в том числе электронными гаджетами. </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lastRenderedPageBreak/>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положительную высокую самооценку, уверенность в своих силах, стремление к самостоятельности;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позитивное отношение и чувство принадлежности детей к семье, уважение к родителям, значимым взрослым;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доброжелательное отношение ко взрослым и детям;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любовь и уважения к Родине, уважительное отношение к символам страны, памятным датам;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основным достопримечательностями города (поселка), в котором они живут.</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об отдельных профессиях взрослых на основе ознакомления с конкретными видами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уважение и благодарность взрослым за их труд, заботу о детях;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вовлекать в простейшие процессы хозяйственно-бытового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самостоятельность и уверенность в самообслуживании, желании включаться в повседневные трудовые дела в детском саду и семье.</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области формирования основ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детей с простейшими способами безопасного поведения в опасных ситуациях;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обращает внимание на разнообразие эмоциональных проявлений героев, комментирует и обсуждает с детьми обусловившие их причины.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w:t>
      </w:r>
      <w:r w:rsidRPr="00B44B2B">
        <w:rPr>
          <w:rFonts w:ascii="Times New Roman" w:hAnsi="Times New Roman"/>
          <w:sz w:val="28"/>
          <w:szCs w:val="28"/>
        </w:rPr>
        <w:lastRenderedPageBreak/>
        <w:t>презентацию продуктов деятельности (рисунков, поделок) в пространстве детского сада.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Поддерживает интерес к народной культуре страны (устному народному творчеству, народной музыке, танцам, играм, игрушкам).</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рассказывает детям о бытовой технике, помогающей взрослым организовать бытовой труд дома: стиральная и посудомоечная машины, </w:t>
      </w:r>
      <w:r w:rsidRPr="00B44B2B">
        <w:rPr>
          <w:rFonts w:ascii="Times New Roman" w:hAnsi="Times New Roman"/>
          <w:sz w:val="28"/>
          <w:szCs w:val="28"/>
        </w:rPr>
        <w:lastRenderedPageBreak/>
        <w:t>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основ безопасности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lastRenderedPageBreak/>
        <w:t>В результате, к концу 5 года жизни</w:t>
      </w:r>
      <w:r w:rsidRPr="00B44B2B">
        <w:rPr>
          <w:rFonts w:ascii="Times New Roman" w:hAnsi="Times New Roman"/>
          <w:sz w:val="28"/>
          <w:szCs w:val="28"/>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социальных отношений</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формах поведения и действий детей в различных ситуациях в семье и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любовь и уважение к Родине, к людям разных национальностей, проживающим на территории России, их культурному наследию;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 профессиях и трудовых процессах;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бережное отношение к труду взрослых, к результатам их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знакомить детей с элементарными экономическими знаниями, формировать первоначальные представления о финансовой грамотности.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области формирования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осмотрительное отношение к потенциально опасным для человека ситуациям;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с основными правилами пользования сети Интернет, цифровыми ресурсами.</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знакомит детей с основными эмоциями и чувствами, их выражением в мимике, пантомимике, действиях, интонации </w:t>
      </w:r>
      <w:r w:rsidRPr="00B44B2B">
        <w:rPr>
          <w:rFonts w:ascii="Times New Roman" w:hAnsi="Times New Roman"/>
          <w:sz w:val="28"/>
          <w:szCs w:val="28"/>
        </w:rPr>
        <w:lastRenderedPageBreak/>
        <w:t>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совместной деятельности с детьми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003CE1" w:rsidRPr="00B44B2B" w:rsidRDefault="00003CE1" w:rsidP="00003CE1">
      <w:pPr>
        <w:spacing w:after="0" w:line="240" w:lineRule="auto"/>
        <w:ind w:firstLine="709"/>
        <w:jc w:val="both"/>
        <w:rPr>
          <w:rFonts w:ascii="Times New Roman" w:hAnsi="Times New Roman"/>
          <w:sz w:val="28"/>
          <w:szCs w:val="28"/>
        </w:rPr>
      </w:pPr>
      <w:bookmarkStart w:id="5" w:name="_Hlk117178496"/>
      <w:r w:rsidRPr="00B44B2B">
        <w:rPr>
          <w:rFonts w:ascii="Times New Roman" w:hAnsi="Times New Roman"/>
          <w:sz w:val="28"/>
          <w:szCs w:val="28"/>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5"/>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bookmarkStart w:id="6" w:name="_Hlk117190854"/>
      <w:r w:rsidRPr="00B44B2B">
        <w:rPr>
          <w:rFonts w:ascii="Times New Roman" w:hAnsi="Times New Roman"/>
          <w:sz w:val="28"/>
          <w:szCs w:val="28"/>
          <w:lang w:eastAsia="ru-RU"/>
        </w:rPr>
        <w:lastRenderedPageBreak/>
        <w:t>Педагогический работник</w:t>
      </w:r>
      <w:r w:rsidRPr="00B44B2B">
        <w:rPr>
          <w:rFonts w:ascii="Times New Roman" w:hAnsi="Times New Roman"/>
          <w:sz w:val="28"/>
          <w:szCs w:val="28"/>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6"/>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w:t>
      </w:r>
      <w:r w:rsidRPr="00B44B2B">
        <w:rPr>
          <w:rFonts w:ascii="Times New Roman" w:hAnsi="Times New Roman"/>
          <w:sz w:val="28"/>
          <w:szCs w:val="28"/>
        </w:rPr>
        <w:lastRenderedPageBreak/>
        <w:t>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обсуждает с детьми правила пользования сетью Интернет, цифровыми ресурсами.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6 года жизни</w:t>
      </w:r>
      <w:r w:rsidRPr="00B44B2B">
        <w:rPr>
          <w:rFonts w:ascii="Times New Roman" w:hAnsi="Times New Roman"/>
          <w:sz w:val="28"/>
          <w:szCs w:val="28"/>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лет до 7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w:t>
      </w:r>
      <w:r w:rsidRPr="00B44B2B">
        <w:rPr>
          <w:rFonts w:ascii="Times New Roman" w:hAnsi="Times New Roman"/>
          <w:sz w:val="28"/>
          <w:szCs w:val="28"/>
        </w:rPr>
        <w:t>и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003CE1" w:rsidRPr="00B44B2B" w:rsidRDefault="00003CE1" w:rsidP="00003CE1">
      <w:pPr>
        <w:spacing w:after="0" w:line="240" w:lineRule="auto"/>
        <w:ind w:firstLine="709"/>
        <w:jc w:val="both"/>
        <w:rPr>
          <w:rFonts w:ascii="Times New Roman" w:hAnsi="Times New Roman"/>
          <w:color w:val="FF0000"/>
          <w:sz w:val="28"/>
          <w:szCs w:val="28"/>
        </w:rPr>
      </w:pPr>
      <w:r w:rsidRPr="00B44B2B">
        <w:rPr>
          <w:rFonts w:ascii="Times New Roman" w:hAnsi="Times New Roman"/>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трудового воспитания</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ценностное отношение к труду взрослых;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 труде как ценности общества, о разнообразии и взаимосвязи видов труда и профессий;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элементы финансовой грамотности, осознания материальных возможностей родителей, ограниченности материальных ресурсов;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освоение умений сотрудничества в совместном труде;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ответственность, добросовестность, стремление к участию в труде взрослых, оказанию посильной помощи.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области формирования безопасного поведения</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
          <w:bCs/>
          <w:i/>
          <w:sz w:val="28"/>
          <w:szCs w:val="28"/>
        </w:rPr>
        <w:t>Содержание образовательной деятельности</w:t>
      </w:r>
      <w:r w:rsidRPr="00B44B2B">
        <w:rPr>
          <w:rFonts w:ascii="Times New Roman" w:hAnsi="Times New Roman"/>
          <w:b/>
          <w:bCs/>
          <w:sz w:val="28"/>
          <w:szCs w:val="28"/>
        </w:rPr>
        <w:t>.</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Обогащает представления о нравственных качествах людей, их проявлении в поступках и взаимоотношениях.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w:t>
      </w:r>
      <w:r w:rsidRPr="00B44B2B">
        <w:rPr>
          <w:rFonts w:ascii="Times New Roman" w:hAnsi="Times New Roman"/>
          <w:sz w:val="28"/>
          <w:szCs w:val="28"/>
        </w:rPr>
        <w:lastRenderedPageBreak/>
        <w:t xml:space="preserve">различных видах деятельности выбирали партнеров по интересам; помогает устанавливать детям темп совместных действий.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Развивает интерес детей к родному городу (поселку), переживание чувства удивления, восхищения достопримечательностями, событиям </w:t>
      </w:r>
      <w:r w:rsidRPr="00B44B2B">
        <w:rPr>
          <w:rFonts w:ascii="Times New Roman" w:hAnsi="Times New Roman"/>
          <w:sz w:val="28"/>
          <w:szCs w:val="28"/>
        </w:rPr>
        <w:lastRenderedPageBreak/>
        <w:t>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iCs/>
          <w:sz w:val="28"/>
          <w:szCs w:val="28"/>
        </w:rPr>
      </w:pPr>
      <w:r w:rsidRPr="00B44B2B">
        <w:rPr>
          <w:rFonts w:ascii="Times New Roman" w:hAnsi="Times New Roman"/>
          <w:iCs/>
          <w:sz w:val="28"/>
          <w:szCs w:val="28"/>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Cs/>
          <w:sz w:val="28"/>
          <w:szCs w:val="28"/>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B44B2B">
        <w:rPr>
          <w:rFonts w:ascii="Times New Roman" w:hAnsi="Times New Roman"/>
          <w:sz w:val="28"/>
          <w:szCs w:val="28"/>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003CE1" w:rsidRPr="00B44B2B" w:rsidRDefault="00003CE1" w:rsidP="00003CE1">
      <w:pPr>
        <w:spacing w:after="0" w:line="240" w:lineRule="auto"/>
        <w:ind w:firstLine="709"/>
        <w:jc w:val="both"/>
        <w:rPr>
          <w:rFonts w:ascii="Times New Roman" w:hAnsi="Times New Roman"/>
          <w:iCs/>
          <w:sz w:val="28"/>
          <w:szCs w:val="28"/>
        </w:rPr>
      </w:pPr>
      <w:r w:rsidRPr="00B44B2B">
        <w:rPr>
          <w:rFonts w:ascii="Times New Roman" w:hAnsi="Times New Roman"/>
          <w:sz w:val="28"/>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lastRenderedPageBreak/>
        <w:t>В области формирования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Обсуждает с детьми безопасные правила использования цифровых ресурсов, правила пользования мобильными телефонами.</w:t>
      </w:r>
    </w:p>
    <w:p w:rsidR="00003CE1" w:rsidRPr="00B44B2B" w:rsidRDefault="00003CE1" w:rsidP="00003CE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b/>
          <w:i/>
          <w:sz w:val="28"/>
          <w:szCs w:val="28"/>
        </w:rPr>
        <w:t>В результате, к концу 7 года жизни,</w:t>
      </w:r>
      <w:r w:rsidRPr="00B44B2B">
        <w:rPr>
          <w:rFonts w:ascii="Times New Roman" w:hAnsi="Times New Roman"/>
          <w:sz w:val="28"/>
          <w:szCs w:val="28"/>
        </w:rPr>
        <w:t xml:space="preserve"> ребенок </w:t>
      </w:r>
      <w:r w:rsidRPr="00B44B2B">
        <w:rPr>
          <w:rFonts w:ascii="Times New Roman" w:hAnsi="Times New Roman"/>
          <w:sz w:val="28"/>
          <w:szCs w:val="28"/>
          <w:lang w:eastAsia="ru-RU"/>
        </w:rPr>
        <w:t xml:space="preserve">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B44B2B">
        <w:rPr>
          <w:rFonts w:ascii="Times New Roman" w:hAnsi="Times New Roman"/>
          <w:bCs/>
          <w:sz w:val="28"/>
          <w:szCs w:val="28"/>
        </w:rPr>
        <w:t xml:space="preserve">(радость, печаль, гнев, страх, </w:t>
      </w:r>
      <w:r w:rsidR="006E7211">
        <w:rPr>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2" o:spid="_x0000_s1026" type="#_x0000_t65" style="position:absolute;left:0;text-align:left;margin-left:785.95pt;margin-top:556.5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" o:allowincell="f" adj="14135" strokecolor="gray" strokeweight=".25pt">
            <v:path arrowok="t"/>
            <v:textbox>
              <w:txbxContent>
                <w:p w:rsidR="00FF1CBD" w:rsidRDefault="00FF1CBD" w:rsidP="00003CE1">
                  <w:pPr>
                    <w:jc w:val="center"/>
                  </w:pPr>
                  <w:r>
                    <w:fldChar w:fldCharType="begin"/>
                  </w:r>
                  <w:r>
                    <w:instrText xml:space="preserve"> PAGE    \* MERGEFORMAT </w:instrText>
                  </w:r>
                  <w:r>
                    <w:fldChar w:fldCharType="separate"/>
                  </w:r>
                  <w:r w:rsidR="00D118F4" w:rsidRPr="00D118F4">
                    <w:rPr>
                      <w:noProof/>
                      <w:sz w:val="16"/>
                      <w:szCs w:val="16"/>
                    </w:rPr>
                    <w:t>40</w:t>
                  </w:r>
                  <w:r>
                    <w:rPr>
                      <w:noProof/>
                      <w:sz w:val="16"/>
                      <w:szCs w:val="16"/>
                    </w:rPr>
                    <w:fldChar w:fldCharType="end"/>
                  </w:r>
                </w:p>
              </w:txbxContent>
            </v:textbox>
            <w10:wrap anchorx="page" anchory="page"/>
          </v:shape>
        </w:pict>
      </w:r>
      <w:r w:rsidRPr="00B44B2B">
        <w:rPr>
          <w:rFonts w:ascii="Times New Roman" w:hAnsi="Times New Roman"/>
          <w:bCs/>
          <w:sz w:val="28"/>
          <w:szCs w:val="28"/>
        </w:rPr>
        <w:t xml:space="preserve">удивление, обида, </w:t>
      </w:r>
      <w:r w:rsidRPr="00B44B2B">
        <w:rPr>
          <w:rFonts w:ascii="Times New Roman" w:hAnsi="Times New Roman"/>
          <w:sz w:val="28"/>
          <w:szCs w:val="28"/>
        </w:rPr>
        <w:t>вина, зависть,</w:t>
      </w:r>
      <w:r w:rsidRPr="00B44B2B">
        <w:rPr>
          <w:rFonts w:ascii="Times New Roman" w:hAnsi="Times New Roman"/>
          <w:bCs/>
          <w:sz w:val="28"/>
          <w:szCs w:val="28"/>
        </w:rPr>
        <w:t xml:space="preserve"> сочувствие, любовь), называет их,  ориентируется в особенностях их выражения и причинах возникновения у себя и других людей;</w:t>
      </w:r>
      <w:r w:rsidRPr="00B44B2B">
        <w:rPr>
          <w:rFonts w:ascii="Times New Roman" w:hAnsi="Times New Roman"/>
          <w:sz w:val="28"/>
          <w:szCs w:val="28"/>
          <w:lang w:eastAsia="ru-RU"/>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B44B2B">
        <w:rPr>
          <w:rFonts w:ascii="Times New Roman" w:hAnsi="Times New Roman"/>
          <w:iCs/>
          <w:sz w:val="28"/>
          <w:szCs w:val="28"/>
          <w:lang w:eastAsia="ru-RU"/>
        </w:rPr>
        <w:t xml:space="preserve">адекватными возрасту способами </w:t>
      </w:r>
      <w:r w:rsidRPr="00B44B2B">
        <w:rPr>
          <w:rFonts w:ascii="Times New Roman" w:hAnsi="Times New Roman"/>
          <w:bCs/>
          <w:sz w:val="28"/>
          <w:szCs w:val="28"/>
        </w:rPr>
        <w:t>эмоциональной регуляции поведения</w:t>
      </w:r>
      <w:r w:rsidRPr="00B44B2B">
        <w:rPr>
          <w:rFonts w:ascii="Times New Roman" w:hAnsi="Times New Roman"/>
          <w:sz w:val="28"/>
          <w:szCs w:val="28"/>
          <w:lang w:eastAsia="ru-RU"/>
        </w:rPr>
        <w:t xml:space="preserve"> (умеет успокоить и пожалеть сверстника)</w:t>
      </w:r>
      <w:r w:rsidRPr="00B44B2B">
        <w:rPr>
          <w:rFonts w:ascii="Times New Roman" w:hAnsi="Times New Roman"/>
          <w:bCs/>
          <w:sz w:val="28"/>
          <w:szCs w:val="28"/>
        </w:rPr>
        <w:t xml:space="preserve">; способен </w:t>
      </w:r>
      <w:r w:rsidRPr="00B44B2B">
        <w:rPr>
          <w:rFonts w:ascii="Times New Roman" w:hAnsi="Times New Roman"/>
          <w:sz w:val="28"/>
          <w:szCs w:val="28"/>
          <w:lang w:eastAsia="ru-RU"/>
        </w:rPr>
        <w:t xml:space="preserve">осуществлять выбор социально одобряемых действий в конкретных ситуациях, обосновывать свои ценностные ориентации. </w:t>
      </w:r>
    </w:p>
    <w:p w:rsidR="00003CE1" w:rsidRPr="00B44B2B" w:rsidRDefault="00003CE1" w:rsidP="00003CE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w:t>
      </w:r>
      <w:r w:rsidRPr="00B44B2B">
        <w:rPr>
          <w:rFonts w:ascii="Times New Roman" w:hAnsi="Times New Roman"/>
          <w:sz w:val="28"/>
          <w:szCs w:val="28"/>
          <w:lang w:eastAsia="ru-RU"/>
        </w:rPr>
        <w:lastRenderedPageBreak/>
        <w:t>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w:t>
      </w:r>
      <w:r w:rsidRPr="00B44B2B">
        <w:rPr>
          <w:rFonts w:ascii="Times New Roman" w:hAnsi="Times New Roman"/>
          <w:sz w:val="28"/>
          <w:szCs w:val="28"/>
        </w:rPr>
        <w:t xml:space="preserve"> Проявляет стремление и мотивацию к школьному обучению, демонстрирует готовность к освоению новой социальной роли ученика.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003CE1" w:rsidRPr="00B44B2B" w:rsidRDefault="00003CE1" w:rsidP="00003CE1">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003CE1" w:rsidRPr="00B44B2B" w:rsidRDefault="00003CE1" w:rsidP="00003CE1">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w:t>
      </w:r>
      <w:bookmarkEnd w:id="4"/>
      <w:r w:rsidRPr="00B44B2B">
        <w:rPr>
          <w:rFonts w:ascii="Times New Roman" w:hAnsi="Times New Roman"/>
          <w:bCs/>
          <w:sz w:val="28"/>
          <w:szCs w:val="28"/>
          <w:lang w:eastAsia="ru-RU"/>
        </w:rPr>
        <w:t>пособен к соблюдению правил безопасности в реальном и цифровом взаимодействии.</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w:t>
      </w:r>
      <w:r w:rsidR="00F34C54" w:rsidRPr="00B44B2B">
        <w:rPr>
          <w:rFonts w:ascii="Times New Roman" w:hAnsi="Times New Roman"/>
          <w:b/>
          <w:sz w:val="28"/>
          <w:szCs w:val="28"/>
        </w:rPr>
        <w:t>3</w:t>
      </w:r>
      <w:r w:rsidRPr="00B44B2B">
        <w:rPr>
          <w:rFonts w:ascii="Times New Roman" w:hAnsi="Times New Roman"/>
          <w:b/>
          <w:sz w:val="28"/>
          <w:szCs w:val="28"/>
        </w:rPr>
        <w:t>. Познавательное развитие</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sz w:val="28"/>
          <w:szCs w:val="28"/>
        </w:rPr>
        <w:t xml:space="preserve">Образовательная область «Познавательное развитие» предусматривает: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любознательности, интереса и мотивации к познавательной деятельности;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целостной картины мира, представлений об объектах окружающего мира, их свойствах и отношениях;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формирование представлений о цифровых средствах познания окружающего мира, способах их безопасного использования.</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1 года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w:t>
      </w:r>
      <w:r w:rsidRPr="00B44B2B">
        <w:rPr>
          <w:rFonts w:ascii="Times New Roman" w:hAnsi="Times New Roman"/>
          <w:sz w:val="28"/>
          <w:szCs w:val="28"/>
        </w:rPr>
        <w:t>и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поощрять предметно-орудийные и обследовательские действия, группировки по одному из признаков, по образцу или словесному указанию;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умения детей использовать бытовые предметы по назначению, осуществлять экспериментирование с разными материалами;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способность детей отображать действия взрослых, их последовательность;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003CE1" w:rsidRPr="00B44B2B" w:rsidRDefault="00003CE1" w:rsidP="00003CE1">
      <w:pPr>
        <w:autoSpaceDE w:val="0"/>
        <w:autoSpaceDN w:val="0"/>
        <w:adjustRightInd w:val="0"/>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 xml:space="preserve">Сенсорные представления и познавательные действия.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Поддерживаетвладение  предметом,каксредствомдостиженияцели,началаразвития предметно-орудийных действий.</w:t>
      </w:r>
    </w:p>
    <w:p w:rsidR="00003CE1" w:rsidRPr="00B44B2B" w:rsidRDefault="00003CE1" w:rsidP="00003CE1">
      <w:pPr>
        <w:pStyle w:val="a5"/>
        <w:ind w:right="-143" w:firstLine="709"/>
        <w:rPr>
          <w:sz w:val="28"/>
          <w:szCs w:val="28"/>
          <w:lang w:val="ru-RU"/>
        </w:rPr>
      </w:pPr>
      <w:r w:rsidRPr="00B44B2B">
        <w:rPr>
          <w:sz w:val="28"/>
          <w:szCs w:val="28"/>
          <w:lang w:val="ru-RU" w:eastAsia="ru-RU"/>
        </w:rPr>
        <w:t>Педагогический работник</w:t>
      </w:r>
      <w:r w:rsidRPr="00B44B2B">
        <w:rPr>
          <w:sz w:val="28"/>
          <w:szCs w:val="28"/>
          <w:lang w:val="ru-RU"/>
        </w:rPr>
        <w:t>впроцессесовместныхдидактическихигр,атакжев</w:t>
      </w:r>
      <w:r w:rsidRPr="00B44B2B">
        <w:rPr>
          <w:spacing w:val="-3"/>
          <w:sz w:val="28"/>
          <w:szCs w:val="28"/>
          <w:lang w:val="ru-RU"/>
        </w:rPr>
        <w:t xml:space="preserve">о всех основных </w:t>
      </w:r>
      <w:r w:rsidRPr="00B44B2B">
        <w:rPr>
          <w:spacing w:val="-3"/>
          <w:sz w:val="28"/>
          <w:szCs w:val="28"/>
          <w:lang w:val="ru-RU"/>
        </w:rPr>
        <w:lastRenderedPageBreak/>
        <w:t>режимных моментах, включая</w:t>
      </w:r>
      <w:r w:rsidRPr="00B44B2B">
        <w:rPr>
          <w:spacing w:val="-2"/>
          <w:sz w:val="28"/>
          <w:szCs w:val="28"/>
          <w:lang w:val="ru-RU"/>
        </w:rPr>
        <w:t xml:space="preserve"> прогулку, </w:t>
      </w:r>
      <w:r w:rsidRPr="00B44B2B">
        <w:rPr>
          <w:sz w:val="28"/>
          <w:szCs w:val="28"/>
          <w:lang w:val="ru-RU"/>
        </w:rPr>
        <w:t>развивает умение группировать однородные предметы по одному из трех признаков (величина, цвет, форма) по образцуи словесному указанию (большой, маленький, такой, не такой), используя опредмеченныеслова-названия,например,предэталоныформы:«кирпичик»,«крыша», «огурчик», «яичко»и</w:t>
      </w:r>
      <w:r w:rsidRPr="00B44B2B">
        <w:rPr>
          <w:spacing w:val="-2"/>
          <w:sz w:val="28"/>
          <w:szCs w:val="28"/>
          <w:lang w:val="ru-RU"/>
        </w:rPr>
        <w:t xml:space="preserve">т.п.; умение </w:t>
      </w:r>
      <w:r w:rsidRPr="00B44B2B">
        <w:rPr>
          <w:sz w:val="28"/>
          <w:szCs w:val="28"/>
          <w:lang w:val="ru-RU"/>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03CE1" w:rsidRPr="00B44B2B" w:rsidRDefault="00003CE1" w:rsidP="00003CE1">
      <w:pPr>
        <w:pStyle w:val="a5"/>
        <w:ind w:firstLine="709"/>
        <w:rPr>
          <w:rFonts w:eastAsia="TimesNewRomanPSMT"/>
          <w:sz w:val="28"/>
          <w:szCs w:val="28"/>
          <w:lang w:val="ru-RU"/>
        </w:rPr>
      </w:pPr>
      <w:r w:rsidRPr="00B44B2B">
        <w:rPr>
          <w:sz w:val="28"/>
          <w:szCs w:val="28"/>
          <w:lang w:val="ru-RU"/>
        </w:rPr>
        <w:t xml:space="preserve">Посредством специально организованной деятельности </w:t>
      </w:r>
      <w:r w:rsidRPr="00B44B2B">
        <w:rPr>
          <w:sz w:val="28"/>
          <w:szCs w:val="28"/>
          <w:lang w:val="ru-RU" w:eastAsia="ru-RU"/>
        </w:rPr>
        <w:t>педагогический работник</w:t>
      </w:r>
      <w:r w:rsidRPr="00B44B2B">
        <w:rPr>
          <w:sz w:val="28"/>
          <w:szCs w:val="28"/>
          <w:lang w:val="ru-RU"/>
        </w:rPr>
        <w:t xml:space="preserve"> развивает с</w:t>
      </w:r>
      <w:r w:rsidRPr="00B44B2B">
        <w:rPr>
          <w:rFonts w:eastAsia="TimesNewRomanPSMT"/>
          <w:sz w:val="28"/>
          <w:szCs w:val="28"/>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003CE1" w:rsidRPr="00B44B2B" w:rsidRDefault="00003CE1" w:rsidP="00003CE1">
      <w:pPr>
        <w:pStyle w:val="a5"/>
        <w:ind w:firstLine="709"/>
        <w:rPr>
          <w:sz w:val="28"/>
          <w:szCs w:val="28"/>
          <w:lang w:val="ru-RU"/>
        </w:rPr>
      </w:pPr>
      <w:r w:rsidRPr="00B44B2B">
        <w:rPr>
          <w:rFonts w:eastAsia="TimesNewRomanPSMT"/>
          <w:i/>
          <w:sz w:val="28"/>
          <w:szCs w:val="28"/>
          <w:lang w:val="ru-RU"/>
        </w:rPr>
        <w:t>Окружающий мир.</w:t>
      </w:r>
      <w:r w:rsidRPr="00B44B2B">
        <w:rPr>
          <w:rFonts w:eastAsia="TimesNewRomanPSMT"/>
          <w:sz w:val="28"/>
          <w:szCs w:val="28"/>
          <w:lang w:val="ru-RU"/>
        </w:rPr>
        <w:t xml:space="preserve"> Расширяя ориентировку детей в ближайшем окружении, педагог</w:t>
      </w:r>
      <w:r w:rsidR="008543B6" w:rsidRPr="00B44B2B">
        <w:rPr>
          <w:rFonts w:eastAsia="TimesNewRomanPSMT"/>
          <w:sz w:val="28"/>
          <w:szCs w:val="28"/>
          <w:lang w:val="ru-RU"/>
        </w:rPr>
        <w:t xml:space="preserve"> </w:t>
      </w:r>
      <w:r w:rsidRPr="00B44B2B">
        <w:rPr>
          <w:sz w:val="28"/>
          <w:szCs w:val="28"/>
          <w:lang w:val="ru-RU"/>
        </w:rPr>
        <w:t>формирует</w:t>
      </w:r>
      <w:r w:rsidR="008543B6" w:rsidRPr="00B44B2B">
        <w:rPr>
          <w:sz w:val="28"/>
          <w:szCs w:val="28"/>
          <w:lang w:val="ru-RU"/>
        </w:rPr>
        <w:t xml:space="preserve"> </w:t>
      </w:r>
      <w:r w:rsidRPr="00B44B2B">
        <w:rPr>
          <w:sz w:val="28"/>
          <w:szCs w:val="28"/>
          <w:lang w:val="ru-RU"/>
        </w:rPr>
        <w:t>у</w:t>
      </w:r>
      <w:r w:rsidR="008543B6" w:rsidRPr="00B44B2B">
        <w:rPr>
          <w:sz w:val="28"/>
          <w:szCs w:val="28"/>
          <w:lang w:val="ru-RU"/>
        </w:rPr>
        <w:t xml:space="preserve"> </w:t>
      </w:r>
      <w:r w:rsidRPr="00B44B2B">
        <w:rPr>
          <w:sz w:val="28"/>
          <w:szCs w:val="28"/>
          <w:lang w:val="ru-RU"/>
        </w:rPr>
        <w:t>детей</w:t>
      </w:r>
      <w:r w:rsidR="008543B6" w:rsidRPr="00B44B2B">
        <w:rPr>
          <w:sz w:val="28"/>
          <w:szCs w:val="28"/>
          <w:lang w:val="ru-RU"/>
        </w:rPr>
        <w:t xml:space="preserve"> </w:t>
      </w:r>
      <w:r w:rsidRPr="00B44B2B">
        <w:rPr>
          <w:sz w:val="28"/>
          <w:szCs w:val="28"/>
          <w:lang w:val="ru-RU"/>
        </w:rPr>
        <w:t>элементарные</w:t>
      </w:r>
      <w:r w:rsidR="008543B6" w:rsidRPr="00B44B2B">
        <w:rPr>
          <w:sz w:val="28"/>
          <w:szCs w:val="28"/>
          <w:lang w:val="ru-RU"/>
        </w:rPr>
        <w:t xml:space="preserve"> </w:t>
      </w:r>
      <w:r w:rsidRPr="00B44B2B">
        <w:rPr>
          <w:spacing w:val="-2"/>
          <w:sz w:val="28"/>
          <w:szCs w:val="28"/>
          <w:lang w:val="ru-RU"/>
        </w:rPr>
        <w:t xml:space="preserve">представления: </w:t>
      </w:r>
      <w:r w:rsidRPr="00B44B2B">
        <w:rPr>
          <w:sz w:val="28"/>
          <w:szCs w:val="28"/>
          <w:lang w:val="ru-RU"/>
        </w:rPr>
        <w:t>о самом себе — о своем имени; о внешнем виде («Где ручки? Где глазки? Где носик?»);о своих действиях (моет руки, ест, играет, одевается, купается и т.п.); о желаниях (гулять, играть есть и т.п.); о</w:t>
      </w:r>
      <w:r w:rsidR="008543B6" w:rsidRPr="00B44B2B">
        <w:rPr>
          <w:sz w:val="28"/>
          <w:szCs w:val="28"/>
          <w:lang w:val="ru-RU"/>
        </w:rPr>
        <w:t xml:space="preserve"> </w:t>
      </w:r>
      <w:r w:rsidRPr="00B44B2B">
        <w:rPr>
          <w:sz w:val="28"/>
          <w:szCs w:val="28"/>
          <w:lang w:val="ru-RU"/>
        </w:rPr>
        <w:t>близких людях (мама,</w:t>
      </w:r>
      <w:r w:rsidR="008543B6" w:rsidRPr="00B44B2B">
        <w:rPr>
          <w:sz w:val="28"/>
          <w:szCs w:val="28"/>
          <w:lang w:val="ru-RU"/>
        </w:rPr>
        <w:t xml:space="preserve"> </w:t>
      </w:r>
      <w:r w:rsidRPr="00B44B2B">
        <w:rPr>
          <w:sz w:val="28"/>
          <w:szCs w:val="28"/>
          <w:lang w:val="ru-RU"/>
        </w:rPr>
        <w:t>папа,</w:t>
      </w:r>
      <w:r w:rsidR="008543B6" w:rsidRPr="00B44B2B">
        <w:rPr>
          <w:sz w:val="28"/>
          <w:szCs w:val="28"/>
          <w:lang w:val="ru-RU"/>
        </w:rPr>
        <w:t xml:space="preserve"> </w:t>
      </w:r>
      <w:r w:rsidRPr="00B44B2B">
        <w:rPr>
          <w:sz w:val="28"/>
          <w:szCs w:val="28"/>
          <w:lang w:val="ru-RU"/>
        </w:rPr>
        <w:t>бабушка,</w:t>
      </w:r>
      <w:r w:rsidR="008543B6" w:rsidRPr="00B44B2B">
        <w:rPr>
          <w:sz w:val="28"/>
          <w:szCs w:val="28"/>
          <w:lang w:val="ru-RU"/>
        </w:rPr>
        <w:t xml:space="preserve"> </w:t>
      </w:r>
      <w:r w:rsidRPr="00B44B2B">
        <w:rPr>
          <w:sz w:val="28"/>
          <w:szCs w:val="28"/>
          <w:lang w:val="ru-RU"/>
        </w:rPr>
        <w:t>дедушка</w:t>
      </w:r>
      <w:r w:rsidR="008543B6" w:rsidRPr="00B44B2B">
        <w:rPr>
          <w:sz w:val="28"/>
          <w:szCs w:val="28"/>
          <w:lang w:val="ru-RU"/>
        </w:rPr>
        <w:t xml:space="preserve"> </w:t>
      </w:r>
      <w:r w:rsidRPr="00B44B2B">
        <w:rPr>
          <w:sz w:val="28"/>
          <w:szCs w:val="28"/>
          <w:lang w:val="ru-RU"/>
        </w:rPr>
        <w:t>и</w:t>
      </w:r>
      <w:r w:rsidRPr="00B44B2B">
        <w:rPr>
          <w:spacing w:val="-2"/>
          <w:sz w:val="28"/>
          <w:szCs w:val="28"/>
          <w:lang w:val="ru-RU"/>
        </w:rPr>
        <w:t xml:space="preserve"> др.); </w:t>
      </w:r>
      <w:r w:rsidRPr="00B44B2B">
        <w:rPr>
          <w:sz w:val="28"/>
          <w:szCs w:val="28"/>
          <w:lang w:val="ru-RU"/>
        </w:rPr>
        <w:t>о</w:t>
      </w:r>
      <w:r w:rsidR="008543B6" w:rsidRPr="00B44B2B">
        <w:rPr>
          <w:sz w:val="28"/>
          <w:szCs w:val="28"/>
          <w:lang w:val="ru-RU"/>
        </w:rPr>
        <w:t xml:space="preserve"> </w:t>
      </w:r>
      <w:r w:rsidRPr="00B44B2B">
        <w:rPr>
          <w:sz w:val="28"/>
          <w:szCs w:val="28"/>
          <w:lang w:val="ru-RU"/>
        </w:rPr>
        <w:t>пище(хлеб,</w:t>
      </w:r>
      <w:r w:rsidR="008543B6" w:rsidRPr="00B44B2B">
        <w:rPr>
          <w:sz w:val="28"/>
          <w:szCs w:val="28"/>
          <w:lang w:val="ru-RU"/>
        </w:rPr>
        <w:t xml:space="preserve"> </w:t>
      </w:r>
      <w:r w:rsidRPr="00B44B2B">
        <w:rPr>
          <w:sz w:val="28"/>
          <w:szCs w:val="28"/>
          <w:lang w:val="ru-RU"/>
        </w:rPr>
        <w:t>молоко,</w:t>
      </w:r>
      <w:r w:rsidR="008543B6" w:rsidRPr="00B44B2B">
        <w:rPr>
          <w:sz w:val="28"/>
          <w:szCs w:val="28"/>
          <w:lang w:val="ru-RU"/>
        </w:rPr>
        <w:t xml:space="preserve"> </w:t>
      </w:r>
      <w:r w:rsidRPr="00B44B2B">
        <w:rPr>
          <w:sz w:val="28"/>
          <w:szCs w:val="28"/>
          <w:lang w:val="ru-RU"/>
        </w:rPr>
        <w:t>яблоко,</w:t>
      </w:r>
      <w:r w:rsidR="008543B6" w:rsidRPr="00B44B2B">
        <w:rPr>
          <w:sz w:val="28"/>
          <w:szCs w:val="28"/>
          <w:lang w:val="ru-RU"/>
        </w:rPr>
        <w:t xml:space="preserve"> </w:t>
      </w:r>
      <w:r w:rsidRPr="00B44B2B">
        <w:rPr>
          <w:sz w:val="28"/>
          <w:szCs w:val="28"/>
          <w:lang w:val="ru-RU"/>
        </w:rPr>
        <w:t>морковка</w:t>
      </w:r>
      <w:r w:rsidR="008543B6" w:rsidRPr="00B44B2B">
        <w:rPr>
          <w:sz w:val="28"/>
          <w:szCs w:val="28"/>
          <w:lang w:val="ru-RU"/>
        </w:rPr>
        <w:t xml:space="preserve"> </w:t>
      </w:r>
      <w:r w:rsidRPr="00B44B2B">
        <w:rPr>
          <w:sz w:val="28"/>
          <w:szCs w:val="28"/>
          <w:lang w:val="ru-RU"/>
        </w:rPr>
        <w:t>и</w:t>
      </w:r>
      <w:r w:rsidR="008543B6" w:rsidRPr="00B44B2B">
        <w:rPr>
          <w:sz w:val="28"/>
          <w:szCs w:val="28"/>
          <w:lang w:val="ru-RU"/>
        </w:rPr>
        <w:t xml:space="preserve"> </w:t>
      </w:r>
      <w:r w:rsidRPr="00B44B2B">
        <w:rPr>
          <w:sz w:val="28"/>
          <w:szCs w:val="28"/>
          <w:lang w:val="ru-RU"/>
        </w:rPr>
        <w:t>т.п.)</w:t>
      </w:r>
      <w:r w:rsidR="008543B6" w:rsidRPr="00B44B2B">
        <w:rPr>
          <w:sz w:val="28"/>
          <w:szCs w:val="28"/>
          <w:lang w:val="ru-RU"/>
        </w:rPr>
        <w:t xml:space="preserve"> </w:t>
      </w:r>
      <w:r w:rsidRPr="00B44B2B">
        <w:rPr>
          <w:sz w:val="28"/>
          <w:szCs w:val="28"/>
          <w:lang w:val="ru-RU"/>
        </w:rPr>
        <w:t>;о</w:t>
      </w:r>
      <w:r w:rsidR="008543B6" w:rsidRPr="00B44B2B">
        <w:rPr>
          <w:sz w:val="28"/>
          <w:szCs w:val="28"/>
          <w:lang w:val="ru-RU"/>
        </w:rPr>
        <w:t xml:space="preserve"> </w:t>
      </w:r>
      <w:r w:rsidRPr="00B44B2B">
        <w:rPr>
          <w:sz w:val="28"/>
          <w:szCs w:val="28"/>
          <w:lang w:val="ru-RU"/>
        </w:rPr>
        <w:t>блюдах</w:t>
      </w:r>
      <w:r w:rsidR="008543B6" w:rsidRPr="00B44B2B">
        <w:rPr>
          <w:sz w:val="28"/>
          <w:szCs w:val="28"/>
          <w:lang w:val="ru-RU"/>
        </w:rPr>
        <w:t xml:space="preserve"> </w:t>
      </w:r>
      <w:r w:rsidRPr="00B44B2B">
        <w:rPr>
          <w:sz w:val="28"/>
          <w:szCs w:val="28"/>
          <w:lang w:val="ru-RU"/>
        </w:rPr>
        <w:t>(суп</w:t>
      </w:r>
      <w:r w:rsidR="008543B6" w:rsidRPr="00B44B2B">
        <w:rPr>
          <w:sz w:val="28"/>
          <w:szCs w:val="28"/>
          <w:lang w:val="ru-RU"/>
        </w:rPr>
        <w:t xml:space="preserve"> </w:t>
      </w:r>
      <w:r w:rsidRPr="00B44B2B">
        <w:rPr>
          <w:sz w:val="28"/>
          <w:szCs w:val="28"/>
          <w:lang w:val="ru-RU"/>
        </w:rPr>
        <w:t>,каша, кисель</w:t>
      </w:r>
      <w:r w:rsidR="008543B6" w:rsidRPr="00B44B2B">
        <w:rPr>
          <w:sz w:val="28"/>
          <w:szCs w:val="28"/>
          <w:lang w:val="ru-RU"/>
        </w:rPr>
        <w:t xml:space="preserve"> </w:t>
      </w:r>
      <w:r w:rsidRPr="00B44B2B">
        <w:rPr>
          <w:sz w:val="28"/>
          <w:szCs w:val="28"/>
          <w:lang w:val="ru-RU"/>
        </w:rPr>
        <w:t>и</w:t>
      </w:r>
      <w:r w:rsidR="008543B6" w:rsidRPr="00B44B2B">
        <w:rPr>
          <w:sz w:val="28"/>
          <w:szCs w:val="28"/>
          <w:lang w:val="ru-RU"/>
        </w:rPr>
        <w:t xml:space="preserve"> </w:t>
      </w:r>
      <w:r w:rsidRPr="00B44B2B">
        <w:rPr>
          <w:spacing w:val="-2"/>
          <w:sz w:val="28"/>
          <w:szCs w:val="28"/>
          <w:lang w:val="ru-RU"/>
        </w:rPr>
        <w:t xml:space="preserve">т.п.); </w:t>
      </w:r>
      <w:r w:rsidRPr="00B44B2B">
        <w:rPr>
          <w:sz w:val="28"/>
          <w:szCs w:val="28"/>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003CE1" w:rsidRPr="00B44B2B" w:rsidRDefault="00003CE1" w:rsidP="00003CE1">
      <w:pPr>
        <w:pStyle w:val="a5"/>
        <w:ind w:firstLine="709"/>
        <w:rPr>
          <w:rFonts w:eastAsia="TimesNewRomanPSMT"/>
          <w:sz w:val="28"/>
          <w:szCs w:val="28"/>
          <w:lang w:val="ru-RU"/>
        </w:rPr>
      </w:pPr>
      <w:r w:rsidRPr="00B44B2B">
        <w:rPr>
          <w:rFonts w:eastAsia="TimesNewRomanPSMT"/>
          <w:i/>
          <w:sz w:val="28"/>
          <w:szCs w:val="28"/>
          <w:lang w:val="ru-RU"/>
        </w:rPr>
        <w:t xml:space="preserve">Природа. </w:t>
      </w:r>
      <w:r w:rsidRPr="00B44B2B">
        <w:rPr>
          <w:rFonts w:eastAsia="TimesNewRomanPSMT"/>
          <w:iCs/>
          <w:sz w:val="28"/>
          <w:szCs w:val="28"/>
          <w:lang w:val="ru-RU"/>
        </w:rPr>
        <w:t>П</w:t>
      </w:r>
      <w:r w:rsidRPr="00B44B2B">
        <w:rPr>
          <w:sz w:val="28"/>
          <w:szCs w:val="28"/>
          <w:lang w:val="ru-RU" w:eastAsia="ru-RU"/>
        </w:rPr>
        <w:t>едагогический работник</w:t>
      </w:r>
      <w:r w:rsidRPr="00B44B2B">
        <w:rPr>
          <w:sz w:val="28"/>
          <w:szCs w:val="28"/>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B44B2B">
        <w:rPr>
          <w:rFonts w:eastAsia="TimesNewRomanPSMT"/>
          <w:sz w:val="28"/>
          <w:szCs w:val="28"/>
          <w:lang w:val="ru-RU"/>
        </w:rPr>
        <w:t xml:space="preserve"> побуждает их рассматривать, положительно реагировать. </w:t>
      </w:r>
    </w:p>
    <w:p w:rsidR="00003CE1" w:rsidRPr="00B44B2B" w:rsidRDefault="00003CE1" w:rsidP="00003CE1">
      <w:pPr>
        <w:spacing w:after="0" w:line="240" w:lineRule="auto"/>
        <w:ind w:firstLine="709"/>
        <w:contextualSpacing/>
        <w:jc w:val="both"/>
        <w:rPr>
          <w:rFonts w:ascii="Times New Roman" w:hAnsi="Times New Roman"/>
          <w:b/>
          <w:i/>
          <w:iCs/>
          <w:color w:val="1F4E79"/>
          <w:sz w:val="28"/>
          <w:szCs w:val="28"/>
        </w:rPr>
      </w:pPr>
      <w:r w:rsidRPr="00B44B2B">
        <w:rPr>
          <w:rFonts w:ascii="Times New Roman" w:hAnsi="Times New Roman"/>
          <w:b/>
          <w:bCs/>
          <w:i/>
          <w:iCs/>
          <w:sz w:val="28"/>
          <w:szCs w:val="28"/>
        </w:rPr>
        <w:t>В результате, к концу 2 года жизни,</w:t>
      </w:r>
      <w:r w:rsidRPr="00B44B2B">
        <w:rPr>
          <w:rFonts w:ascii="Times New Roman" w:hAnsi="Times New Roman"/>
          <w:sz w:val="28"/>
          <w:szCs w:val="28"/>
        </w:rPr>
        <w:t xml:space="preserve">  ребенок </w:t>
      </w:r>
      <w:r w:rsidRPr="00B44B2B">
        <w:rPr>
          <w:rFonts w:ascii="Times New Roman" w:eastAsia="TimesNewRomanPSMT" w:hAnsi="Times New Roman"/>
          <w:sz w:val="28"/>
          <w:szCs w:val="28"/>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w:t>
      </w:r>
      <w:r w:rsidRPr="00B44B2B">
        <w:rPr>
          <w:rFonts w:ascii="Times New Roman" w:hAnsi="Times New Roman"/>
          <w:sz w:val="28"/>
          <w:szCs w:val="28"/>
        </w:rPr>
        <w:t xml:space="preserve">знает растения и животных ближайшего окружения,  </w:t>
      </w:r>
      <w:r w:rsidRPr="00B44B2B">
        <w:rPr>
          <w:rFonts w:ascii="Times New Roman" w:hAnsi="Times New Roman"/>
          <w:sz w:val="28"/>
          <w:szCs w:val="28"/>
        </w:rPr>
        <w:lastRenderedPageBreak/>
        <w:t xml:space="preserve">объекты неживой природы,  замечает явления природы,  положительно реагирует и стремится к взаимодействию с ними. </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2 лет до 3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области познавательного развития основными з</w:t>
      </w:r>
      <w:r w:rsidRPr="00B44B2B">
        <w:rPr>
          <w:rFonts w:ascii="Times New Roman" w:hAnsi="Times New Roman"/>
          <w:b/>
          <w:i/>
          <w:sz w:val="28"/>
          <w:szCs w:val="28"/>
        </w:rPr>
        <w:t>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действиям с предметами, моделями геометрических тел и фигур, с песком, водой и снегом;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widowControl w:val="0"/>
        <w:tabs>
          <w:tab w:val="left" w:pos="1302"/>
        </w:tabs>
        <w:autoSpaceDE w:val="0"/>
        <w:autoSpaceDN w:val="0"/>
        <w:spacing w:after="0" w:line="240" w:lineRule="auto"/>
        <w:ind w:right="-143" w:firstLine="709"/>
        <w:jc w:val="both"/>
        <w:rPr>
          <w:rFonts w:ascii="Times New Roman" w:hAnsi="Times New Roman"/>
          <w:i/>
          <w:sz w:val="28"/>
          <w:szCs w:val="28"/>
        </w:rPr>
      </w:pPr>
      <w:r w:rsidRPr="00B44B2B">
        <w:rPr>
          <w:rFonts w:ascii="Times New Roman" w:hAnsi="Times New Roman"/>
          <w:i/>
          <w:sz w:val="28"/>
          <w:szCs w:val="28"/>
        </w:rPr>
        <w:t>Сенсорные представления и познавательные действия</w:t>
      </w:r>
    </w:p>
    <w:p w:rsidR="00003CE1" w:rsidRPr="00B44B2B" w:rsidRDefault="00003CE1" w:rsidP="00003CE1">
      <w:pPr>
        <w:widowControl w:val="0"/>
        <w:tabs>
          <w:tab w:val="left" w:pos="1302"/>
        </w:tabs>
        <w:autoSpaceDE w:val="0"/>
        <w:autoSpaceDN w:val="0"/>
        <w:spacing w:after="0" w:line="240" w:lineRule="auto"/>
        <w:ind w:right="-143"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B44B2B">
        <w:rPr>
          <w:rFonts w:ascii="Times New Roman" w:hAnsi="Times New Roman"/>
          <w:i/>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008543B6" w:rsidRPr="00B44B2B">
        <w:rPr>
          <w:rFonts w:ascii="Times New Roman" w:hAnsi="Times New Roman"/>
          <w:sz w:val="28"/>
          <w:szCs w:val="28"/>
        </w:rPr>
        <w:t xml:space="preserve"> </w:t>
      </w:r>
      <w:r w:rsidRPr="00B44B2B">
        <w:rPr>
          <w:rFonts w:ascii="Times New Roman" w:hAnsi="Times New Roman"/>
          <w:sz w:val="28"/>
          <w:szCs w:val="28"/>
        </w:rPr>
        <w:t>для</w:t>
      </w:r>
      <w:r w:rsidR="008543B6" w:rsidRPr="00B44B2B">
        <w:rPr>
          <w:rFonts w:ascii="Times New Roman" w:hAnsi="Times New Roman"/>
          <w:sz w:val="28"/>
          <w:szCs w:val="28"/>
        </w:rPr>
        <w:t xml:space="preserve"> </w:t>
      </w:r>
      <w:r w:rsidRPr="00B44B2B">
        <w:rPr>
          <w:rFonts w:ascii="Times New Roman" w:hAnsi="Times New Roman"/>
          <w:sz w:val="28"/>
          <w:szCs w:val="28"/>
        </w:rPr>
        <w:t>выуживания</w:t>
      </w:r>
      <w:r w:rsidR="008543B6" w:rsidRPr="00B44B2B">
        <w:rPr>
          <w:rFonts w:ascii="Times New Roman" w:hAnsi="Times New Roman"/>
          <w:sz w:val="28"/>
          <w:szCs w:val="28"/>
        </w:rPr>
        <w:t xml:space="preserve"> </w:t>
      </w:r>
      <w:r w:rsidRPr="00B44B2B">
        <w:rPr>
          <w:rFonts w:ascii="Times New Roman" w:hAnsi="Times New Roman"/>
          <w:sz w:val="28"/>
          <w:szCs w:val="28"/>
        </w:rPr>
        <w:t>и</w:t>
      </w:r>
      <w:r w:rsidR="008543B6" w:rsidRPr="00B44B2B">
        <w:rPr>
          <w:rFonts w:ascii="Times New Roman" w:hAnsi="Times New Roman"/>
          <w:sz w:val="28"/>
          <w:szCs w:val="28"/>
        </w:rPr>
        <w:t xml:space="preserve"> </w:t>
      </w:r>
      <w:r w:rsidRPr="00B44B2B">
        <w:rPr>
          <w:rFonts w:ascii="Times New Roman" w:hAnsi="Times New Roman"/>
          <w:sz w:val="28"/>
          <w:szCs w:val="28"/>
        </w:rPr>
        <w:t>специальных емкостей</w:t>
      </w:r>
      <w:r w:rsidR="008543B6" w:rsidRPr="00B44B2B">
        <w:rPr>
          <w:rFonts w:ascii="Times New Roman" w:hAnsi="Times New Roman"/>
          <w:sz w:val="28"/>
          <w:szCs w:val="28"/>
        </w:rPr>
        <w:t xml:space="preserve"> </w:t>
      </w:r>
      <w:r w:rsidRPr="00B44B2B">
        <w:rPr>
          <w:rFonts w:ascii="Times New Roman" w:hAnsi="Times New Roman"/>
          <w:sz w:val="28"/>
          <w:szCs w:val="28"/>
        </w:rPr>
        <w:t>с</w:t>
      </w:r>
      <w:r w:rsidR="008543B6" w:rsidRPr="00B44B2B">
        <w:rPr>
          <w:rFonts w:ascii="Times New Roman" w:hAnsi="Times New Roman"/>
          <w:sz w:val="28"/>
          <w:szCs w:val="28"/>
        </w:rPr>
        <w:t xml:space="preserve"> </w:t>
      </w:r>
      <w:r w:rsidRPr="00B44B2B">
        <w:rPr>
          <w:rFonts w:ascii="Times New Roman" w:hAnsi="Times New Roman"/>
          <w:sz w:val="28"/>
          <w:szCs w:val="28"/>
        </w:rPr>
        <w:t>водой</w:t>
      </w:r>
      <w:r w:rsidR="008543B6" w:rsidRPr="00B44B2B">
        <w:rPr>
          <w:rFonts w:ascii="Times New Roman" w:hAnsi="Times New Roman"/>
          <w:sz w:val="28"/>
          <w:szCs w:val="28"/>
        </w:rPr>
        <w:t xml:space="preserve"> </w:t>
      </w:r>
      <w:r w:rsidRPr="00B44B2B">
        <w:rPr>
          <w:rFonts w:ascii="Times New Roman" w:hAnsi="Times New Roman"/>
          <w:sz w:val="28"/>
          <w:szCs w:val="28"/>
        </w:rPr>
        <w:t>или</w:t>
      </w:r>
      <w:r w:rsidR="008543B6" w:rsidRPr="00B44B2B">
        <w:rPr>
          <w:rFonts w:ascii="Times New Roman" w:hAnsi="Times New Roman"/>
          <w:sz w:val="28"/>
          <w:szCs w:val="28"/>
        </w:rPr>
        <w:t xml:space="preserve"> </w:t>
      </w:r>
      <w:r w:rsidRPr="00B44B2B">
        <w:rPr>
          <w:rFonts w:ascii="Times New Roman" w:hAnsi="Times New Roman"/>
          <w:sz w:val="28"/>
          <w:szCs w:val="28"/>
        </w:rPr>
        <w:t>без</w:t>
      </w:r>
      <w:r w:rsidR="008543B6" w:rsidRPr="00B44B2B">
        <w:rPr>
          <w:rFonts w:ascii="Times New Roman" w:hAnsi="Times New Roman"/>
          <w:sz w:val="28"/>
          <w:szCs w:val="28"/>
        </w:rPr>
        <w:t xml:space="preserve"> </w:t>
      </w:r>
      <w:r w:rsidRPr="00B44B2B">
        <w:rPr>
          <w:rFonts w:ascii="Times New Roman" w:hAnsi="Times New Roman"/>
          <w:sz w:val="28"/>
          <w:szCs w:val="28"/>
        </w:rPr>
        <w:t>воды</w:t>
      </w:r>
      <w:r w:rsidR="008543B6" w:rsidRPr="00B44B2B">
        <w:rPr>
          <w:rFonts w:ascii="Times New Roman" w:hAnsi="Times New Roman"/>
          <w:sz w:val="28"/>
          <w:szCs w:val="28"/>
        </w:rPr>
        <w:t xml:space="preserve">, </w:t>
      </w:r>
      <w:r w:rsidRPr="00B44B2B">
        <w:rPr>
          <w:rFonts w:ascii="Times New Roman" w:hAnsi="Times New Roman"/>
          <w:sz w:val="28"/>
          <w:szCs w:val="28"/>
        </w:rPr>
        <w:t>шариков,</w:t>
      </w:r>
      <w:r w:rsidR="008543B6" w:rsidRPr="00B44B2B">
        <w:rPr>
          <w:rFonts w:ascii="Times New Roman" w:hAnsi="Times New Roman"/>
          <w:sz w:val="28"/>
          <w:szCs w:val="28"/>
        </w:rPr>
        <w:t xml:space="preserve"> </w:t>
      </w:r>
      <w:r w:rsidRPr="00B44B2B">
        <w:rPr>
          <w:rFonts w:ascii="Times New Roman" w:hAnsi="Times New Roman"/>
          <w:sz w:val="28"/>
          <w:szCs w:val="28"/>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008543B6" w:rsidRPr="00B44B2B">
        <w:rPr>
          <w:rFonts w:ascii="Times New Roman" w:hAnsi="Times New Roman"/>
          <w:sz w:val="28"/>
          <w:szCs w:val="28"/>
        </w:rPr>
        <w:t xml:space="preserve"> </w:t>
      </w:r>
      <w:r w:rsidRPr="00B44B2B">
        <w:rPr>
          <w:rFonts w:ascii="Times New Roman" w:hAnsi="Times New Roman"/>
          <w:sz w:val="28"/>
          <w:szCs w:val="28"/>
        </w:rPr>
        <w:t>башенок из 2—3-х геометрических форм-вкладышей; разб</w:t>
      </w:r>
      <w:r w:rsidR="008543B6" w:rsidRPr="00B44B2B">
        <w:rPr>
          <w:rFonts w:ascii="Times New Roman" w:hAnsi="Times New Roman"/>
          <w:sz w:val="28"/>
          <w:szCs w:val="28"/>
        </w:rPr>
        <w:t>и</w:t>
      </w:r>
      <w:r w:rsidRPr="00B44B2B">
        <w:rPr>
          <w:rFonts w:ascii="Times New Roman" w:hAnsi="Times New Roman"/>
          <w:sz w:val="28"/>
          <w:szCs w:val="28"/>
        </w:rPr>
        <w:t xml:space="preserve">рание и собирание трехместной матрешки с совмещением рисунка на ее </w:t>
      </w:r>
      <w:r w:rsidRPr="00B44B2B">
        <w:rPr>
          <w:rFonts w:ascii="Times New Roman" w:hAnsi="Times New Roman"/>
          <w:sz w:val="28"/>
          <w:szCs w:val="28"/>
        </w:rPr>
        <w:lastRenderedPageBreak/>
        <w:t xml:space="preserve">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008543B6" w:rsidRPr="00B44B2B">
        <w:rPr>
          <w:rFonts w:ascii="Times New Roman" w:hAnsi="Times New Roman"/>
          <w:i/>
          <w:sz w:val="28"/>
          <w:szCs w:val="28"/>
        </w:rPr>
        <w:t xml:space="preserve"> </w:t>
      </w:r>
      <w:r w:rsidRPr="00B44B2B">
        <w:rPr>
          <w:rFonts w:ascii="Times New Roman" w:hAnsi="Times New Roman"/>
          <w:sz w:val="28"/>
          <w:szCs w:val="28"/>
          <w:lang w:eastAsia="ru-RU"/>
        </w:rPr>
        <w:t>Педагогический работник</w:t>
      </w:r>
      <w:r w:rsidR="008543B6" w:rsidRPr="00B44B2B">
        <w:rPr>
          <w:rFonts w:ascii="Times New Roman" w:hAnsi="Times New Roman"/>
          <w:sz w:val="28"/>
          <w:szCs w:val="28"/>
          <w:lang w:eastAsia="ru-RU"/>
        </w:rPr>
        <w:t xml:space="preserve"> </w:t>
      </w:r>
      <w:r w:rsidRPr="00B44B2B">
        <w:rPr>
          <w:rFonts w:ascii="Times New Roman" w:hAnsi="Times New Roman"/>
          <w:sz w:val="28"/>
          <w:szCs w:val="28"/>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003CE1" w:rsidRPr="00B44B2B" w:rsidRDefault="00003CE1" w:rsidP="00003CE1">
      <w:pPr>
        <w:widowControl w:val="0"/>
        <w:tabs>
          <w:tab w:val="left" w:pos="1302"/>
        </w:tabs>
        <w:autoSpaceDE w:val="0"/>
        <w:autoSpaceDN w:val="0"/>
        <w:spacing w:after="0" w:line="240" w:lineRule="auto"/>
        <w:ind w:right="-1" w:firstLine="709"/>
        <w:jc w:val="both"/>
        <w:rPr>
          <w:rFonts w:ascii="Times New Roman" w:hAnsi="Times New Roman"/>
          <w:sz w:val="28"/>
          <w:szCs w:val="28"/>
        </w:rPr>
      </w:pPr>
      <w:r w:rsidRPr="00B44B2B">
        <w:rPr>
          <w:rFonts w:ascii="Times New Roman" w:hAnsi="Times New Roman"/>
          <w:i/>
          <w:sz w:val="28"/>
          <w:szCs w:val="28"/>
        </w:rPr>
        <w:t>Окружающий мир.</w:t>
      </w:r>
      <w:r w:rsidR="008543B6" w:rsidRPr="00B44B2B">
        <w:rPr>
          <w:rFonts w:ascii="Times New Roman" w:hAnsi="Times New Roman"/>
          <w:i/>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деятельностиблизкихребенкулюдей(«Мамамоетпол»;«Бабушкавяжет</w:t>
      </w:r>
      <w:r w:rsidRPr="00B44B2B">
        <w:rPr>
          <w:rFonts w:ascii="Times New Roman" w:hAnsi="Times New Roman"/>
          <w:spacing w:val="-2"/>
          <w:sz w:val="28"/>
          <w:szCs w:val="28"/>
        </w:rPr>
        <w:t xml:space="preserve">носочки»; </w:t>
      </w:r>
      <w:r w:rsidRPr="00B44B2B">
        <w:rPr>
          <w:rFonts w:ascii="Times New Roman" w:hAnsi="Times New Roman"/>
          <w:sz w:val="28"/>
          <w:szCs w:val="28"/>
        </w:rPr>
        <w:t>«Сестра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В процессе ознакомления с природой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результате, к концу 3 года жизни,</w:t>
      </w:r>
      <w:r w:rsidRPr="00B44B2B">
        <w:rPr>
          <w:rFonts w:ascii="Times New Roman" w:hAnsi="Times New Roman"/>
          <w:sz w:val="28"/>
          <w:szCs w:val="28"/>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w:t>
      </w:r>
      <w:r w:rsidRPr="00B44B2B">
        <w:rPr>
          <w:rFonts w:ascii="Times New Roman" w:hAnsi="Times New Roman"/>
          <w:sz w:val="28"/>
          <w:szCs w:val="28"/>
        </w:rPr>
        <w:lastRenderedPageBreak/>
        <w:t>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формировать представления детей о сенсорных эталонах, цвета</w:t>
      </w:r>
      <w:r w:rsidRPr="00B44B2B">
        <w:rPr>
          <w:rFonts w:ascii="Times New Roman" w:hAnsi="Times New Roman"/>
          <w:bCs/>
          <w:sz w:val="28"/>
          <w:szCs w:val="28"/>
        </w:rPr>
        <w:t xml:space="preserve"> и формы, </w:t>
      </w:r>
      <w:r w:rsidRPr="00B44B2B">
        <w:rPr>
          <w:rFonts w:ascii="Times New Roman" w:hAnsi="Times New Roman"/>
          <w:sz w:val="28"/>
          <w:szCs w:val="28"/>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обогащать представления детей об объектах ближайшего окружения, развивать стремления отражать их в деятельности;</w:t>
      </w:r>
    </w:p>
    <w:p w:rsidR="00003CE1" w:rsidRPr="00B44B2B" w:rsidRDefault="00003CE1" w:rsidP="00003CE1">
      <w:pPr>
        <w:pStyle w:val="a3"/>
        <w:tabs>
          <w:tab w:val="left" w:pos="1666"/>
        </w:tabs>
        <w:spacing w:after="0" w:line="240" w:lineRule="auto"/>
        <w:ind w:left="0" w:right="210" w:firstLine="709"/>
        <w:jc w:val="both"/>
        <w:rPr>
          <w:rFonts w:ascii="Times New Roman" w:hAnsi="Times New Roman"/>
          <w:sz w:val="28"/>
          <w:szCs w:val="28"/>
        </w:rPr>
      </w:pPr>
      <w:r w:rsidRPr="00B44B2B">
        <w:rPr>
          <w:rFonts w:ascii="Times New Roman" w:hAnsi="Times New Roman"/>
          <w:sz w:val="28"/>
          <w:szCs w:val="28"/>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003CE1" w:rsidRPr="00B44B2B" w:rsidRDefault="00003CE1" w:rsidP="00003CE1">
      <w:pPr>
        <w:spacing w:after="0" w:line="240" w:lineRule="auto"/>
        <w:ind w:firstLine="709"/>
        <w:contextualSpacing/>
        <w:jc w:val="both"/>
        <w:rPr>
          <w:rFonts w:ascii="Times New Roman" w:hAnsi="Times New Roman"/>
          <w:b/>
          <w:bCs/>
          <w:sz w:val="28"/>
          <w:szCs w:val="28"/>
        </w:rPr>
      </w:pPr>
      <w:r w:rsidRPr="00B44B2B">
        <w:rPr>
          <w:rFonts w:ascii="Times New Roman" w:hAnsi="Times New Roman"/>
          <w:sz w:val="28"/>
          <w:szCs w:val="28"/>
        </w:rPr>
        <w:t>развивать исследовательские умения, опыт элементарной познавательной деятельности;</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bCs/>
          <w:sz w:val="28"/>
          <w:szCs w:val="28"/>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B44B2B">
        <w:rPr>
          <w:rFonts w:ascii="Times New Roman" w:hAnsi="Times New Roman"/>
          <w:sz w:val="28"/>
          <w:szCs w:val="28"/>
        </w:rPr>
        <w:t xml:space="preserve"> правилами поведения по отношению к живым объектам природы.</w:t>
      </w:r>
    </w:p>
    <w:p w:rsidR="00003CE1" w:rsidRPr="00B44B2B" w:rsidRDefault="00003CE1" w:rsidP="00003CE1">
      <w:pPr>
        <w:spacing w:after="0" w:line="240" w:lineRule="auto"/>
        <w:ind w:firstLine="709"/>
        <w:contextualSpacing/>
        <w:jc w:val="both"/>
        <w:rPr>
          <w:rFonts w:ascii="Times New Roman" w:hAnsi="Times New Roman"/>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w:t>
      </w:r>
      <w:r w:rsidRPr="00B44B2B">
        <w:rPr>
          <w:rFonts w:ascii="Times New Roman" w:hAnsi="Times New Roman"/>
          <w:sz w:val="28"/>
          <w:szCs w:val="28"/>
        </w:rPr>
        <w:lastRenderedPageBreak/>
        <w:t xml:space="preserve">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Pr="00B44B2B">
        <w:rPr>
          <w:rFonts w:ascii="Times New Roman" w:hAnsi="Times New Roman"/>
          <w:sz w:val="28"/>
          <w:szCs w:val="28"/>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освоение слов, обозначающих свойства, качества предметов  и отношений между ними.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знакомит и активирует в речи название некоторых фигур: шар, куб, круг, квадрат, треугольник</w:t>
      </w:r>
      <w:r w:rsidRPr="00B44B2B">
        <w:rPr>
          <w:rFonts w:ascii="Times New Roman" w:hAnsi="Times New Roman"/>
          <w:sz w:val="28"/>
          <w:szCs w:val="28"/>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003CE1" w:rsidRPr="00B44B2B" w:rsidRDefault="00003CE1" w:rsidP="00003CE1">
      <w:pPr>
        <w:pStyle w:val="a3"/>
        <w:tabs>
          <w:tab w:val="left" w:pos="1666"/>
        </w:tabs>
        <w:spacing w:after="0" w:line="240" w:lineRule="auto"/>
        <w:ind w:left="0" w:right="210"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Педагогический работник рассказывает</w:t>
      </w:r>
      <w:r w:rsidR="008543B6" w:rsidRPr="00B44B2B">
        <w:rPr>
          <w:rFonts w:ascii="Times New Roman" w:hAnsi="Times New Roman"/>
          <w:sz w:val="28"/>
          <w:szCs w:val="28"/>
        </w:rPr>
        <w:t xml:space="preserve"> </w:t>
      </w:r>
      <w:r w:rsidRPr="00B44B2B">
        <w:rPr>
          <w:rFonts w:ascii="Times New Roman" w:hAnsi="Times New Roman"/>
          <w:sz w:val="28"/>
          <w:szCs w:val="28"/>
        </w:rPr>
        <w:t>о</w:t>
      </w:r>
      <w:r w:rsidR="008543B6" w:rsidRPr="00B44B2B">
        <w:rPr>
          <w:rFonts w:ascii="Times New Roman" w:hAnsi="Times New Roman"/>
          <w:sz w:val="28"/>
          <w:szCs w:val="28"/>
        </w:rPr>
        <w:t xml:space="preserve"> </w:t>
      </w:r>
      <w:r w:rsidRPr="00B44B2B">
        <w:rPr>
          <w:rFonts w:ascii="Times New Roman" w:hAnsi="Times New Roman"/>
          <w:sz w:val="28"/>
          <w:szCs w:val="28"/>
        </w:rPr>
        <w:t>домашней хозяйственной деятельности взрослых (ходят</w:t>
      </w:r>
      <w:r w:rsidR="008543B6" w:rsidRPr="00B44B2B">
        <w:rPr>
          <w:rFonts w:ascii="Times New Roman" w:hAnsi="Times New Roman"/>
          <w:sz w:val="28"/>
          <w:szCs w:val="28"/>
        </w:rPr>
        <w:t xml:space="preserve"> </w:t>
      </w:r>
      <w:r w:rsidRPr="00B44B2B">
        <w:rPr>
          <w:rFonts w:ascii="Times New Roman" w:hAnsi="Times New Roman"/>
          <w:sz w:val="28"/>
          <w:szCs w:val="28"/>
        </w:rPr>
        <w:t>в</w:t>
      </w:r>
      <w:r w:rsidR="008543B6" w:rsidRPr="00B44B2B">
        <w:rPr>
          <w:rFonts w:ascii="Times New Roman" w:hAnsi="Times New Roman"/>
          <w:sz w:val="28"/>
          <w:szCs w:val="28"/>
        </w:rPr>
        <w:t xml:space="preserve"> </w:t>
      </w:r>
      <w:r w:rsidRPr="00B44B2B">
        <w:rPr>
          <w:rFonts w:ascii="Times New Roman" w:hAnsi="Times New Roman"/>
          <w:sz w:val="28"/>
          <w:szCs w:val="28"/>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008543B6" w:rsidRPr="00B44B2B">
        <w:rPr>
          <w:rFonts w:ascii="Times New Roman" w:hAnsi="Times New Roman"/>
          <w:sz w:val="28"/>
          <w:szCs w:val="28"/>
        </w:rPr>
        <w:t xml:space="preserve"> </w:t>
      </w:r>
      <w:r w:rsidRPr="00B44B2B">
        <w:rPr>
          <w:rFonts w:ascii="Times New Roman" w:hAnsi="Times New Roman"/>
          <w:sz w:val="28"/>
          <w:szCs w:val="28"/>
        </w:rPr>
        <w:t xml:space="preserve">с трудом работников детского сада (помощника воспитателя, повара, </w:t>
      </w:r>
      <w:r w:rsidRPr="00B44B2B">
        <w:rPr>
          <w:rFonts w:ascii="Times New Roman" w:hAnsi="Times New Roman"/>
          <w:sz w:val="28"/>
          <w:szCs w:val="28"/>
        </w:rPr>
        <w:lastRenderedPageBreak/>
        <w:t>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результате, к концу 4 года жизни,</w:t>
      </w:r>
      <w:r w:rsidRPr="00B44B2B">
        <w:rPr>
          <w:rFonts w:ascii="Times New Roman" w:hAnsi="Times New Roman"/>
          <w:sz w:val="28"/>
          <w:szCs w:val="28"/>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008543B6" w:rsidRPr="00B44B2B">
        <w:rPr>
          <w:rFonts w:ascii="Times New Roman" w:hAnsi="Times New Roman"/>
          <w:sz w:val="28"/>
          <w:szCs w:val="28"/>
        </w:rPr>
        <w:t xml:space="preserve"> </w:t>
      </w:r>
      <w:r w:rsidRPr="00B44B2B">
        <w:rPr>
          <w:rFonts w:ascii="Times New Roman" w:hAnsi="Times New Roman"/>
          <w:sz w:val="28"/>
          <w:szCs w:val="28"/>
        </w:rPr>
        <w:t>цветах спектра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B44B2B">
        <w:rPr>
          <w:rFonts w:ascii="Times New Roman" w:hAnsi="Times New Roman"/>
          <w:sz w:val="28"/>
          <w:szCs w:val="28"/>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w:t>
      </w:r>
      <w:r w:rsidRPr="00B44B2B">
        <w:rPr>
          <w:rFonts w:ascii="Times New Roman" w:hAnsi="Times New Roman"/>
          <w:sz w:val="28"/>
          <w:szCs w:val="28"/>
        </w:rPr>
        <w:lastRenderedPageBreak/>
        <w:t xml:space="preserve">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Узнает и эмоционально положительно реагирует на родственников и людей ближайшего окружения, знает их имена, контактирует с ними.</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bCs/>
          <w:sz w:val="28"/>
          <w:szCs w:val="28"/>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B44B2B">
        <w:rPr>
          <w:rFonts w:ascii="Times New Roman" w:hAnsi="Times New Roman"/>
          <w:sz w:val="28"/>
          <w:szCs w:val="28"/>
        </w:rPr>
        <w:t>имеет представление о том, как вести себя по отношению к живым объектам природы.</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области познавательного развития основными з</w:t>
      </w:r>
      <w:r w:rsidRPr="00B44B2B">
        <w:rPr>
          <w:rFonts w:ascii="Times New Roman" w:hAnsi="Times New Roman"/>
          <w:b/>
          <w:i/>
          <w:sz w:val="28"/>
          <w:szCs w:val="28"/>
        </w:rPr>
        <w:t>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обогащать элементарные математические представления, знания о предметном, социальном и   природном мире;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развитие познавательной активности и инициативы в разных видах деятельности, в выполнении и достижении результата;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способствовать накоплению детьми опыта взаимодействия со сверстниками в процессе совместной познавательной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r w:rsidRPr="00B44B2B">
        <w:rPr>
          <w:rFonts w:ascii="Times New Roman" w:hAnsi="Times New Roman"/>
          <w:sz w:val="28"/>
          <w:szCs w:val="28"/>
        </w:rPr>
        <w:t xml:space="preserve">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w:t>
      </w:r>
      <w:r w:rsidRPr="00B44B2B">
        <w:rPr>
          <w:rFonts w:ascii="Times New Roman" w:hAnsi="Times New Roman"/>
          <w:sz w:val="28"/>
          <w:szCs w:val="28"/>
        </w:rPr>
        <w:lastRenderedPageBreak/>
        <w:t>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Pr="00B44B2B">
        <w:rPr>
          <w:rFonts w:ascii="Times New Roman" w:hAnsi="Times New Roman"/>
          <w:sz w:val="28"/>
          <w:szCs w:val="28"/>
        </w:rPr>
        <w:t xml:space="preserve"> Педагогический работник</w:t>
      </w:r>
      <w:r w:rsidRPr="00B44B2B">
        <w:rPr>
          <w:rFonts w:ascii="Times New Roman" w:hAnsi="Times New Roman"/>
          <w:bCs/>
          <w:sz w:val="28"/>
          <w:szCs w:val="28"/>
        </w:rPr>
        <w:t xml:space="preserve">  формирует</w:t>
      </w:r>
      <w:r w:rsidRPr="00B44B2B">
        <w:rPr>
          <w:rFonts w:ascii="Times New Roman" w:hAnsi="Times New Roman"/>
          <w:sz w:val="28"/>
          <w:szCs w:val="28"/>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B44B2B">
        <w:rPr>
          <w:rFonts w:ascii="Times New Roman" w:hAnsi="Times New Roman"/>
          <w:bCs/>
          <w:sz w:val="28"/>
          <w:szCs w:val="28"/>
        </w:rPr>
        <w:t>пособствует</w:t>
      </w:r>
      <w:r w:rsidRPr="00B44B2B">
        <w:rPr>
          <w:rFonts w:ascii="Times New Roman" w:hAnsi="Times New Roman"/>
          <w:sz w:val="28"/>
          <w:szCs w:val="28"/>
        </w:rPr>
        <w:t xml:space="preserve"> пониманию независимости числа от пространственно-качественных признаков предметов; </w:t>
      </w:r>
      <w:r w:rsidRPr="00B44B2B">
        <w:rPr>
          <w:rFonts w:ascii="Times New Roman" w:hAnsi="Times New Roman"/>
          <w:bCs/>
          <w:sz w:val="28"/>
          <w:szCs w:val="28"/>
        </w:rPr>
        <w:t>помогает освоить</w:t>
      </w:r>
      <w:r w:rsidRPr="00B44B2B">
        <w:rPr>
          <w:rFonts w:ascii="Times New Roman" w:hAnsi="Times New Roman"/>
          <w:sz w:val="28"/>
          <w:szCs w:val="28"/>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003CE1" w:rsidRPr="00B44B2B" w:rsidRDefault="00003CE1" w:rsidP="00003CE1">
      <w:pPr>
        <w:pStyle w:val="a3"/>
        <w:tabs>
          <w:tab w:val="left" w:pos="1666"/>
          <w:tab w:val="left" w:pos="9214"/>
          <w:tab w:val="left" w:pos="9355"/>
        </w:tabs>
        <w:spacing w:after="0" w:line="240" w:lineRule="auto"/>
        <w:ind w:left="0" w:right="206" w:firstLine="709"/>
        <w:jc w:val="both"/>
        <w:rPr>
          <w:rFonts w:ascii="Times New Roman" w:hAnsi="Times New Roman"/>
          <w:sz w:val="28"/>
          <w:szCs w:val="28"/>
        </w:rPr>
      </w:pPr>
      <w:r w:rsidRPr="00B44B2B">
        <w:rPr>
          <w:rFonts w:ascii="Times New Roman" w:hAnsi="Times New Roman"/>
          <w:sz w:val="28"/>
          <w:szCs w:val="28"/>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003CE1" w:rsidRPr="00B44B2B" w:rsidRDefault="00003CE1" w:rsidP="00003CE1">
      <w:pPr>
        <w:pStyle w:val="a3"/>
        <w:tabs>
          <w:tab w:val="left" w:pos="1460"/>
          <w:tab w:val="left" w:pos="9214"/>
          <w:tab w:val="left" w:pos="9355"/>
        </w:tabs>
        <w:spacing w:after="0" w:line="240" w:lineRule="auto"/>
        <w:ind w:left="0" w:right="204" w:firstLine="709"/>
        <w:jc w:val="both"/>
        <w:rPr>
          <w:rFonts w:ascii="Times New Roman" w:hAnsi="Times New Roman"/>
          <w:sz w:val="28"/>
          <w:szCs w:val="28"/>
        </w:rPr>
      </w:pPr>
      <w:r w:rsidRPr="00B44B2B">
        <w:rPr>
          <w:rFonts w:ascii="Times New Roman" w:hAnsi="Times New Roman"/>
          <w:sz w:val="28"/>
          <w:szCs w:val="28"/>
        </w:rPr>
        <w:t>Расширяет</w:t>
      </w:r>
      <w:r w:rsidR="008543B6" w:rsidRPr="00B44B2B">
        <w:rPr>
          <w:rFonts w:ascii="Times New Roman" w:hAnsi="Times New Roman"/>
          <w:sz w:val="28"/>
          <w:szCs w:val="28"/>
        </w:rPr>
        <w:t xml:space="preserve"> </w:t>
      </w:r>
      <w:r w:rsidRPr="00B44B2B">
        <w:rPr>
          <w:rFonts w:ascii="Times New Roman" w:hAnsi="Times New Roman"/>
          <w:sz w:val="28"/>
          <w:szCs w:val="28"/>
        </w:rPr>
        <w:t>представления</w:t>
      </w:r>
      <w:r w:rsidR="008543B6" w:rsidRPr="00B44B2B">
        <w:rPr>
          <w:rFonts w:ascii="Times New Roman" w:hAnsi="Times New Roman"/>
          <w:sz w:val="28"/>
          <w:szCs w:val="28"/>
        </w:rPr>
        <w:t xml:space="preserve"> </w:t>
      </w:r>
      <w:r w:rsidRPr="00B44B2B">
        <w:rPr>
          <w:rFonts w:ascii="Times New Roman" w:hAnsi="Times New Roman"/>
          <w:sz w:val="28"/>
          <w:szCs w:val="28"/>
        </w:rPr>
        <w:t>детей о</w:t>
      </w:r>
      <w:r w:rsidR="008543B6" w:rsidRPr="00B44B2B">
        <w:rPr>
          <w:rFonts w:ascii="Times New Roman" w:hAnsi="Times New Roman"/>
          <w:sz w:val="28"/>
          <w:szCs w:val="28"/>
        </w:rPr>
        <w:t xml:space="preserve"> </w:t>
      </w:r>
      <w:r w:rsidRPr="00B44B2B">
        <w:rPr>
          <w:rFonts w:ascii="Times New Roman" w:hAnsi="Times New Roman"/>
          <w:sz w:val="28"/>
          <w:szCs w:val="28"/>
        </w:rPr>
        <w:t>свойствах разных материалов в</w:t>
      </w:r>
      <w:r w:rsidR="008543B6" w:rsidRPr="00B44B2B">
        <w:rPr>
          <w:rFonts w:ascii="Times New Roman" w:hAnsi="Times New Roman"/>
          <w:sz w:val="28"/>
          <w:szCs w:val="28"/>
        </w:rPr>
        <w:t xml:space="preserve"> </w:t>
      </w:r>
      <w:r w:rsidRPr="00B44B2B">
        <w:rPr>
          <w:rFonts w:ascii="Times New Roman" w:hAnsi="Times New Roman"/>
          <w:sz w:val="28"/>
          <w:szCs w:val="28"/>
        </w:rPr>
        <w:t>процессе</w:t>
      </w:r>
      <w:r w:rsidR="008543B6" w:rsidRPr="00B44B2B">
        <w:rPr>
          <w:rFonts w:ascii="Times New Roman" w:hAnsi="Times New Roman"/>
          <w:sz w:val="28"/>
          <w:szCs w:val="28"/>
        </w:rPr>
        <w:t xml:space="preserve"> </w:t>
      </w:r>
      <w:r w:rsidRPr="00B44B2B">
        <w:rPr>
          <w:rFonts w:ascii="Times New Roman" w:hAnsi="Times New Roman"/>
          <w:sz w:val="28"/>
          <w:szCs w:val="28"/>
        </w:rPr>
        <w:t>работы</w:t>
      </w:r>
      <w:r w:rsidR="008543B6" w:rsidRPr="00B44B2B">
        <w:rPr>
          <w:rFonts w:ascii="Times New Roman" w:hAnsi="Times New Roman"/>
          <w:sz w:val="28"/>
          <w:szCs w:val="28"/>
        </w:rPr>
        <w:t xml:space="preserve"> </w:t>
      </w:r>
      <w:r w:rsidRPr="00B44B2B">
        <w:rPr>
          <w:rFonts w:ascii="Times New Roman" w:hAnsi="Times New Roman"/>
          <w:sz w:val="28"/>
          <w:szCs w:val="28"/>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008543B6" w:rsidRPr="00B44B2B">
        <w:rPr>
          <w:rFonts w:ascii="Times New Roman" w:hAnsi="Times New Roman"/>
          <w:sz w:val="28"/>
          <w:szCs w:val="28"/>
        </w:rPr>
        <w:t xml:space="preserve"> </w:t>
      </w:r>
      <w:r w:rsidRPr="00B44B2B">
        <w:rPr>
          <w:rFonts w:ascii="Times New Roman" w:hAnsi="Times New Roman"/>
          <w:sz w:val="28"/>
          <w:szCs w:val="28"/>
        </w:rPr>
        <w:t xml:space="preserve">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w:t>
      </w:r>
      <w:r w:rsidRPr="00B44B2B">
        <w:rPr>
          <w:rFonts w:ascii="Times New Roman" w:hAnsi="Times New Roman"/>
          <w:sz w:val="28"/>
          <w:szCs w:val="28"/>
        </w:rPr>
        <w:lastRenderedPageBreak/>
        <w:t>избегая делать ложные выводы (большой предмет</w:t>
      </w:r>
      <w:r w:rsidR="008543B6" w:rsidRPr="00B44B2B">
        <w:rPr>
          <w:rFonts w:ascii="Times New Roman" w:hAnsi="Times New Roman"/>
          <w:sz w:val="28"/>
          <w:szCs w:val="28"/>
        </w:rPr>
        <w:t xml:space="preserve"> </w:t>
      </w:r>
      <w:r w:rsidRPr="00B44B2B">
        <w:rPr>
          <w:rFonts w:ascii="Times New Roman" w:hAnsi="Times New Roman"/>
          <w:sz w:val="28"/>
          <w:szCs w:val="28"/>
        </w:rPr>
        <w:t>не всегда оказывается более тяжелым).</w:t>
      </w:r>
    </w:p>
    <w:p w:rsidR="00003CE1" w:rsidRPr="00B44B2B" w:rsidRDefault="00003CE1" w:rsidP="00003CE1">
      <w:pPr>
        <w:pStyle w:val="a3"/>
        <w:tabs>
          <w:tab w:val="left" w:pos="1666"/>
          <w:tab w:val="left" w:pos="9214"/>
          <w:tab w:val="left" w:pos="9355"/>
        </w:tabs>
        <w:spacing w:after="0" w:line="240" w:lineRule="auto"/>
        <w:ind w:left="0" w:right="206" w:firstLine="709"/>
        <w:jc w:val="both"/>
        <w:rPr>
          <w:rFonts w:ascii="Times New Roman" w:hAnsi="Times New Roman"/>
          <w:sz w:val="28"/>
          <w:szCs w:val="28"/>
        </w:rPr>
      </w:pPr>
      <w:r w:rsidRPr="00B44B2B">
        <w:rPr>
          <w:rFonts w:ascii="Times New Roman" w:hAnsi="Times New Roman"/>
          <w:sz w:val="28"/>
          <w:szCs w:val="28"/>
        </w:rPr>
        <w:t>Показывает ребенку</w:t>
      </w:r>
      <w:r w:rsidR="008543B6" w:rsidRPr="00B44B2B">
        <w:rPr>
          <w:rFonts w:ascii="Times New Roman" w:hAnsi="Times New Roman"/>
          <w:sz w:val="28"/>
          <w:szCs w:val="28"/>
        </w:rPr>
        <w:t xml:space="preserve"> </w:t>
      </w:r>
      <w:r w:rsidRPr="00B44B2B">
        <w:rPr>
          <w:rFonts w:ascii="Times New Roman" w:hAnsi="Times New Roman"/>
          <w:sz w:val="28"/>
          <w:szCs w:val="28"/>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b/>
          <w:bCs/>
          <w:i/>
          <w:iCs/>
          <w:sz w:val="28"/>
          <w:szCs w:val="28"/>
        </w:rPr>
        <w:t>В результате, к концу 5  года жизни,</w:t>
      </w:r>
      <w:r w:rsidRPr="00B44B2B">
        <w:rPr>
          <w:rFonts w:ascii="Times New Roman" w:hAnsi="Times New Roman"/>
          <w:sz w:val="28"/>
          <w:szCs w:val="28"/>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w:t>
      </w:r>
      <w:r w:rsidRPr="00B44B2B">
        <w:rPr>
          <w:rFonts w:ascii="Times New Roman" w:hAnsi="Times New Roman"/>
          <w:sz w:val="28"/>
          <w:szCs w:val="28"/>
        </w:rPr>
        <w:lastRenderedPageBreak/>
        <w:t>действия, объединяет предметы и объекты в видовые категории с указанием характерных признаков.</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eastAsia="TimesNewRomanPSMT" w:hAnsi="Times New Roman"/>
          <w:sz w:val="28"/>
          <w:szCs w:val="28"/>
        </w:rPr>
        <w:t>Различает предметы, называет их</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на участке, на улице; знает их назначение, называет свойства и качества,</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доступные для восприятия и обследования. проявляет интерес к предметам и явлениям, которые они не имели (не</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имеют) возможности видеть.</w:t>
      </w:r>
    </w:p>
    <w:p w:rsidR="00003CE1" w:rsidRPr="00B44B2B" w:rsidRDefault="00003CE1" w:rsidP="00003CE1">
      <w:pPr>
        <w:spacing w:after="0" w:line="240" w:lineRule="auto"/>
        <w:ind w:firstLine="709"/>
        <w:contextualSpacing/>
        <w:jc w:val="both"/>
        <w:rPr>
          <w:rFonts w:ascii="Times New Roman" w:eastAsia="TimesNewRomanPSMT" w:hAnsi="Times New Roman"/>
          <w:sz w:val="28"/>
          <w:szCs w:val="28"/>
        </w:rPr>
      </w:pPr>
      <w:r w:rsidRPr="00B44B2B">
        <w:rPr>
          <w:rFonts w:ascii="Times New Roman" w:eastAsia="TimesNewRomanPSMT" w:hAnsi="Times New Roman"/>
          <w:sz w:val="28"/>
          <w:szCs w:val="28"/>
        </w:rPr>
        <w:t>С удовольствием рассказывает о семье, семейном быте, традициях; активно</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участвует в мероприятиях, готовящихся в группе, в ДОО, в частности,</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направленных на то, чтобы порадовать взрослых, детей (взрослого, ребенка).</w:t>
      </w:r>
    </w:p>
    <w:p w:rsidR="00003CE1" w:rsidRPr="00B44B2B" w:rsidRDefault="00003CE1" w:rsidP="00003CE1">
      <w:pPr>
        <w:spacing w:after="0" w:line="240" w:lineRule="auto"/>
        <w:ind w:firstLine="709"/>
        <w:contextualSpacing/>
        <w:jc w:val="both"/>
        <w:rPr>
          <w:rFonts w:ascii="Times New Roman" w:hAnsi="Times New Roman"/>
          <w:b/>
          <w:i/>
          <w:iCs/>
          <w:sz w:val="28"/>
          <w:szCs w:val="28"/>
        </w:rPr>
      </w:pPr>
      <w:r w:rsidRPr="00B44B2B">
        <w:rPr>
          <w:rFonts w:ascii="Times New Roman" w:hAnsi="Times New Roman"/>
          <w:sz w:val="28"/>
          <w:szCs w:val="28"/>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003CE1" w:rsidRPr="00003CE1" w:rsidRDefault="00003CE1" w:rsidP="00003CE1">
      <w:pPr>
        <w:spacing w:after="0" w:line="240" w:lineRule="auto"/>
        <w:ind w:firstLine="709"/>
        <w:jc w:val="both"/>
        <w:rPr>
          <w:rFonts w:ascii="Times New Roman" w:hAnsi="Times New Roman"/>
          <w:b/>
          <w:i/>
          <w:iCs/>
          <w:sz w:val="32"/>
          <w:szCs w:val="32"/>
        </w:rPr>
      </w:pPr>
    </w:p>
    <w:p w:rsidR="00F34C54" w:rsidRPr="00B44B2B" w:rsidRDefault="00F34C54"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способы сотрудничества детей со сверстниками и взрослыми на основе партнерской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поощрять творческое преобразование объектов окружающего мира и отражение результатов познания в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представления детей о родном городе и стране, поддерживать стремление узнавать о других странах и народах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r w:rsidRPr="00B44B2B">
        <w:rPr>
          <w:rFonts w:ascii="Times New Roman" w:hAnsi="Times New Roman"/>
          <w:sz w:val="28"/>
          <w:szCs w:val="28"/>
        </w:rPr>
        <w:t xml:space="preserve">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 </w:t>
      </w:r>
      <w:r w:rsidRPr="00B44B2B">
        <w:rPr>
          <w:rFonts w:ascii="Times New Roman" w:hAnsi="Times New Roman"/>
          <w:bCs/>
          <w:sz w:val="28"/>
          <w:szCs w:val="28"/>
        </w:rPr>
        <w:t>Посредством игровой и познавательной мотивации стимулируется о</w:t>
      </w:r>
      <w:r w:rsidRPr="00B44B2B">
        <w:rPr>
          <w:rFonts w:ascii="Times New Roman" w:hAnsi="Times New Roman"/>
          <w:sz w:val="28"/>
          <w:szCs w:val="28"/>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003CE1" w:rsidRPr="00B44B2B" w:rsidRDefault="00003CE1" w:rsidP="00003CE1">
      <w:pPr>
        <w:spacing w:after="0" w:line="240" w:lineRule="auto"/>
        <w:ind w:firstLine="709"/>
        <w:jc w:val="both"/>
        <w:rPr>
          <w:rFonts w:ascii="Times New Roman" w:hAnsi="Times New Roman"/>
          <w:bCs/>
          <w:sz w:val="28"/>
          <w:szCs w:val="28"/>
        </w:rPr>
      </w:pP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Pr="00B44B2B">
        <w:rPr>
          <w:rFonts w:ascii="Times New Roman" w:hAnsi="Times New Roman"/>
          <w:sz w:val="28"/>
          <w:szCs w:val="28"/>
        </w:rPr>
        <w:t xml:space="preserve">.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sz w:val="28"/>
          <w:szCs w:val="28"/>
        </w:rPr>
        <w:t xml:space="preserve">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w:t>
      </w:r>
      <w:r w:rsidRPr="00B44B2B">
        <w:rPr>
          <w:rFonts w:ascii="Times New Roman" w:hAnsi="Times New Roman"/>
          <w:sz w:val="28"/>
          <w:szCs w:val="28"/>
        </w:rPr>
        <w:lastRenderedPageBreak/>
        <w:t>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B44B2B">
        <w:rPr>
          <w:rFonts w:ascii="Times New Roman" w:hAnsi="Times New Roman"/>
          <w:bCs/>
          <w:sz w:val="28"/>
          <w:szCs w:val="28"/>
        </w:rPr>
        <w:t>Формирует</w:t>
      </w:r>
      <w:r w:rsidRPr="00B44B2B">
        <w:rPr>
          <w:rFonts w:ascii="Times New Roman" w:hAnsi="Times New Roman"/>
          <w:sz w:val="28"/>
          <w:szCs w:val="28"/>
        </w:rPr>
        <w:t xml:space="preserve"> представления о многообразии стран и народов мира.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результате, к концу 6 года жизни,</w:t>
      </w:r>
      <w:r w:rsidRPr="00B44B2B">
        <w:rPr>
          <w:rFonts w:ascii="Times New Roman" w:hAnsi="Times New Roman"/>
          <w:sz w:val="28"/>
          <w:szCs w:val="28"/>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w:t>
      </w:r>
      <w:r w:rsidRPr="00B44B2B">
        <w:rPr>
          <w:rFonts w:ascii="Times New Roman" w:hAnsi="Times New Roman"/>
          <w:sz w:val="28"/>
          <w:szCs w:val="28"/>
        </w:rPr>
        <w:lastRenderedPageBreak/>
        <w:t xml:space="preserve">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лет до 7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развивать самостоятельность, творчество детей в познавательно-исследовательской деятельности, избирательность детских интересов;</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003CE1" w:rsidRPr="00B44B2B" w:rsidRDefault="00003CE1" w:rsidP="00003CE1">
      <w:pPr>
        <w:spacing w:after="0" w:line="240" w:lineRule="auto"/>
        <w:ind w:firstLine="709"/>
        <w:jc w:val="both"/>
        <w:rPr>
          <w:rFonts w:ascii="Times New Roman" w:hAnsi="Times New Roman"/>
          <w:bCs/>
          <w:sz w:val="28"/>
          <w:szCs w:val="28"/>
        </w:rPr>
      </w:pPr>
      <w:r w:rsidRPr="00B44B2B">
        <w:rPr>
          <w:rFonts w:ascii="Times New Roman" w:hAnsi="Times New Roman"/>
          <w:bCs/>
          <w:sz w:val="28"/>
          <w:szCs w:val="28"/>
        </w:rPr>
        <w:lastRenderedPageBreak/>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воспитывать гуманно-ценностное отношение к миру на основе осознания некоторых связей и зависимостей в мире, места человека в нем;</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обогащать представления о родном городе и стране; развивать интерес к отдельным фактам истории и культуры родной страны.</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формировать представления детей о многообразии стран и народов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008543B6" w:rsidRPr="00B44B2B">
        <w:rPr>
          <w:rFonts w:ascii="Times New Roman" w:hAnsi="Times New Roman"/>
          <w:sz w:val="28"/>
          <w:szCs w:val="28"/>
        </w:rPr>
        <w:t xml:space="preserve"> </w:t>
      </w:r>
      <w:r w:rsidRPr="00B44B2B">
        <w:rPr>
          <w:rFonts w:ascii="Times New Roman" w:hAnsi="Times New Roman"/>
          <w:sz w:val="28"/>
          <w:szCs w:val="28"/>
        </w:rPr>
        <w:t xml:space="preserve">умения классифицировать объекты живой природы;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r w:rsidRPr="00B44B2B">
        <w:rPr>
          <w:rFonts w:ascii="Times New Roman" w:hAnsi="Times New Roman"/>
          <w:sz w:val="28"/>
          <w:szCs w:val="28"/>
        </w:rPr>
        <w:t xml:space="preserve">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Математические представления.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формирует умения</w:t>
      </w:r>
      <w:r w:rsidRPr="00B44B2B">
        <w:rPr>
          <w:rFonts w:ascii="Times New Roman" w:hAnsi="Times New Roman"/>
          <w:sz w:val="28"/>
          <w:szCs w:val="28"/>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sz w:val="28"/>
          <w:szCs w:val="28"/>
        </w:rPr>
        <w:t>Под воздействием специально-организованной деятельности происходит</w:t>
      </w:r>
      <w:r w:rsidRPr="00B44B2B">
        <w:rPr>
          <w:rFonts w:ascii="Times New Roman" w:hAnsi="Times New Roman"/>
          <w:sz w:val="28"/>
          <w:szCs w:val="28"/>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В совместной со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w:t>
      </w:r>
      <w:r w:rsidRPr="00B44B2B">
        <w:rPr>
          <w:rFonts w:ascii="Times New Roman" w:hAnsi="Times New Roman"/>
          <w:sz w:val="28"/>
          <w:szCs w:val="28"/>
        </w:rPr>
        <w:lastRenderedPageBreak/>
        <w:t>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результате, к концу 7 года жизни,</w:t>
      </w:r>
      <w:r w:rsidRPr="00B44B2B">
        <w:rPr>
          <w:rFonts w:ascii="Times New Roman" w:hAnsi="Times New Roman"/>
          <w:sz w:val="28"/>
          <w:szCs w:val="28"/>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имеет некоторые представления о жизни людей в прошлом и настоящем, об истории города;</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w:t>
      </w:r>
      <w:r w:rsidRPr="00B44B2B">
        <w:rPr>
          <w:rFonts w:ascii="Times New Roman" w:hAnsi="Times New Roman"/>
          <w:sz w:val="28"/>
          <w:szCs w:val="28"/>
        </w:rPr>
        <w:lastRenderedPageBreak/>
        <w:t>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003CE1" w:rsidRPr="00B44B2B" w:rsidRDefault="00003CE1" w:rsidP="00003CE1">
      <w:pPr>
        <w:spacing w:after="0"/>
        <w:rPr>
          <w:rFonts w:ascii="Times New Roman" w:hAnsi="Times New Roman"/>
          <w:sz w:val="28"/>
          <w:szCs w:val="28"/>
        </w:rPr>
      </w:pPr>
    </w:p>
    <w:p w:rsidR="00003CE1" w:rsidRPr="00B44B2B" w:rsidRDefault="00F34C54" w:rsidP="00003CE1">
      <w:pPr>
        <w:spacing w:after="0" w:line="240" w:lineRule="auto"/>
        <w:ind w:firstLine="709"/>
        <w:jc w:val="both"/>
        <w:rPr>
          <w:rFonts w:ascii="Times New Roman" w:hAnsi="Times New Roman"/>
          <w:sz w:val="28"/>
          <w:szCs w:val="28"/>
        </w:rPr>
      </w:pPr>
      <w:r w:rsidRPr="00B44B2B">
        <w:rPr>
          <w:rFonts w:ascii="Times New Roman" w:hAnsi="Times New Roman"/>
          <w:b/>
          <w:sz w:val="28"/>
          <w:szCs w:val="28"/>
        </w:rPr>
        <w:t>2.2.2.4</w:t>
      </w:r>
      <w:r w:rsidR="00003CE1" w:rsidRPr="00B44B2B">
        <w:rPr>
          <w:rFonts w:ascii="Times New Roman" w:hAnsi="Times New Roman"/>
          <w:b/>
          <w:sz w:val="28"/>
          <w:szCs w:val="28"/>
        </w:rPr>
        <w:t>. Речевое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Образовательная область «Речевое развитие» предусматривает: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владение речью как средством коммуникации, познания и самовыражения;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правильного звукопроизношения;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звуковой и интонационной культуры речи; развитие фонематического слуха;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обогащение активного и пассивного словарного запаса;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грамматически правильной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диалогической и монологической речи;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предпосылок к обучению грамоте.</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1 года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От 1 года до 1 года 6 месяцев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Развитие</w:t>
      </w:r>
      <w:r w:rsidRPr="00B44B2B">
        <w:rPr>
          <w:rFonts w:ascii="Times New Roman" w:hAnsi="Times New Roman"/>
          <w:i/>
          <w:sz w:val="28"/>
          <w:szCs w:val="28"/>
        </w:rPr>
        <w:t xml:space="preserve"> понимания речи.</w:t>
      </w:r>
      <w:r w:rsidRPr="00B44B2B">
        <w:rPr>
          <w:rFonts w:ascii="Times New Roman" w:hAnsi="Times New Roman"/>
          <w:sz w:val="28"/>
          <w:szCs w:val="28"/>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B44B2B">
        <w:rPr>
          <w:rFonts w:ascii="Times New Roman" w:hAnsi="Times New Roman"/>
          <w:sz w:val="28"/>
          <w:szCs w:val="28"/>
        </w:rPr>
        <w:t xml:space="preserve">игровыми действиями </w:t>
      </w:r>
      <w:r w:rsidRPr="00B44B2B">
        <w:rPr>
          <w:rFonts w:ascii="Times New Roman" w:hAnsi="Times New Roman"/>
          <w:color w:val="000000" w:themeColor="text1"/>
          <w:sz w:val="28"/>
          <w:szCs w:val="28"/>
          <w:lang w:eastAsia="ru-RU"/>
        </w:rPr>
        <w:t>с игрушками.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lastRenderedPageBreak/>
        <w:t>Р</w:t>
      </w:r>
      <w:r w:rsidRPr="00B44B2B">
        <w:rPr>
          <w:rFonts w:ascii="Times New Roman" w:hAnsi="Times New Roman"/>
          <w:color w:val="000000" w:themeColor="text1"/>
          <w:sz w:val="28"/>
          <w:szCs w:val="28"/>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sz w:val="28"/>
          <w:szCs w:val="28"/>
        </w:rPr>
        <w:t>От 1 года 6 месяцев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понимания речи.</w:t>
      </w:r>
      <w:r w:rsidRPr="00B44B2B">
        <w:rPr>
          <w:rFonts w:ascii="Times New Roman" w:hAnsi="Times New Roman"/>
          <w:sz w:val="28"/>
          <w:szCs w:val="28"/>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Обучать эмоциональному отклику на ритм и мелодичность песенок, потешек, сказок.</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Воспринимать вопросительные и восклицательные интонации поэтических произведений.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 xml:space="preserve">Побуждать договаривать (заканчивать) слова и строчки знакомых ребенку песенок и стихов. </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От 1 года до 1 года 6 месяцев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понимания речи.</w:t>
      </w:r>
      <w:r w:rsidRPr="00B44B2B">
        <w:rPr>
          <w:rFonts w:ascii="Times New Roman" w:hAnsi="Times New Roman"/>
          <w:sz w:val="28"/>
          <w:szCs w:val="28"/>
        </w:rPr>
        <w:t xml:space="preserve"> Педагог расширяет запас понимаемых слов ребенка за счет имени ребенка, предметов обихода, названий животных. Педагогический работник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Педагогический работник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lastRenderedPageBreak/>
        <w:t xml:space="preserve">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Реагировать улыбкой и движениями на эмоциональные реакции малыша при слушании произведений.</w:t>
      </w:r>
    </w:p>
    <w:p w:rsidR="00003CE1" w:rsidRPr="00B44B2B" w:rsidRDefault="00003CE1" w:rsidP="00003CE1">
      <w:pPr>
        <w:pStyle w:val="a3"/>
        <w:spacing w:after="0" w:line="240" w:lineRule="auto"/>
        <w:ind w:left="0" w:firstLine="709"/>
        <w:contextualSpacing w:val="0"/>
        <w:jc w:val="both"/>
        <w:rPr>
          <w:rFonts w:ascii="Times New Roman" w:hAnsi="Times New Roman"/>
          <w:sz w:val="28"/>
          <w:szCs w:val="28"/>
        </w:rPr>
      </w:pPr>
      <w:r w:rsidRPr="00B44B2B">
        <w:rPr>
          <w:rFonts w:ascii="Times New Roman" w:hAnsi="Times New Roman"/>
          <w:sz w:val="28"/>
          <w:szCs w:val="28"/>
        </w:rPr>
        <w:t xml:space="preserve">Использовать персональное обращение к ребенку («Баю-бай, баю-бай, ты собачка не лай, </w:t>
      </w:r>
      <w:r w:rsidRPr="00B44B2B">
        <w:rPr>
          <w:rFonts w:ascii="Times New Roman" w:hAnsi="Times New Roman"/>
          <w:i/>
          <w:sz w:val="28"/>
          <w:szCs w:val="28"/>
        </w:rPr>
        <w:t>мою/моего (имя ребенка)</w:t>
      </w:r>
      <w:r w:rsidRPr="00B44B2B">
        <w:rPr>
          <w:rFonts w:ascii="Times New Roman" w:hAnsi="Times New Roman"/>
          <w:sz w:val="28"/>
          <w:szCs w:val="28"/>
        </w:rPr>
        <w:t xml:space="preserve"> не пугай»).</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color w:val="000000" w:themeColor="text1"/>
          <w:sz w:val="28"/>
          <w:szCs w:val="28"/>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От 1 года 6 месяцев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понимания речи.</w:t>
      </w:r>
      <w:r w:rsidRPr="00B44B2B">
        <w:rPr>
          <w:rFonts w:ascii="Times New Roman" w:hAnsi="Times New Roman"/>
          <w:sz w:val="28"/>
          <w:szCs w:val="28"/>
        </w:rPr>
        <w:t xml:space="preserve"> Педагогический работник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Педагогический работник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Педагогический работник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Педагогический работник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педагогический работник развивает речевую активность ребенка в процессе отобразительной игры.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процессе наблюдений детей за живыми объектами и движущимся транспортом педагогический работник в любом контакте с ребенком </w:t>
      </w:r>
      <w:r w:rsidRPr="00B44B2B">
        <w:rPr>
          <w:rFonts w:ascii="Times New Roman" w:hAnsi="Times New Roman"/>
          <w:sz w:val="28"/>
          <w:szCs w:val="28"/>
        </w:rPr>
        <w:lastRenderedPageBreak/>
        <w:t>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 время игр-занятий по рассматриванию предметов, игрушек педагогический работник обучает детей обозначать словом объекты и действия, выполнять одноименные действия разными игрушками.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Выразительно читать наизусть, пропевать или рассказывать</w:t>
      </w:r>
      <w:r w:rsidRPr="00B44B2B">
        <w:rPr>
          <w:rFonts w:ascii="Times New Roman" w:hAnsi="Times New Roman"/>
          <w:sz w:val="28"/>
          <w:szCs w:val="28"/>
        </w:rPr>
        <w:t xml:space="preserve"> песенки, потешки, прибаутки, сказки</w:t>
      </w:r>
      <w:r w:rsidRPr="00B44B2B">
        <w:rPr>
          <w:rFonts w:ascii="Times New Roman" w:hAnsi="Times New Roman"/>
          <w:color w:val="000000" w:themeColor="text1"/>
          <w:sz w:val="28"/>
          <w:szCs w:val="28"/>
          <w:lang w:eastAsia="ru-RU"/>
        </w:rPr>
        <w:t xml:space="preserve">, вызывая у детей </w:t>
      </w:r>
      <w:r w:rsidRPr="00B44B2B">
        <w:rPr>
          <w:rFonts w:ascii="Times New Roman" w:hAnsi="Times New Roman"/>
          <w:sz w:val="28"/>
          <w:szCs w:val="28"/>
        </w:rPr>
        <w:t xml:space="preserve">эмоциональный отклик: радость, удовольствие, удивление и др. Использовать интонационные средства выразительности для передачи </w:t>
      </w:r>
      <w:r w:rsidRPr="00B44B2B">
        <w:rPr>
          <w:rFonts w:ascii="Times New Roman" w:hAnsi="Times New Roman"/>
          <w:sz w:val="28"/>
          <w:szCs w:val="28"/>
          <w:lang w:eastAsia="ru-RU"/>
        </w:rPr>
        <w:t>вопросительных и восклицательных интонаций поэтических произведений.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w:t>
      </w:r>
      <w:r w:rsidRPr="00B44B2B">
        <w:rPr>
          <w:rFonts w:ascii="Times New Roman" w:hAnsi="Times New Roman"/>
          <w:sz w:val="28"/>
          <w:szCs w:val="28"/>
          <w:lang w:eastAsia="ru-RU"/>
        </w:rPr>
        <w:t>предметов и объектов, действий персонажей; ласковое персональное обращения к ребенку и др.</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Давать образные характеристики </w:t>
      </w:r>
      <w:r w:rsidRPr="00B44B2B">
        <w:rPr>
          <w:rFonts w:ascii="Times New Roman" w:hAnsi="Times New Roman"/>
          <w:sz w:val="28"/>
          <w:szCs w:val="28"/>
          <w:lang w:eastAsia="ru-RU"/>
        </w:rPr>
        <w:t>персонаж</w:t>
      </w:r>
      <w:r w:rsidRPr="00B44B2B">
        <w:rPr>
          <w:rFonts w:ascii="Times New Roman" w:hAnsi="Times New Roman"/>
          <w:sz w:val="28"/>
          <w:szCs w:val="28"/>
        </w:rPr>
        <w:t>ам</w:t>
      </w:r>
      <w:r w:rsidRPr="00B44B2B">
        <w:rPr>
          <w:rFonts w:ascii="Times New Roman" w:hAnsi="Times New Roman"/>
          <w:sz w:val="28"/>
          <w:szCs w:val="28"/>
          <w:lang w:eastAsia="ru-RU"/>
        </w:rPr>
        <w:t xml:space="preserve"> фольклорных и литературных</w:t>
      </w:r>
      <w:r w:rsidRPr="00B44B2B">
        <w:rPr>
          <w:rFonts w:ascii="Times New Roman" w:hAnsi="Times New Roman"/>
          <w:sz w:val="28"/>
          <w:szCs w:val="28"/>
        </w:rPr>
        <w:t xml:space="preserve"> произведений</w:t>
      </w:r>
      <w:r w:rsidR="008543B6" w:rsidRPr="00B44B2B">
        <w:rPr>
          <w:rFonts w:ascii="Times New Roman" w:hAnsi="Times New Roman"/>
          <w:sz w:val="28"/>
          <w:szCs w:val="28"/>
        </w:rPr>
        <w:t xml:space="preserve"> </w:t>
      </w:r>
      <w:r w:rsidRPr="00B44B2B">
        <w:rPr>
          <w:rFonts w:ascii="Times New Roman" w:hAnsi="Times New Roman"/>
          <w:sz w:val="28"/>
          <w:szCs w:val="28"/>
        </w:rPr>
        <w:t xml:space="preserve">(котенька-коток, волчок-серый бочок, зайка серенький, птичка-невеличка, петушок-золотой гребешок и др.), побуждать детей </w:t>
      </w:r>
      <w:r w:rsidRPr="00B44B2B">
        <w:rPr>
          <w:rFonts w:ascii="Times New Roman" w:hAnsi="Times New Roman"/>
          <w:color w:val="000000" w:themeColor="text1"/>
          <w:sz w:val="28"/>
          <w:szCs w:val="28"/>
          <w:lang w:eastAsia="ru-RU"/>
        </w:rPr>
        <w:t>договаривать (заканчивать) слова и строчки знакомых ребенку песенок и стихов.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2 года жизни</w:t>
      </w:r>
      <w:r w:rsidRPr="00B44B2B">
        <w:rPr>
          <w:rFonts w:ascii="Times New Roman" w:hAnsi="Times New Roman"/>
          <w:sz w:val="28"/>
          <w:szCs w:val="28"/>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2 лет до 3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детей согласовывать существительные и местоимения с глаголами, составлять фразы из 3-4 слов.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понимать речь воспитателя, отвечать на вопросы. Учить рассказывать об окружающем в 2-4 предложениях.</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Учить детей воспринимать небольшие по объему потешки, сказки и рассказы с наглядным сопровождением (и без него).</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Р</w:t>
      </w:r>
      <w:r w:rsidRPr="00B44B2B">
        <w:rPr>
          <w:rFonts w:ascii="Times New Roman" w:hAnsi="Times New Roman"/>
          <w:color w:val="000000" w:themeColor="text1"/>
          <w:sz w:val="28"/>
          <w:szCs w:val="28"/>
          <w:lang w:eastAsia="ru-RU"/>
        </w:rPr>
        <w:t xml:space="preserve">азвивать умение </w:t>
      </w:r>
      <w:r w:rsidRPr="00B44B2B">
        <w:rPr>
          <w:rFonts w:ascii="Times New Roman" w:hAnsi="Times New Roman"/>
          <w:sz w:val="28"/>
          <w:szCs w:val="28"/>
        </w:rPr>
        <w:t xml:space="preserve">произносить звукоподражания, связанные с содержанием литературного материала (мяу-мяу, тик-так, баю-бай, ква-ква… и т.п.), отвечать </w:t>
      </w:r>
      <w:r w:rsidRPr="00B44B2B">
        <w:rPr>
          <w:rFonts w:ascii="Times New Roman" w:hAnsi="Times New Roman"/>
          <w:color w:val="000000" w:themeColor="text1"/>
          <w:sz w:val="28"/>
          <w:szCs w:val="28"/>
          <w:lang w:eastAsia="ru-RU"/>
        </w:rPr>
        <w:t>на вопросы по содержанию прочитанных произведений.</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color w:val="000000" w:themeColor="text1"/>
          <w:sz w:val="28"/>
          <w:szCs w:val="28"/>
          <w:lang w:eastAsia="ru-RU"/>
        </w:rPr>
        <w:t xml:space="preserve">Побуждать рассматривать книги и иллюстрации вместе со взрослым и самостоятельно. </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rPr>
        <w:t>Развивать восприятие вопросительных и восклицательных интонаций художественного произведения.</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w:t>
      </w:r>
      <w:r w:rsidRPr="00B44B2B">
        <w:rPr>
          <w:rFonts w:ascii="Times New Roman" w:hAnsi="Times New Roman"/>
          <w:sz w:val="28"/>
          <w:szCs w:val="28"/>
        </w:rPr>
        <w:lastRenderedPageBreak/>
        <w:t>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Педагогический работник формирует умение детей выражать свои мысли посредством трех-, четырехсловных предложений.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 xml:space="preserve">Выразительно исполнять для детей (пропевание, выразительное чтение наизусть, рассказывание) </w:t>
      </w:r>
      <w:r w:rsidRPr="00B44B2B">
        <w:rPr>
          <w:rFonts w:ascii="Times New Roman" w:hAnsi="Times New Roman"/>
          <w:color w:val="000000" w:themeColor="text1"/>
          <w:sz w:val="28"/>
          <w:szCs w:val="28"/>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color w:val="000000" w:themeColor="text1"/>
          <w:sz w:val="28"/>
          <w:szCs w:val="28"/>
        </w:rPr>
        <w:t xml:space="preserve">Учить детей следить за развитием сюжета с помощью наглядности (картинки, игрушки, действия), отвечать на вопросы типа </w:t>
      </w:r>
      <w:r w:rsidRPr="00B44B2B">
        <w:rPr>
          <w:rFonts w:ascii="Times New Roman" w:hAnsi="Times New Roman"/>
          <w:i/>
          <w:sz w:val="28"/>
          <w:szCs w:val="28"/>
        </w:rPr>
        <w:t>Кто это? Что он делает? А это что?</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 xml:space="preserve">Стимулировать активную речь: </w:t>
      </w:r>
      <w:r w:rsidRPr="00B44B2B">
        <w:rPr>
          <w:rFonts w:ascii="Times New Roman" w:hAnsi="Times New Roman"/>
          <w:sz w:val="28"/>
          <w:szCs w:val="28"/>
        </w:rPr>
        <w:t xml:space="preserve">отвечать </w:t>
      </w:r>
      <w:r w:rsidRPr="00B44B2B">
        <w:rPr>
          <w:rFonts w:ascii="Times New Roman" w:hAnsi="Times New Roman"/>
          <w:color w:val="000000" w:themeColor="text1"/>
          <w:sz w:val="28"/>
          <w:szCs w:val="28"/>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B44B2B">
        <w:rPr>
          <w:rFonts w:ascii="Times New Roman" w:hAnsi="Times New Roman"/>
          <w:sz w:val="28"/>
          <w:szCs w:val="28"/>
        </w:rPr>
        <w:t xml:space="preserve"> произносить звукоподражания, связанные с содержанием литературного материала </w:t>
      </w:r>
      <w:r w:rsidRPr="00B44B2B">
        <w:rPr>
          <w:rFonts w:ascii="Times New Roman" w:hAnsi="Times New Roman"/>
          <w:i/>
          <w:sz w:val="28"/>
          <w:szCs w:val="28"/>
        </w:rPr>
        <w:t>(мяу-мяу, тик-так, баю-бай, ква-ква… и т.п.)</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lastRenderedPageBreak/>
        <w:t xml:space="preserve">Стимулировать игровую деятельность: </w:t>
      </w:r>
      <w:r w:rsidRPr="00B44B2B">
        <w:rPr>
          <w:rFonts w:ascii="Times New Roman" w:hAnsi="Times New Roman"/>
          <w:color w:val="000000" w:themeColor="text1"/>
          <w:sz w:val="28"/>
          <w:szCs w:val="28"/>
          <w:lang w:eastAsia="ru-RU"/>
        </w:rPr>
        <w:t xml:space="preserve">воспроизводить игровые действия персонажей; играть </w:t>
      </w:r>
      <w:r w:rsidRPr="00B44B2B">
        <w:rPr>
          <w:rFonts w:ascii="Times New Roman" w:hAnsi="Times New Roman"/>
          <w:sz w:val="28"/>
          <w:szCs w:val="28"/>
        </w:rPr>
        <w:t>со звуками, словами, рифмами.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 xml:space="preserve">Насыщать образовательную среду изданиями для детей раннего возраста, побуждать </w:t>
      </w:r>
      <w:r w:rsidRPr="00B44B2B">
        <w:rPr>
          <w:rFonts w:ascii="Times New Roman" w:hAnsi="Times New Roman"/>
          <w:color w:val="000000" w:themeColor="text1"/>
          <w:sz w:val="28"/>
          <w:szCs w:val="28"/>
          <w:lang w:eastAsia="ru-RU"/>
        </w:rPr>
        <w:t xml:space="preserve">рассматривать иллюстрации как вместе с педагогом, так и самостоятельно.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3 года</w:t>
      </w:r>
      <w:r w:rsidRPr="00B44B2B">
        <w:rPr>
          <w:rFonts w:ascii="Times New Roman" w:hAnsi="Times New Roman"/>
          <w:sz w:val="28"/>
          <w:szCs w:val="28"/>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 xml:space="preserve">задачами </w:t>
      </w:r>
      <w:r w:rsidRPr="00B44B2B">
        <w:rPr>
          <w:rFonts w:ascii="Times New Roman" w:hAnsi="Times New Roman"/>
          <w:sz w:val="28"/>
          <w:szCs w:val="28"/>
        </w:rPr>
        <w:t>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Активизация словаря. Активизировать в речи слова, обозначающие названия предметов ближайшего окружения.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w:t>
      </w:r>
      <w:r w:rsidRPr="00B44B2B">
        <w:rPr>
          <w:rFonts w:ascii="Times New Roman" w:hAnsi="Times New Roman"/>
          <w:sz w:val="28"/>
          <w:szCs w:val="28"/>
        </w:rPr>
        <w:lastRenderedPageBreak/>
        <w:t>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умение вслушиваться в звучание слова, знакомить детей с терминами «слово», «звук» в практическом плане.</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Формировать навык совместного слушания выразительного чтения и рассказывания (с наглядным сопровождением и без него).</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Поддерживать общение детей друг с другом и с взрослым в процессе совместного рассматривания книжек-картинок, иллюстраций.</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Педагогический работник формирует у детей умение понимать обобщающие слова (мебель, одежда).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lastRenderedPageBreak/>
        <w:t>Грамматический строй речи</w:t>
      </w:r>
    </w:p>
    <w:p w:rsidR="00003CE1" w:rsidRPr="00B44B2B" w:rsidRDefault="00003CE1" w:rsidP="00003CE1">
      <w:pPr>
        <w:spacing w:after="0" w:line="240" w:lineRule="auto"/>
        <w:ind w:firstLine="709"/>
        <w:jc w:val="both"/>
        <w:rPr>
          <w:rFonts w:ascii="Times New Roman" w:hAnsi="Times New Roman"/>
          <w:b/>
          <w:sz w:val="28"/>
          <w:szCs w:val="28"/>
        </w:rPr>
      </w:pPr>
      <w:r w:rsidRPr="00B44B2B">
        <w:rPr>
          <w:rFonts w:ascii="Times New Roman" w:hAnsi="Times New Roman"/>
          <w:sz w:val="28"/>
          <w:szCs w:val="28"/>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w:t>
      </w:r>
      <w:r w:rsidRPr="00B44B2B">
        <w:rPr>
          <w:rFonts w:ascii="Times New Roman" w:hAnsi="Times New Roman"/>
          <w:sz w:val="28"/>
          <w:szCs w:val="28"/>
          <w:lang w:eastAsia="ru-RU"/>
        </w:rPr>
        <w:lastRenderedPageBreak/>
        <w:t xml:space="preserve">сказки о животных), произведения русской и зарубежной классической литературы, а также сказки, рассказы и стихи современных авторов.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Поддерживать положительные эмоциональные проявления детей в процессе совместного слушания художественных произведений.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соотносить содержание произведений с личным опытом детей, их повседневной жизнью и окружением.</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w:t>
      </w:r>
      <w:r w:rsidRPr="00B44B2B">
        <w:rPr>
          <w:rFonts w:ascii="Times New Roman" w:hAnsi="Times New Roman"/>
          <w:sz w:val="28"/>
          <w:szCs w:val="28"/>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4 года</w:t>
      </w:r>
      <w:r w:rsidRPr="00B44B2B">
        <w:rPr>
          <w:rFonts w:ascii="Times New Roman" w:hAnsi="Times New Roman"/>
          <w:sz w:val="28"/>
          <w:szCs w:val="28"/>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Развитие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w:t>
      </w:r>
      <w:r w:rsidRPr="00B44B2B">
        <w:rPr>
          <w:rFonts w:ascii="Times New Roman" w:hAnsi="Times New Roman"/>
          <w:sz w:val="28"/>
          <w:szCs w:val="28"/>
        </w:rPr>
        <w:lastRenderedPageBreak/>
        <w:t xml:space="preserve">употребительные глаголы, наречия и предлоги. Учить употреблять существительные с обобщающим значением.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w:t>
      </w:r>
      <w:r w:rsidRPr="00B44B2B">
        <w:rPr>
          <w:rFonts w:ascii="Times New Roman" w:hAnsi="Times New Roman"/>
          <w:sz w:val="28"/>
          <w:szCs w:val="28"/>
        </w:rPr>
        <w:lastRenderedPageBreak/>
        <w:t>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Воспитывать ценностное отношение к книге, уважение к творчеству писателей и иллюстраторов.</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Развитие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способствует овладению детьми правильным произношением звуков родного языка и словопроизношением.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w:t>
      </w:r>
      <w:r w:rsidRPr="00B44B2B">
        <w:rPr>
          <w:rFonts w:ascii="Times New Roman" w:hAnsi="Times New Roman"/>
          <w:sz w:val="28"/>
          <w:szCs w:val="28"/>
        </w:rPr>
        <w:lastRenderedPageBreak/>
        <w:t xml:space="preserve">использовать систему окончаний существительных, прилагательных, глаголов для оформления речевого высказывания.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развивает у детей связную, грамматически правильную диалогическую и монологическую речь.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w:t>
      </w:r>
      <w:r w:rsidRPr="00B44B2B">
        <w:rPr>
          <w:rFonts w:ascii="Times New Roman" w:hAnsi="Times New Roman"/>
          <w:sz w:val="28"/>
          <w:szCs w:val="28"/>
        </w:rPr>
        <w:lastRenderedPageBreak/>
        <w:t>самостоятельно произносить слова, интонационно подчеркивая в них первый звук; узнавать слова на заданный звук.</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color w:val="000000" w:themeColor="text1"/>
          <w:sz w:val="28"/>
          <w:szCs w:val="28"/>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B44B2B">
        <w:rPr>
          <w:rFonts w:ascii="Times New Roman" w:hAnsi="Times New Roman"/>
          <w:sz w:val="28"/>
          <w:szCs w:val="28"/>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color w:val="000000" w:themeColor="text1"/>
          <w:sz w:val="28"/>
          <w:szCs w:val="28"/>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5 года жизни</w:t>
      </w:r>
      <w:r w:rsidRPr="00B44B2B">
        <w:rPr>
          <w:rFonts w:ascii="Times New Roman" w:hAnsi="Times New Roman"/>
          <w:sz w:val="28"/>
          <w:szCs w:val="28"/>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003CE1" w:rsidRDefault="00003CE1" w:rsidP="00003CE1">
      <w:pPr>
        <w:spacing w:after="0" w:line="240" w:lineRule="auto"/>
        <w:ind w:firstLine="709"/>
        <w:jc w:val="both"/>
        <w:rPr>
          <w:rFonts w:ascii="Times New Roman" w:hAnsi="Times New Roman"/>
          <w:b/>
          <w:i/>
          <w:sz w:val="28"/>
          <w:szCs w:val="28"/>
        </w:rPr>
      </w:pPr>
    </w:p>
    <w:p w:rsidR="001F2D0C" w:rsidRPr="00B44B2B" w:rsidRDefault="001F2D0C"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lastRenderedPageBreak/>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w:t>
      </w:r>
      <w:r w:rsidRPr="00B44B2B">
        <w:rPr>
          <w:rFonts w:ascii="Times New Roman" w:hAnsi="Times New Roman"/>
          <w:sz w:val="28"/>
          <w:szCs w:val="28"/>
        </w:rPr>
        <w:lastRenderedPageBreak/>
        <w:t xml:space="preserve">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интерес к произведениям познавательного характера.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w:t>
      </w:r>
      <w:r w:rsidRPr="00B44B2B">
        <w:rPr>
          <w:rFonts w:ascii="Times New Roman" w:hAnsi="Times New Roman"/>
          <w:sz w:val="28"/>
          <w:szCs w:val="28"/>
        </w:rPr>
        <w:lastRenderedPageBreak/>
        <w:t>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Педагогический работник закрепляет у детей умение обобщать предметы: объединять их в группы по существенным признакам.</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b/>
          <w:sz w:val="28"/>
          <w:szCs w:val="28"/>
        </w:rPr>
      </w:pPr>
      <w:r w:rsidRPr="00B44B2B">
        <w:rPr>
          <w:rFonts w:ascii="Times New Roman" w:hAnsi="Times New Roman"/>
          <w:sz w:val="28"/>
          <w:szCs w:val="28"/>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w:t>
      </w:r>
      <w:r w:rsidRPr="00B44B2B">
        <w:rPr>
          <w:rFonts w:ascii="Times New Roman" w:hAnsi="Times New Roman"/>
          <w:sz w:val="28"/>
          <w:szCs w:val="28"/>
        </w:rPr>
        <w:lastRenderedPageBreak/>
        <w:t xml:space="preserve">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lastRenderedPageBreak/>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6 года жизни</w:t>
      </w:r>
      <w:r w:rsidRPr="00B44B2B">
        <w:rPr>
          <w:rFonts w:ascii="Times New Roman" w:hAnsi="Times New Roman"/>
          <w:sz w:val="28"/>
          <w:szCs w:val="28"/>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003CE1" w:rsidRPr="00B44B2B" w:rsidRDefault="00003CE1" w:rsidP="00003CE1">
      <w:pPr>
        <w:spacing w:after="0" w:line="240" w:lineRule="auto"/>
        <w:ind w:firstLine="709"/>
        <w:jc w:val="both"/>
        <w:rPr>
          <w:rFonts w:ascii="Times New Roman" w:hAnsi="Times New Roman"/>
          <w:b/>
          <w:i/>
          <w:sz w:val="28"/>
          <w:szCs w:val="28"/>
        </w:rPr>
      </w:pPr>
    </w:p>
    <w:p w:rsidR="001F2D0C" w:rsidRDefault="001F2D0C" w:rsidP="00003CE1">
      <w:pPr>
        <w:spacing w:after="0" w:line="240" w:lineRule="auto"/>
        <w:ind w:firstLine="709"/>
        <w:jc w:val="both"/>
        <w:rPr>
          <w:rFonts w:ascii="Times New Roman" w:hAnsi="Times New Roman"/>
          <w:b/>
          <w:i/>
          <w:sz w:val="28"/>
          <w:szCs w:val="28"/>
        </w:rPr>
      </w:pPr>
    </w:p>
    <w:p w:rsidR="001F2D0C" w:rsidRDefault="001F2D0C"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lastRenderedPageBreak/>
        <w:t>От 6 лет до 7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Активизация словаря. Совершенствовать умение использовать разные части речи точно по смыслу.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w:t>
      </w:r>
      <w:r w:rsidRPr="00B44B2B">
        <w:rPr>
          <w:rFonts w:ascii="Times New Roman" w:hAnsi="Times New Roman"/>
          <w:sz w:val="28"/>
          <w:szCs w:val="28"/>
        </w:rPr>
        <w:lastRenderedPageBreak/>
        <w:t>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Поддерживать избирательные интересы детей к произведениям определенного жанра и тематики.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003CE1" w:rsidRPr="00B44B2B" w:rsidRDefault="00003CE1" w:rsidP="00003CE1">
      <w:pPr>
        <w:spacing w:after="0" w:line="240" w:lineRule="auto"/>
        <w:ind w:firstLine="709"/>
        <w:jc w:val="both"/>
        <w:rPr>
          <w:rFonts w:ascii="Times New Roman" w:hAnsi="Times New Roman"/>
          <w:b/>
          <w:sz w:val="28"/>
          <w:szCs w:val="28"/>
        </w:rPr>
      </w:pPr>
      <w:r w:rsidRPr="00B44B2B">
        <w:rPr>
          <w:rFonts w:ascii="Times New Roman" w:hAnsi="Times New Roman"/>
          <w:sz w:val="28"/>
          <w:szCs w:val="28"/>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lastRenderedPageBreak/>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Педагогический работник использует речевые ситуации и совместную деятельность для формирования коммуникативно-речевых умений.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Педагогический работник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w:t>
      </w:r>
      <w:r w:rsidRPr="00B44B2B">
        <w:rPr>
          <w:rFonts w:ascii="Times New Roman" w:hAnsi="Times New Roman"/>
          <w:sz w:val="28"/>
          <w:szCs w:val="28"/>
        </w:rPr>
        <w:lastRenderedPageBreak/>
        <w:t>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B44B2B">
        <w:rPr>
          <w:rFonts w:ascii="Times New Roman" w:hAnsi="Times New Roman"/>
          <w:sz w:val="28"/>
          <w:szCs w:val="28"/>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Привлекать детей к созданию самодельных книг и журналов.</w:t>
      </w:r>
    </w:p>
    <w:p w:rsidR="00003CE1" w:rsidRPr="00B44B2B" w:rsidRDefault="00003CE1" w:rsidP="00003CE1">
      <w:pPr>
        <w:pStyle w:val="a3"/>
        <w:spacing w:after="0" w:line="240" w:lineRule="auto"/>
        <w:ind w:left="0" w:firstLine="709"/>
        <w:contextualSpacing w:val="0"/>
        <w:jc w:val="both"/>
        <w:rPr>
          <w:rFonts w:ascii="Times New Roman" w:hAnsi="Times New Roman"/>
          <w:b/>
          <w:sz w:val="28"/>
          <w:szCs w:val="28"/>
        </w:rPr>
      </w:pPr>
      <w:r w:rsidRPr="00B44B2B">
        <w:rPr>
          <w:rFonts w:ascii="Times New Roman" w:hAnsi="Times New Roman"/>
          <w:sz w:val="28"/>
          <w:szCs w:val="28"/>
        </w:rPr>
        <w:t>Поощрять самостоятельное общение с книгами (например, в библиотечной зоне, книжном уголке), чтение вслух (если ребенок уже научился читать).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7 года жизни</w:t>
      </w:r>
      <w:r w:rsidRPr="00B44B2B">
        <w:rPr>
          <w:rFonts w:ascii="Times New Roman" w:hAnsi="Times New Roman"/>
          <w:sz w:val="28"/>
          <w:szCs w:val="28"/>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w:t>
      </w:r>
      <w:r w:rsidRPr="00B44B2B">
        <w:rPr>
          <w:rFonts w:ascii="Times New Roman" w:hAnsi="Times New Roman"/>
          <w:sz w:val="28"/>
          <w:szCs w:val="28"/>
        </w:rPr>
        <w:lastRenderedPageBreak/>
        <w:t>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003CE1" w:rsidRPr="00B44B2B" w:rsidRDefault="00003CE1" w:rsidP="00003CE1">
      <w:pPr>
        <w:spacing w:after="0" w:line="240" w:lineRule="auto"/>
        <w:ind w:firstLine="709"/>
        <w:jc w:val="both"/>
        <w:rPr>
          <w:rFonts w:ascii="Times New Roman" w:hAnsi="Times New Roman"/>
          <w:b/>
          <w:sz w:val="28"/>
          <w:szCs w:val="28"/>
        </w:rPr>
      </w:pPr>
    </w:p>
    <w:p w:rsidR="00003CE1" w:rsidRPr="00B44B2B" w:rsidRDefault="0032786F"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2.2.2.5</w:t>
      </w:r>
      <w:r w:rsidR="00003CE1" w:rsidRPr="00B44B2B">
        <w:rPr>
          <w:rFonts w:ascii="Times New Roman" w:hAnsi="Times New Roman"/>
          <w:b/>
          <w:sz w:val="28"/>
          <w:szCs w:val="28"/>
        </w:rPr>
        <w:t>. Художественно-эстетическое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Образовательная область «Художественно-эстетическое развитие» предусматривает:</w:t>
      </w:r>
    </w:p>
    <w:p w:rsidR="00003CE1" w:rsidRPr="00B44B2B" w:rsidRDefault="00003CE1" w:rsidP="00003CE1">
      <w:pPr>
        <w:spacing w:after="0" w:line="240" w:lineRule="auto"/>
        <w:ind w:firstLine="709"/>
        <w:rPr>
          <w:rFonts w:ascii="Times New Roman" w:hAnsi="Times New Roman"/>
          <w:sz w:val="28"/>
          <w:szCs w:val="28"/>
        </w:rPr>
      </w:pPr>
      <w:r w:rsidRPr="00B44B2B">
        <w:rPr>
          <w:rFonts w:ascii="Times New Roman" w:hAnsi="Times New Roman"/>
          <w:sz w:val="28"/>
          <w:szCs w:val="28"/>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становление эстетического и эмоционально-нравственного отношения к окружающему миру, воспитание эстетического вкуса;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элементарных представлений о видах искусства (музыка, живопись, театр, народное искусство и др.);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 xml:space="preserve">освоение разнообразных средств художественной выразительности </w:t>
      </w:r>
      <w:r w:rsidRPr="00B44B2B">
        <w:rPr>
          <w:rFonts w:ascii="Times New Roman" w:hAnsi="Times New Roman"/>
          <w:sz w:val="28"/>
          <w:szCs w:val="28"/>
        </w:rPr>
        <w:t>в различных видах искусства;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1 года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От 1 года до 1 года 6 месяцев</w:t>
      </w:r>
      <w:r w:rsidRPr="00B44B2B">
        <w:rPr>
          <w:rFonts w:ascii="Times New Roman" w:hAnsi="Times New Roman"/>
          <w:sz w:val="28"/>
          <w:szCs w:val="28"/>
        </w:rPr>
        <w:t xml:space="preserve">. 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Создание у детей радостного настроения при пении, движениях и игровых действиях под музыку.</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От 1 года до 1 года 6 месяцев</w:t>
      </w:r>
      <w:r w:rsidRPr="00B44B2B">
        <w:rPr>
          <w:rFonts w:ascii="Times New Roman" w:hAnsi="Times New Roman"/>
          <w:sz w:val="28"/>
          <w:szCs w:val="28"/>
        </w:rPr>
        <w:t xml:space="preserve"> - приобщение к веселой и спокойной музыке. Формирование умения различать на слух звучание разных по тембру </w:t>
      </w:r>
      <w:r w:rsidRPr="00B44B2B">
        <w:rPr>
          <w:rFonts w:ascii="Times New Roman" w:hAnsi="Times New Roman"/>
          <w:sz w:val="28"/>
          <w:szCs w:val="28"/>
        </w:rPr>
        <w:lastRenderedPageBreak/>
        <w:t>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От 1 года 6 месяцев до 2 лет. </w:t>
      </w: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способности слушать художественный текст и активно (эмоционально) реагировать на его содержание.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возможности наблюдать за процессом рисования, лепки взрослого, вызывать к ним интерес.</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умения прислушиваться к словам песен, воспроизводить звукоподражания и простейшие интонации.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Обучение выполнять под музыку игровые и плясовые движения, соответствующие словам песни и характеру музыки.</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От 1 года 6 месяцев до 2 лет</w:t>
      </w:r>
      <w:r w:rsidRPr="00B44B2B">
        <w:rPr>
          <w:rFonts w:ascii="Times New Roman" w:hAnsi="Times New Roman"/>
          <w:sz w:val="28"/>
          <w:szCs w:val="28"/>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 xml:space="preserve">От 2 лет до 3 лет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интерес у изобразительной деятельности (рисованию, лепке).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положительные эмоции на предложение нарисовать, слепить.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Научить правильно держать карандаш, кисть.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Включать движение рук по предмету при знакомстве с его формой.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Познакомить со свойствами глины, пластилина, пластической массы.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эстетическое восприятие.</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интереса к конструктивной деятельности, поддерживать желание детей строить самостоятельно.</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Рисование.</w:t>
      </w:r>
      <w:r w:rsidRPr="00B44B2B">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w:t>
      </w:r>
      <w:r w:rsidRPr="00B44B2B">
        <w:rPr>
          <w:rFonts w:ascii="Times New Roman" w:hAnsi="Times New Roman"/>
          <w:sz w:val="28"/>
          <w:szCs w:val="28"/>
        </w:rPr>
        <w:lastRenderedPageBreak/>
        <w:t>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Приобщение к искусству.</w:t>
      </w:r>
      <w:r w:rsidRPr="00B44B2B">
        <w:rPr>
          <w:rFonts w:ascii="Times New Roman" w:hAnsi="Times New Roman"/>
          <w:sz w:val="28"/>
          <w:szCs w:val="28"/>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w:t>
      </w:r>
      <w:r w:rsidRPr="00B44B2B">
        <w:rPr>
          <w:rFonts w:ascii="Times New Roman" w:hAnsi="Times New Roman"/>
          <w:sz w:val="28"/>
          <w:szCs w:val="28"/>
        </w:rPr>
        <w:lastRenderedPageBreak/>
        <w:t xml:space="preserve">по высоте (высокое и низкое звучание колокольчика, фортепьяно, металлофона).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Пение.</w:t>
      </w:r>
      <w:r w:rsidRPr="00B44B2B">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эстетическое восприятие.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интерес к занятиям изобразительной деятельностью.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 детей знаний в области изобразительной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в рисовании, лепке, аппликации изображать простые предметы и явления, передавая их образную выразительность.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Воспитывать у детей эмоциональную отзывчивость на музыку.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петь простые народные песни, попевки, прибаутки, передавая их настроение и характер.</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Рисование.</w:t>
      </w:r>
      <w:r w:rsidRPr="00B44B2B">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w:t>
      </w:r>
      <w:r w:rsidRPr="00B44B2B">
        <w:rPr>
          <w:rFonts w:ascii="Times New Roman" w:hAnsi="Times New Roman"/>
          <w:sz w:val="28"/>
          <w:szCs w:val="28"/>
        </w:rPr>
        <w:lastRenderedPageBreak/>
        <w:t>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Пение.</w:t>
      </w:r>
      <w:r w:rsidRPr="00B44B2B">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w:t>
      </w:r>
      <w:r w:rsidRPr="00B44B2B">
        <w:rPr>
          <w:rFonts w:ascii="Times New Roman" w:hAnsi="Times New Roman"/>
          <w:sz w:val="28"/>
          <w:szCs w:val="28"/>
        </w:rPr>
        <w:lastRenderedPageBreak/>
        <w:t xml:space="preserve">ясно произносить слова, передавать характер песни (весело, протяжно, ласково, напевно).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Музыкально-ритмические движения. </w:t>
      </w:r>
      <w:r w:rsidRPr="00B44B2B">
        <w:rPr>
          <w:rFonts w:ascii="Times New Roman" w:hAnsi="Times New Roman"/>
          <w:sz w:val="28"/>
          <w:szCs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Развитие танцевально-игрового творчества. Поддерживать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интерес детей и положительный отклик к различным видам изобразительной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Учить детей выделять и использовать средства выразительности в рисовании, лепке, аппликации.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Приучать детей быть аккуратными: сохранять свое рабочее место в порядке, по окончании работы убирать все со стола.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проявлять дружелюбие при оценке работ других детей.</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сооружать постройки из крупного и мелкого строительного материала.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Обучать конструированию из бумаги.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Приобщать детей к изготовлению поделок из природного материала.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музыкальность детей.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Воспитание интереса и любви к высокохудожественной музыке.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Различать средства выразительности в музыке, различать звуки по высоте.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интерес к пению.</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Рисование.</w:t>
      </w:r>
      <w:r w:rsidRPr="00B44B2B">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B44B2B">
        <w:rPr>
          <w:rFonts w:ascii="Times New Roman" w:hAnsi="Times New Roman"/>
          <w:sz w:val="28"/>
          <w:szCs w:val="28"/>
        </w:rPr>
        <w:lastRenderedPageBreak/>
        <w:t xml:space="preserve">(коричневый,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Декоративное рисование.</w:t>
      </w:r>
      <w:r w:rsidRPr="00B44B2B">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w:t>
      </w:r>
      <w:r w:rsidRPr="00B44B2B">
        <w:rPr>
          <w:rFonts w:ascii="Times New Roman" w:hAnsi="Times New Roman"/>
          <w:sz w:val="28"/>
          <w:szCs w:val="28"/>
        </w:rPr>
        <w:lastRenderedPageBreak/>
        <w:t>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Пение. </w:t>
      </w:r>
      <w:r w:rsidRPr="00B44B2B">
        <w:rPr>
          <w:rFonts w:ascii="Times New Roman" w:hAnsi="Times New Roman"/>
          <w:sz w:val="28"/>
          <w:szCs w:val="28"/>
        </w:rPr>
        <w:t>Обучать детей выразительному пению, формировать умение петь протяжно</w:t>
      </w:r>
      <w:r w:rsidRPr="00B44B2B">
        <w:rPr>
          <w:rFonts w:ascii="Times New Roman" w:hAnsi="Times New Roman"/>
          <w:i/>
          <w:iCs/>
          <w:sz w:val="28"/>
          <w:szCs w:val="28"/>
        </w:rPr>
        <w:t>,</w:t>
      </w:r>
      <w:r w:rsidRPr="00B44B2B">
        <w:rPr>
          <w:rFonts w:ascii="Times New Roman" w:hAnsi="Times New Roman"/>
          <w:sz w:val="28"/>
          <w:szCs w:val="28"/>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Песенное творчество</w:t>
      </w:r>
      <w:r w:rsidRPr="00B44B2B">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Развитие танцевально-игрового творчества</w:t>
      </w:r>
      <w:r w:rsidRPr="00B44B2B">
        <w:rPr>
          <w:rFonts w:ascii="Times New Roman" w:hAnsi="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Формировать умение подыгрывать простейшие мелодии на деревянных ложках, погремушках, барабане, металлофоне.</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интерес детей к изобразительной деятельности.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сенсорный опыт, развивая органы восприятия: зрение, слух, обоняние, осязание, вкус.</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знания об основных формах предметов и объектов природы.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эстетическое восприятие, учить созерцать красоту окружающего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Совершенствовать изобразительные навыки и умения, формировать художественно-творческие способности.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чувство формы, цвета, пропорций.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декоративное творчество детей (в том числе коллективное).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Поощрять самостоятельность, творчество, инициативу, дружелюбие.</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формировать эстетическое восприятие музыки, умение различать жанры (песня, танец, марш).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музыкальную память, умение различать на слух звуки по высоте, музыкальные инструменты.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интерес и любовь к музыке, музыкальную отзывчивость на нее.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Предметное рисование</w:t>
      </w:r>
      <w:r w:rsidRPr="00B44B2B">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w:t>
      </w:r>
      <w:r w:rsidRPr="00B44B2B">
        <w:rPr>
          <w:rFonts w:ascii="Times New Roman" w:hAnsi="Times New Roman"/>
          <w:sz w:val="28"/>
          <w:szCs w:val="28"/>
        </w:rPr>
        <w:lastRenderedPageBreak/>
        <w:t>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Сюжетное рисование.</w:t>
      </w:r>
      <w:r w:rsidRPr="00B44B2B">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Декоративное рисование</w:t>
      </w:r>
      <w:r w:rsidRPr="00B44B2B">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w:t>
      </w:r>
      <w:r w:rsidRPr="00B44B2B">
        <w:rPr>
          <w:rFonts w:ascii="Times New Roman" w:hAnsi="Times New Roman"/>
          <w:sz w:val="28"/>
          <w:szCs w:val="28"/>
        </w:rPr>
        <w:lastRenderedPageBreak/>
        <w:t xml:space="preserve">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Декоративная лепка</w:t>
      </w:r>
      <w:r w:rsidRPr="00B44B2B">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w:t>
      </w:r>
      <w:r w:rsidRPr="00B44B2B">
        <w:rPr>
          <w:rFonts w:ascii="Times New Roman" w:hAnsi="Times New Roman"/>
          <w:sz w:val="28"/>
          <w:szCs w:val="28"/>
        </w:rPr>
        <w:lastRenderedPageBreak/>
        <w:t xml:space="preserve">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Прикладное творчество</w:t>
      </w:r>
      <w:r w:rsidRPr="00B44B2B">
        <w:rPr>
          <w:rFonts w:ascii="Times New Roman" w:hAnsi="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Пение.</w:t>
      </w:r>
      <w:r w:rsidRPr="00B44B2B">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w:t>
      </w:r>
      <w:r w:rsidRPr="00B44B2B">
        <w:rPr>
          <w:rFonts w:ascii="Times New Roman" w:hAnsi="Times New Roman"/>
          <w:sz w:val="28"/>
          <w:szCs w:val="28"/>
        </w:rPr>
        <w:lastRenderedPageBreak/>
        <w:t xml:space="preserve">исполнению песен разного характера. Развивать песенный музыкальный вкус.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Музыкально-игровое и танцевальное творчество</w:t>
      </w:r>
      <w:r w:rsidRPr="00B44B2B">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 xml:space="preserve">От 6 лет до 7 лет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у детей устойчивый интерес к изобразительной деятельности.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сенсорный опыт, включать в процесс ознакомления с предметами движения рук по предмету.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коллективное творчество.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Учить видеть конструкцию объекта и анализировать ее основные части, их функциональное назначение.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интереса к конструктивной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Знакомство с различными видами конструкторов.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Знакомство с профессиями дизайнера, конструктора, архитектора, строителя и пр.</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приобщать детей к музыкальной культуре, воспитывать музыкально-эстетический вкус.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звуковысотный, ритмический, тембровый и динамический слух.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Способствовать дальнейшему формированию певческого голоса, развитию навыков движения под музыку.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Обучать игре на детских музыкальных инструментах. Знакомить с элементарными музыкальными понятиями.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умения использовать полученные знания и навыки в быту и на досуге.</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Предметное рисование</w:t>
      </w:r>
      <w:r w:rsidRPr="00B44B2B">
        <w:rPr>
          <w:rFonts w:ascii="Times New Roman" w:hAnsi="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 Сюжетное рисование</w:t>
      </w:r>
      <w:r w:rsidRPr="00B44B2B">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w:t>
      </w:r>
      <w:r w:rsidRPr="00B44B2B">
        <w:rPr>
          <w:rFonts w:ascii="Times New Roman" w:hAnsi="Times New Roman"/>
          <w:sz w:val="28"/>
          <w:szCs w:val="28"/>
        </w:rPr>
        <w:lastRenderedPageBreak/>
        <w:t>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Декоративное рисование</w:t>
      </w:r>
      <w:r w:rsidRPr="00B44B2B">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Декоративная лепка</w:t>
      </w:r>
      <w:r w:rsidRPr="00B44B2B">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w:t>
      </w:r>
      <w:r w:rsidRPr="00B44B2B">
        <w:rPr>
          <w:rFonts w:ascii="Times New Roman" w:hAnsi="Times New Roman"/>
          <w:sz w:val="28"/>
          <w:szCs w:val="28"/>
        </w:rPr>
        <w:lastRenderedPageBreak/>
        <w:t>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w:t>
      </w:r>
      <w:r w:rsidRPr="00B44B2B">
        <w:rPr>
          <w:rFonts w:ascii="Times New Roman" w:hAnsi="Times New Roman"/>
          <w:sz w:val="28"/>
          <w:szCs w:val="28"/>
        </w:rPr>
        <w:lastRenderedPageBreak/>
        <w:t>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 Пение</w:t>
      </w:r>
      <w:r w:rsidRPr="00B44B2B">
        <w:rPr>
          <w:rFonts w:ascii="Times New Roman" w:hAnsi="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Музыкально-игровое и танцевальное творчество</w:t>
      </w:r>
      <w:r w:rsidRPr="00B44B2B">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Игра на детских музыкальных инструментах</w:t>
      </w:r>
      <w:r w:rsidRPr="00B44B2B">
        <w:rPr>
          <w:rFonts w:ascii="Times New Roman" w:hAnsi="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32786F"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2.2.2.6</w:t>
      </w:r>
      <w:r w:rsidR="00003CE1" w:rsidRPr="00B44B2B">
        <w:rPr>
          <w:rFonts w:ascii="Times New Roman" w:hAnsi="Times New Roman"/>
          <w:b/>
          <w:sz w:val="28"/>
          <w:szCs w:val="28"/>
        </w:rPr>
        <w:t>. Физическое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bookmarkStart w:id="7" w:name="_Hlk116596564"/>
      <w:r w:rsidRPr="00B44B2B">
        <w:rPr>
          <w:rFonts w:ascii="Times New Roman" w:hAnsi="Times New Roman"/>
          <w:sz w:val="28"/>
          <w:szCs w:val="28"/>
        </w:rPr>
        <w:t>Образовательная область «Физическое развитие» предусматривает:</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опорно-двигательного аппарата, развитие равновесия, глазомера, ориентировки в пространстве; </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овладение основными движениями (бросание, метание, ползание, лазанье, ходьба, бег, прыжки);</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воспитание патриотизма, гражданской идентичности и нравственно-волевых качеств (воля, смелость, выдержка и др.);</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воспитание интереса к различным видам спорта и чувства гордости за выдающиеся достижения российских спортсменов;</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1 года до 2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формировать первоначальный двигательный опыт;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сенсомоторной активности, развития функции равновесия и двигательной координации;</w:t>
      </w: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sz w:val="28"/>
          <w:szCs w:val="28"/>
          <w:lang w:eastAsia="ru-RU"/>
        </w:rPr>
        <w:t>укреплять здоровье, формировать</w:t>
      </w:r>
      <w:r w:rsidRPr="00B44B2B">
        <w:rPr>
          <w:rFonts w:ascii="Times New Roman" w:hAnsi="Times New Roman"/>
          <w:sz w:val="28"/>
          <w:szCs w:val="28"/>
        </w:rPr>
        <w:t xml:space="preserve"> культурно-гигиенические навыки и навыки самообслуживания, для приобщения к здоровому образу жизни. </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w:t>
      </w:r>
      <w:r w:rsidRPr="00B44B2B">
        <w:rPr>
          <w:rFonts w:ascii="Times New Roman" w:hAnsi="Times New Roman"/>
          <w:color w:val="FF0000"/>
          <w:sz w:val="28"/>
          <w:szCs w:val="28"/>
          <w:lang w:eastAsia="ru-RU"/>
        </w:rPr>
        <w:t xml:space="preserve">. </w:t>
      </w:r>
      <w:r w:rsidRPr="00B44B2B">
        <w:rPr>
          <w:rFonts w:ascii="Times New Roman" w:hAnsi="Times New Roman"/>
          <w:sz w:val="28"/>
          <w:szCs w:val="28"/>
          <w:lang w:eastAsia="ru-RU"/>
        </w:rPr>
        <w:t xml:space="preserve">Способствует формированию культурно-гигиенических навыков. </w:t>
      </w:r>
    </w:p>
    <w:p w:rsidR="00003CE1" w:rsidRPr="00B44B2B" w:rsidRDefault="00003CE1" w:rsidP="00003CE1">
      <w:pPr>
        <w:spacing w:after="0" w:line="240" w:lineRule="auto"/>
        <w:ind w:firstLine="709"/>
        <w:jc w:val="both"/>
        <w:rPr>
          <w:rFonts w:ascii="Times New Roman" w:hAnsi="Times New Roman"/>
          <w:sz w:val="28"/>
          <w:szCs w:val="28"/>
        </w:rPr>
      </w:pPr>
      <w:bookmarkStart w:id="8" w:name="_Hlk115600431"/>
      <w:r w:rsidRPr="00B44B2B">
        <w:rPr>
          <w:rFonts w:ascii="Times New Roman" w:hAnsi="Times New Roman"/>
          <w:bCs/>
          <w:i/>
          <w:sz w:val="28"/>
          <w:szCs w:val="28"/>
        </w:rPr>
        <w:t>Ходьба и упражнения в равновесии</w:t>
      </w:r>
      <w:r w:rsidRPr="00B44B2B">
        <w:rPr>
          <w:rFonts w:ascii="Times New Roman" w:hAnsi="Times New Roman"/>
          <w:b/>
          <w:bCs/>
          <w:sz w:val="28"/>
          <w:szCs w:val="28"/>
        </w:rPr>
        <w:t>.</w:t>
      </w:r>
      <w:bookmarkEnd w:id="8"/>
      <w:r w:rsidRPr="00B44B2B">
        <w:rPr>
          <w:rFonts w:ascii="Times New Roman" w:hAnsi="Times New Roman"/>
          <w:sz w:val="28"/>
          <w:szCs w:val="28"/>
        </w:rPr>
        <w:t xml:space="preserve">Ходьба за воспитателем стайкой в прямом направлении и по дорожке шириной 20–30 см. Ходьба с помощью </w:t>
      </w:r>
      <w:r w:rsidRPr="00B44B2B">
        <w:rPr>
          <w:rFonts w:ascii="Times New Roman" w:hAnsi="Times New Roman"/>
          <w:sz w:val="28"/>
          <w:szCs w:val="28"/>
          <w:lang w:eastAsia="ru-RU"/>
        </w:rPr>
        <w:t>педагогического работника</w:t>
      </w:r>
      <w:r w:rsidRPr="00B44B2B">
        <w:rPr>
          <w:rFonts w:ascii="Times New Roman" w:hAnsi="Times New Roman"/>
          <w:sz w:val="28"/>
          <w:szCs w:val="28"/>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Pr="00B44B2B">
        <w:rPr>
          <w:rFonts w:ascii="Times New Roman" w:hAnsi="Times New Roman"/>
          <w:sz w:val="28"/>
          <w:szCs w:val="28"/>
          <w:lang w:eastAsia="ru-RU"/>
        </w:rPr>
        <w:t>педагогического работника</w:t>
      </w:r>
      <w:r w:rsidRPr="00B44B2B">
        <w:rPr>
          <w:rFonts w:ascii="Times New Roman" w:hAnsi="Times New Roman"/>
          <w:sz w:val="28"/>
          <w:szCs w:val="28"/>
        </w:rPr>
        <w:t xml:space="preserve"> и самостоятельно через веревку палку, кубик высотой 5–10 см.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Бег</w:t>
      </w:r>
      <w:r w:rsidRPr="00B44B2B">
        <w:rPr>
          <w:rFonts w:ascii="Times New Roman" w:hAnsi="Times New Roman"/>
          <w:sz w:val="28"/>
          <w:szCs w:val="28"/>
          <w:lang w:eastAsia="ru-RU"/>
        </w:rPr>
        <w:t xml:space="preserve"> за воспитателем и от него, в разных направлениях, к ориентиру в течение 20–30 секунд.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лазанье</w:t>
      </w:r>
      <w:r w:rsidRPr="00B44B2B">
        <w:rPr>
          <w:rFonts w:ascii="Times New Roman" w:hAnsi="Times New Roman"/>
          <w:b/>
          <w:bCs/>
          <w:sz w:val="28"/>
          <w:szCs w:val="28"/>
        </w:rPr>
        <w:t xml:space="preserve">. </w:t>
      </w:r>
      <w:r w:rsidRPr="00B44B2B">
        <w:rPr>
          <w:rFonts w:ascii="Times New Roman" w:hAnsi="Times New Roman"/>
          <w:sz w:val="28"/>
          <w:szCs w:val="28"/>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Катание, бросание.</w:t>
      </w:r>
      <w:r w:rsidRPr="00B44B2B">
        <w:rPr>
          <w:rFonts w:ascii="Times New Roman" w:hAnsi="Times New Roman"/>
          <w:sz w:val="28"/>
          <w:szCs w:val="28"/>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Прыжки</w:t>
      </w:r>
      <w:r w:rsidRPr="00B44B2B">
        <w:rPr>
          <w:rFonts w:ascii="Times New Roman" w:hAnsi="Times New Roman"/>
          <w:i/>
          <w:sz w:val="28"/>
          <w:szCs w:val="28"/>
          <w:lang w:eastAsia="ru-RU"/>
        </w:rPr>
        <w:t>.</w:t>
      </w:r>
      <w:r w:rsidRPr="00B44B2B">
        <w:rPr>
          <w:rFonts w:ascii="Times New Roman" w:hAnsi="Times New Roman"/>
          <w:sz w:val="28"/>
          <w:szCs w:val="28"/>
          <w:lang w:eastAsia="ru-RU"/>
        </w:rPr>
        <w:t xml:space="preserve"> Прыжки на двух ногах к концу второго года, подпрыгивание до предмета, находящегося выше поднятых рук ребенка.</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 xml:space="preserve">. </w:t>
      </w:r>
      <w:r w:rsidRPr="00B44B2B">
        <w:rPr>
          <w:rFonts w:ascii="Times New Roman" w:hAnsi="Times New Roman"/>
          <w:sz w:val="28"/>
          <w:szCs w:val="28"/>
          <w:lang w:eastAsia="ru-RU"/>
        </w:rPr>
        <w:t xml:space="preserve">Выполнение вместес педагогическим работникомупражнений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Подвижные игры.</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lang w:eastAsia="ru-RU"/>
        </w:rPr>
        <w:t>Формирование основ здорового образа жизни</w:t>
      </w:r>
      <w:r w:rsidRPr="00B44B2B">
        <w:rPr>
          <w:rFonts w:ascii="Times New Roman" w:hAnsi="Times New Roman"/>
          <w:b/>
          <w:bCs/>
          <w:sz w:val="28"/>
          <w:szCs w:val="28"/>
          <w:lang w:eastAsia="ru-RU"/>
        </w:rPr>
        <w:t xml:space="preserve">. </w:t>
      </w:r>
      <w:r w:rsidRPr="00B44B2B">
        <w:rPr>
          <w:rFonts w:ascii="Times New Roman" w:hAnsi="Times New Roman"/>
          <w:sz w:val="28"/>
          <w:szCs w:val="28"/>
        </w:rPr>
        <w:t xml:space="preserve">Выполнение ребенком при помощи </w:t>
      </w:r>
      <w:r w:rsidRPr="00B44B2B">
        <w:rPr>
          <w:rFonts w:ascii="Times New Roman" w:hAnsi="Times New Roman"/>
          <w:sz w:val="28"/>
          <w:szCs w:val="28"/>
          <w:lang w:eastAsia="ru-RU"/>
        </w:rPr>
        <w:t>педагогического работника</w:t>
      </w:r>
      <w:r w:rsidRPr="00B44B2B">
        <w:rPr>
          <w:rFonts w:ascii="Times New Roman" w:hAnsi="Times New Roman"/>
          <w:sz w:val="28"/>
          <w:szCs w:val="28"/>
        </w:rPr>
        <w:t xml:space="preserve"> элементарных культурно-гигиенических действий при приеме пищи, уходе за собой (самостоятельно </w:t>
      </w:r>
      <w:r w:rsidRPr="00B44B2B">
        <w:rPr>
          <w:rFonts w:ascii="Times New Roman" w:hAnsi="Times New Roman"/>
          <w:sz w:val="28"/>
          <w:szCs w:val="28"/>
        </w:rPr>
        <w:lastRenderedPageBreak/>
        <w:t xml:space="preserve">мыть руки перед едой пользоваться предметами личной гигиены), усвоение полезных привычек по примеру и показу взрослого. </w:t>
      </w:r>
    </w:p>
    <w:p w:rsidR="00003CE1" w:rsidRPr="00B44B2B" w:rsidRDefault="00003CE1" w:rsidP="00003CE1">
      <w:pPr>
        <w:spacing w:after="0" w:line="240" w:lineRule="auto"/>
        <w:ind w:firstLine="709"/>
        <w:jc w:val="both"/>
        <w:rPr>
          <w:rFonts w:ascii="Times New Roman" w:hAnsi="Times New Roman"/>
          <w:color w:val="323E4F" w:themeColor="text2" w:themeShade="BF"/>
          <w:sz w:val="28"/>
          <w:szCs w:val="28"/>
          <w:lang w:eastAsia="ru-RU"/>
        </w:rPr>
      </w:pPr>
      <w:r w:rsidRPr="00B44B2B">
        <w:rPr>
          <w:rFonts w:ascii="Times New Roman" w:hAnsi="Times New Roman"/>
          <w:b/>
          <w:bCs/>
          <w:i/>
          <w:iCs/>
          <w:sz w:val="28"/>
          <w:szCs w:val="28"/>
          <w:lang w:eastAsia="ru-RU"/>
        </w:rPr>
        <w:t>В результате, к концу 2 года жизни,</w:t>
      </w:r>
      <w:r w:rsidRPr="00B44B2B">
        <w:rPr>
          <w:rFonts w:ascii="Times New Roman" w:hAnsi="Times New Roman"/>
          <w:sz w:val="28"/>
          <w:szCs w:val="28"/>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2 лет до 3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tabs>
          <w:tab w:val="left" w:pos="426"/>
        </w:tabs>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обогащать двигательный опыт, активизировать двигательную деятельность; </w:t>
      </w:r>
    </w:p>
    <w:p w:rsidR="00003CE1" w:rsidRPr="00B44B2B" w:rsidRDefault="00003CE1" w:rsidP="00003CE1">
      <w:pPr>
        <w:tabs>
          <w:tab w:val="left" w:pos="426"/>
        </w:tabs>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003CE1" w:rsidRPr="00B44B2B" w:rsidRDefault="00003CE1" w:rsidP="00003CE1">
      <w:pPr>
        <w:tabs>
          <w:tab w:val="left" w:pos="426"/>
        </w:tabs>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B44B2B">
        <w:rPr>
          <w:rFonts w:ascii="Times New Roman" w:hAnsi="Times New Roman"/>
          <w:sz w:val="28"/>
          <w:szCs w:val="28"/>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B44B2B">
        <w:rPr>
          <w:rFonts w:ascii="Times New Roman" w:hAnsi="Times New Roman"/>
          <w:sz w:val="28"/>
          <w:szCs w:val="28"/>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упражнения в равновесии</w:t>
      </w:r>
      <w:r w:rsidRPr="00B44B2B">
        <w:rPr>
          <w:rFonts w:ascii="Times New Roman" w:hAnsi="Times New Roman"/>
          <w:b/>
          <w:bCs/>
          <w:sz w:val="28"/>
          <w:szCs w:val="28"/>
        </w:rPr>
        <w:t>.</w:t>
      </w:r>
      <w:r w:rsidRPr="00B44B2B">
        <w:rPr>
          <w:rFonts w:ascii="Times New Roman" w:hAnsi="Times New Roman"/>
          <w:sz w:val="28"/>
          <w:szCs w:val="28"/>
        </w:rPr>
        <w:t xml:space="preserve">Ходьба группой, подгруппой, парами, по кругу в заданном направлении, за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Бег.</w:t>
      </w:r>
      <w:r w:rsidRPr="00B44B2B">
        <w:rPr>
          <w:rFonts w:ascii="Times New Roman" w:hAnsi="Times New Roman"/>
          <w:sz w:val="28"/>
          <w:szCs w:val="28"/>
        </w:rPr>
        <w:t xml:space="preserve">Бег за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lastRenderedPageBreak/>
        <w:t>Прыжки</w:t>
      </w:r>
      <w:r w:rsidRPr="00B44B2B">
        <w:rPr>
          <w:rFonts w:ascii="Times New Roman" w:hAnsi="Times New Roman"/>
          <w:b/>
          <w:bCs/>
          <w:sz w:val="28"/>
          <w:szCs w:val="28"/>
        </w:rPr>
        <w:t xml:space="preserve">. </w:t>
      </w:r>
      <w:r w:rsidRPr="00B44B2B">
        <w:rPr>
          <w:rFonts w:ascii="Times New Roman" w:hAnsi="Times New Roman"/>
          <w:sz w:val="28"/>
          <w:szCs w:val="28"/>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и лазанье</w:t>
      </w:r>
      <w:r w:rsidRPr="00B44B2B">
        <w:rPr>
          <w:rFonts w:ascii="Times New Roman" w:hAnsi="Times New Roman"/>
          <w:b/>
          <w:bCs/>
          <w:sz w:val="28"/>
          <w:szCs w:val="28"/>
        </w:rPr>
        <w:t>.</w:t>
      </w:r>
      <w:r w:rsidRPr="00B44B2B">
        <w:rPr>
          <w:rFonts w:ascii="Times New Roman" w:hAnsi="Times New Roman"/>
          <w:sz w:val="28"/>
          <w:szCs w:val="28"/>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Катание, бросание, метание</w:t>
      </w:r>
      <w:r w:rsidRPr="00B44B2B">
        <w:rPr>
          <w:rFonts w:ascii="Times New Roman" w:hAnsi="Times New Roman"/>
          <w:b/>
          <w:bCs/>
          <w:sz w:val="28"/>
          <w:szCs w:val="28"/>
        </w:rPr>
        <w:t>.</w:t>
      </w:r>
      <w:r w:rsidRPr="00B44B2B">
        <w:rPr>
          <w:rFonts w:ascii="Times New Roman" w:hAnsi="Times New Roman"/>
          <w:sz w:val="28"/>
          <w:szCs w:val="28"/>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 xml:space="preserve">.  </w:t>
      </w:r>
      <w:r w:rsidRPr="00B44B2B">
        <w:rPr>
          <w:rFonts w:ascii="Times New Roman" w:hAnsi="Times New Roman"/>
          <w:sz w:val="28"/>
          <w:szCs w:val="28"/>
          <w:lang w:eastAsia="ru-RU"/>
        </w:rPr>
        <w:t xml:space="preserve">Педагогический работник </w:t>
      </w:r>
      <w:r w:rsidRPr="00B44B2B">
        <w:rPr>
          <w:rFonts w:ascii="Times New Roman" w:hAnsi="Times New Roman"/>
          <w:sz w:val="28"/>
          <w:szCs w:val="28"/>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b/>
          <w:bCs/>
          <w:sz w:val="28"/>
          <w:szCs w:val="28"/>
        </w:rPr>
        <w:t>.</w:t>
      </w:r>
      <w:r w:rsidRPr="00B44B2B">
        <w:rPr>
          <w:rFonts w:ascii="Times New Roman" w:hAnsi="Times New Roman"/>
          <w:sz w:val="28"/>
          <w:szCs w:val="28"/>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и по его показу.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Подвижные игры</w:t>
      </w:r>
      <w:r w:rsidRPr="00B44B2B">
        <w:rPr>
          <w:rFonts w:ascii="Times New Roman" w:hAnsi="Times New Roman"/>
          <w:b/>
          <w:bCs/>
          <w:sz w:val="28"/>
          <w:szCs w:val="28"/>
        </w:rPr>
        <w:t xml:space="preserve">. </w:t>
      </w:r>
      <w:r w:rsidRPr="00B44B2B">
        <w:rPr>
          <w:rFonts w:ascii="Times New Roman" w:hAnsi="Times New Roman"/>
          <w:sz w:val="28"/>
          <w:szCs w:val="28"/>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w:t>
      </w:r>
      <w:r w:rsidRPr="00B44B2B">
        <w:rPr>
          <w:rFonts w:ascii="Times New Roman" w:hAnsi="Times New Roman"/>
          <w:sz w:val="28"/>
          <w:szCs w:val="28"/>
        </w:rPr>
        <w:lastRenderedPageBreak/>
        <w:t xml:space="preserve">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003CE1" w:rsidRPr="00B44B2B" w:rsidRDefault="00003CE1" w:rsidP="00003CE1">
      <w:pPr>
        <w:spacing w:after="0" w:line="240" w:lineRule="auto"/>
        <w:ind w:firstLine="709"/>
        <w:contextualSpacing/>
        <w:jc w:val="both"/>
        <w:rPr>
          <w:rFonts w:ascii="Times New Roman" w:hAnsi="Times New Roman"/>
          <w:b/>
          <w:bCs/>
          <w:sz w:val="28"/>
          <w:szCs w:val="28"/>
        </w:rPr>
      </w:pPr>
      <w:r w:rsidRPr="00B44B2B">
        <w:rPr>
          <w:rFonts w:ascii="Times New Roman" w:hAnsi="Times New Roman"/>
          <w:bCs/>
          <w:i/>
          <w:sz w:val="28"/>
          <w:szCs w:val="28"/>
        </w:rPr>
        <w:t>Формирование основ здорового образа жизни</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bCs/>
          <w:i/>
          <w:iCs/>
          <w:sz w:val="28"/>
          <w:szCs w:val="28"/>
          <w:lang w:eastAsia="ru-RU"/>
        </w:rPr>
        <w:t>В результате, к концу 3 года жизни</w:t>
      </w:r>
      <w:r w:rsidRPr="00B44B2B">
        <w:rPr>
          <w:rFonts w:ascii="Times New Roman" w:hAnsi="Times New Roman"/>
          <w:sz w:val="28"/>
          <w:szCs w:val="28"/>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 </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b/>
          <w:i/>
          <w:sz w:val="28"/>
          <w:szCs w:val="28"/>
          <w:lang w:eastAsia="ru-RU"/>
        </w:rPr>
        <w:t>От 3 лет до 4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Основные</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оптимизировать двигательный режим с учетом возрастных психофизиологических особенностей детей </w:t>
      </w:r>
      <w:r w:rsidRPr="00B44B2B">
        <w:rPr>
          <w:rFonts w:ascii="Times New Roman" w:hAnsi="Times New Roman"/>
          <w:sz w:val="28"/>
          <w:szCs w:val="28"/>
          <w:lang w:eastAsia="ru-RU"/>
        </w:rPr>
        <w:t>и имеющегося двигательного опыта;</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формировать умение согласовывать свои действия с движениями других детей при выполнении физических упражнений;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обучать простейшим построениям и перестроениям, выполнению простых ритмических движений под музыку;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активизировать двигательную деятельность, формировать интерес к физическим упражнениям;</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sz w:val="28"/>
          <w:szCs w:val="28"/>
          <w:lang w:eastAsia="ru-RU"/>
        </w:rPr>
        <w:t>закреплять культурно-гигиенические навыки и формировать полезные привычки.</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lastRenderedPageBreak/>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начинать и заканчивать движение, соблюдать правила в подвижной игре. </w:t>
      </w:r>
      <w:r w:rsidRPr="00B44B2B">
        <w:rPr>
          <w:rFonts w:ascii="Times New Roman" w:hAnsi="Times New Roman"/>
          <w:sz w:val="28"/>
          <w:szCs w:val="28"/>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Строевые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w:t>
      </w:r>
      <w:r w:rsidRPr="00B44B2B">
        <w:rPr>
          <w:rFonts w:ascii="Times New Roman" w:hAnsi="Times New Roman"/>
          <w:sz w:val="28"/>
          <w:szCs w:val="28"/>
        </w:rPr>
        <w:t>а</w:t>
      </w:r>
      <w:r w:rsidRPr="00B44B2B">
        <w:rPr>
          <w:rFonts w:ascii="Times New Roman" w:hAnsi="Times New Roman"/>
          <w:b/>
          <w:bCs/>
          <w:sz w:val="28"/>
          <w:szCs w:val="28"/>
        </w:rPr>
        <w:t xml:space="preserve">. </w:t>
      </w:r>
      <w:r w:rsidRPr="00B44B2B">
        <w:rPr>
          <w:rFonts w:ascii="Times New Roman" w:hAnsi="Times New Roman"/>
          <w:sz w:val="28"/>
          <w:szCs w:val="28"/>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Бег.</w:t>
      </w:r>
      <w:r w:rsidRPr="00B44B2B">
        <w:rPr>
          <w:rFonts w:ascii="Times New Roman" w:hAnsi="Times New Roman"/>
          <w:sz w:val="28"/>
          <w:szCs w:val="28"/>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лазанье</w:t>
      </w:r>
      <w:r w:rsidRPr="00B44B2B">
        <w:rPr>
          <w:rFonts w:ascii="Times New Roman" w:hAnsi="Times New Roman"/>
          <w:b/>
          <w:bCs/>
          <w:sz w:val="28"/>
          <w:szCs w:val="28"/>
        </w:rPr>
        <w:t xml:space="preserve">. </w:t>
      </w:r>
      <w:r w:rsidRPr="00B44B2B">
        <w:rPr>
          <w:rFonts w:ascii="Times New Roman" w:hAnsi="Times New Roman"/>
          <w:sz w:val="28"/>
          <w:szCs w:val="28"/>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Катание, бросание, ловля, метание.</w:t>
      </w:r>
      <w:r w:rsidRPr="00B44B2B">
        <w:rPr>
          <w:rFonts w:ascii="Times New Roman" w:hAnsi="Times New Roman"/>
          <w:sz w:val="28"/>
          <w:szCs w:val="28"/>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Прыжки</w:t>
      </w:r>
      <w:r w:rsidRPr="00B44B2B">
        <w:rPr>
          <w:rFonts w:ascii="Times New Roman" w:hAnsi="Times New Roman"/>
          <w:b/>
          <w:bCs/>
          <w:sz w:val="28"/>
          <w:szCs w:val="28"/>
        </w:rPr>
        <w:t>.</w:t>
      </w:r>
      <w:r w:rsidRPr="00B44B2B">
        <w:rPr>
          <w:rFonts w:ascii="Times New Roman" w:hAnsi="Times New Roman"/>
          <w:sz w:val="28"/>
          <w:szCs w:val="28"/>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w:t>
      </w:r>
      <w:r w:rsidRPr="00B44B2B">
        <w:rPr>
          <w:rFonts w:ascii="Times New Roman" w:hAnsi="Times New Roman"/>
          <w:sz w:val="28"/>
          <w:szCs w:val="28"/>
        </w:rPr>
        <w:lastRenderedPageBreak/>
        <w:t>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sz w:val="28"/>
          <w:szCs w:val="28"/>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003CE1" w:rsidRPr="00B44B2B" w:rsidRDefault="00003CE1" w:rsidP="00003CE1">
      <w:pPr>
        <w:spacing w:after="0" w:line="240" w:lineRule="auto"/>
        <w:ind w:firstLine="709"/>
        <w:jc w:val="both"/>
        <w:rPr>
          <w:rFonts w:ascii="Times New Roman" w:hAnsi="Times New Roman"/>
          <w:color w:val="2E74B5" w:themeColor="accent1" w:themeShade="BF"/>
          <w:sz w:val="28"/>
          <w:szCs w:val="28"/>
        </w:rPr>
      </w:pPr>
      <w:r w:rsidRPr="00B44B2B">
        <w:rPr>
          <w:rFonts w:ascii="Times New Roman" w:hAnsi="Times New Roman"/>
          <w:bCs/>
          <w:i/>
          <w:sz w:val="28"/>
          <w:szCs w:val="28"/>
        </w:rPr>
        <w:t>Спортивные упражнения</w:t>
      </w:r>
      <w:r w:rsidRPr="00B44B2B">
        <w:rPr>
          <w:rFonts w:ascii="Times New Roman" w:hAnsi="Times New Roman"/>
          <w:b/>
          <w:bCs/>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санках. Катание на санках друг друга, с невысокой горки.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лыжах. Ходьба по ровной лыжне ступающим и скользящим шагом. Повороты на лыжах переступанием.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велосипеде. Катание на трехколесном велосипеде по прямой, по кругу, с поворотами направо, налево.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Плавание. Погружение в воду, ходьба и бег в воде прямо и по кругу, игры с плавающими игрушками в воде.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 xml:space="preserve">Подвижные игры. </w:t>
      </w:r>
      <w:r w:rsidRPr="00B44B2B">
        <w:rPr>
          <w:rFonts w:ascii="Times New Roman" w:hAnsi="Times New Roman"/>
          <w:sz w:val="28"/>
          <w:szCs w:val="28"/>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w:t>
      </w:r>
      <w:r w:rsidRPr="00B44B2B">
        <w:rPr>
          <w:rFonts w:ascii="Times New Roman" w:hAnsi="Times New Roman"/>
          <w:sz w:val="28"/>
          <w:szCs w:val="28"/>
        </w:rPr>
        <w:lastRenderedPageBreak/>
        <w:t xml:space="preserve">«Поймай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Формирование основ здорового образа жизни</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003CE1" w:rsidRPr="00B44B2B" w:rsidRDefault="00003CE1" w:rsidP="00003CE1">
      <w:pPr>
        <w:spacing w:after="0" w:line="240" w:lineRule="auto"/>
        <w:ind w:firstLine="709"/>
        <w:jc w:val="both"/>
        <w:rPr>
          <w:rFonts w:ascii="Times New Roman" w:hAnsi="Times New Roman"/>
          <w:color w:val="2E74B5" w:themeColor="accent1" w:themeShade="BF"/>
          <w:sz w:val="28"/>
          <w:szCs w:val="28"/>
        </w:rPr>
      </w:pPr>
      <w:r w:rsidRPr="00B44B2B">
        <w:rPr>
          <w:rFonts w:ascii="Times New Roman" w:hAnsi="Times New Roman"/>
          <w:b/>
          <w:bCs/>
          <w:i/>
          <w:iCs/>
          <w:sz w:val="28"/>
          <w:szCs w:val="28"/>
          <w:lang w:eastAsia="ru-RU"/>
        </w:rPr>
        <w:t>В результате, к концу 4 года жизни,</w:t>
      </w:r>
      <w:r w:rsidRPr="00B44B2B">
        <w:rPr>
          <w:rFonts w:ascii="Times New Roman" w:hAnsi="Times New Roman"/>
          <w:sz w:val="28"/>
          <w:szCs w:val="28"/>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B44B2B">
        <w:rPr>
          <w:rFonts w:ascii="Times New Roman" w:hAnsi="Times New Roman"/>
          <w:sz w:val="28"/>
          <w:szCs w:val="28"/>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здоровья,имеет сформированные полезные привычки. </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4 лет до 5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активизировать двигательную деятельность, формировать интерес к физическим упражнениям;</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стремление соблюдать правила в подвижных играх, самостоятельно их проводить, показывать знакомые упражнения;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bookmarkStart w:id="9" w:name="_Hlk115696024"/>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и закрепляет двигательные умения и навыки при выполнении разученных ранее основных движений, </w:t>
      </w:r>
      <w:r w:rsidRPr="00B44B2B">
        <w:rPr>
          <w:rFonts w:ascii="Times New Roman" w:hAnsi="Times New Roman"/>
          <w:sz w:val="28"/>
          <w:szCs w:val="28"/>
        </w:rPr>
        <w:lastRenderedPageBreak/>
        <w:t xml:space="preserve">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Педагог </w:t>
      </w:r>
      <w:r w:rsidRPr="00B44B2B">
        <w:rPr>
          <w:rFonts w:ascii="Times New Roman" w:hAnsi="Times New Roman"/>
          <w:sz w:val="28"/>
          <w:szCs w:val="28"/>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Строевые упражнения</w:t>
      </w:r>
      <w:r w:rsidRPr="00B44B2B">
        <w:rPr>
          <w:rFonts w:ascii="Times New Roman" w:hAnsi="Times New Roman"/>
          <w:b/>
          <w:bCs/>
          <w:sz w:val="28"/>
          <w:szCs w:val="28"/>
          <w:lang w:eastAsia="ru-RU"/>
        </w:rPr>
        <w:t xml:space="preserve">. </w:t>
      </w:r>
      <w:r w:rsidRPr="00B44B2B">
        <w:rPr>
          <w:rFonts w:ascii="Times New Roman" w:hAnsi="Times New Roman"/>
          <w:sz w:val="28"/>
          <w:szCs w:val="28"/>
          <w:lang w:eastAsia="ru-RU"/>
        </w:rPr>
        <w:t>Построение в колонну по одному, по два, по росту,</w:t>
      </w:r>
      <w:r w:rsidRPr="00B44B2B">
        <w:rPr>
          <w:rFonts w:ascii="Times New Roman" w:hAnsi="Times New Roman"/>
          <w:sz w:val="28"/>
          <w:szCs w:val="28"/>
        </w:rPr>
        <w:t xml:space="preserve"> врассыпную. Размыкание и смыкание на вытянутые руки, равнение по ориентирам. Перестроение</w:t>
      </w:r>
      <w:r w:rsidRPr="00B44B2B">
        <w:rPr>
          <w:rFonts w:ascii="Times New Roman" w:hAnsi="Times New Roman"/>
          <w:sz w:val="28"/>
          <w:szCs w:val="28"/>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упражнение в равновесии.</w:t>
      </w:r>
      <w:r w:rsidRPr="00B44B2B">
        <w:rPr>
          <w:rFonts w:ascii="Times New Roman" w:hAnsi="Times New Roman"/>
          <w:sz w:val="28"/>
          <w:szCs w:val="28"/>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lang w:eastAsia="ru-RU"/>
        </w:rPr>
        <w:t>Бег</w:t>
      </w:r>
      <w:r w:rsidRPr="00B44B2B">
        <w:rPr>
          <w:rFonts w:ascii="Times New Roman" w:hAnsi="Times New Roman"/>
          <w:b/>
          <w:bCs/>
          <w:sz w:val="28"/>
          <w:szCs w:val="28"/>
          <w:lang w:eastAsia="ru-RU"/>
        </w:rPr>
        <w:t>.</w:t>
      </w:r>
      <w:r w:rsidR="002A5931" w:rsidRPr="00B44B2B">
        <w:rPr>
          <w:rFonts w:ascii="Times New Roman" w:hAnsi="Times New Roman"/>
          <w:b/>
          <w:bCs/>
          <w:sz w:val="28"/>
          <w:szCs w:val="28"/>
          <w:lang w:eastAsia="ru-RU"/>
        </w:rPr>
        <w:t xml:space="preserve"> </w:t>
      </w:r>
      <w:r w:rsidRPr="00B44B2B">
        <w:rPr>
          <w:rFonts w:ascii="Times New Roman" w:hAnsi="Times New Roman"/>
          <w:sz w:val="28"/>
          <w:szCs w:val="28"/>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B44B2B">
        <w:rPr>
          <w:rFonts w:ascii="Times New Roman" w:hAnsi="Times New Roman"/>
          <w:sz w:val="28"/>
          <w:szCs w:val="28"/>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lastRenderedPageBreak/>
        <w:t>Ползание, лазанье</w:t>
      </w:r>
      <w:r w:rsidRPr="00B44B2B">
        <w:rPr>
          <w:rFonts w:ascii="Times New Roman" w:hAnsi="Times New Roman"/>
          <w:b/>
          <w:bCs/>
          <w:sz w:val="28"/>
          <w:szCs w:val="28"/>
          <w:lang w:eastAsia="ru-RU"/>
        </w:rPr>
        <w:t xml:space="preserve">. </w:t>
      </w:r>
      <w:r w:rsidRPr="00B44B2B">
        <w:rPr>
          <w:rFonts w:ascii="Times New Roman" w:hAnsi="Times New Roman"/>
          <w:sz w:val="28"/>
          <w:szCs w:val="28"/>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lang w:eastAsia="ru-RU"/>
        </w:rPr>
        <w:t>Бросание, ловля, метание</w:t>
      </w:r>
      <w:r w:rsidRPr="00B44B2B">
        <w:rPr>
          <w:rFonts w:ascii="Times New Roman" w:hAnsi="Times New Roman"/>
          <w:b/>
          <w:bCs/>
          <w:sz w:val="28"/>
          <w:szCs w:val="28"/>
          <w:lang w:eastAsia="ru-RU"/>
        </w:rPr>
        <w:t>.</w:t>
      </w:r>
      <w:r w:rsidR="002A5931" w:rsidRPr="00B44B2B">
        <w:rPr>
          <w:rFonts w:ascii="Times New Roman" w:hAnsi="Times New Roman"/>
          <w:b/>
          <w:bCs/>
          <w:sz w:val="28"/>
          <w:szCs w:val="28"/>
          <w:lang w:eastAsia="ru-RU"/>
        </w:rPr>
        <w:t xml:space="preserve"> </w:t>
      </w:r>
      <w:r w:rsidRPr="00B44B2B">
        <w:rPr>
          <w:rFonts w:ascii="Times New Roman" w:hAnsi="Times New Roman"/>
          <w:sz w:val="28"/>
          <w:szCs w:val="28"/>
        </w:rPr>
        <w:t xml:space="preserve">Отбивание мяча о землю правой и левой рукой, бросание и ловля его кистями рук (не прижимая к груди). Перебрасывание мяч друг другу и </w:t>
      </w:r>
      <w:r w:rsidRPr="00B44B2B">
        <w:rPr>
          <w:rFonts w:ascii="Times New Roman" w:hAnsi="Times New Roman"/>
          <w:sz w:val="28"/>
          <w:szCs w:val="28"/>
          <w:lang w:eastAsia="ru-RU"/>
        </w:rPr>
        <w:t>педагогическому работник</w:t>
      </w:r>
      <w:r w:rsidRPr="00B44B2B">
        <w:rPr>
          <w:rFonts w:ascii="Times New Roman" w:hAnsi="Times New Roman"/>
          <w:sz w:val="28"/>
          <w:szCs w:val="28"/>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lang w:eastAsia="ru-RU"/>
        </w:rPr>
        <w:t>Прыжки</w:t>
      </w:r>
      <w:r w:rsidRPr="00B44B2B">
        <w:rPr>
          <w:rFonts w:ascii="Times New Roman" w:hAnsi="Times New Roman"/>
          <w:sz w:val="28"/>
          <w:szCs w:val="28"/>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B44B2B">
        <w:rPr>
          <w:rFonts w:ascii="Times New Roman" w:hAnsi="Times New Roman"/>
          <w:sz w:val="28"/>
          <w:szCs w:val="28"/>
        </w:rPr>
        <w:t>4–6 линий на расстоянии 40–50 см.), сочетая отталкивание со взмахом рук, с сохранением равновесия при приземлении. Прыжки через короткую скакалку.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Общеразвивающие упражнения.</w:t>
      </w:r>
      <w:r w:rsidRPr="00B44B2B">
        <w:rPr>
          <w:rFonts w:ascii="Times New Roman" w:hAnsi="Times New Roman"/>
          <w:b/>
          <w:bCs/>
          <w:sz w:val="28"/>
          <w:szCs w:val="28"/>
          <w:lang w:eastAsia="ru-RU"/>
        </w:rPr>
        <w:t xml:space="preserve">  П</w:t>
      </w:r>
      <w:r w:rsidRPr="00B44B2B">
        <w:rPr>
          <w:rFonts w:ascii="Times New Roman" w:hAnsi="Times New Roman"/>
          <w:sz w:val="28"/>
          <w:szCs w:val="28"/>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B44B2B">
        <w:rPr>
          <w:rFonts w:ascii="Times New Roman" w:hAnsi="Times New Roman"/>
          <w:sz w:val="28"/>
          <w:szCs w:val="28"/>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b/>
          <w:bCs/>
          <w:sz w:val="28"/>
          <w:szCs w:val="28"/>
        </w:rPr>
        <w:t>.</w:t>
      </w:r>
      <w:r w:rsidRPr="00B44B2B">
        <w:rPr>
          <w:rFonts w:ascii="Times New Roman" w:hAnsi="Times New Roman"/>
          <w:sz w:val="28"/>
          <w:szCs w:val="28"/>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w:t>
      </w:r>
      <w:r w:rsidRPr="00B44B2B">
        <w:rPr>
          <w:rFonts w:ascii="Times New Roman" w:hAnsi="Times New Roman"/>
          <w:sz w:val="28"/>
          <w:szCs w:val="28"/>
        </w:rPr>
        <w:lastRenderedPageBreak/>
        <w:t xml:space="preserve">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B44B2B">
        <w:rPr>
          <w:rFonts w:ascii="Times New Roman" w:hAnsi="Times New Roman"/>
          <w:sz w:val="28"/>
          <w:szCs w:val="28"/>
          <w:lang w:eastAsia="ru-RU"/>
        </w:rPr>
        <w:t xml:space="preserve">движение по кругу выполняя шаг с носка, ритмично хлопать в ладоши. </w:t>
      </w:r>
    </w:p>
    <w:p w:rsidR="00003CE1" w:rsidRPr="00B44B2B" w:rsidRDefault="00003CE1" w:rsidP="00003CE1">
      <w:pPr>
        <w:spacing w:after="0" w:line="240" w:lineRule="auto"/>
        <w:ind w:firstLine="709"/>
        <w:jc w:val="both"/>
        <w:rPr>
          <w:rFonts w:ascii="Times New Roman" w:hAnsi="Times New Roman"/>
          <w:b/>
          <w:bCs/>
          <w:sz w:val="28"/>
          <w:szCs w:val="28"/>
          <w:lang w:eastAsia="ru-RU"/>
        </w:rPr>
      </w:pPr>
      <w:r w:rsidRPr="00B44B2B">
        <w:rPr>
          <w:rFonts w:ascii="Times New Roman" w:hAnsi="Times New Roman"/>
          <w:bCs/>
          <w:i/>
          <w:sz w:val="28"/>
          <w:szCs w:val="28"/>
          <w:lang w:eastAsia="ru-RU"/>
        </w:rPr>
        <w:t>Спортивные упражнения.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Катание на санках. Подъем с санками на гору, скатывание с горки, торможение при спуске, катание на санках друг друга.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Ходьба на лыжах. Ходьба на лыжах скользящим шагом, повороты на месте, подъем на гору «ступающим шагом» и «полуелочкой».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Подвижные игры.</w:t>
      </w:r>
      <w:r w:rsidRPr="00B44B2B">
        <w:rPr>
          <w:rFonts w:ascii="Times New Roman" w:hAnsi="Times New Roman"/>
          <w:sz w:val="28"/>
          <w:szCs w:val="28"/>
          <w:lang w:eastAsia="ru-RU"/>
        </w:rPr>
        <w:t xml:space="preserve"> Педагог продолжает закреплять основные движения в ходе подвижной игры, учит соблюдать правила, брать роль водящего. </w:t>
      </w:r>
      <w:r w:rsidRPr="00B44B2B">
        <w:rPr>
          <w:rFonts w:ascii="Times New Roman" w:hAnsi="Times New Roman"/>
          <w:sz w:val="28"/>
          <w:szCs w:val="28"/>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003CE1" w:rsidRPr="00B44B2B" w:rsidRDefault="00003CE1" w:rsidP="00003CE1">
      <w:pPr>
        <w:spacing w:after="0" w:line="240" w:lineRule="auto"/>
        <w:ind w:firstLine="709"/>
        <w:jc w:val="both"/>
        <w:rPr>
          <w:rFonts w:ascii="Times New Roman" w:hAnsi="Times New Roman"/>
          <w:sz w:val="28"/>
          <w:szCs w:val="28"/>
          <w:lang w:eastAsia="ru-RU"/>
        </w:rPr>
      </w:pPr>
      <w:bookmarkStart w:id="10" w:name="_Hlk115656289"/>
      <w:r w:rsidRPr="00B44B2B">
        <w:rPr>
          <w:rFonts w:ascii="Times New Roman" w:hAnsi="Times New Roman"/>
          <w:bCs/>
          <w:i/>
          <w:sz w:val="28"/>
          <w:szCs w:val="28"/>
        </w:rPr>
        <w:t>Формирование основ здорового образа жизни</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B44B2B">
        <w:rPr>
          <w:rFonts w:ascii="Times New Roman" w:hAnsi="Times New Roman"/>
          <w:sz w:val="28"/>
          <w:szCs w:val="28"/>
          <w:lang w:eastAsia="ru-RU"/>
        </w:rPr>
        <w:t>.</w:t>
      </w:r>
    </w:p>
    <w:p w:rsidR="00003CE1" w:rsidRPr="00B44B2B" w:rsidRDefault="00003CE1" w:rsidP="00003CE1">
      <w:pPr>
        <w:spacing w:after="0" w:line="240" w:lineRule="auto"/>
        <w:ind w:firstLine="709"/>
        <w:jc w:val="both"/>
        <w:rPr>
          <w:rFonts w:ascii="Times New Roman" w:hAnsi="Times New Roman"/>
          <w:b/>
          <w:i/>
          <w:sz w:val="28"/>
          <w:szCs w:val="28"/>
          <w:lang w:eastAsia="ru-RU"/>
        </w:rPr>
      </w:pPr>
      <w:bookmarkStart w:id="11" w:name="_Hlk116596523"/>
      <w:bookmarkEnd w:id="10"/>
      <w:r w:rsidRPr="00B44B2B">
        <w:rPr>
          <w:rFonts w:ascii="Times New Roman" w:hAnsi="Times New Roman"/>
          <w:b/>
          <w:bCs/>
          <w:i/>
          <w:iCs/>
          <w:sz w:val="28"/>
          <w:szCs w:val="28"/>
          <w:lang w:eastAsia="ru-RU"/>
        </w:rPr>
        <w:t>В результате, к концу 5 года жизни</w:t>
      </w:r>
      <w:r w:rsidRPr="00B44B2B">
        <w:rPr>
          <w:rFonts w:ascii="Times New Roman" w:hAnsi="Times New Roman"/>
          <w:sz w:val="28"/>
          <w:szCs w:val="28"/>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w:t>
      </w:r>
      <w:r w:rsidRPr="00B44B2B">
        <w:rPr>
          <w:rFonts w:ascii="Times New Roman" w:hAnsi="Times New Roman"/>
          <w:sz w:val="28"/>
          <w:szCs w:val="28"/>
          <w:lang w:eastAsia="ru-RU"/>
        </w:rPr>
        <w:lastRenderedPageBreak/>
        <w:t>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1"/>
      <w:r w:rsidRPr="00B44B2B">
        <w:rPr>
          <w:rFonts w:ascii="Times New Roman" w:hAnsi="Times New Roman"/>
          <w:sz w:val="28"/>
          <w:szCs w:val="28"/>
          <w:lang w:eastAsia="ru-RU"/>
        </w:rPr>
        <w:t>.</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5 лет до 6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обучать спортивным упражнениям и элементам спортивных игр;</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самоконтроль, самостоятельность, творчество при выполнении движений;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патриотические и нравственно-волевые качества в подвижных и спортивных играх и упражнениях;</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представления о разных видах спорта и достижениях российских спортсменов;</w:t>
      </w: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sz w:val="28"/>
          <w:szCs w:val="28"/>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32786F" w:rsidRPr="00B44B2B" w:rsidRDefault="0032786F"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b/>
          <w:i/>
          <w:sz w:val="28"/>
          <w:szCs w:val="28"/>
          <w:lang w:eastAsia="ru-RU"/>
        </w:rPr>
        <w:t>Содержание образовательной деятельности</w:t>
      </w:r>
    </w:p>
    <w:bookmarkEnd w:id="9"/>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Pr="00B44B2B">
        <w:rPr>
          <w:rFonts w:ascii="Times New Roman" w:hAnsi="Times New Roman"/>
          <w:sz w:val="28"/>
          <w:szCs w:val="28"/>
          <w:lang w:eastAsia="ru-RU"/>
        </w:rPr>
        <w:t>представление о зависимости хорошего результата при выполнении физических упражнений от правильной техники выполнения.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w:t>
      </w:r>
      <w:r w:rsidRPr="00B44B2B">
        <w:rPr>
          <w:rFonts w:ascii="Times New Roman" w:hAnsi="Times New Roman"/>
          <w:sz w:val="28"/>
          <w:szCs w:val="28"/>
        </w:rPr>
        <w:lastRenderedPageBreak/>
        <w:t xml:space="preserve">относится к выполнению правил, проявлять самостоятельность, инициативу, поддерживать дружеские взаимоотношения со сверстниками.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Строевые упражнения</w:t>
      </w:r>
      <w:r w:rsidRPr="00B44B2B">
        <w:rPr>
          <w:rFonts w:ascii="Times New Roman" w:hAnsi="Times New Roman"/>
          <w:b/>
          <w:bCs/>
          <w:sz w:val="28"/>
          <w:szCs w:val="28"/>
        </w:rPr>
        <w:t xml:space="preserve">. </w:t>
      </w:r>
      <w:r w:rsidRPr="00B44B2B">
        <w:rPr>
          <w:rFonts w:ascii="Times New Roman" w:hAnsi="Times New Roman"/>
          <w:sz w:val="28"/>
          <w:szCs w:val="28"/>
        </w:rPr>
        <w:t>Построение в колонну по одному, в шеренгу, круг и два круга (по ориентирам и без),</w:t>
      </w:r>
      <w:r w:rsidRPr="00B44B2B">
        <w:rPr>
          <w:rFonts w:ascii="Times New Roman" w:hAnsi="Times New Roman"/>
          <w:sz w:val="28"/>
          <w:szCs w:val="28"/>
          <w:lang w:eastAsia="ru-RU"/>
        </w:rPr>
        <w:t xml:space="preserve"> по диагонали, в два и три звена. </w:t>
      </w:r>
      <w:r w:rsidRPr="00B44B2B">
        <w:rPr>
          <w:rFonts w:ascii="Times New Roman" w:hAnsi="Times New Roman"/>
          <w:sz w:val="28"/>
          <w:szCs w:val="28"/>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упражнение в равновесии</w:t>
      </w:r>
      <w:r w:rsidRPr="00B44B2B">
        <w:rPr>
          <w:rFonts w:ascii="Times New Roman" w:hAnsi="Times New Roman"/>
          <w:b/>
          <w:bCs/>
          <w:sz w:val="28"/>
          <w:szCs w:val="28"/>
        </w:rPr>
        <w:t xml:space="preserve">. </w:t>
      </w:r>
      <w:r w:rsidRPr="00B44B2B">
        <w:rPr>
          <w:rFonts w:ascii="Times New Roman" w:hAnsi="Times New Roman"/>
          <w:sz w:val="28"/>
          <w:szCs w:val="28"/>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Бег.</w:t>
      </w:r>
      <w:r w:rsidRPr="00B44B2B">
        <w:rPr>
          <w:rFonts w:ascii="Times New Roman" w:hAnsi="Times New Roman"/>
          <w:sz w:val="28"/>
          <w:szCs w:val="28"/>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B44B2B">
        <w:rPr>
          <w:rFonts w:ascii="Times New Roman" w:hAnsi="Times New Roman"/>
          <w:sz w:val="28"/>
          <w:szCs w:val="28"/>
          <w:lang w:eastAsia="ru-RU"/>
        </w:rPr>
        <w:t>Бег в быстром темпе 10 м. (3—4 раза), 20—30 м (2—3 раза), с увертыванием. Челночный бег 3 по10 м в медленном темпе (1,5—2 мин).</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Ползание, лазанье.</w:t>
      </w:r>
      <w:r w:rsidR="002A5931" w:rsidRPr="00B44B2B">
        <w:rPr>
          <w:rFonts w:ascii="Times New Roman" w:hAnsi="Times New Roman"/>
          <w:bCs/>
          <w:i/>
          <w:sz w:val="28"/>
          <w:szCs w:val="28"/>
        </w:rPr>
        <w:t xml:space="preserve"> </w:t>
      </w:r>
      <w:r w:rsidRPr="00B44B2B">
        <w:rPr>
          <w:rFonts w:ascii="Times New Roman" w:hAnsi="Times New Roman"/>
          <w:sz w:val="28"/>
          <w:szCs w:val="28"/>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w:t>
      </w:r>
      <w:r w:rsidRPr="00B44B2B">
        <w:rPr>
          <w:rFonts w:ascii="Times New Roman" w:hAnsi="Times New Roman"/>
          <w:sz w:val="28"/>
          <w:szCs w:val="28"/>
          <w:lang w:eastAsia="ru-RU"/>
        </w:rPr>
        <w:t>с разноименной координацией движений рук и ног, сохраняя ритм, с изменением темпа, перелезая</w:t>
      </w:r>
      <w:r w:rsidRPr="00B44B2B">
        <w:rPr>
          <w:rFonts w:ascii="Times New Roman" w:hAnsi="Times New Roman"/>
          <w:sz w:val="28"/>
          <w:szCs w:val="28"/>
        </w:rPr>
        <w:t xml:space="preserve"> с одного пролета на другой вправо и влево). Лазанье </w:t>
      </w:r>
      <w:r w:rsidRPr="00B44B2B">
        <w:rPr>
          <w:rFonts w:ascii="Times New Roman" w:hAnsi="Times New Roman"/>
          <w:sz w:val="28"/>
          <w:szCs w:val="28"/>
          <w:lang w:eastAsia="ru-RU"/>
        </w:rPr>
        <w:t>по веревочной лестнице со страховкой.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lastRenderedPageBreak/>
        <w:t>Катание, бросание, ловля, метание.</w:t>
      </w:r>
      <w:r w:rsidR="002A5931" w:rsidRPr="00B44B2B">
        <w:rPr>
          <w:rFonts w:ascii="Times New Roman" w:hAnsi="Times New Roman"/>
          <w:bCs/>
          <w:i/>
          <w:sz w:val="28"/>
          <w:szCs w:val="28"/>
        </w:rPr>
        <w:t xml:space="preserve"> </w:t>
      </w:r>
      <w:r w:rsidRPr="00B44B2B">
        <w:rPr>
          <w:rFonts w:ascii="Times New Roman" w:hAnsi="Times New Roman"/>
          <w:sz w:val="28"/>
          <w:szCs w:val="28"/>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B44B2B">
        <w:rPr>
          <w:rFonts w:ascii="Times New Roman" w:hAnsi="Times New Roman"/>
          <w:sz w:val="28"/>
          <w:szCs w:val="28"/>
          <w:lang w:eastAsia="ru-RU"/>
        </w:rPr>
        <w:t xml:space="preserve"> отбивкой о землю, Перебрасывание </w:t>
      </w:r>
      <w:r w:rsidRPr="00B44B2B">
        <w:rPr>
          <w:rFonts w:ascii="Times New Roman" w:hAnsi="Times New Roman"/>
          <w:sz w:val="28"/>
          <w:szCs w:val="28"/>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B44B2B">
        <w:rPr>
          <w:rFonts w:ascii="Times New Roman" w:hAnsi="Times New Roman"/>
          <w:sz w:val="28"/>
          <w:szCs w:val="28"/>
          <w:lang w:eastAsia="ru-RU"/>
        </w:rPr>
        <w:t xml:space="preserve">Метание разными способами прямой рукой сверху, прямой рукой снизу, прямой рукой сбоку, из-за спины через плечо </w:t>
      </w:r>
      <w:r w:rsidRPr="00B44B2B">
        <w:rPr>
          <w:rFonts w:ascii="Times New Roman" w:hAnsi="Times New Roman"/>
          <w:sz w:val="28"/>
          <w:szCs w:val="28"/>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Прыжки.</w:t>
      </w:r>
      <w:r w:rsidRPr="00B44B2B">
        <w:rPr>
          <w:rFonts w:ascii="Times New Roman" w:hAnsi="Times New Roman"/>
          <w:sz w:val="28"/>
          <w:szCs w:val="28"/>
        </w:rPr>
        <w:t xml:space="preserve"> Прыжки на месте на двух ногах (25 ритмичных прыжков 2–3 раза в чередовании с ходьбой), с продвижением вперед на расстояние 2–3 м. Прыжки </w:t>
      </w:r>
      <w:r w:rsidRPr="00B44B2B">
        <w:rPr>
          <w:rFonts w:ascii="Times New Roman" w:hAnsi="Times New Roman"/>
          <w:sz w:val="28"/>
          <w:szCs w:val="28"/>
          <w:lang w:eastAsia="ru-RU"/>
        </w:rPr>
        <w:t xml:space="preserve">попеременно на правой и левой ноге, </w:t>
      </w:r>
      <w:r w:rsidRPr="00B44B2B">
        <w:rPr>
          <w:rFonts w:ascii="Times New Roman" w:hAnsi="Times New Roman"/>
          <w:sz w:val="28"/>
          <w:szCs w:val="28"/>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B44B2B">
        <w:rPr>
          <w:rFonts w:ascii="Times New Roman" w:hAnsi="Times New Roman"/>
          <w:sz w:val="28"/>
          <w:szCs w:val="28"/>
          <w:lang w:eastAsia="ru-RU"/>
        </w:rPr>
        <w:t xml:space="preserve">Прыжки </w:t>
      </w:r>
      <w:r w:rsidRPr="00B44B2B">
        <w:rPr>
          <w:rFonts w:ascii="Times New Roman" w:hAnsi="Times New Roman"/>
          <w:sz w:val="28"/>
          <w:szCs w:val="28"/>
        </w:rPr>
        <w:t>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r w:rsidR="002A5931" w:rsidRPr="00B44B2B">
        <w:rPr>
          <w:rFonts w:ascii="Times New Roman" w:hAnsi="Times New Roman"/>
          <w:bCs/>
          <w:i/>
          <w:sz w:val="28"/>
          <w:szCs w:val="28"/>
        </w:rPr>
        <w:t xml:space="preserve"> </w:t>
      </w:r>
      <w:r w:rsidRPr="00B44B2B">
        <w:rPr>
          <w:rFonts w:ascii="Times New Roman" w:hAnsi="Times New Roman"/>
          <w:bCs/>
          <w:i/>
          <w:sz w:val="28"/>
          <w:szCs w:val="28"/>
        </w:rPr>
        <w:t>.</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sz w:val="28"/>
          <w:szCs w:val="28"/>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w:t>
      </w:r>
      <w:r w:rsidRPr="00B44B2B">
        <w:rPr>
          <w:rFonts w:ascii="Times New Roman" w:hAnsi="Times New Roman"/>
          <w:sz w:val="28"/>
          <w:szCs w:val="28"/>
        </w:rPr>
        <w:lastRenderedPageBreak/>
        <w:t xml:space="preserve">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Спортивные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Подвижные игры</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развивать и совершенствовать основные движения детей в сюжетных и несюжетных подвижных играх и играх-эстафетах. </w:t>
      </w:r>
      <w:r w:rsidRPr="00B44B2B">
        <w:rPr>
          <w:rFonts w:ascii="Times New Roman" w:hAnsi="Times New Roman"/>
          <w:sz w:val="28"/>
          <w:szCs w:val="28"/>
          <w:lang w:eastAsia="ru-RU"/>
        </w:rPr>
        <w:t>Оценивает и поощряет соблюдение правил, учит быстро о</w:t>
      </w:r>
      <w:r w:rsidRPr="00B44B2B">
        <w:rPr>
          <w:rFonts w:ascii="Times New Roman" w:hAnsi="Times New Roman"/>
          <w:sz w:val="28"/>
          <w:szCs w:val="28"/>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lang w:eastAsia="ru-RU"/>
        </w:rPr>
        <w:t>Спортивные игры</w:t>
      </w:r>
      <w:r w:rsidRPr="00B44B2B">
        <w:rPr>
          <w:rFonts w:ascii="Times New Roman" w:hAnsi="Times New Roman"/>
          <w:b/>
          <w:bCs/>
          <w:sz w:val="28"/>
          <w:szCs w:val="28"/>
          <w:lang w:eastAsia="ru-RU"/>
        </w:rPr>
        <w:t>.</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Городки: бросание биты сбоку, выбивание городка с кона (5—6 м) и полукона (2—3 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Бадминтон: отбивание волана ракеткой в заданном направлении; игра с воспитателем.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Формирование основ здорового образа жизни.</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Туристские прогулки и экскурсии</w:t>
      </w:r>
      <w:r w:rsidRPr="00B44B2B">
        <w:rPr>
          <w:rFonts w:ascii="Times New Roman" w:hAnsi="Times New Roman"/>
          <w:i/>
          <w:i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003CE1" w:rsidRPr="00B44B2B" w:rsidRDefault="00003CE1" w:rsidP="00003CE1">
      <w:pPr>
        <w:spacing w:after="0" w:line="240" w:lineRule="auto"/>
        <w:ind w:firstLine="709"/>
        <w:jc w:val="both"/>
        <w:rPr>
          <w:rFonts w:ascii="Times New Roman" w:hAnsi="Times New Roman"/>
          <w:sz w:val="28"/>
          <w:szCs w:val="28"/>
          <w:lang w:eastAsia="ru-RU"/>
        </w:rPr>
      </w:pPr>
      <w:bookmarkStart w:id="12" w:name="_Hlk116596543"/>
      <w:r w:rsidRPr="00B44B2B">
        <w:rPr>
          <w:rFonts w:ascii="Times New Roman" w:hAnsi="Times New Roman"/>
          <w:b/>
          <w:bCs/>
          <w:i/>
          <w:iCs/>
          <w:sz w:val="28"/>
          <w:szCs w:val="28"/>
          <w:lang w:eastAsia="ru-RU"/>
        </w:rPr>
        <w:t>В результате, к концу 6 года жизни,</w:t>
      </w:r>
      <w:r w:rsidRPr="00B44B2B">
        <w:rPr>
          <w:rFonts w:ascii="Times New Roman" w:hAnsi="Times New Roman"/>
          <w:sz w:val="28"/>
          <w:szCs w:val="28"/>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w:t>
      </w:r>
      <w:r w:rsidRPr="00B44B2B">
        <w:rPr>
          <w:rFonts w:ascii="Times New Roman" w:hAnsi="Times New Roman"/>
          <w:sz w:val="28"/>
          <w:szCs w:val="28"/>
          <w:lang w:eastAsia="ru-RU"/>
        </w:rPr>
        <w:lastRenderedPageBreak/>
        <w:t>взаимопомощь, стремится к личной и командной победе, демонстрирует ответственность перед командой, преодолевает трудности.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2"/>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6 лет до 7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двигательное творчество;</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осознанную потребность в двигательной активности;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чувство патриотизма, гражданскую идентичность и нравственно-волевые качества в двигательной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32786F" w:rsidRPr="00B44B2B" w:rsidRDefault="0032786F" w:rsidP="00003CE1">
      <w:pPr>
        <w:spacing w:after="0" w:line="240" w:lineRule="auto"/>
        <w:ind w:firstLine="709"/>
        <w:jc w:val="both"/>
        <w:rPr>
          <w:rFonts w:ascii="Times New Roman" w:hAnsi="Times New Roman"/>
          <w:b/>
          <w:i/>
          <w:sz w:val="28"/>
          <w:szCs w:val="28"/>
          <w:lang w:eastAsia="ru-RU"/>
        </w:rPr>
      </w:pPr>
    </w:p>
    <w:p w:rsidR="0032786F" w:rsidRPr="00B44B2B" w:rsidRDefault="0032786F"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w:t>
      </w:r>
      <w:r w:rsidRPr="00B44B2B">
        <w:rPr>
          <w:rFonts w:ascii="Times New Roman" w:hAnsi="Times New Roman"/>
          <w:sz w:val="28"/>
          <w:szCs w:val="28"/>
        </w:rPr>
        <w:lastRenderedPageBreak/>
        <w:t xml:space="preserve">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003CE1" w:rsidRPr="00B44B2B" w:rsidRDefault="00003CE1" w:rsidP="00003CE1">
      <w:pPr>
        <w:spacing w:after="0" w:line="240" w:lineRule="auto"/>
        <w:ind w:firstLine="709"/>
        <w:jc w:val="both"/>
        <w:rPr>
          <w:rFonts w:ascii="Times New Roman" w:hAnsi="Times New Roman"/>
          <w:color w:val="FF0000"/>
          <w:sz w:val="28"/>
          <w:szCs w:val="28"/>
          <w:lang w:eastAsia="ru-RU"/>
        </w:rPr>
      </w:pPr>
      <w:r w:rsidRPr="00B44B2B">
        <w:rPr>
          <w:rFonts w:ascii="Times New Roman" w:hAnsi="Times New Roman"/>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B44B2B">
        <w:rPr>
          <w:rFonts w:ascii="Times New Roman" w:hAnsi="Times New Roman"/>
          <w:sz w:val="28"/>
          <w:szCs w:val="28"/>
          <w:lang w:eastAsia="ru-RU"/>
        </w:rPr>
        <w:t xml:space="preserve">способах его сохранения и укрепления, мерах профилактики болезней. </w:t>
      </w:r>
      <w:r w:rsidRPr="00B44B2B">
        <w:rPr>
          <w:rFonts w:ascii="Times New Roman" w:hAnsi="Times New Roman"/>
          <w:sz w:val="28"/>
          <w:szCs w:val="28"/>
        </w:rPr>
        <w:t>Поддерживаетинтерес и любовь к физической культуре, спорту и туризму, активному отдыху, в</w:t>
      </w:r>
      <w:r w:rsidRPr="00B44B2B">
        <w:rPr>
          <w:rFonts w:ascii="Times New Roman" w:hAnsi="Times New Roman"/>
          <w:sz w:val="28"/>
          <w:szCs w:val="28"/>
          <w:lang w:eastAsia="ru-RU"/>
        </w:rPr>
        <w:t>оспитывает полезные</w:t>
      </w:r>
      <w:r w:rsidRPr="00B44B2B">
        <w:rPr>
          <w:rFonts w:ascii="Times New Roman" w:hAnsi="Times New Roman"/>
          <w:sz w:val="28"/>
          <w:szCs w:val="28"/>
        </w:rPr>
        <w:t xml:space="preserve"> привычки, осознанное, заботливое, бережное отношение к своему здоровью и здоровью окружающих.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Строевые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упражнение в равновесии</w:t>
      </w:r>
      <w:r w:rsidRPr="00B44B2B">
        <w:rPr>
          <w:rFonts w:ascii="Times New Roman" w:hAnsi="Times New Roman"/>
          <w:sz w:val="28"/>
          <w:szCs w:val="28"/>
        </w:rPr>
        <w:t xml:space="preserve">.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B44B2B">
        <w:rPr>
          <w:rFonts w:ascii="Times New Roman" w:hAnsi="Times New Roman"/>
          <w:sz w:val="28"/>
          <w:szCs w:val="28"/>
          <w:lang w:eastAsia="ru-RU"/>
        </w:rPr>
        <w:t xml:space="preserve">на большом набивном мяче. </w:t>
      </w:r>
      <w:r w:rsidRPr="00B44B2B">
        <w:rPr>
          <w:rFonts w:ascii="Times New Roman" w:hAnsi="Times New Roman"/>
          <w:sz w:val="28"/>
          <w:szCs w:val="28"/>
        </w:rPr>
        <w:t xml:space="preserve"> Кружение с закрытыми глазами (с остановкой и выполнением различных фигур).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Бег.</w:t>
      </w:r>
      <w:r w:rsidRPr="00B44B2B">
        <w:rPr>
          <w:rFonts w:ascii="Times New Roman" w:hAnsi="Times New Roman"/>
          <w:sz w:val="28"/>
          <w:szCs w:val="28"/>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B44B2B">
        <w:rPr>
          <w:rFonts w:ascii="Times New Roman" w:hAnsi="Times New Roman"/>
          <w:sz w:val="28"/>
          <w:szCs w:val="28"/>
          <w:lang w:eastAsia="ru-RU"/>
        </w:rPr>
        <w:t xml:space="preserve">через препятствия — высотой 10—15 см, спиной вперед, со скакалкой, с мячом. Бег из разных стартовых положений </w:t>
      </w:r>
      <w:r w:rsidRPr="00B44B2B">
        <w:rPr>
          <w:rFonts w:ascii="Times New Roman" w:hAnsi="Times New Roman"/>
          <w:sz w:val="28"/>
          <w:szCs w:val="28"/>
          <w:lang w:eastAsia="ru-RU"/>
        </w:rPr>
        <w:lastRenderedPageBreak/>
        <w:t xml:space="preserve">(сидя,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лазанье</w:t>
      </w:r>
      <w:r w:rsidRPr="00B44B2B">
        <w:rPr>
          <w:rFonts w:ascii="Times New Roman" w:hAnsi="Times New Roman"/>
          <w:b/>
          <w:bCs/>
          <w:sz w:val="28"/>
          <w:szCs w:val="28"/>
        </w:rPr>
        <w:t>.</w:t>
      </w:r>
      <w:r w:rsidRPr="00B44B2B">
        <w:rPr>
          <w:rFonts w:ascii="Times New Roman" w:hAnsi="Times New Roman"/>
          <w:sz w:val="28"/>
          <w:szCs w:val="28"/>
        </w:rPr>
        <w:t xml:space="preserve"> Ползание на четвереньках, на животе и спине по гимнастической скамейке, бревну,</w:t>
      </w:r>
      <w:r w:rsidRPr="00B44B2B">
        <w:rPr>
          <w:rFonts w:ascii="Times New Roman" w:hAnsi="Times New Roman"/>
          <w:sz w:val="28"/>
          <w:szCs w:val="28"/>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B44B2B">
        <w:rPr>
          <w:rFonts w:ascii="Times New Roman" w:hAnsi="Times New Roman"/>
          <w:sz w:val="28"/>
          <w:szCs w:val="28"/>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Бросание, ловля, метание.</w:t>
      </w:r>
      <w:r w:rsidRPr="00B44B2B">
        <w:rPr>
          <w:rFonts w:ascii="Times New Roman" w:hAnsi="Times New Roman"/>
          <w:sz w:val="28"/>
          <w:szCs w:val="28"/>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 xml:space="preserve">Прыжки. </w:t>
      </w:r>
      <w:r w:rsidRPr="00B44B2B">
        <w:rPr>
          <w:rFonts w:ascii="Times New Roman" w:hAnsi="Times New Roman"/>
          <w:sz w:val="28"/>
          <w:szCs w:val="28"/>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проводит с детьми </w:t>
      </w:r>
      <w:r w:rsidRPr="00B44B2B">
        <w:rPr>
          <w:rFonts w:ascii="Times New Roman" w:hAnsi="Times New Roman"/>
          <w:sz w:val="28"/>
          <w:szCs w:val="28"/>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B44B2B">
        <w:rPr>
          <w:rFonts w:ascii="Times New Roman" w:hAnsi="Times New Roman"/>
          <w:sz w:val="28"/>
          <w:szCs w:val="28"/>
        </w:rPr>
        <w:t>(палкой, обручем, мячом, гантелями, степами, фитболами)</w:t>
      </w:r>
      <w:r w:rsidRPr="00B44B2B">
        <w:rPr>
          <w:rFonts w:ascii="Times New Roman" w:hAnsi="Times New Roman"/>
          <w:sz w:val="28"/>
          <w:szCs w:val="28"/>
          <w:lang w:eastAsia="ru-RU"/>
        </w:rPr>
        <w:t xml:space="preserve">. </w:t>
      </w:r>
      <w:r w:rsidRPr="00B44B2B">
        <w:rPr>
          <w:rFonts w:ascii="Times New Roman" w:hAnsi="Times New Roman"/>
          <w:sz w:val="28"/>
          <w:szCs w:val="28"/>
          <w:lang w:eastAsia="ru-RU"/>
        </w:rPr>
        <w:lastRenderedPageBreak/>
        <w:t>Включает в комплекс к</w:t>
      </w:r>
      <w:r w:rsidRPr="00B44B2B">
        <w:rPr>
          <w:rFonts w:ascii="Times New Roman" w:hAnsi="Times New Roman"/>
          <w:sz w:val="28"/>
          <w:szCs w:val="28"/>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 xml:space="preserve">Музыкально-ритмические движения. </w:t>
      </w:r>
      <w:r w:rsidRPr="00B44B2B">
        <w:rPr>
          <w:rFonts w:ascii="Times New Roman" w:hAnsi="Times New Roman"/>
          <w:bCs/>
          <w:iCs/>
          <w:sz w:val="28"/>
          <w:szCs w:val="28"/>
        </w:rPr>
        <w:t>Танцевальный шаг</w:t>
      </w:r>
      <w:r w:rsidRPr="00B44B2B">
        <w:rPr>
          <w:rFonts w:ascii="Times New Roman" w:hAnsi="Times New Roman"/>
          <w:sz w:val="28"/>
          <w:szCs w:val="28"/>
        </w:rPr>
        <w:t xml:space="preserve">польки, переменный шаг, шаг с притопом, </w:t>
      </w:r>
      <w:r w:rsidRPr="00B44B2B">
        <w:rPr>
          <w:rFonts w:ascii="Times New Roman" w:hAnsi="Times New Roman"/>
          <w:sz w:val="28"/>
          <w:szCs w:val="28"/>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Спортивные упражнения</w:t>
      </w:r>
      <w:r w:rsidR="00B97C2A">
        <w:rPr>
          <w:rFonts w:ascii="Times New Roman" w:hAnsi="Times New Roman"/>
          <w:bCs/>
          <w:i/>
          <w:sz w:val="28"/>
          <w:szCs w:val="28"/>
        </w:rPr>
        <w:t xml:space="preserve"> </w:t>
      </w:r>
      <w:r w:rsidRPr="00B44B2B">
        <w:rPr>
          <w:rFonts w:ascii="Times New Roman" w:hAnsi="Times New Roman"/>
          <w:sz w:val="28"/>
          <w:szCs w:val="28"/>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Подвижные игры.</w:t>
      </w:r>
      <w:r w:rsidRPr="00B44B2B">
        <w:rPr>
          <w:rFonts w:ascii="Times New Roman" w:hAnsi="Times New Roman"/>
          <w:sz w:val="28"/>
          <w:szCs w:val="28"/>
        </w:rPr>
        <w:t xml:space="preserve">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придумывать варианты игр, комбинировать движения, </w:t>
      </w:r>
      <w:r w:rsidRPr="00B44B2B">
        <w:rPr>
          <w:rFonts w:ascii="Times New Roman" w:hAnsi="Times New Roman"/>
          <w:sz w:val="28"/>
          <w:szCs w:val="28"/>
        </w:rPr>
        <w:lastRenderedPageBreak/>
        <w:t>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Спортивные игры</w:t>
      </w:r>
      <w:r w:rsidR="00B97C2A">
        <w:rPr>
          <w:rFonts w:ascii="Times New Roman" w:hAnsi="Times New Roman"/>
          <w:bCs/>
          <w:i/>
          <w:sz w:val="28"/>
          <w:szCs w:val="28"/>
        </w:rPr>
        <w:t xml:space="preserve"> </w:t>
      </w:r>
      <w:r w:rsidRPr="00B44B2B">
        <w:rPr>
          <w:rFonts w:ascii="Times New Roman" w:hAnsi="Times New Roman"/>
          <w:sz w:val="28"/>
          <w:szCs w:val="28"/>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Бадминтон: перебрасывание волана ракеткой на сторону партнера без сетки, через сетку, правильно удерживая ракетку.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Формирование основ здорового образа жизни.</w:t>
      </w:r>
      <w:r w:rsidR="00B97C2A">
        <w:rPr>
          <w:rFonts w:ascii="Times New Roman" w:hAnsi="Times New Roman"/>
          <w:bCs/>
          <w:i/>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расширяет, уточняет и закрепляет представления об организме </w:t>
      </w:r>
      <w:r w:rsidRPr="00B44B2B">
        <w:rPr>
          <w:rFonts w:ascii="Times New Roman" w:hAnsi="Times New Roman"/>
          <w:sz w:val="28"/>
          <w:szCs w:val="28"/>
        </w:rPr>
        <w:lastRenderedPageBreak/>
        <w:t>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B44B2B">
        <w:rPr>
          <w:rFonts w:ascii="Times New Roman" w:hAnsi="Times New Roman"/>
          <w:sz w:val="28"/>
          <w:szCs w:val="28"/>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Туристские прогулки и экскурсии</w:t>
      </w:r>
      <w:r w:rsidRPr="00B44B2B">
        <w:rPr>
          <w:rFonts w:ascii="Times New Roman" w:hAnsi="Times New Roman"/>
          <w:i/>
          <w:i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bCs/>
          <w:i/>
          <w:iCs/>
          <w:sz w:val="28"/>
          <w:szCs w:val="28"/>
          <w:lang w:eastAsia="ru-RU"/>
        </w:rPr>
        <w:t>В результате, к концу 7 года жизни,</w:t>
      </w:r>
      <w:r w:rsidRPr="00B44B2B">
        <w:rPr>
          <w:rFonts w:ascii="Times New Roman" w:hAnsi="Times New Roman"/>
          <w:sz w:val="28"/>
          <w:szCs w:val="28"/>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CB0FE6" w:rsidRPr="00B44B2B" w:rsidRDefault="00003CE1" w:rsidP="0032786F">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00B97C2A">
        <w:rPr>
          <w:rFonts w:ascii="Times New Roman" w:hAnsi="Times New Roman"/>
          <w:sz w:val="28"/>
          <w:szCs w:val="28"/>
          <w:lang w:eastAsia="ru-RU"/>
        </w:rPr>
        <w:t xml:space="preserve"> </w:t>
      </w:r>
      <w:r w:rsidRPr="00B44B2B">
        <w:rPr>
          <w:rFonts w:ascii="Times New Roman" w:hAnsi="Times New Roman"/>
          <w:sz w:val="28"/>
          <w:szCs w:val="28"/>
          <w:lang w:eastAsia="ru-RU"/>
        </w:rPr>
        <w:t>может определить и описать свое самочувствие; заботливо относится к своему здоровью и здоровью окружающих, стремиться оказать пом</w:t>
      </w:r>
      <w:r w:rsidR="0032786F" w:rsidRPr="00B44B2B">
        <w:rPr>
          <w:rFonts w:ascii="Times New Roman" w:hAnsi="Times New Roman"/>
          <w:sz w:val="28"/>
          <w:szCs w:val="28"/>
          <w:lang w:eastAsia="ru-RU"/>
        </w:rPr>
        <w:t xml:space="preserve">ощь и поддержку больным людям. </w:t>
      </w:r>
    </w:p>
    <w:p w:rsidR="00CB0FE6" w:rsidRPr="00B44B2B" w:rsidRDefault="00CB0FE6" w:rsidP="00003CE1">
      <w:pPr>
        <w:spacing w:after="0" w:line="240" w:lineRule="auto"/>
        <w:ind w:firstLine="709"/>
        <w:jc w:val="both"/>
        <w:rPr>
          <w:rFonts w:ascii="Times New Roman" w:hAnsi="Times New Roman"/>
          <w:b/>
          <w:sz w:val="28"/>
          <w:szCs w:val="28"/>
          <w:lang w:eastAsia="ru-RU"/>
        </w:rPr>
      </w:pPr>
    </w:p>
    <w:p w:rsidR="00CB0FE6" w:rsidRPr="00B44B2B" w:rsidRDefault="00CB0FE6" w:rsidP="0032786F">
      <w:pPr>
        <w:spacing w:after="0" w:line="240" w:lineRule="auto"/>
        <w:jc w:val="both"/>
        <w:rPr>
          <w:rFonts w:ascii="Times New Roman" w:hAnsi="Times New Roman"/>
          <w:b/>
          <w:sz w:val="28"/>
          <w:szCs w:val="28"/>
          <w:lang w:eastAsia="ru-RU"/>
        </w:rPr>
      </w:pPr>
    </w:p>
    <w:bookmarkEnd w:id="7"/>
    <w:p w:rsidR="00003CE1" w:rsidRPr="00B44B2B" w:rsidRDefault="00CD5ADF" w:rsidP="003E22B1">
      <w:pPr>
        <w:rPr>
          <w:rFonts w:ascii="Times New Roman" w:hAnsi="Times New Roman"/>
          <w:b/>
          <w:sz w:val="28"/>
          <w:szCs w:val="28"/>
        </w:rPr>
      </w:pPr>
      <w:r>
        <w:rPr>
          <w:rFonts w:ascii="Times New Roman" w:hAnsi="Times New Roman"/>
          <w:b/>
          <w:sz w:val="28"/>
          <w:szCs w:val="28"/>
        </w:rPr>
        <w:t xml:space="preserve">2.2.2.7. </w:t>
      </w:r>
      <w:r w:rsidR="00F103E8" w:rsidRPr="00B44B2B">
        <w:rPr>
          <w:rFonts w:ascii="Times New Roman" w:hAnsi="Times New Roman"/>
          <w:b/>
          <w:sz w:val="28"/>
          <w:szCs w:val="28"/>
        </w:rPr>
        <w:t xml:space="preserve">Вариативные формы, способы, методы и средства реализации Программы </w:t>
      </w:r>
    </w:p>
    <w:p w:rsidR="00C229E2" w:rsidRPr="00B44B2B" w:rsidRDefault="00C229E2" w:rsidP="00C229E2">
      <w:pPr>
        <w:pStyle w:val="aff3"/>
        <w:spacing w:line="100" w:lineRule="atLeast"/>
        <w:jc w:val="both"/>
        <w:rPr>
          <w:rFonts w:eastAsia="Times New Roman"/>
          <w:sz w:val="28"/>
          <w:szCs w:val="28"/>
        </w:rPr>
      </w:pPr>
      <w:r w:rsidRPr="00B44B2B">
        <w:rPr>
          <w:sz w:val="28"/>
          <w:szCs w:val="28"/>
        </w:rPr>
        <w:t xml:space="preserve">Методы воспитания – это способы педагогического воздействия на сознание воспитуемых, направленные на достижение цели воспитания.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r w:rsidRPr="00B44B2B">
        <w:rPr>
          <w:i/>
          <w:iCs/>
          <w:sz w:val="28"/>
          <w:szCs w:val="28"/>
        </w:rPr>
        <w:t>метод приучения</w:t>
      </w:r>
      <w:r w:rsidRPr="00B44B2B">
        <w:rPr>
          <w:sz w:val="28"/>
          <w:szCs w:val="28"/>
        </w:rPr>
        <w:t xml:space="preserve">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r w:rsidRPr="00B44B2B">
        <w:rPr>
          <w:i/>
          <w:iCs/>
          <w:sz w:val="28"/>
          <w:szCs w:val="28"/>
        </w:rPr>
        <w:t>Упражнение</w:t>
      </w:r>
      <w:r w:rsidRPr="00B44B2B">
        <w:rPr>
          <w:sz w:val="28"/>
          <w:szCs w:val="28"/>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Метод приучения дает наибольший эффект если он сочетается</w:t>
      </w:r>
      <w:r w:rsidRPr="00B44B2B">
        <w:rPr>
          <w:i/>
          <w:iCs/>
          <w:sz w:val="28"/>
          <w:szCs w:val="28"/>
        </w:rPr>
        <w:t xml:space="preserve"> с примером взрослого или других детей</w:t>
      </w:r>
      <w:r w:rsidRPr="00B44B2B">
        <w:rPr>
          <w:sz w:val="28"/>
          <w:szCs w:val="28"/>
        </w:rP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Следует подчеркнуть значение </w:t>
      </w:r>
      <w:r w:rsidRPr="00B44B2B">
        <w:rPr>
          <w:i/>
          <w:iCs/>
          <w:sz w:val="28"/>
          <w:szCs w:val="28"/>
        </w:rPr>
        <w:t>целенаправленного наблюдения</w:t>
      </w:r>
      <w:r w:rsidRPr="00B44B2B">
        <w:rPr>
          <w:sz w:val="28"/>
          <w:szCs w:val="28"/>
        </w:rPr>
        <w:t xml:space="preserve">, организуемого педагогом. Наблюдение формирует отношение к наблюдаемому и положительно влияет на поведение детей.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r w:rsidRPr="00B44B2B">
        <w:rPr>
          <w:i/>
          <w:iCs/>
          <w:sz w:val="28"/>
          <w:szCs w:val="28"/>
        </w:rPr>
        <w:t>метод показа действия.</w:t>
      </w:r>
      <w:r w:rsidRPr="00B44B2B">
        <w:rPr>
          <w:sz w:val="28"/>
          <w:szCs w:val="28"/>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i/>
          <w:iCs/>
          <w:sz w:val="28"/>
          <w:szCs w:val="28"/>
        </w:rPr>
        <w:lastRenderedPageBreak/>
        <w:t xml:space="preserve">* </w:t>
      </w:r>
      <w:r w:rsidRPr="00B44B2B">
        <w:rPr>
          <w:i/>
          <w:iCs/>
          <w:sz w:val="28"/>
          <w:szCs w:val="28"/>
        </w:rPr>
        <w:t>метод организации деятельности</w:t>
      </w:r>
      <w:r w:rsidRPr="00B44B2B">
        <w:rPr>
          <w:sz w:val="28"/>
          <w:szCs w:val="28"/>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sz w:val="28"/>
          <w:szCs w:val="28"/>
        </w:rPr>
        <w:t xml:space="preserve">     </w:t>
      </w:r>
      <w:r w:rsidRPr="00B44B2B">
        <w:rPr>
          <w:sz w:val="28"/>
          <w:szCs w:val="28"/>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w:t>
      </w:r>
      <w:r w:rsidR="00B97C2A">
        <w:rPr>
          <w:sz w:val="28"/>
          <w:szCs w:val="28"/>
        </w:rPr>
        <w:t xml:space="preserve"> </w:t>
      </w:r>
      <w:r w:rsidRPr="00B44B2B">
        <w:rPr>
          <w:sz w:val="28"/>
          <w:szCs w:val="28"/>
        </w:rPr>
        <w:t xml:space="preserve">малыша желания выполнять трудовые поручения. </w:t>
      </w:r>
      <w:r w:rsidRPr="00B44B2B">
        <w:rPr>
          <w:i/>
          <w:iCs/>
          <w:sz w:val="28"/>
          <w:szCs w:val="28"/>
        </w:rPr>
        <w:t>Труд и игра</w:t>
      </w:r>
      <w:r w:rsidRPr="00B44B2B">
        <w:rPr>
          <w:sz w:val="28"/>
          <w:szCs w:val="28"/>
        </w:rPr>
        <w:t xml:space="preserve"> являются и средствами, и методами воспитания. </w:t>
      </w:r>
      <w:r w:rsidRPr="00B44B2B">
        <w:rPr>
          <w:i/>
          <w:iCs/>
          <w:sz w:val="28"/>
          <w:szCs w:val="28"/>
        </w:rPr>
        <w:t>Игра – действенный метод воспитания</w:t>
      </w:r>
      <w:r w:rsidRPr="00B44B2B">
        <w:rPr>
          <w:sz w:val="28"/>
          <w:szCs w:val="28"/>
        </w:rPr>
        <w:t xml:space="preserve"> в сфере личностного развития. Ценность ее как средства и действенного метода воспитания в том, что эта деятельность дает ребенку возможность наиболее</w:t>
      </w:r>
      <w:r w:rsidRPr="00B44B2B">
        <w:rPr>
          <w:b/>
          <w:bCs/>
          <w:sz w:val="28"/>
          <w:szCs w:val="28"/>
        </w:rPr>
        <w:t xml:space="preserve"> </w:t>
      </w:r>
      <w:r w:rsidRPr="00B44B2B">
        <w:rPr>
          <w:sz w:val="28"/>
          <w:szCs w:val="28"/>
        </w:rPr>
        <w:t xml:space="preserve">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Перечисленные методы применяются педагогом в любом виде детской деятельности. Следующие методы направлены на формирование у дошкольников нравственных представлений, суждений, оценок: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i/>
          <w:iCs/>
          <w:sz w:val="28"/>
          <w:szCs w:val="28"/>
        </w:rPr>
        <w:t xml:space="preserve">* </w:t>
      </w:r>
      <w:r w:rsidRPr="00B44B2B">
        <w:rPr>
          <w:i/>
          <w:iCs/>
          <w:sz w:val="28"/>
          <w:szCs w:val="28"/>
        </w:rPr>
        <w:t xml:space="preserve">беседы воспитателя на этические темы;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i/>
          <w:iCs/>
          <w:sz w:val="28"/>
          <w:szCs w:val="28"/>
        </w:rPr>
        <w:t xml:space="preserve">* </w:t>
      </w:r>
      <w:r w:rsidRPr="00B44B2B">
        <w:rPr>
          <w:i/>
          <w:iCs/>
          <w:sz w:val="28"/>
          <w:szCs w:val="28"/>
        </w:rPr>
        <w:t xml:space="preserve">чтение художественной литературы и рассказывание; </w:t>
      </w:r>
    </w:p>
    <w:p w:rsidR="00C229E2" w:rsidRPr="00B44B2B" w:rsidRDefault="00C229E2" w:rsidP="00C229E2">
      <w:pPr>
        <w:pStyle w:val="aff3"/>
        <w:spacing w:line="100" w:lineRule="atLeast"/>
        <w:jc w:val="both"/>
        <w:rPr>
          <w:sz w:val="28"/>
          <w:szCs w:val="28"/>
        </w:rPr>
      </w:pPr>
      <w:r w:rsidRPr="00B44B2B">
        <w:rPr>
          <w:rFonts w:eastAsia="Times New Roman"/>
          <w:i/>
          <w:iCs/>
          <w:sz w:val="28"/>
          <w:szCs w:val="28"/>
        </w:rPr>
        <w:t xml:space="preserve">* </w:t>
      </w:r>
      <w:r w:rsidRPr="00B44B2B">
        <w:rPr>
          <w:i/>
          <w:iCs/>
          <w:sz w:val="28"/>
          <w:szCs w:val="28"/>
        </w:rPr>
        <w:t xml:space="preserve">рассматривание и обсуждение картин, иллюстраций, видеофильмов. </w:t>
      </w:r>
    </w:p>
    <w:p w:rsidR="00C229E2" w:rsidRPr="00B44B2B" w:rsidRDefault="00C229E2" w:rsidP="00C229E2">
      <w:pPr>
        <w:pStyle w:val="aff3"/>
        <w:spacing w:line="100" w:lineRule="atLeast"/>
        <w:jc w:val="both"/>
        <w:rPr>
          <w:rFonts w:eastAsia="Times New Roman"/>
          <w:sz w:val="28"/>
          <w:szCs w:val="28"/>
        </w:rPr>
      </w:pPr>
      <w:r w:rsidRPr="00B44B2B">
        <w:rPr>
          <w:sz w:val="28"/>
          <w:szCs w:val="28"/>
        </w:rPr>
        <w:t xml:space="preserve">Эти средства и методы целесообразно применять, при организации занятий со всей группой. На занятиях должно предусматриваться осуществление </w:t>
      </w:r>
      <w:r w:rsidRPr="00B44B2B">
        <w:rPr>
          <w:sz w:val="28"/>
          <w:szCs w:val="28"/>
        </w:rPr>
        <w:lastRenderedPageBreak/>
        <w:t xml:space="preserve">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w:t>
      </w:r>
      <w:r w:rsidRPr="00B44B2B">
        <w:rPr>
          <w:i/>
          <w:iCs/>
          <w:sz w:val="28"/>
          <w:szCs w:val="28"/>
        </w:rPr>
        <w:t>вопросы к детям,</w:t>
      </w:r>
      <w:r w:rsidRPr="00B44B2B">
        <w:rPr>
          <w:sz w:val="28"/>
          <w:szCs w:val="28"/>
        </w:rPr>
        <w:t xml:space="preserve"> побуждающие к ответу, картинки, на которых изображены различные ситуации, настольные</w:t>
      </w:r>
      <w:r w:rsidR="00B97C2A">
        <w:rPr>
          <w:sz w:val="28"/>
          <w:szCs w:val="28"/>
        </w:rPr>
        <w:t xml:space="preserve"> </w:t>
      </w:r>
      <w:r w:rsidRPr="00B44B2B">
        <w:rPr>
          <w:sz w:val="28"/>
          <w:szCs w:val="28"/>
        </w:rPr>
        <w:t>игры и т. п. Такие методы используются главным образом для формирования у</w:t>
      </w:r>
      <w:r w:rsidR="00B97C2A">
        <w:rPr>
          <w:sz w:val="28"/>
          <w:szCs w:val="28"/>
        </w:rPr>
        <w:t xml:space="preserve"> </w:t>
      </w:r>
      <w:r w:rsidRPr="00B44B2B">
        <w:rPr>
          <w:sz w:val="28"/>
          <w:szCs w:val="28"/>
        </w:rPr>
        <w:t>детей правильных оценок поведения и отношений и превращения моральных</w:t>
      </w:r>
      <w:r w:rsidR="00B97C2A">
        <w:rPr>
          <w:sz w:val="28"/>
          <w:szCs w:val="28"/>
        </w:rPr>
        <w:t xml:space="preserve"> </w:t>
      </w:r>
      <w:r w:rsidRPr="00B44B2B">
        <w:rPr>
          <w:sz w:val="28"/>
          <w:szCs w:val="28"/>
        </w:rPr>
        <w:t xml:space="preserve">представлений в мотивы поведения. Этому содействует сочетание занятий словесного, словесно-наглядного характера с практической деятельностью детей.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r w:rsidRPr="00B44B2B">
        <w:rPr>
          <w:sz w:val="28"/>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r w:rsidRPr="00B44B2B">
        <w:rPr>
          <w:i/>
          <w:iCs/>
          <w:sz w:val="28"/>
          <w:szCs w:val="28"/>
        </w:rPr>
        <w:t>метод убеждения.</w:t>
      </w:r>
      <w:r w:rsidRPr="00B44B2B">
        <w:rPr>
          <w:sz w:val="28"/>
          <w:szCs w:val="28"/>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sz w:val="28"/>
          <w:szCs w:val="28"/>
        </w:rPr>
        <w:t xml:space="preserve">* </w:t>
      </w:r>
      <w:r w:rsidRPr="00B44B2B">
        <w:rPr>
          <w:i/>
          <w:iCs/>
          <w:sz w:val="28"/>
          <w:szCs w:val="28"/>
        </w:rPr>
        <w:t>метод положительного примера.</w:t>
      </w:r>
      <w:r w:rsidRPr="00B44B2B">
        <w:rPr>
          <w:sz w:val="28"/>
          <w:szCs w:val="28"/>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C229E2" w:rsidRPr="00B44B2B" w:rsidRDefault="00C229E2" w:rsidP="00C229E2">
      <w:pPr>
        <w:pStyle w:val="aff3"/>
        <w:spacing w:line="100" w:lineRule="atLeast"/>
        <w:jc w:val="both"/>
        <w:rPr>
          <w:sz w:val="28"/>
          <w:szCs w:val="28"/>
        </w:rPr>
      </w:pPr>
      <w:r w:rsidRPr="00B44B2B">
        <w:rPr>
          <w:rFonts w:eastAsia="Times New Roman"/>
          <w:i/>
          <w:iCs/>
          <w:sz w:val="28"/>
          <w:szCs w:val="28"/>
        </w:rPr>
        <w:t xml:space="preserve">* </w:t>
      </w:r>
      <w:r w:rsidRPr="00B44B2B">
        <w:rPr>
          <w:i/>
          <w:iCs/>
          <w:sz w:val="28"/>
          <w:szCs w:val="28"/>
        </w:rPr>
        <w:t>методы поощрения.</w:t>
      </w:r>
      <w:r w:rsidRPr="00B44B2B">
        <w:rPr>
          <w:sz w:val="28"/>
          <w:szCs w:val="28"/>
        </w:rPr>
        <w:t xml:space="preserve">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w:t>
      </w:r>
      <w:r w:rsidRPr="00B44B2B">
        <w:rPr>
          <w:sz w:val="28"/>
          <w:szCs w:val="28"/>
        </w:rPr>
        <w:lastRenderedPageBreak/>
        <w:t>для самого ребенка, но и для близких ему людей. Степень поощрения, его частота должны соотноситься</w:t>
      </w:r>
      <w:r w:rsidR="00B97C2A">
        <w:rPr>
          <w:sz w:val="28"/>
          <w:szCs w:val="28"/>
        </w:rPr>
        <w:t xml:space="preserve"> </w:t>
      </w:r>
      <w:r w:rsidRPr="00B44B2B">
        <w:rPr>
          <w:sz w:val="28"/>
          <w:szCs w:val="28"/>
        </w:rPr>
        <w:t>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w:t>
      </w:r>
      <w:r w:rsidR="00B97C2A">
        <w:rPr>
          <w:sz w:val="28"/>
          <w:szCs w:val="28"/>
        </w:rPr>
        <w:t xml:space="preserve"> </w:t>
      </w:r>
      <w:r w:rsidRPr="00B44B2B">
        <w:rPr>
          <w:sz w:val="28"/>
          <w:szCs w:val="28"/>
        </w:rPr>
        <w:t xml:space="preserve">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В воспитании детей в сфере их личностного развития используются следующие вариативные формы взаимодействия: </w:t>
      </w:r>
    </w:p>
    <w:p w:rsidR="00C229E2" w:rsidRPr="002A5931" w:rsidRDefault="00C229E2" w:rsidP="00C229E2">
      <w:pPr>
        <w:pStyle w:val="aff3"/>
        <w:spacing w:line="100" w:lineRule="atLeast"/>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132"/>
      </w:tblGrid>
      <w:tr w:rsidR="00C229E2" w:rsidRPr="002A5931" w:rsidTr="00363E53">
        <w:tc>
          <w:tcPr>
            <w:tcW w:w="3212" w:type="dxa"/>
            <w:tcBorders>
              <w:top w:val="single" w:sz="1" w:space="0" w:color="000000"/>
              <w:left w:val="single" w:sz="1" w:space="0" w:color="000000"/>
              <w:bottom w:val="single" w:sz="1" w:space="0" w:color="000000"/>
            </w:tcBorders>
            <w:shd w:val="clear" w:color="auto" w:fill="auto"/>
          </w:tcPr>
          <w:p w:rsidR="00C229E2" w:rsidRPr="002A5931" w:rsidRDefault="00C229E2" w:rsidP="00363E53">
            <w:pPr>
              <w:pStyle w:val="aff3"/>
              <w:jc w:val="center"/>
              <w:rPr>
                <w:rFonts w:eastAsia="Times New Roman"/>
                <w:sz w:val="28"/>
                <w:szCs w:val="28"/>
              </w:rPr>
            </w:pPr>
            <w:r w:rsidRPr="002A5931">
              <w:rPr>
                <w:sz w:val="28"/>
                <w:szCs w:val="28"/>
              </w:rPr>
              <w:t xml:space="preserve">Совместная деятельность </w:t>
            </w:r>
          </w:p>
        </w:tc>
        <w:tc>
          <w:tcPr>
            <w:tcW w:w="3213" w:type="dxa"/>
            <w:tcBorders>
              <w:top w:val="single" w:sz="1" w:space="0" w:color="000000"/>
              <w:left w:val="single" w:sz="1" w:space="0" w:color="000000"/>
              <w:bottom w:val="single" w:sz="1" w:space="0" w:color="000000"/>
            </w:tcBorders>
            <w:shd w:val="clear" w:color="auto" w:fill="auto"/>
          </w:tcPr>
          <w:p w:rsidR="00C229E2" w:rsidRPr="002A5931" w:rsidRDefault="00C229E2" w:rsidP="00363E53">
            <w:pPr>
              <w:pStyle w:val="aff3"/>
              <w:jc w:val="center"/>
              <w:rPr>
                <w:rFonts w:eastAsia="Times New Roman"/>
                <w:sz w:val="28"/>
                <w:szCs w:val="28"/>
              </w:rPr>
            </w:pPr>
            <w:r w:rsidRPr="002A5931">
              <w:rPr>
                <w:rFonts w:eastAsia="Times New Roman"/>
                <w:sz w:val="28"/>
                <w:szCs w:val="28"/>
              </w:rPr>
              <w:t xml:space="preserve"> </w:t>
            </w:r>
            <w:r w:rsidRPr="002A5931">
              <w:rPr>
                <w:sz w:val="28"/>
                <w:szCs w:val="28"/>
              </w:rPr>
              <w:t xml:space="preserve">Режимные моменты </w:t>
            </w:r>
          </w:p>
        </w:tc>
        <w:tc>
          <w:tcPr>
            <w:tcW w:w="3132" w:type="dxa"/>
            <w:tcBorders>
              <w:top w:val="single" w:sz="1" w:space="0" w:color="000000"/>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sz w:val="28"/>
                <w:szCs w:val="28"/>
              </w:rPr>
            </w:pPr>
            <w:r w:rsidRPr="002A5931">
              <w:rPr>
                <w:rFonts w:eastAsia="Times New Roman"/>
                <w:sz w:val="28"/>
                <w:szCs w:val="28"/>
              </w:rPr>
              <w:t xml:space="preserve"> </w:t>
            </w:r>
            <w:r w:rsidRPr="002A5931">
              <w:rPr>
                <w:sz w:val="28"/>
                <w:szCs w:val="28"/>
              </w:rPr>
              <w:t xml:space="preserve">Самостоятельная деятельность детей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t xml:space="preserve">Патриотическое направление воспитания </w:t>
            </w:r>
          </w:p>
          <w:p w:rsidR="00C229E2" w:rsidRPr="002A5931" w:rsidRDefault="00C229E2" w:rsidP="00363E53">
            <w:pPr>
              <w:pStyle w:val="aff3"/>
              <w:jc w:val="center"/>
              <w:rPr>
                <w:sz w:val="28"/>
                <w:szCs w:val="28"/>
              </w:rPr>
            </w:pPr>
            <w:r w:rsidRPr="002A5931">
              <w:rPr>
                <w:b/>
                <w:bCs/>
                <w:sz w:val="28"/>
                <w:szCs w:val="28"/>
              </w:rPr>
              <w:t>Формирование уважительного отношения к истории своей страны и любви к Родине</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сюжетно-ролевые,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совместные с воспитателем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драматизации,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игровые задания,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импровизации,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художественной литературы,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рисование.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Рассказ и показ воспитателя,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использование естественно возникающих ситуаций.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подвижные и народные игры, -инсценировки,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рассматривание иллюстраций, фотографий,</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рисование,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лепка.</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t xml:space="preserve">Социальное направление воспитания </w:t>
            </w:r>
          </w:p>
          <w:p w:rsidR="00C229E2" w:rsidRPr="002A5931" w:rsidRDefault="00C229E2" w:rsidP="00363E53">
            <w:pPr>
              <w:pStyle w:val="aff3"/>
              <w:jc w:val="center"/>
              <w:rPr>
                <w:sz w:val="28"/>
                <w:szCs w:val="28"/>
              </w:rPr>
            </w:pPr>
            <w:r w:rsidRPr="002A5931">
              <w:rPr>
                <w:b/>
                <w:bCs/>
                <w:sz w:val="28"/>
                <w:szCs w:val="28"/>
              </w:rPr>
              <w:t>Формирование уважительного отношения и чувства принадлежности к своей семье и обществу</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Игры-занятия, 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народные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настольно-печатные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художественной литературы,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досуги, </w:t>
            </w:r>
          </w:p>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праздники,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активизирующее игру проблемное общение воспитателей с детьми.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Рассказ и показ воспитателя,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использование естественно возникающих ситуаций.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Самостоятельные игры различного вида,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инсценировка знакомых литературных произведений,  кукольный театр,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рассматривание иллюстраций, сюжетных картинок.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lastRenderedPageBreak/>
              <w:t xml:space="preserve">Познавательное направление воспитания. </w:t>
            </w:r>
          </w:p>
          <w:p w:rsidR="00C229E2" w:rsidRPr="002A5931" w:rsidRDefault="00C229E2" w:rsidP="00363E53">
            <w:pPr>
              <w:pStyle w:val="aff3"/>
              <w:jc w:val="center"/>
              <w:rPr>
                <w:sz w:val="28"/>
                <w:szCs w:val="28"/>
              </w:rPr>
            </w:pPr>
            <w:r w:rsidRPr="002A5931">
              <w:rPr>
                <w:b/>
                <w:bCs/>
                <w:sz w:val="28"/>
                <w:szCs w:val="28"/>
              </w:rPr>
              <w:t xml:space="preserve">Формирование основ экологического сознания. </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Занятия.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Интегрированные занятия. </w:t>
            </w:r>
            <w:r w:rsidRPr="002A5931">
              <w:rPr>
                <w:sz w:val="28"/>
                <w:szCs w:val="28"/>
              </w:rPr>
              <w:t xml:space="preserve"> Беседа. </w:t>
            </w:r>
          </w:p>
          <w:p w:rsidR="00C229E2" w:rsidRPr="002A5931" w:rsidRDefault="00C229E2" w:rsidP="00363E53">
            <w:pPr>
              <w:pStyle w:val="aff3"/>
              <w:rPr>
                <w:rFonts w:eastAsia="Times New Roman"/>
                <w:sz w:val="28"/>
                <w:szCs w:val="28"/>
              </w:rPr>
            </w:pPr>
            <w:r w:rsidRPr="002A5931">
              <w:rPr>
                <w:sz w:val="28"/>
                <w:szCs w:val="28"/>
              </w:rPr>
              <w:t xml:space="preserve"> Экспериментирование.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Проектная деятельность.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Проблемно-поисковые ситуации.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Конкурсы. Викторины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Труд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экспериментирования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Целевые прогулки.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Экскурсии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Продуктивная деятельность.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Народные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Праздники, развлечения (в т.ч. фольклорные).</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Видео просмотры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Организация тематических выставок.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Создание музейных уголков.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Календарь природы.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Игровые задания.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Игры- экспериментирования.</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 прогулке наблюдение за природными явлениями.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sz w:val="28"/>
                <w:szCs w:val="28"/>
              </w:rPr>
              <w:t xml:space="preserve">Игры -экспериментирования.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с природным материалом.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Наблюдение в уголке природы. </w:t>
            </w:r>
          </w:p>
          <w:p w:rsidR="00C229E2" w:rsidRPr="002A5931" w:rsidRDefault="00C229E2" w:rsidP="00363E53">
            <w:pPr>
              <w:pStyle w:val="aff3"/>
              <w:rPr>
                <w:rFonts w:eastAsia="Times New Roman"/>
                <w:sz w:val="28"/>
                <w:szCs w:val="28"/>
              </w:rPr>
            </w:pPr>
            <w:r w:rsidRPr="002A5931">
              <w:rPr>
                <w:sz w:val="28"/>
                <w:szCs w:val="28"/>
              </w:rPr>
              <w:t xml:space="preserve"> Труд в уголке природы, огороде.</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Продуктивная деятельность.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Календарь природы.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rFonts w:eastAsia="Times New Roman"/>
                <w:b/>
                <w:bCs/>
                <w:sz w:val="28"/>
                <w:szCs w:val="28"/>
              </w:rPr>
            </w:pPr>
            <w:r w:rsidRPr="002A5931">
              <w:rPr>
                <w:b/>
                <w:bCs/>
                <w:sz w:val="28"/>
                <w:szCs w:val="28"/>
              </w:rPr>
              <w:t>Физическое и оздоровительное направление воспитания.</w:t>
            </w:r>
          </w:p>
          <w:p w:rsidR="00C229E2" w:rsidRPr="002A5931" w:rsidRDefault="00C229E2" w:rsidP="00363E53">
            <w:pPr>
              <w:pStyle w:val="aff3"/>
              <w:jc w:val="center"/>
              <w:rPr>
                <w:sz w:val="28"/>
                <w:szCs w:val="28"/>
              </w:rPr>
            </w:pPr>
            <w:r w:rsidRPr="002A5931">
              <w:rPr>
                <w:rFonts w:eastAsia="Times New Roman"/>
                <w:b/>
                <w:bCs/>
                <w:sz w:val="28"/>
                <w:szCs w:val="28"/>
              </w:rPr>
              <w:t xml:space="preserve"> </w:t>
            </w:r>
            <w:r w:rsidRPr="002A5931">
              <w:rPr>
                <w:b/>
                <w:bCs/>
                <w:sz w:val="28"/>
                <w:szCs w:val="28"/>
              </w:rPr>
              <w:t xml:space="preserve">Формирование основ безопасности </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jc w:val="both"/>
              <w:rPr>
                <w:sz w:val="28"/>
                <w:szCs w:val="28"/>
              </w:rPr>
            </w:pPr>
            <w:r w:rsidRPr="002A5931">
              <w:rPr>
                <w:sz w:val="28"/>
                <w:szCs w:val="28"/>
              </w:rPr>
              <w:t xml:space="preserve">- занятия </w:t>
            </w:r>
          </w:p>
          <w:p w:rsidR="00C229E2" w:rsidRPr="002A5931" w:rsidRDefault="00C229E2" w:rsidP="00363E53">
            <w:pPr>
              <w:pStyle w:val="aff3"/>
              <w:jc w:val="both"/>
              <w:rPr>
                <w:sz w:val="28"/>
                <w:szCs w:val="28"/>
              </w:rPr>
            </w:pPr>
            <w:r w:rsidRPr="002A5931">
              <w:rPr>
                <w:sz w:val="28"/>
                <w:szCs w:val="28"/>
              </w:rPr>
              <w:t xml:space="preserve">- игровые упражнения </w:t>
            </w:r>
          </w:p>
          <w:p w:rsidR="00C229E2" w:rsidRPr="002A5931" w:rsidRDefault="00C229E2" w:rsidP="00363E53">
            <w:pPr>
              <w:pStyle w:val="aff3"/>
              <w:rPr>
                <w:sz w:val="28"/>
                <w:szCs w:val="28"/>
              </w:rPr>
            </w:pPr>
            <w:r w:rsidRPr="002A5931">
              <w:rPr>
                <w:sz w:val="28"/>
                <w:szCs w:val="28"/>
              </w:rPr>
              <w:t xml:space="preserve">- индивидуальная работа </w:t>
            </w:r>
          </w:p>
          <w:p w:rsidR="00C229E2" w:rsidRPr="002A5931" w:rsidRDefault="00C229E2" w:rsidP="00363E53">
            <w:pPr>
              <w:pStyle w:val="aff3"/>
              <w:rPr>
                <w:sz w:val="28"/>
                <w:szCs w:val="28"/>
              </w:rPr>
            </w:pPr>
            <w:r w:rsidRPr="002A5931">
              <w:rPr>
                <w:sz w:val="28"/>
                <w:szCs w:val="28"/>
              </w:rPr>
              <w:t xml:space="preserve">- игры-забавы </w:t>
            </w:r>
          </w:p>
          <w:p w:rsidR="00C229E2" w:rsidRPr="002A5931" w:rsidRDefault="00C229E2" w:rsidP="00363E53">
            <w:pPr>
              <w:pStyle w:val="aff3"/>
              <w:rPr>
                <w:sz w:val="28"/>
                <w:szCs w:val="28"/>
              </w:rPr>
            </w:pPr>
            <w:r w:rsidRPr="002A5931">
              <w:rPr>
                <w:sz w:val="28"/>
                <w:szCs w:val="28"/>
              </w:rPr>
              <w:lastRenderedPageBreak/>
              <w:t xml:space="preserve">- игры-драматизации </w:t>
            </w:r>
          </w:p>
          <w:p w:rsidR="00C229E2" w:rsidRPr="002A5931" w:rsidRDefault="00C229E2" w:rsidP="00363E53">
            <w:pPr>
              <w:pStyle w:val="aff3"/>
              <w:rPr>
                <w:sz w:val="28"/>
                <w:szCs w:val="28"/>
              </w:rPr>
            </w:pPr>
            <w:r w:rsidRPr="002A5931">
              <w:rPr>
                <w:sz w:val="28"/>
                <w:szCs w:val="28"/>
              </w:rPr>
              <w:t xml:space="preserve">- досуги </w:t>
            </w:r>
          </w:p>
          <w:p w:rsidR="00C229E2" w:rsidRPr="002A5931" w:rsidRDefault="00C229E2" w:rsidP="00363E53">
            <w:pPr>
              <w:pStyle w:val="aff3"/>
              <w:rPr>
                <w:sz w:val="28"/>
                <w:szCs w:val="28"/>
              </w:rPr>
            </w:pPr>
            <w:r w:rsidRPr="002A5931">
              <w:rPr>
                <w:sz w:val="28"/>
                <w:szCs w:val="28"/>
              </w:rPr>
              <w:t xml:space="preserve">- театрализации </w:t>
            </w:r>
          </w:p>
          <w:p w:rsidR="00C229E2" w:rsidRPr="002A5931" w:rsidRDefault="00C229E2" w:rsidP="00363E53">
            <w:pPr>
              <w:pStyle w:val="aff3"/>
              <w:rPr>
                <w:rFonts w:eastAsia="Times New Roman"/>
                <w:sz w:val="28"/>
                <w:szCs w:val="28"/>
              </w:rPr>
            </w:pPr>
            <w:r w:rsidRPr="002A5931">
              <w:rPr>
                <w:sz w:val="28"/>
                <w:szCs w:val="28"/>
              </w:rPr>
              <w:t>- беседы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разыгрывание сюжета</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 упражнения подражательного и имитационного характера </w:t>
            </w:r>
          </w:p>
          <w:p w:rsidR="00C229E2" w:rsidRPr="002A5931" w:rsidRDefault="00C229E2" w:rsidP="00363E53">
            <w:pPr>
              <w:pStyle w:val="aff3"/>
              <w:rPr>
                <w:rFonts w:eastAsia="Times New Roman"/>
                <w:sz w:val="28"/>
                <w:szCs w:val="28"/>
              </w:rPr>
            </w:pPr>
            <w:r w:rsidRPr="002A5931">
              <w:rPr>
                <w:sz w:val="28"/>
                <w:szCs w:val="28"/>
              </w:rPr>
              <w:t>- активизирующее общение педагога с детьми</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 работа в книжном уголке </w:t>
            </w:r>
          </w:p>
          <w:p w:rsidR="00C229E2" w:rsidRPr="002A5931" w:rsidRDefault="00C229E2" w:rsidP="00363E53">
            <w:pPr>
              <w:pStyle w:val="aff3"/>
              <w:rPr>
                <w:sz w:val="28"/>
                <w:szCs w:val="28"/>
              </w:rPr>
            </w:pPr>
            <w:r w:rsidRPr="002A5931">
              <w:rPr>
                <w:sz w:val="28"/>
                <w:szCs w:val="28"/>
              </w:rPr>
              <w:t xml:space="preserve">- чтение литературы с рассматриванием иллюстраций и тематических картинок </w:t>
            </w:r>
          </w:p>
          <w:p w:rsidR="00C229E2" w:rsidRPr="002A5931" w:rsidRDefault="00C229E2" w:rsidP="00363E53">
            <w:pPr>
              <w:pStyle w:val="aff3"/>
              <w:rPr>
                <w:sz w:val="28"/>
                <w:szCs w:val="28"/>
              </w:rPr>
            </w:pPr>
            <w:r w:rsidRPr="002A5931">
              <w:rPr>
                <w:sz w:val="28"/>
                <w:szCs w:val="28"/>
              </w:rPr>
              <w:t xml:space="preserve">- использование информационно- компьютерных технологий и технических средств обучения (презентации, видеофильмы, мультфильмы) - трудовая деятельность </w:t>
            </w:r>
          </w:p>
          <w:p w:rsidR="00C229E2" w:rsidRPr="002A5931" w:rsidRDefault="00C229E2" w:rsidP="00363E53">
            <w:pPr>
              <w:pStyle w:val="aff3"/>
              <w:rPr>
                <w:sz w:val="28"/>
                <w:szCs w:val="28"/>
              </w:rPr>
            </w:pPr>
            <w:r w:rsidRPr="002A5931">
              <w:rPr>
                <w:sz w:val="28"/>
                <w:szCs w:val="28"/>
              </w:rPr>
              <w:t xml:space="preserve">- игровые тренинги </w:t>
            </w:r>
          </w:p>
          <w:p w:rsidR="00C229E2" w:rsidRPr="002A5931" w:rsidRDefault="00C229E2" w:rsidP="00363E53">
            <w:pPr>
              <w:pStyle w:val="aff3"/>
              <w:rPr>
                <w:sz w:val="28"/>
                <w:szCs w:val="28"/>
              </w:rPr>
            </w:pPr>
            <w:r w:rsidRPr="002A5931">
              <w:rPr>
                <w:sz w:val="28"/>
                <w:szCs w:val="28"/>
              </w:rPr>
              <w:t xml:space="preserve">- составление историй, рассказов </w:t>
            </w:r>
          </w:p>
          <w:p w:rsidR="00C229E2" w:rsidRPr="002A5931" w:rsidRDefault="00C229E2" w:rsidP="00363E53">
            <w:pPr>
              <w:pStyle w:val="aff3"/>
              <w:rPr>
                <w:sz w:val="28"/>
                <w:szCs w:val="28"/>
              </w:rPr>
            </w:pPr>
            <w:r w:rsidRPr="002A5931">
              <w:rPr>
                <w:sz w:val="28"/>
                <w:szCs w:val="28"/>
              </w:rPr>
              <w:t xml:space="preserve">- творческое задание </w:t>
            </w:r>
          </w:p>
          <w:p w:rsidR="00C229E2" w:rsidRPr="002A5931" w:rsidRDefault="00C229E2" w:rsidP="00363E53">
            <w:pPr>
              <w:pStyle w:val="aff3"/>
              <w:rPr>
                <w:sz w:val="28"/>
                <w:szCs w:val="28"/>
              </w:rPr>
            </w:pPr>
            <w:r w:rsidRPr="002A5931">
              <w:rPr>
                <w:sz w:val="28"/>
                <w:szCs w:val="28"/>
              </w:rPr>
              <w:t xml:space="preserve">- обсуждение - игровые ситуации </w:t>
            </w:r>
          </w:p>
          <w:p w:rsidR="00C229E2" w:rsidRPr="002A5931" w:rsidRDefault="00C229E2" w:rsidP="00363E53">
            <w:pPr>
              <w:pStyle w:val="aff3"/>
              <w:rPr>
                <w:sz w:val="28"/>
                <w:szCs w:val="28"/>
              </w:rPr>
            </w:pPr>
            <w:r w:rsidRPr="002A5931">
              <w:rPr>
                <w:sz w:val="28"/>
                <w:szCs w:val="28"/>
              </w:rPr>
              <w:t xml:space="preserve">- пространственное моделирование </w:t>
            </w:r>
          </w:p>
          <w:p w:rsidR="00C229E2" w:rsidRPr="002A5931" w:rsidRDefault="00C229E2" w:rsidP="00363E53">
            <w:pPr>
              <w:pStyle w:val="aff3"/>
              <w:rPr>
                <w:sz w:val="28"/>
                <w:szCs w:val="28"/>
              </w:rPr>
            </w:pPr>
            <w:r w:rsidRPr="002A5931">
              <w:rPr>
                <w:sz w:val="28"/>
                <w:szCs w:val="28"/>
              </w:rPr>
              <w:t xml:space="preserve">- работа в тематических уголках </w:t>
            </w:r>
          </w:p>
          <w:p w:rsidR="00C229E2" w:rsidRPr="002A5931" w:rsidRDefault="00C229E2" w:rsidP="00363E53">
            <w:pPr>
              <w:pStyle w:val="aff3"/>
              <w:rPr>
                <w:sz w:val="28"/>
                <w:szCs w:val="28"/>
              </w:rPr>
            </w:pPr>
            <w:r w:rsidRPr="002A5931">
              <w:rPr>
                <w:sz w:val="28"/>
                <w:szCs w:val="28"/>
              </w:rPr>
              <w:t xml:space="preserve">- целевые прогулки </w:t>
            </w:r>
          </w:p>
          <w:p w:rsidR="00C229E2" w:rsidRPr="002A5931" w:rsidRDefault="00C229E2" w:rsidP="00363E53">
            <w:pPr>
              <w:pStyle w:val="aff3"/>
              <w:rPr>
                <w:sz w:val="28"/>
                <w:szCs w:val="28"/>
              </w:rPr>
            </w:pPr>
            <w:r w:rsidRPr="002A5931">
              <w:rPr>
                <w:sz w:val="28"/>
                <w:szCs w:val="28"/>
              </w:rPr>
              <w:t xml:space="preserve">- встречи с представителями ГИБДД. </w:t>
            </w:r>
          </w:p>
          <w:p w:rsidR="00C229E2" w:rsidRPr="002A5931" w:rsidRDefault="00C229E2" w:rsidP="00363E53">
            <w:pPr>
              <w:pStyle w:val="aff3"/>
              <w:rPr>
                <w:sz w:val="28"/>
                <w:szCs w:val="28"/>
              </w:rPr>
            </w:pP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sz w:val="28"/>
                <w:szCs w:val="28"/>
              </w:rPr>
            </w:pPr>
            <w:r w:rsidRPr="002A5931">
              <w:rPr>
                <w:sz w:val="28"/>
                <w:szCs w:val="28"/>
              </w:rPr>
              <w:lastRenderedPageBreak/>
              <w:t xml:space="preserve">Во всех режимных моментах: - утренний прием, </w:t>
            </w:r>
          </w:p>
          <w:p w:rsidR="00C229E2" w:rsidRPr="002A5931" w:rsidRDefault="00C229E2" w:rsidP="00363E53">
            <w:pPr>
              <w:pStyle w:val="aff3"/>
              <w:rPr>
                <w:sz w:val="28"/>
                <w:szCs w:val="28"/>
              </w:rPr>
            </w:pPr>
            <w:r w:rsidRPr="002A5931">
              <w:rPr>
                <w:sz w:val="28"/>
                <w:szCs w:val="28"/>
              </w:rPr>
              <w:t xml:space="preserve">- утренняя гимнастика, </w:t>
            </w:r>
          </w:p>
          <w:p w:rsidR="00C229E2" w:rsidRPr="002A5931" w:rsidRDefault="00C229E2" w:rsidP="00363E53">
            <w:pPr>
              <w:pStyle w:val="aff3"/>
              <w:rPr>
                <w:sz w:val="28"/>
                <w:szCs w:val="28"/>
              </w:rPr>
            </w:pPr>
            <w:r w:rsidRPr="002A5931">
              <w:rPr>
                <w:sz w:val="28"/>
                <w:szCs w:val="28"/>
              </w:rPr>
              <w:lastRenderedPageBreak/>
              <w:t xml:space="preserve">- приемы пищи, </w:t>
            </w:r>
          </w:p>
          <w:p w:rsidR="00C229E2" w:rsidRPr="002A5931" w:rsidRDefault="00C229E2" w:rsidP="00363E53">
            <w:pPr>
              <w:pStyle w:val="aff3"/>
              <w:rPr>
                <w:sz w:val="28"/>
                <w:szCs w:val="28"/>
              </w:rPr>
            </w:pPr>
            <w:r w:rsidRPr="002A5931">
              <w:rPr>
                <w:sz w:val="28"/>
                <w:szCs w:val="28"/>
              </w:rPr>
              <w:t xml:space="preserve">- занятия, </w:t>
            </w:r>
          </w:p>
          <w:p w:rsidR="00C229E2" w:rsidRPr="002A5931" w:rsidRDefault="00C229E2" w:rsidP="00363E53">
            <w:pPr>
              <w:pStyle w:val="aff3"/>
              <w:rPr>
                <w:sz w:val="28"/>
                <w:szCs w:val="28"/>
              </w:rPr>
            </w:pPr>
            <w:r w:rsidRPr="002A5931">
              <w:rPr>
                <w:sz w:val="28"/>
                <w:szCs w:val="28"/>
              </w:rPr>
              <w:t xml:space="preserve">- самостоятельная деятельность, </w:t>
            </w:r>
          </w:p>
          <w:p w:rsidR="00C229E2" w:rsidRPr="002A5931" w:rsidRDefault="00C229E2" w:rsidP="00363E53">
            <w:pPr>
              <w:pStyle w:val="aff3"/>
              <w:rPr>
                <w:sz w:val="28"/>
                <w:szCs w:val="28"/>
              </w:rPr>
            </w:pPr>
            <w:r w:rsidRPr="002A5931">
              <w:rPr>
                <w:sz w:val="28"/>
                <w:szCs w:val="28"/>
              </w:rPr>
              <w:t xml:space="preserve">- прогулка, </w:t>
            </w:r>
          </w:p>
          <w:p w:rsidR="00C229E2" w:rsidRPr="002A5931" w:rsidRDefault="00C229E2" w:rsidP="00363E53">
            <w:pPr>
              <w:pStyle w:val="aff3"/>
              <w:rPr>
                <w:sz w:val="28"/>
                <w:szCs w:val="28"/>
              </w:rPr>
            </w:pPr>
            <w:r w:rsidRPr="002A5931">
              <w:rPr>
                <w:sz w:val="28"/>
                <w:szCs w:val="28"/>
              </w:rPr>
              <w:t xml:space="preserve">- подготовка ко сну, </w:t>
            </w:r>
          </w:p>
          <w:p w:rsidR="00C229E2" w:rsidRPr="002A5931" w:rsidRDefault="00C229E2" w:rsidP="00363E53">
            <w:pPr>
              <w:pStyle w:val="aff3"/>
              <w:rPr>
                <w:sz w:val="28"/>
                <w:szCs w:val="28"/>
              </w:rPr>
            </w:pPr>
            <w:r w:rsidRPr="002A5931">
              <w:rPr>
                <w:sz w:val="28"/>
                <w:szCs w:val="28"/>
              </w:rPr>
              <w:t xml:space="preserve">- дневной сон.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sz w:val="28"/>
                <w:szCs w:val="28"/>
              </w:rPr>
            </w:pPr>
            <w:r w:rsidRPr="002A5931">
              <w:rPr>
                <w:sz w:val="28"/>
                <w:szCs w:val="28"/>
              </w:rPr>
              <w:lastRenderedPageBreak/>
              <w:t xml:space="preserve">-игры-забавы </w:t>
            </w:r>
          </w:p>
          <w:p w:rsidR="00C229E2" w:rsidRPr="002A5931" w:rsidRDefault="00C229E2" w:rsidP="00363E53">
            <w:pPr>
              <w:pStyle w:val="aff3"/>
              <w:rPr>
                <w:sz w:val="28"/>
                <w:szCs w:val="28"/>
              </w:rPr>
            </w:pPr>
            <w:r w:rsidRPr="002A5931">
              <w:rPr>
                <w:sz w:val="28"/>
                <w:szCs w:val="28"/>
              </w:rPr>
              <w:t xml:space="preserve">- дидактические игры </w:t>
            </w:r>
          </w:p>
          <w:p w:rsidR="00C229E2" w:rsidRPr="002A5931" w:rsidRDefault="00C229E2" w:rsidP="00363E53">
            <w:pPr>
              <w:pStyle w:val="aff3"/>
              <w:rPr>
                <w:sz w:val="28"/>
                <w:szCs w:val="28"/>
              </w:rPr>
            </w:pPr>
            <w:r w:rsidRPr="002A5931">
              <w:rPr>
                <w:sz w:val="28"/>
                <w:szCs w:val="28"/>
              </w:rPr>
              <w:t xml:space="preserve">- подвижные игры </w:t>
            </w:r>
          </w:p>
          <w:p w:rsidR="00C229E2" w:rsidRPr="002A5931" w:rsidRDefault="00C229E2" w:rsidP="00363E53">
            <w:pPr>
              <w:pStyle w:val="aff3"/>
              <w:rPr>
                <w:sz w:val="28"/>
                <w:szCs w:val="28"/>
              </w:rPr>
            </w:pPr>
            <w:r w:rsidRPr="002A5931">
              <w:rPr>
                <w:sz w:val="28"/>
                <w:szCs w:val="28"/>
              </w:rPr>
              <w:t xml:space="preserve">- сюжетно-ролевые игры </w:t>
            </w:r>
          </w:p>
          <w:p w:rsidR="00C229E2" w:rsidRPr="002A5931" w:rsidRDefault="00C229E2" w:rsidP="00363E53">
            <w:pPr>
              <w:pStyle w:val="aff3"/>
              <w:rPr>
                <w:sz w:val="28"/>
                <w:szCs w:val="28"/>
              </w:rPr>
            </w:pPr>
            <w:r w:rsidRPr="002A5931">
              <w:rPr>
                <w:sz w:val="28"/>
                <w:szCs w:val="28"/>
              </w:rPr>
              <w:lastRenderedPageBreak/>
              <w:t xml:space="preserve">- рассматривание иллюстраций и тематических картинок </w:t>
            </w:r>
          </w:p>
          <w:p w:rsidR="00C229E2" w:rsidRPr="002A5931" w:rsidRDefault="00C229E2" w:rsidP="00363E53">
            <w:pPr>
              <w:pStyle w:val="aff3"/>
              <w:rPr>
                <w:sz w:val="28"/>
                <w:szCs w:val="28"/>
              </w:rPr>
            </w:pPr>
            <w:r w:rsidRPr="002A5931">
              <w:rPr>
                <w:sz w:val="28"/>
                <w:szCs w:val="28"/>
              </w:rPr>
              <w:t xml:space="preserve">- настольно-печатные игры </w:t>
            </w:r>
          </w:p>
          <w:p w:rsidR="00C229E2" w:rsidRPr="002A5931" w:rsidRDefault="00C229E2" w:rsidP="00363E53">
            <w:pPr>
              <w:pStyle w:val="aff3"/>
              <w:rPr>
                <w:sz w:val="28"/>
                <w:szCs w:val="28"/>
              </w:rPr>
            </w:pPr>
            <w:r w:rsidRPr="002A5931">
              <w:rPr>
                <w:sz w:val="28"/>
                <w:szCs w:val="28"/>
              </w:rPr>
              <w:t xml:space="preserve">- творческая деятельность.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lastRenderedPageBreak/>
              <w:t xml:space="preserve">Трудовое направление воспитания. </w:t>
            </w:r>
          </w:p>
          <w:p w:rsidR="00C229E2" w:rsidRPr="002A5931" w:rsidRDefault="00C229E2" w:rsidP="00363E53">
            <w:pPr>
              <w:pStyle w:val="aff3"/>
              <w:jc w:val="center"/>
              <w:rPr>
                <w:sz w:val="28"/>
                <w:szCs w:val="28"/>
              </w:rPr>
            </w:pPr>
            <w:r w:rsidRPr="002A5931">
              <w:rPr>
                <w:b/>
                <w:bCs/>
                <w:sz w:val="28"/>
                <w:szCs w:val="28"/>
              </w:rPr>
              <w:t xml:space="preserve">Формирование позитивных установок к труду и творчеству </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Разыгрывание игровых </w:t>
            </w:r>
            <w:r w:rsidRPr="002A5931">
              <w:rPr>
                <w:sz w:val="28"/>
                <w:szCs w:val="28"/>
              </w:rPr>
              <w:lastRenderedPageBreak/>
              <w:t xml:space="preserve">ситуаций,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игры-занятия, </w:t>
            </w:r>
          </w:p>
          <w:p w:rsidR="00C229E2" w:rsidRPr="002A5931" w:rsidRDefault="00C229E2" w:rsidP="00363E53">
            <w:pPr>
              <w:pStyle w:val="aff3"/>
              <w:rPr>
                <w:rFonts w:eastAsia="Times New Roman"/>
                <w:sz w:val="28"/>
                <w:szCs w:val="28"/>
              </w:rPr>
            </w:pPr>
            <w:r w:rsidRPr="002A5931">
              <w:rPr>
                <w:sz w:val="28"/>
                <w:szCs w:val="28"/>
              </w:rPr>
              <w:t xml:space="preserve"> игры-упражнения,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занятия по ручному труду,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дежурства,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экскурсии,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показ,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объяснение,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личный пример педагога,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коллективный труд: </w:t>
            </w:r>
          </w:p>
          <w:p w:rsidR="00C229E2" w:rsidRPr="002A5931" w:rsidRDefault="00C229E2" w:rsidP="00363E53">
            <w:pPr>
              <w:pStyle w:val="aff3"/>
              <w:rPr>
                <w:rFonts w:eastAsia="Times New Roman"/>
                <w:sz w:val="28"/>
                <w:szCs w:val="28"/>
              </w:rPr>
            </w:pPr>
            <w:r w:rsidRPr="002A5931">
              <w:rPr>
                <w:sz w:val="28"/>
                <w:szCs w:val="28"/>
              </w:rPr>
              <w:t xml:space="preserve">труд рядом, общий труд, огород на окне, труд в природе, работа в тематических уголках,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праздники,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досуги,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экспериментальная деятельность,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трудовая мастерская.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Утренний приём, </w:t>
            </w:r>
          </w:p>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завтрак,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занятия,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одевание на прогулку,</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прогулка,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возвращение с прогулки,</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обед,</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подготовка ко сну,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подъём после сна,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полдник,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подготовка к вечерней прогулке,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вечерняя прогулка.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настольные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бытового характера, народные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изготовление игрушек из бумаги,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изготовление игрушек из природного материала,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рассматривание иллюстраций, фотографий, картинок,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самостоятельные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инсценировки,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продуктивная деятельность,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ремонт книг.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rFonts w:eastAsia="Times New Roman"/>
                <w:b/>
                <w:bCs/>
                <w:sz w:val="28"/>
                <w:szCs w:val="28"/>
              </w:rPr>
            </w:pPr>
            <w:r w:rsidRPr="002A5931">
              <w:rPr>
                <w:b/>
                <w:bCs/>
                <w:sz w:val="28"/>
                <w:szCs w:val="28"/>
              </w:rPr>
              <w:lastRenderedPageBreak/>
              <w:t>Этико -эстетическое направление воспитания.</w:t>
            </w:r>
          </w:p>
          <w:p w:rsidR="00C229E2" w:rsidRPr="002A5931" w:rsidRDefault="00C229E2" w:rsidP="00363E53">
            <w:pPr>
              <w:pStyle w:val="aff3"/>
              <w:jc w:val="center"/>
              <w:rPr>
                <w:sz w:val="28"/>
                <w:szCs w:val="28"/>
              </w:rPr>
            </w:pPr>
            <w:r w:rsidRPr="002A5931">
              <w:rPr>
                <w:rFonts w:eastAsia="Times New Roman"/>
                <w:b/>
                <w:bCs/>
                <w:sz w:val="28"/>
                <w:szCs w:val="28"/>
              </w:rPr>
              <w:t xml:space="preserve"> </w:t>
            </w:r>
            <w:r w:rsidRPr="002A5931">
              <w:rPr>
                <w:b/>
                <w:bCs/>
                <w:sz w:val="28"/>
                <w:szCs w:val="28"/>
              </w:rPr>
              <w:t>Формирование личности ребенка, нравственное воспитание, развитие общения</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Игры-занятия,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сюжетно-ролевые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народные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настольно-печатные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чтение художественной литературы,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досуги,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праздники,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активизирующее игру проблемное  общение воспитателей с детьми.</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Рассказ и показ воспитателя,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использование естественно возникающих ситуаций.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Самостоятельные игры различного вида,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инсценировка знакомых литературных произведений,  кукольный театр,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рассматривание иллюстраций, сюжетных картинок. </w:t>
            </w:r>
          </w:p>
        </w:tc>
      </w:tr>
    </w:tbl>
    <w:p w:rsidR="00C229E2" w:rsidRPr="00B44B2B" w:rsidRDefault="00C229E2" w:rsidP="00C229E2">
      <w:pPr>
        <w:pStyle w:val="aff3"/>
        <w:spacing w:line="100" w:lineRule="atLeast"/>
        <w:jc w:val="both"/>
        <w:rPr>
          <w:sz w:val="28"/>
          <w:szCs w:val="28"/>
        </w:rPr>
      </w:pPr>
    </w:p>
    <w:p w:rsidR="00D16872" w:rsidRPr="00B44B2B" w:rsidRDefault="00C229E2" w:rsidP="00D16872">
      <w:pPr>
        <w:pStyle w:val="aff3"/>
        <w:spacing w:line="100" w:lineRule="atLeast"/>
        <w:jc w:val="both"/>
        <w:rPr>
          <w:sz w:val="28"/>
          <w:szCs w:val="28"/>
        </w:rPr>
      </w:pPr>
      <w:r w:rsidRPr="00B44B2B">
        <w:rPr>
          <w:sz w:val="28"/>
          <w:szCs w:val="28"/>
        </w:rPr>
        <w:t xml:space="preserve">Необходимо учитывать, что по мере взросления детей, в силу их возрастной </w:t>
      </w:r>
      <w:r w:rsidRPr="00B44B2B">
        <w:rPr>
          <w:sz w:val="28"/>
          <w:szCs w:val="28"/>
        </w:rPr>
        <w:lastRenderedPageBreak/>
        <w:t>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 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 следственных связей в окружающем мире, выполнение</w:t>
      </w:r>
      <w:r w:rsidR="00B97C2A">
        <w:rPr>
          <w:sz w:val="28"/>
          <w:szCs w:val="28"/>
        </w:rPr>
        <w:t xml:space="preserve"> </w:t>
      </w:r>
      <w:r w:rsidRPr="00B44B2B">
        <w:rPr>
          <w:sz w:val="28"/>
          <w:szCs w:val="28"/>
        </w:rPr>
        <w:t>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Слова и словесные методы играют важную роль в воспитания</w:t>
      </w:r>
      <w:r w:rsidR="00B97C2A">
        <w:rPr>
          <w:sz w:val="28"/>
          <w:szCs w:val="28"/>
        </w:rPr>
        <w:t xml:space="preserve"> </w:t>
      </w:r>
      <w:r w:rsidRPr="00B44B2B">
        <w:rPr>
          <w:sz w:val="28"/>
          <w:szCs w:val="28"/>
        </w:rPr>
        <w:t xml:space="preserve">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 </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lastRenderedPageBreak/>
        <w:t>Образовательная деятельность группы осуществляется, исходя из годовых задач и в соответствии с годовым планом работы дошкольной группы.</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Поставленные цели и задачи </w:t>
      </w:r>
      <w:r w:rsidRPr="00B44B2B">
        <w:rPr>
          <w:sz w:val="28"/>
          <w:szCs w:val="28"/>
          <w:bdr w:val="none" w:sz="0" w:space="0" w:color="auto" w:frame="1"/>
        </w:rPr>
        <w:t>воспитания и развития детей достигаются в процессе осуществления разнообразных видов деятельности</w:t>
      </w:r>
      <w:r w:rsidRPr="00B44B2B">
        <w:rPr>
          <w:sz w:val="28"/>
          <w:szCs w:val="28"/>
        </w:rPr>
        <w:t>: игровой, коммуникативной, трудовой, познавательно-исследовательской, продуктивной, музыкально-художественной и чтения. </w:t>
      </w:r>
      <w:r w:rsidRPr="00B44B2B">
        <w:rPr>
          <w:sz w:val="28"/>
          <w:szCs w:val="28"/>
          <w:bdr w:val="none" w:sz="0" w:space="0" w:color="auto" w:frame="1"/>
        </w:rPr>
        <w:t>Все виды деятельности представляют основные направления развития детей</w:t>
      </w:r>
      <w:r w:rsidRPr="00B44B2B">
        <w:rPr>
          <w:sz w:val="28"/>
          <w:szCs w:val="28"/>
        </w:rPr>
        <w:t>: физическое, познавательно-речевое, художественно-эстетическое, социально-коммуникативное. Систематически, в первой половине дня с детьми </w:t>
      </w:r>
      <w:r w:rsidRPr="00B44B2B">
        <w:rPr>
          <w:sz w:val="28"/>
          <w:szCs w:val="28"/>
          <w:bdr w:val="none" w:sz="0" w:space="0" w:color="auto" w:frame="1"/>
        </w:rPr>
        <w:t xml:space="preserve">проводится организованная образовательная деятельность. </w:t>
      </w:r>
      <w:r w:rsidRPr="00B44B2B">
        <w:rPr>
          <w:sz w:val="28"/>
          <w:szCs w:val="28"/>
        </w:rPr>
        <w:t>При проведении образовательной деятельности используются, как традиционные методы работы, например, наблюдение, беседа, сравнение, индивидуальная работа, так и нетрадиционные методы работы: в занятия включаются пальчиковая гимнастика, гимнастика для глаз, артикуляционная гимнастика, речевые игры. Так же используются приёмы и технологии по формированию функциональной грамотности дошкольников, такие как технология Сторителлинг (кубик историй), кубик Блума, различные игры для развития речевого творчества: «Волшебная труба», «Волшебные очки» и другие. Положительное влияние на воспитательно-образовательный процесс с детьми оказывает сотрудничество воспитателя и родителей, а также систематическое взаимодействие с социальными партнёрами: сельской библиотекой и сельским ДК. Так же благоприятное влияние на воспитание самостоятельности, развитие познавательной активности, проявление инициативы во многих видах деятельности, повышение интереса к чтению и слушанию книг, к написанию буквенных символов  оказывает использование приемов, методов и технологий по формированию функциональной грамотности у детей дошкольного возраста. Именно в дошкольном возрасте создается базовая основа чтения, письма, математики и это является той благодатной почвой, которая впоследствии помогает будущему школьнику использовать эти знания для решения различных жизненных задач в различных сферах человеческой деятельности, общения и социальных отношений.</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sz w:val="28"/>
          <w:szCs w:val="28"/>
        </w:rPr>
        <w:t xml:space="preserve"> </w:t>
      </w:r>
      <w:r w:rsidRPr="00B44B2B">
        <w:rPr>
          <w:rFonts w:ascii="Times New Roman" w:hAnsi="Times New Roman"/>
          <w:sz w:val="28"/>
          <w:szCs w:val="28"/>
        </w:rPr>
        <w:t xml:space="preserve">В </w:t>
      </w:r>
      <w:r w:rsidR="00B97C2A">
        <w:rPr>
          <w:rFonts w:ascii="Times New Roman" w:hAnsi="Times New Roman"/>
          <w:sz w:val="28"/>
          <w:szCs w:val="28"/>
        </w:rPr>
        <w:t>образовательную деятельность</w:t>
      </w:r>
      <w:r w:rsidRPr="00B44B2B">
        <w:rPr>
          <w:rFonts w:ascii="Times New Roman" w:hAnsi="Times New Roman"/>
          <w:sz w:val="28"/>
          <w:szCs w:val="28"/>
        </w:rPr>
        <w:t xml:space="preserve"> </w:t>
      </w:r>
      <w:r w:rsidRPr="00B44B2B">
        <w:rPr>
          <w:rFonts w:ascii="Times New Roman" w:hAnsi="Times New Roman"/>
          <w:sz w:val="28"/>
          <w:szCs w:val="28"/>
          <w:lang w:eastAsia="ru-RU"/>
        </w:rPr>
        <w:t>включена проектная деятельность, а так же, в той мере, в которой позволяет материально-техническая база дошкольная группа, педагог использует информационно-компьютерные технологии. Активно используются цифровые образовательные ресурсы, такие как презентации, анимации, иллюстрации, видеофрагменты, аудиофрагменты. Проведение занятий с использованием электронных образовательных ресурсов имеют ряд преимуществ перед традиционными коррекционно-развивающими занятиями:</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sz w:val="28"/>
          <w:szCs w:val="28"/>
          <w:lang w:eastAsia="ru-RU"/>
        </w:rPr>
        <w:t>- это дает педагогу, прежде всего, свободу в выборе дидактического материла,</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b/>
          <w:bCs/>
          <w:sz w:val="28"/>
          <w:szCs w:val="28"/>
          <w:lang w:eastAsia="ru-RU"/>
        </w:rPr>
        <w:t>- </w:t>
      </w:r>
      <w:r w:rsidRPr="00B44B2B">
        <w:rPr>
          <w:rFonts w:ascii="Times New Roman" w:hAnsi="Times New Roman"/>
          <w:sz w:val="28"/>
          <w:szCs w:val="28"/>
          <w:lang w:eastAsia="ru-RU"/>
        </w:rPr>
        <w:t>обеспечивает наглядность представления практически любого материала,</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sz w:val="28"/>
          <w:szCs w:val="28"/>
          <w:lang w:eastAsia="ru-RU"/>
        </w:rPr>
        <w:lastRenderedPageBreak/>
        <w:t>- обучает современным способам самостоятельного получения знаний,</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sz w:val="28"/>
          <w:szCs w:val="28"/>
          <w:lang w:eastAsia="ru-RU"/>
        </w:rPr>
        <w:t>- эффективно влияет на повышение мотивации воспитанников.</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В работе с детьми  применяется квест-технологии, так как они способствуют развитию активной позиции ребенка, он становится более раскрепощенным в общении, повышает познавательно-речевую активность. Квесты нацелены на развитие индивидуальности ребенка, его самостоятельности, инициативности. Это деятельность ребенка, в которой он самостоятельно или совместно со взрослым открывает новый практический опыт. Таким образом, квест-технологии способствуют формированию основ функциональной грамотности будущего школьника</w:t>
      </w:r>
      <w:r w:rsidRPr="00B44B2B">
        <w:rPr>
          <w:rFonts w:ascii="Times New Roman" w:hAnsi="Times New Roman"/>
          <w:b/>
          <w:bCs/>
          <w:sz w:val="28"/>
          <w:szCs w:val="28"/>
          <w:lang w:eastAsia="ru-RU"/>
        </w:rPr>
        <w:t>.</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Еще одной из интересных форм в работе педагога является работа с крупами. Занятия по «Обучению грамоте» для большинства детей сложные, звукобуквенный анализ слов выполнять трудно, в этом случае помогают игры с различными крупами, в игровой комнате имеются сенсорные коробки. Дети играют с крупами в различные игры, самостоятельно придумывают сюжеты для игр, а так же пишут буквы на крупе. В игре с крупами развиваются все психологические функции, а также речь и моторика</w:t>
      </w:r>
      <w:r w:rsidRPr="00B44B2B">
        <w:rPr>
          <w:rFonts w:ascii="Times New Roman" w:hAnsi="Times New Roman"/>
          <w:sz w:val="28"/>
          <w:szCs w:val="28"/>
          <w:shd w:val="clear" w:color="auto" w:fill="F1F1F1"/>
          <w:lang w:eastAsia="ru-RU"/>
        </w:rPr>
        <w:t>.</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В процессе образовательной и самостоятельной деятельности педагог с детьми моделирует буквы из различных материалов и подручных средств: пластилина, счётных палочек, различных конструкторов. Так же дети сами могут писать буквы на мольберте, писать письма друг другу и воспитателю, играя в сюжетно-ролевую игру «Почта». Метод эффективный: так дети быстрее запоминают буквы, их печатный образ остается у детей в памяти, что помогает успешно осваивать чтение и письмо. Также положительно на формирование предпосылок функциональной грамотности влияет использование технологии экспериментирования. Экспериментировать дети могут практически во всех видах деятельности под присмотром взрослого (педагога, родителя). В процессе экспериментирования развивается словарь детей за счет слов, обозначающих сенсорные признаки, свойства объекта природы или явления (цвет, форма, величина).</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 xml:space="preserve">Важным направлением воспитания является патриотическое воспитание.  </w:t>
      </w:r>
      <w:r w:rsidRPr="00B44B2B">
        <w:rPr>
          <w:sz w:val="28"/>
          <w:szCs w:val="28"/>
          <w:bdr w:val="none" w:sz="0" w:space="0" w:color="auto" w:frame="1"/>
        </w:rPr>
        <w:t>В этом направлении в дошкольной группе традиционно проводятся мероприятия, связанные с государственными праздниками</w:t>
      </w:r>
      <w:r w:rsidRPr="00B44B2B">
        <w:rPr>
          <w:sz w:val="28"/>
          <w:szCs w:val="28"/>
        </w:rPr>
        <w:t>: например, утренник, посвященный Дню Защитника Отечества; тематические выставки рисунков и поделок, изготовленные с родителями ко Дню Защитника Отечества, дню Победы, Пасхе, празднику Осени, Новому году. С детьми проводятся беседы о семье, семейных традициях и праздниках </w:t>
      </w:r>
      <w:r w:rsidRPr="00B44B2B">
        <w:rPr>
          <w:iCs/>
          <w:sz w:val="28"/>
          <w:szCs w:val="28"/>
          <w:bdr w:val="none" w:sz="0" w:space="0" w:color="auto" w:frame="1"/>
        </w:rPr>
        <w:t>(Пасха, Масленица и др.), о</w:t>
      </w:r>
      <w:r w:rsidRPr="00B44B2B">
        <w:rPr>
          <w:i/>
          <w:iCs/>
          <w:sz w:val="28"/>
          <w:szCs w:val="28"/>
          <w:bdr w:val="none" w:sz="0" w:space="0" w:color="auto" w:frame="1"/>
        </w:rPr>
        <w:t xml:space="preserve"> </w:t>
      </w:r>
      <w:r w:rsidRPr="00B44B2B">
        <w:rPr>
          <w:sz w:val="28"/>
          <w:szCs w:val="28"/>
        </w:rPr>
        <w:t>  родном селе, его достопримечательностях, экскурсии и походы по родному краю.</w:t>
      </w:r>
    </w:p>
    <w:p w:rsidR="00D16872" w:rsidRPr="00B44B2B" w:rsidRDefault="00D16872" w:rsidP="00D16872">
      <w:pPr>
        <w:pStyle w:val="a7"/>
        <w:shd w:val="clear" w:color="auto" w:fill="F4F4F4"/>
        <w:spacing w:before="72" w:beforeAutospacing="0" w:after="72" w:afterAutospacing="0"/>
        <w:jc w:val="both"/>
        <w:rPr>
          <w:sz w:val="28"/>
          <w:szCs w:val="28"/>
        </w:rPr>
      </w:pPr>
      <w:r w:rsidRPr="00B44B2B">
        <w:rPr>
          <w:sz w:val="28"/>
          <w:szCs w:val="28"/>
        </w:rPr>
        <w:t xml:space="preserve">В работе с детьми педагог использует «Музейную педагогику», как особую форму работы, решающую множество задач для познавательного и творческого  развития детей. Данная технология является инновационной в </w:t>
      </w:r>
      <w:r w:rsidRPr="00B44B2B">
        <w:rPr>
          <w:sz w:val="28"/>
          <w:szCs w:val="28"/>
        </w:rPr>
        <w:lastRenderedPageBreak/>
        <w:t>сфере личностного воспитания детей, создающая условия погружения личности в специально организованную предметно-пространственную среду.</w:t>
      </w:r>
    </w:p>
    <w:p w:rsidR="00D16872" w:rsidRPr="00B44B2B" w:rsidRDefault="00D16872" w:rsidP="00D16872">
      <w:pPr>
        <w:jc w:val="both"/>
        <w:rPr>
          <w:rFonts w:ascii="Times New Roman" w:hAnsi="Times New Roman"/>
          <w:sz w:val="28"/>
          <w:szCs w:val="28"/>
          <w:lang w:eastAsia="ru-RU"/>
        </w:rPr>
      </w:pPr>
      <w:r w:rsidRPr="00B44B2B">
        <w:rPr>
          <w:rFonts w:ascii="Times New Roman" w:hAnsi="Times New Roman"/>
          <w:bCs/>
          <w:sz w:val="28"/>
          <w:szCs w:val="28"/>
        </w:rPr>
        <w:t xml:space="preserve">В дошкольной группе функционирует музейная комната «Музей русского народного быта» и  «Театральная студия». Педагог дошкольной группы являются руководителями музейной комнаты. Тематика русских народных сказок перекликается с устным народным творчеством, народными праздниками и развлечениями, поэтому деятельность детей организуется и в музейной комнате, и в театральной студии.. С целью приобщения детей к народной культуре, обогащению знаний о прошлом своей Родины, повышению интереса к традициям и обычаям русского народа, воспитания патриотических чувств ведётся систематическая работа в музее русского народного быта,  реализуется парциальная программа «Приобщение детей к истокам русской народной культуры» авторов О.А. Князевой, М. Д. Маханёвой.  В музее проходят интерактивные экскурсии для детей дошкольного возраста и учащихся школы, тематические выставки, мастер-классы, развлечения, праздничные чаепития. Погружаясь в мир старины, дети узнают много нового, интересного, учатся сопереживать, становятся добрее, начинают больше уважать старших, учатся любить свою Родину. </w:t>
      </w:r>
      <w:r w:rsidRPr="00B44B2B">
        <w:rPr>
          <w:rFonts w:ascii="Times New Roman" w:hAnsi="Times New Roman"/>
          <w:sz w:val="28"/>
          <w:szCs w:val="28"/>
          <w:lang w:eastAsia="ru-RU"/>
        </w:rPr>
        <w:t>Посещая театральную студию, дети участвуют в театрализованных представлениях, сами драматизируют русские народные сказки. Затем переносят свои впечатления в свободную деятельность. Это способствует реализации творческих сил и духовных потребностей ребенка, раскрепощению и повышению самооценки. Дети становятся более раскрепощенными, общительными; они учатся чётко формулировать свои мысли и излагать их публично, тоньше чувствовать и познавать окружающий мир.</w:t>
      </w:r>
    </w:p>
    <w:p w:rsidR="00D16872" w:rsidRPr="00B44B2B" w:rsidRDefault="00D16872" w:rsidP="00D16872">
      <w:pPr>
        <w:pStyle w:val="a7"/>
        <w:shd w:val="clear" w:color="auto" w:fill="FFFFFF"/>
        <w:spacing w:before="0" w:beforeAutospacing="0" w:after="108" w:afterAutospacing="0"/>
        <w:jc w:val="both"/>
        <w:rPr>
          <w:sz w:val="28"/>
          <w:szCs w:val="28"/>
        </w:rPr>
      </w:pPr>
      <w:r w:rsidRPr="00B44B2B">
        <w:rPr>
          <w:sz w:val="28"/>
          <w:szCs w:val="28"/>
        </w:rPr>
        <w:t xml:space="preserve">В течение учебного года в дошкольной группе создаются тематические мини-музеи. Важно, что в создании мини-музеев принимают участие и сами ребята, и их папы, мамы, бабушки, дедушки, братья и сестры, другие сотрудники образовательного учреждения. Ведь именно они приносят многие экспонаты, помогают в оформлении экспозиции, выполняют с детьми разные поделки, собирают коллекции. Выбор темы музея определяется педагогом в соответствии с образовательной ситуацией: изучение в образовательной деятельности интересной темы, по теме проекта, либо тематической недели, образовательного события. «Мини-музей» расширяет кругозор дошкольников, дает возможность обогатить знания детей об окружающем мире. Создание мини-музеев помогает приобщать детей к истокам народной и национальной культуры, способствует сохранению народных традиций, воспитанию чувства патриотизма и духовности. С экспонатами в мини-музее можно играть, и эта особенность, безусловно, </w:t>
      </w:r>
      <w:r w:rsidRPr="00B44B2B">
        <w:rPr>
          <w:sz w:val="28"/>
          <w:szCs w:val="28"/>
        </w:rPr>
        <w:lastRenderedPageBreak/>
        <w:t>привлекает детей. Так же экспонаты мини-музея используются для проведения ОД, мероприятий, бесед. Созданные совместными усилиями мини-музеи в детском саду становятся центром общения, творения, познания удивительного, неизвестного. Каждый мини-музей – это результат общения, совместной работы воспитателя, детей и их семей.         </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Трудовое воспитание является неотъемлемой частью социально-коммуникативного развития детей. В дошкольной группе ежедневно организуются трудовые поручения для детей в группе и на улице во время прогулок (дежурство по столовой, в центре природы, в образовательной деятельности, организация коллективного труда по уборке игрушек в группе, организация труда по уборке территории участка детского сада). Благодаря этому закладывается базовая основа трудовых умений детей и представления о труде взрослых, разнообразии профессий.</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В образовательной деятельности по ФЭМП, самостоятельной игровой и индивидуальной деятельности педагог с детьми закрепляет умение выделять цвет, форму, величину, как особые свойства предметов; группировать однородные предметы по нескольким сенсорным признакам. Освоили знание геометрических фигур и форм.</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bdr w:val="none" w:sz="0" w:space="0" w:color="auto" w:frame="1"/>
        </w:rPr>
        <w:t>Основными задачами в области речевого развития является развитие всех компонентов устной речи</w:t>
      </w:r>
      <w:r w:rsidRPr="00B44B2B">
        <w:rPr>
          <w:sz w:val="28"/>
          <w:szCs w:val="28"/>
        </w:rPr>
        <w:t>: грамматического строя речи, связной речи, формирование словаря, воспитание звуковой культуры речи. Дети, которые испытывали проблемы в данной области, стали проявлять инциативу в общении, у них пополнился словарный запас, устная, диалогическая и монологическая речь стала более насыщенной.</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В работе  педагог использует разные формы организации художественно-эстетической деятельности. Это игры, праздники, развлечения, тематические выставки совместного творчества детей и родителей,  конкурсы детских рисунков, видео-поздравления родителей с праздниками «Живая открытка», индивидуальная работа. Работу в этой области педагог строит на основе рабочей программы и календарно-тематического плана. В группе дети занимаются продуктивными видами деятельности образовательной деятельности, индивидуально, а так же, в свободной самостоятельной деятельности в центре творчества. В образовательной деятельности и на индивидуальных занятиях помимо уже знакомых карандашей, дети осваивают различные техники рисования. С помощью красок учатся передаче формы и цвета предмета, смешивают краски, рисуют пальчиками, ватными палочками, педагог предлагает детям разные способы и приёмы рисования кистью.</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 xml:space="preserve">Созданная в группе предметно-пространственная среда способствует познавательному развитию интереса к миру </w:t>
      </w:r>
      <w:r w:rsidR="00B97C2A" w:rsidRPr="00B44B2B">
        <w:rPr>
          <w:sz w:val="28"/>
          <w:szCs w:val="28"/>
        </w:rPr>
        <w:t>искусства</w:t>
      </w:r>
      <w:r w:rsidRPr="00B44B2B">
        <w:rPr>
          <w:sz w:val="28"/>
          <w:szCs w:val="28"/>
        </w:rPr>
        <w:t>; навыков изобразительной, музыкальной, театральной деятельной, творчеству. Для художественно-эстетического развития детей, педагог знакомит дошкольников с основой отечественной культуры: народными игрушками, изделиями народных промыслов, народными музыкальными инструментами.</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lastRenderedPageBreak/>
        <w:t xml:space="preserve">В дошкольной группе уделяется должное внимание здоровью воспитанников, и решаются задачи сохранения и укрепления здоровья детей. В работе педагог использует  разнообразные формы и методы: ежедневно проводится утренняя гимнастика под музыкальное сопровождение и гимнастика пробуждения, занятия по физической культуре в зале и на улице, спортивные эстафеты, физкультурные досуги, подвижные игры и игровые упражнения в течении дня и на прогулке. С целью решения основных задач программы в данной области с детьми регулярно, а также в соответствии с тематическими неделями здоровья, проводятся беседы, просмотры презентаций, создание педагогом совместно с семьями детей мини-музея на тему «Спорт – это здоровье!», игровые ситуации, например, «Уроки Мойдодыра»,  в ходе которых дети учатся различать и называть органы чувств человека, зачем они нужны, как их беречь и ухаживать. Также мы с детьми проводим беседы о полезной и вредной пище для здоровья человека, о здоровом образе жизни. Дети физически активны, с интересом выполняют разные физические упражнения, самостоятельно и совместно с педагогом осваивают элементы спортивных игр, многие научились действиям с физкультурными пособиями. В соответствии с возрастными возможностями, в групповой и индивидуальной работе педагог способствует развитию у детей координации движений, многие способны быстро реагировать на сигнал и переключаться с одного движения на другое. Дети могут самостоятельно организовать подвижные игры, выступая в качестве ведущих, судей, игроков; стараются при этом соблюдать игровые правила. С родителями воспитанников систематически проводится работа по профилактике ОРВИ и простудных заболеваний дома, пропагандируются занятия спортом среди родителей и детей. </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Дети самостоятельно одеваются и раздеваются, приобрели культурно-гигиенические навыки, следят за своим внешним видом, умеют аккуратно складывать свою одежду, поддерживать порядок в шкафчиках.</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Так как. Здоровье, является необходимым условием полноценного развития ребенка, то использование здоровьесберегающих технологий также, несомненно, способствует формированию в дальнейшем функционально грамотного человека. Педагог использует в практической деятельности с детьми следующие 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дыхательная гимнастика, коммуникативные игры, артикуляционная гимнастика, развитие графоматорных навыков.</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rFonts w:ascii="Helvetica" w:hAnsi="Helvetica"/>
          <w:sz w:val="28"/>
          <w:szCs w:val="28"/>
        </w:rPr>
        <w:t> </w:t>
      </w:r>
      <w:r w:rsidRPr="00B44B2B">
        <w:rPr>
          <w:sz w:val="28"/>
          <w:szCs w:val="28"/>
        </w:rPr>
        <w:t xml:space="preserve">Дошкольная группа разновозрастная, поэтому большое внимание уделяется  индивидуальному подходу к каждому ребенку во всех видах деятельности. </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Выбор методов, форм и приемов, которые используются для преодоления трудностей в развитии детей, имеет актуальное значение в современном образовании. Для этого педагог должен ставить перед собой следующие задачи:</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lastRenderedPageBreak/>
        <w:t>максимально поддерживать инициативу и самостоятельную активность детей в образовательной деятельности;</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t>активно использовать интегрированный подход, позволяющий решать задачи нескольких образовательных областей в рамках одного мероприятия;</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t>максимально активизировать психические процессы детей (внимание, воображение, мышление, память);</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t>вносить изменения в предметно-пространственную среду группы, так чтобы само пространство способствовало развитию познавательного интереса к миру букв, звуков, превращению устной речи в письменную («среда группы – как второй педагог», «говорящая среда»).</w:t>
      </w:r>
    </w:p>
    <w:p w:rsidR="00D16872" w:rsidRPr="00B44B2B" w:rsidRDefault="00D16872" w:rsidP="00D16872">
      <w:pPr>
        <w:pStyle w:val="a7"/>
        <w:shd w:val="clear" w:color="auto" w:fill="FFFFFF"/>
        <w:spacing w:before="0" w:beforeAutospacing="0" w:after="0" w:afterAutospacing="0"/>
        <w:jc w:val="both"/>
        <w:textAlignment w:val="baseline"/>
        <w:rPr>
          <w:b/>
          <w:color w:val="222222"/>
          <w:sz w:val="28"/>
          <w:szCs w:val="28"/>
        </w:rPr>
      </w:pPr>
    </w:p>
    <w:p w:rsidR="00B97C2A" w:rsidRDefault="00CD5ADF" w:rsidP="00DD7AE7">
      <w:pPr>
        <w:pStyle w:val="a7"/>
        <w:shd w:val="clear" w:color="auto" w:fill="FFFFFF"/>
        <w:spacing w:before="0" w:beforeAutospacing="0" w:after="120" w:afterAutospacing="0"/>
        <w:jc w:val="both"/>
        <w:rPr>
          <w:b/>
          <w:bCs/>
          <w:color w:val="000000"/>
          <w:sz w:val="28"/>
          <w:szCs w:val="28"/>
        </w:rPr>
      </w:pPr>
      <w:r>
        <w:rPr>
          <w:b/>
          <w:bCs/>
          <w:color w:val="000000"/>
          <w:sz w:val="28"/>
          <w:szCs w:val="28"/>
        </w:rPr>
        <w:t xml:space="preserve">2.2.2.8. </w:t>
      </w:r>
      <w:r w:rsidR="004809E7" w:rsidRPr="00B44B2B">
        <w:rPr>
          <w:b/>
          <w:bCs/>
          <w:color w:val="000000"/>
          <w:sz w:val="28"/>
          <w:szCs w:val="28"/>
        </w:rPr>
        <w:t>Особенности образовательной деятельности разных видов и культурных практик</w:t>
      </w:r>
      <w:r w:rsidR="00440B59">
        <w:rPr>
          <w:b/>
          <w:bCs/>
          <w:color w:val="000000"/>
          <w:sz w:val="28"/>
          <w:szCs w:val="28"/>
        </w:rPr>
        <w:t>, с</w:t>
      </w:r>
      <w:r w:rsidR="008102D6">
        <w:rPr>
          <w:b/>
          <w:bCs/>
          <w:color w:val="000000"/>
          <w:sz w:val="28"/>
          <w:szCs w:val="28"/>
        </w:rPr>
        <w:t>вязанных с реализацией ОП МБОУ</w:t>
      </w:r>
      <w:r w:rsidR="004809E7" w:rsidRPr="00B44B2B">
        <w:rPr>
          <w:b/>
          <w:bCs/>
          <w:color w:val="000000"/>
          <w:sz w:val="28"/>
          <w:szCs w:val="28"/>
        </w:rPr>
        <w:t xml:space="preserve"> </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w:t>
      </w:r>
      <w:r w:rsidRPr="00B44B2B">
        <w:rPr>
          <w:b/>
          <w:bCs/>
          <w:color w:val="000000"/>
          <w:sz w:val="28"/>
          <w:szCs w:val="28"/>
        </w:rPr>
        <w:t>Об</w:t>
      </w:r>
      <w:r w:rsidR="00E7580E" w:rsidRPr="00B44B2B">
        <w:rPr>
          <w:b/>
          <w:bCs/>
          <w:color w:val="000000"/>
          <w:sz w:val="28"/>
          <w:szCs w:val="28"/>
        </w:rPr>
        <w:t xml:space="preserve">разовательная деятельность </w:t>
      </w:r>
      <w:r w:rsidRPr="00B44B2B">
        <w:rPr>
          <w:b/>
          <w:bCs/>
          <w:color w:val="000000"/>
          <w:sz w:val="28"/>
          <w:szCs w:val="28"/>
        </w:rPr>
        <w:t xml:space="preserve"> включает:</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образовательную деятельность, осуществляемую в процессе организации различных видов детской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образовательную деятельность, осуществляемую в ходе режимных процессов;</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самостоятельную деятельность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взаимодействие с семьями детей по реализации образовательной программы ДО.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2) совместная деятельность ребёнка с педагогом, при которой ребёнок и педагог – равноправные партнёры;</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режиссёрские,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деятельность и способов его реализации, стремление к сотрудничеству с детьми, инициативность и желание заниматься определённым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создаёт условия для свободного выбора детьми деятельности, оборудования, участков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w:t>
      </w:r>
      <w:r w:rsidRPr="00B44B2B">
        <w:rPr>
          <w:b/>
          <w:bCs/>
          <w:color w:val="000000"/>
          <w:sz w:val="28"/>
          <w:szCs w:val="28"/>
        </w:rPr>
        <w:t>Игра</w:t>
      </w:r>
      <w:r w:rsidRPr="00B44B2B">
        <w:rPr>
          <w:color w:val="000000"/>
          <w:sz w:val="28"/>
          <w:szCs w:val="28"/>
        </w:rPr>
        <w:t>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приём обучения; средство саморазвития, самовоспитания, самообучения, саморегуляции. Отсутствие или недостаток игры в жизни ребёнка приводит к серьёзным проблемам, прежде всего, в социальном развитии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 xml:space="preserve">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w:t>
      </w:r>
      <w:r w:rsidRPr="00B44B2B">
        <w:rPr>
          <w:b/>
          <w:bCs/>
          <w:color w:val="000000"/>
          <w:sz w:val="28"/>
          <w:szCs w:val="28"/>
        </w:rPr>
        <w:t>Образовательная деятельность в режимных процессах</w:t>
      </w:r>
      <w:r w:rsidRPr="00B44B2B">
        <w:rPr>
          <w:color w:val="000000"/>
          <w:sz w:val="28"/>
          <w:szCs w:val="28"/>
        </w:rPr>
        <w:t>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Образовательная деятельность, осуществляемая в утренний отрезок времени, может включать:</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наблюдения за объектами и явлениями природы, трудом взрослых;</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трудовые поручения и дежурства (сервировка стола к приему пищи, уход за комнатными растениями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индивидуальную работу с детьми в соответствии с задачами разных образовательных областей;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продуктивную деятельность детей по интересам детей (рисование, конструирование, лепка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Согласно требованиям СанПиН 1.2.3685-21 в режиме дня предусмотрено время для проведения занятий.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w:t>
      </w:r>
      <w:r w:rsidRPr="00B44B2B">
        <w:rPr>
          <w:b/>
          <w:bCs/>
          <w:color w:val="000000"/>
          <w:sz w:val="28"/>
          <w:szCs w:val="28"/>
        </w:rPr>
        <w:t>Занятие</w:t>
      </w:r>
      <w:r w:rsidRPr="00B44B2B">
        <w:rPr>
          <w:color w:val="000000"/>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педагогом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w:t>
      </w:r>
      <w:r w:rsidRPr="00B44B2B">
        <w:rPr>
          <w:color w:val="000000"/>
          <w:sz w:val="28"/>
          <w:szCs w:val="28"/>
        </w:rPr>
        <w:lastRenderedPageBreak/>
        <w:t>проблемно-обучающих ситуаций, интегрирующих содержание образовательных областей, творческих и исследовательских проектов и так далее. В рамках отведённого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дошкольного возраста определяется СанПиН 1.2.3685-21.</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Введение термина </w:t>
      </w:r>
      <w:r w:rsidRPr="00B44B2B">
        <w:rPr>
          <w:b/>
          <w:bCs/>
          <w:color w:val="000000"/>
          <w:sz w:val="28"/>
          <w:szCs w:val="28"/>
        </w:rPr>
        <w:t>«занятие»</w:t>
      </w:r>
      <w:r w:rsidRPr="00B44B2B">
        <w:rPr>
          <w:color w:val="000000"/>
          <w:sz w:val="28"/>
          <w:szCs w:val="28"/>
        </w:rPr>
        <w:t>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Образовательная деятельность, осуществляемая </w:t>
      </w:r>
      <w:r w:rsidRPr="00B44B2B">
        <w:rPr>
          <w:b/>
          <w:bCs/>
          <w:color w:val="000000"/>
          <w:sz w:val="28"/>
          <w:szCs w:val="28"/>
        </w:rPr>
        <w:t>во время прогулки</w:t>
      </w:r>
      <w:r w:rsidRPr="00B44B2B">
        <w:rPr>
          <w:color w:val="000000"/>
          <w:sz w:val="28"/>
          <w:szCs w:val="28"/>
        </w:rPr>
        <w:t>, включает:</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экспериментирование с объектами неживой природы;</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сюжетно-ролевые и конструктивные игры (с песком, со снегом, с природным материалом);</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элементарную трудовую деятельность детей на участке ДОО;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свободное общение педагога с детьми, индивидуальную работу;</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проведение спортивных праздников (при необходимости).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Образовательная деятельность, осуществляемая </w:t>
      </w:r>
      <w:r w:rsidRPr="00B44B2B">
        <w:rPr>
          <w:b/>
          <w:bCs/>
          <w:color w:val="000000"/>
          <w:sz w:val="28"/>
          <w:szCs w:val="28"/>
        </w:rPr>
        <w:t>во вторую половину дня</w:t>
      </w:r>
      <w:r w:rsidRPr="00B44B2B">
        <w:rPr>
          <w:color w:val="000000"/>
          <w:sz w:val="28"/>
          <w:szCs w:val="28"/>
        </w:rPr>
        <w:t>, может включать:</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 опыты и эксперименты, практико-ориентированные проекты, коллекционирование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слушание и использование музыкальных произведений, музыкально-ритмические движения, музыкальные игры и импровизации;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организация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индивидуальную работу по всем видам деятельности и образовательным областям;</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работу с родителями (законными представителями).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Во вторую половину дня педагог может организовать </w:t>
      </w:r>
      <w:r w:rsidRPr="00B44B2B">
        <w:rPr>
          <w:b/>
          <w:bCs/>
          <w:color w:val="000000"/>
          <w:sz w:val="28"/>
          <w:szCs w:val="28"/>
        </w:rPr>
        <w:t>культурные практики</w:t>
      </w:r>
      <w:r w:rsidRPr="00B44B2B">
        <w:rPr>
          <w:color w:val="000000"/>
          <w:sz w:val="28"/>
          <w:szCs w:val="28"/>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К культурным практикам относят игровую, продуктивную,</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познавательно-исследовательскую, коммуникативную практики, чтение художественной литературы.</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в игровой практике ребёнок проявляет себя как творческий субъект (творческая инициатива);</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в продуктивной — созидающий и волевой субъект (инициатива целеполагания);</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 в познавательно-исследовательской практике — как субъект исследования (познавательная инициатива);</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коммуникативной практике — как партнер по взаимодействию и собеседник (коммуникативная инициатива);</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F2D0C" w:rsidRDefault="001F2D0C" w:rsidP="002F7BAD">
      <w:pPr>
        <w:jc w:val="both"/>
        <w:rPr>
          <w:rFonts w:ascii="Times New Roman" w:hAnsi="Times New Roman"/>
          <w:b/>
          <w:sz w:val="28"/>
          <w:szCs w:val="28"/>
        </w:rPr>
      </w:pPr>
    </w:p>
    <w:p w:rsidR="002F7BAD" w:rsidRPr="00B44B2B" w:rsidRDefault="00CD5ADF" w:rsidP="002F7BAD">
      <w:pPr>
        <w:jc w:val="both"/>
        <w:rPr>
          <w:rFonts w:ascii="Times New Roman" w:hAnsi="Times New Roman"/>
          <w:b/>
          <w:sz w:val="28"/>
          <w:szCs w:val="28"/>
        </w:rPr>
      </w:pPr>
      <w:r>
        <w:rPr>
          <w:rFonts w:ascii="Times New Roman" w:hAnsi="Times New Roman"/>
          <w:b/>
          <w:sz w:val="28"/>
          <w:szCs w:val="28"/>
        </w:rPr>
        <w:t xml:space="preserve">2.2.2.9. </w:t>
      </w:r>
      <w:r w:rsidR="002F7BAD" w:rsidRPr="00B44B2B">
        <w:rPr>
          <w:rFonts w:ascii="Times New Roman" w:hAnsi="Times New Roman"/>
          <w:b/>
          <w:sz w:val="28"/>
          <w:szCs w:val="28"/>
        </w:rPr>
        <w:t>Способы и направления поддержки детской инициативы</w:t>
      </w:r>
    </w:p>
    <w:p w:rsidR="002F7BAD" w:rsidRPr="00B44B2B" w:rsidRDefault="002F7BAD" w:rsidP="002F7BAD">
      <w:pPr>
        <w:jc w:val="both"/>
        <w:rPr>
          <w:rFonts w:ascii="Times New Roman" w:hAnsi="Times New Roman"/>
          <w:sz w:val="28"/>
          <w:szCs w:val="28"/>
        </w:rPr>
      </w:pPr>
      <w:r w:rsidRPr="00B44B2B">
        <w:rPr>
          <w:rFonts w:ascii="Times New Roman" w:hAnsi="Times New Roman"/>
          <w:sz w:val="28"/>
          <w:szCs w:val="28"/>
        </w:rPr>
        <w:t>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 Итак, для инициативной личности характерно: Инициативная личность</w:t>
      </w:r>
      <w:r w:rsidR="001D2C38" w:rsidRPr="00B44B2B">
        <w:rPr>
          <w:rFonts w:ascii="Times New Roman" w:hAnsi="Times New Roman"/>
          <w:sz w:val="28"/>
          <w:szCs w:val="28"/>
        </w:rPr>
        <w:t xml:space="preserve"> - </w:t>
      </w:r>
      <w:r w:rsidRPr="00B44B2B">
        <w:rPr>
          <w:rFonts w:ascii="Times New Roman" w:hAnsi="Times New Roman"/>
          <w:sz w:val="28"/>
          <w:szCs w:val="28"/>
        </w:rPr>
        <w:t xml:space="preserve"> произвольность поведения</w:t>
      </w:r>
      <w:r w:rsidR="001D2C38" w:rsidRPr="00B44B2B">
        <w:rPr>
          <w:rFonts w:ascii="Times New Roman" w:hAnsi="Times New Roman"/>
          <w:sz w:val="28"/>
          <w:szCs w:val="28"/>
        </w:rPr>
        <w:t>,</w:t>
      </w:r>
      <w:r w:rsidRPr="00B44B2B">
        <w:rPr>
          <w:rFonts w:ascii="Times New Roman" w:hAnsi="Times New Roman"/>
          <w:sz w:val="28"/>
          <w:szCs w:val="28"/>
        </w:rPr>
        <w:t xml:space="preserve"> самостоятельность</w:t>
      </w:r>
      <w:r w:rsidR="001D2C38" w:rsidRPr="00B44B2B">
        <w:rPr>
          <w:rFonts w:ascii="Times New Roman" w:hAnsi="Times New Roman"/>
          <w:sz w:val="28"/>
          <w:szCs w:val="28"/>
        </w:rPr>
        <w:t>,</w:t>
      </w:r>
      <w:r w:rsidRPr="00B44B2B">
        <w:rPr>
          <w:rFonts w:ascii="Times New Roman" w:hAnsi="Times New Roman"/>
          <w:sz w:val="28"/>
          <w:szCs w:val="28"/>
        </w:rPr>
        <w:t xml:space="preserve"> развитая эмоционально волевая сфера</w:t>
      </w:r>
      <w:r w:rsidR="001D2C38" w:rsidRPr="00B44B2B">
        <w:rPr>
          <w:rFonts w:ascii="Times New Roman" w:hAnsi="Times New Roman"/>
          <w:sz w:val="28"/>
          <w:szCs w:val="28"/>
        </w:rPr>
        <w:t>,</w:t>
      </w:r>
      <w:r w:rsidRPr="00B44B2B">
        <w:rPr>
          <w:rFonts w:ascii="Times New Roman" w:hAnsi="Times New Roman"/>
          <w:sz w:val="28"/>
          <w:szCs w:val="28"/>
        </w:rPr>
        <w:t xml:space="preserve"> инициатива в различных видах деятельности</w:t>
      </w:r>
      <w:r w:rsidR="001D2C38" w:rsidRPr="00B44B2B">
        <w:rPr>
          <w:rFonts w:ascii="Times New Roman" w:hAnsi="Times New Roman"/>
          <w:sz w:val="28"/>
          <w:szCs w:val="28"/>
        </w:rPr>
        <w:t>,</w:t>
      </w:r>
      <w:r w:rsidRPr="00B44B2B">
        <w:rPr>
          <w:rFonts w:ascii="Times New Roman" w:hAnsi="Times New Roman"/>
          <w:sz w:val="28"/>
          <w:szCs w:val="28"/>
        </w:rPr>
        <w:t xml:space="preserve"> стремление к самореализации</w:t>
      </w:r>
      <w:r w:rsidR="001D2C38" w:rsidRPr="00B44B2B">
        <w:rPr>
          <w:rFonts w:ascii="Times New Roman" w:hAnsi="Times New Roman"/>
          <w:sz w:val="28"/>
          <w:szCs w:val="28"/>
        </w:rPr>
        <w:t>,</w:t>
      </w:r>
      <w:r w:rsidRPr="00B44B2B">
        <w:rPr>
          <w:rFonts w:ascii="Times New Roman" w:hAnsi="Times New Roman"/>
          <w:sz w:val="28"/>
          <w:szCs w:val="28"/>
        </w:rPr>
        <w:t xml:space="preserve"> общительность</w:t>
      </w:r>
      <w:r w:rsidR="001D2C38" w:rsidRPr="00B44B2B">
        <w:rPr>
          <w:rFonts w:ascii="Times New Roman" w:hAnsi="Times New Roman"/>
          <w:sz w:val="28"/>
          <w:szCs w:val="28"/>
        </w:rPr>
        <w:t>,</w:t>
      </w:r>
      <w:r w:rsidRPr="00B44B2B">
        <w:rPr>
          <w:rFonts w:ascii="Times New Roman" w:hAnsi="Times New Roman"/>
          <w:sz w:val="28"/>
          <w:szCs w:val="28"/>
        </w:rPr>
        <w:t xml:space="preserve"> творческий подход к деятельности</w:t>
      </w:r>
      <w:r w:rsidR="001D2C38" w:rsidRPr="00B44B2B">
        <w:rPr>
          <w:rFonts w:ascii="Times New Roman" w:hAnsi="Times New Roman"/>
          <w:sz w:val="28"/>
          <w:szCs w:val="28"/>
        </w:rPr>
        <w:t>,</w:t>
      </w:r>
      <w:r w:rsidRPr="00B44B2B">
        <w:rPr>
          <w:rFonts w:ascii="Times New Roman" w:hAnsi="Times New Roman"/>
          <w:sz w:val="28"/>
          <w:szCs w:val="28"/>
        </w:rPr>
        <w:t xml:space="preserve"> высокий уровень умственных способностей</w:t>
      </w:r>
      <w:r w:rsidR="001D2C38" w:rsidRPr="00B44B2B">
        <w:rPr>
          <w:rFonts w:ascii="Times New Roman" w:hAnsi="Times New Roman"/>
          <w:sz w:val="28"/>
          <w:szCs w:val="28"/>
        </w:rPr>
        <w:t>,</w:t>
      </w:r>
      <w:r w:rsidRPr="00B44B2B">
        <w:rPr>
          <w:rFonts w:ascii="Times New Roman" w:hAnsi="Times New Roman"/>
          <w:sz w:val="28"/>
          <w:szCs w:val="28"/>
        </w:rPr>
        <w:t xml:space="preserve"> познавательная активность.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w:t>
      </w:r>
      <w:r w:rsidR="00E9473B" w:rsidRPr="00B44B2B">
        <w:rPr>
          <w:rFonts w:ascii="Times New Roman" w:hAnsi="Times New Roman"/>
          <w:sz w:val="28"/>
          <w:szCs w:val="28"/>
        </w:rPr>
        <w:t>,</w:t>
      </w:r>
      <w:r w:rsidRPr="00B44B2B">
        <w:rPr>
          <w:rFonts w:ascii="Times New Roman" w:hAnsi="Times New Roman"/>
          <w:sz w:val="28"/>
          <w:szCs w:val="28"/>
        </w:rPr>
        <w:t xml:space="preserve"> следовательно</w:t>
      </w:r>
      <w:r w:rsidR="00E9473B" w:rsidRPr="00B44B2B">
        <w:rPr>
          <w:rFonts w:ascii="Times New Roman" w:hAnsi="Times New Roman"/>
          <w:sz w:val="28"/>
          <w:szCs w:val="28"/>
        </w:rPr>
        <w:t xml:space="preserve">, </w:t>
      </w:r>
      <w:r w:rsidRPr="00B44B2B">
        <w:rPr>
          <w:rFonts w:ascii="Times New Roman" w:hAnsi="Times New Roman"/>
          <w:sz w:val="28"/>
          <w:szCs w:val="28"/>
        </w:rPr>
        <w:t xml:space="preserve"> и динамичнее развитие личности. </w:t>
      </w:r>
    </w:p>
    <w:p w:rsidR="002F7BAD" w:rsidRPr="00B44B2B" w:rsidRDefault="002F7BAD" w:rsidP="002F7BAD">
      <w:pPr>
        <w:jc w:val="both"/>
        <w:rPr>
          <w:rFonts w:ascii="Times New Roman" w:hAnsi="Times New Roman"/>
          <w:sz w:val="28"/>
          <w:szCs w:val="28"/>
        </w:rPr>
      </w:pPr>
      <w:r w:rsidRPr="00B44B2B">
        <w:rPr>
          <w:rFonts w:ascii="Times New Roman" w:hAnsi="Times New Roman"/>
          <w:sz w:val="28"/>
          <w:szCs w:val="28"/>
          <w:u w:val="single"/>
        </w:rPr>
        <w:lastRenderedPageBreak/>
        <w:t>Способы поддержки детской инициативы</w:t>
      </w:r>
      <w:r w:rsidRPr="00B44B2B">
        <w:rPr>
          <w:rFonts w:ascii="Times New Roman" w:hAnsi="Times New Roman"/>
          <w:sz w:val="28"/>
          <w:szCs w:val="28"/>
        </w:rPr>
        <w:t xml:space="preserve">: </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разнообразная игровая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проектная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предметная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творческая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экспериментирование</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не авторитарное общение</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решение проблемных ситуаций</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создание интеллектуально-игровой развивающей среды</w:t>
      </w:r>
    </w:p>
    <w:p w:rsidR="008102D6" w:rsidRPr="008102D6" w:rsidRDefault="008102D6" w:rsidP="008102D6">
      <w:pPr>
        <w:pStyle w:val="Standard"/>
        <w:spacing w:line="360" w:lineRule="auto"/>
        <w:ind w:left="284"/>
        <w:jc w:val="both"/>
        <w:rPr>
          <w:rFonts w:hint="eastAsia"/>
          <w:sz w:val="28"/>
          <w:szCs w:val="28"/>
        </w:rPr>
      </w:pPr>
      <w:r>
        <w:rPr>
          <w:rFonts w:ascii="Times New Roman" w:hAnsi="Times New Roman" w:cs="Times New Roman"/>
          <w:sz w:val="28"/>
          <w:szCs w:val="28"/>
        </w:rPr>
        <w:t>Требования к педагогу д</w:t>
      </w:r>
      <w:r w:rsidRPr="008102D6">
        <w:rPr>
          <w:rFonts w:ascii="Times New Roman" w:hAnsi="Times New Roman" w:cs="Times New Roman"/>
          <w:sz w:val="28"/>
          <w:szCs w:val="28"/>
        </w:rPr>
        <w:t xml:space="preserve">ля поддержки детской инициативы и самостоятельности </w:t>
      </w:r>
      <w:r>
        <w:rPr>
          <w:rFonts w:ascii="Times New Roman" w:hAnsi="Times New Roman" w:cs="Times New Roman"/>
          <w:sz w:val="28"/>
          <w:szCs w:val="28"/>
        </w:rPr>
        <w:t>воспитанников</w:t>
      </w:r>
      <w:r w:rsidRPr="008102D6">
        <w:rPr>
          <w:rFonts w:ascii="Times New Roman" w:hAnsi="Times New Roman" w:cs="Times New Roman"/>
          <w:sz w:val="28"/>
          <w:szCs w:val="28"/>
        </w:rPr>
        <w:t>:</w:t>
      </w:r>
    </w:p>
    <w:p w:rsidR="008102D6" w:rsidRPr="008102D6" w:rsidRDefault="008102D6" w:rsidP="008102D6">
      <w:pPr>
        <w:pStyle w:val="Standard"/>
        <w:numPr>
          <w:ilvl w:val="0"/>
          <w:numId w:val="4"/>
        </w:numPr>
        <w:spacing w:line="360" w:lineRule="auto"/>
        <w:jc w:val="both"/>
        <w:rPr>
          <w:rFonts w:ascii="Times New Roman" w:hAnsi="Times New Roman" w:cs="Times New Roman"/>
          <w:sz w:val="28"/>
          <w:szCs w:val="28"/>
        </w:rPr>
      </w:pPr>
      <w:r w:rsidRPr="008102D6">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102D6" w:rsidRPr="008102D6" w:rsidRDefault="008102D6" w:rsidP="008102D6">
      <w:pPr>
        <w:pStyle w:val="Standard"/>
        <w:numPr>
          <w:ilvl w:val="0"/>
          <w:numId w:val="4"/>
        </w:numPr>
        <w:spacing w:line="360" w:lineRule="auto"/>
        <w:jc w:val="both"/>
        <w:rPr>
          <w:rFonts w:ascii="Times New Roman" w:hAnsi="Times New Roman" w:cs="Times New Roman"/>
          <w:sz w:val="28"/>
          <w:szCs w:val="28"/>
        </w:rPr>
      </w:pPr>
      <w:r w:rsidRPr="008102D6">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102D6" w:rsidRPr="008102D6" w:rsidRDefault="008102D6" w:rsidP="008102D6">
      <w:pPr>
        <w:pStyle w:val="Standard"/>
        <w:numPr>
          <w:ilvl w:val="0"/>
          <w:numId w:val="4"/>
        </w:numPr>
        <w:spacing w:line="360" w:lineRule="auto"/>
        <w:jc w:val="both"/>
        <w:rPr>
          <w:rFonts w:ascii="Times New Roman" w:hAnsi="Times New Roman" w:cs="Times New Roman"/>
          <w:sz w:val="28"/>
          <w:szCs w:val="28"/>
        </w:rPr>
      </w:pPr>
      <w:r w:rsidRPr="008102D6">
        <w:rPr>
          <w:rFonts w:ascii="Times New Roman" w:hAnsi="Times New Roman" w:cs="Times New Roman"/>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w:t>
      </w:r>
      <w:r w:rsidRPr="008102D6">
        <w:rPr>
          <w:rFonts w:ascii="Times New Roman" w:hAnsi="Times New Roman" w:cs="Times New Roman"/>
          <w:sz w:val="28"/>
          <w:szCs w:val="28"/>
        </w:rPr>
        <w:lastRenderedPageBreak/>
        <w:t>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102D6" w:rsidRPr="008102D6" w:rsidRDefault="008102D6" w:rsidP="008102D6">
      <w:pPr>
        <w:pStyle w:val="Standard"/>
        <w:numPr>
          <w:ilvl w:val="0"/>
          <w:numId w:val="4"/>
        </w:numPr>
        <w:spacing w:line="360" w:lineRule="auto"/>
        <w:jc w:val="both"/>
        <w:rPr>
          <w:rFonts w:ascii="Times New Roman" w:hAnsi="Times New Roman" w:cs="Times New Roman"/>
          <w:sz w:val="28"/>
          <w:szCs w:val="28"/>
        </w:rPr>
      </w:pPr>
      <w:r w:rsidRPr="008102D6">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102D6" w:rsidRPr="008102D6" w:rsidRDefault="008102D6" w:rsidP="008102D6">
      <w:pPr>
        <w:pStyle w:val="Standard"/>
        <w:numPr>
          <w:ilvl w:val="0"/>
          <w:numId w:val="4"/>
        </w:numPr>
        <w:spacing w:line="360" w:lineRule="auto"/>
        <w:jc w:val="both"/>
        <w:rPr>
          <w:rFonts w:ascii="Times New Roman" w:hAnsi="Times New Roman" w:cs="Times New Roman"/>
          <w:sz w:val="28"/>
          <w:szCs w:val="28"/>
        </w:rPr>
      </w:pPr>
      <w:r w:rsidRPr="008102D6">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8102D6" w:rsidRPr="008102D6" w:rsidRDefault="008102D6" w:rsidP="008102D6">
      <w:pPr>
        <w:pStyle w:val="Standard"/>
        <w:numPr>
          <w:ilvl w:val="0"/>
          <w:numId w:val="4"/>
        </w:numPr>
        <w:spacing w:line="360" w:lineRule="auto"/>
        <w:jc w:val="both"/>
        <w:rPr>
          <w:rFonts w:ascii="Times New Roman" w:hAnsi="Times New Roman" w:cs="Times New Roman"/>
          <w:sz w:val="28"/>
          <w:szCs w:val="28"/>
        </w:rPr>
      </w:pPr>
      <w:r w:rsidRPr="008102D6">
        <w:rPr>
          <w:rFonts w:ascii="Times New Roman" w:hAnsi="Times New Roman" w:cs="Times New Roman"/>
          <w:sz w:val="28"/>
          <w:szCs w:val="28"/>
        </w:rPr>
        <w:t>6) Педагог уделяет особое внимание обогащению предметно-пространственной среды,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сломанные игрушки, нуждающиеся в починке, зашифрованные записи, посылки,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F72B0C" w:rsidRPr="00B44B2B" w:rsidRDefault="00F72B0C" w:rsidP="00DD7AE7">
      <w:pPr>
        <w:jc w:val="both"/>
        <w:rPr>
          <w:b/>
          <w:bCs/>
          <w:color w:val="000000"/>
          <w:sz w:val="28"/>
          <w:szCs w:val="28"/>
        </w:rPr>
      </w:pPr>
    </w:p>
    <w:p w:rsidR="00440B59" w:rsidRDefault="00440B59" w:rsidP="005624CF">
      <w:pPr>
        <w:spacing w:after="0" w:line="240" w:lineRule="auto"/>
        <w:ind w:firstLine="709"/>
        <w:jc w:val="both"/>
        <w:rPr>
          <w:rFonts w:ascii="Times New Roman" w:hAnsi="Times New Roman"/>
          <w:b/>
          <w:bCs/>
          <w:sz w:val="28"/>
          <w:szCs w:val="28"/>
        </w:rPr>
      </w:pPr>
    </w:p>
    <w:p w:rsidR="00F72B0C" w:rsidRPr="00B44B2B" w:rsidRDefault="002F7BAD" w:rsidP="005624CF">
      <w:pPr>
        <w:spacing w:after="0" w:line="240" w:lineRule="auto"/>
        <w:ind w:firstLine="709"/>
        <w:jc w:val="both"/>
        <w:rPr>
          <w:rFonts w:ascii="Times New Roman" w:hAnsi="Times New Roman"/>
          <w:b/>
          <w:bCs/>
          <w:sz w:val="28"/>
          <w:szCs w:val="28"/>
        </w:rPr>
      </w:pPr>
      <w:r w:rsidRPr="00B44B2B">
        <w:rPr>
          <w:rFonts w:ascii="Times New Roman" w:hAnsi="Times New Roman"/>
          <w:b/>
          <w:bCs/>
          <w:sz w:val="28"/>
          <w:szCs w:val="28"/>
        </w:rPr>
        <w:lastRenderedPageBreak/>
        <w:t xml:space="preserve">Особенности взаимодействия педагогического коллектива с семьями воспитанников </w:t>
      </w:r>
    </w:p>
    <w:p w:rsidR="002F7BAD" w:rsidRPr="00B44B2B" w:rsidRDefault="002F7BAD" w:rsidP="002F7BAD">
      <w:pPr>
        <w:pStyle w:val="aff3"/>
        <w:spacing w:line="100" w:lineRule="atLeast"/>
        <w:ind w:firstLine="706"/>
        <w:jc w:val="both"/>
        <w:rPr>
          <w:sz w:val="28"/>
          <w:szCs w:val="28"/>
        </w:rPr>
      </w:pPr>
      <w:r w:rsidRPr="00B44B2B">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Основные направления и формы взаимодействия с родительской общественностью: </w:t>
      </w:r>
    </w:p>
    <w:p w:rsidR="002F7BAD" w:rsidRPr="00B44B2B" w:rsidRDefault="002F7BAD" w:rsidP="002F7BAD">
      <w:pPr>
        <w:pStyle w:val="aff3"/>
        <w:numPr>
          <w:ilvl w:val="0"/>
          <w:numId w:val="4"/>
        </w:numPr>
        <w:spacing w:line="100" w:lineRule="atLeast"/>
        <w:jc w:val="both"/>
        <w:rPr>
          <w:sz w:val="28"/>
          <w:szCs w:val="28"/>
        </w:rPr>
      </w:pPr>
      <w:r w:rsidRPr="00B44B2B">
        <w:rPr>
          <w:sz w:val="28"/>
          <w:szCs w:val="28"/>
        </w:rPr>
        <w:t xml:space="preserve">Взаимное информирование: формы: неформальные встречи, консультации, беседы, анкетирование, опросы, консультирование, в том и числе, с использованием онлайн технологий, организация родительских собраний, информационных стендов (в т.ч. в сети Интернет, в сообществе ), создание памяток, буклетов, публикаций в сообществе дошкольной группы в сети интернет. </w:t>
      </w:r>
    </w:p>
    <w:p w:rsidR="002F7BAD" w:rsidRPr="00B44B2B" w:rsidRDefault="002F7BAD" w:rsidP="002F7BAD">
      <w:pPr>
        <w:pStyle w:val="aff3"/>
        <w:numPr>
          <w:ilvl w:val="0"/>
          <w:numId w:val="4"/>
        </w:numPr>
        <w:spacing w:line="100" w:lineRule="atLeast"/>
        <w:jc w:val="both"/>
        <w:rPr>
          <w:sz w:val="28"/>
          <w:szCs w:val="28"/>
        </w:rPr>
      </w:pPr>
      <w:r w:rsidRPr="00B44B2B">
        <w:rPr>
          <w:sz w:val="28"/>
          <w:szCs w:val="28"/>
        </w:rPr>
        <w:t xml:space="preserve"> Совместная деятельность педагога, детей и родителей формы: совместное чтение, занятия, театрализованные представления и утренники, экскурсии, походы. Проведение Дня открытых дверей.</w:t>
      </w:r>
    </w:p>
    <w:p w:rsidR="002F7BAD" w:rsidRPr="00B44B2B" w:rsidRDefault="002F7BAD" w:rsidP="002F7BAD">
      <w:pPr>
        <w:ind w:firstLine="706"/>
        <w:jc w:val="both"/>
        <w:rPr>
          <w:rFonts w:ascii="Times New Roman" w:hAnsi="Times New Roman"/>
          <w:bCs/>
          <w:color w:val="000000"/>
          <w:sz w:val="28"/>
          <w:szCs w:val="28"/>
        </w:rPr>
      </w:pPr>
      <w:r w:rsidRPr="00B44B2B">
        <w:rPr>
          <w:rFonts w:ascii="Times New Roman" w:hAnsi="Times New Roman"/>
          <w:bCs/>
          <w:color w:val="000000"/>
          <w:sz w:val="28"/>
          <w:szCs w:val="28"/>
        </w:rPr>
        <w:t xml:space="preserve">Педагог дошкольной группы </w:t>
      </w:r>
      <w:r w:rsidR="00E9473B" w:rsidRPr="00B44B2B">
        <w:rPr>
          <w:rFonts w:ascii="Times New Roman" w:hAnsi="Times New Roman"/>
          <w:bCs/>
          <w:color w:val="000000"/>
          <w:sz w:val="28"/>
          <w:szCs w:val="28"/>
        </w:rPr>
        <w:t>проводит</w:t>
      </w:r>
      <w:r w:rsidRPr="00B44B2B">
        <w:rPr>
          <w:rFonts w:ascii="Times New Roman" w:hAnsi="Times New Roman"/>
          <w:bCs/>
          <w:color w:val="000000"/>
          <w:sz w:val="28"/>
          <w:szCs w:val="28"/>
        </w:rPr>
        <w:t xml:space="preserve">  работа с родителями, устанавливаются доверительные отношения с семьями воспитанников, проходит совместное обсуждение важных дел дошкольной группы, родители получают от педагога рекомендации по интересующим родителей вопросам, информацию о результатах </w:t>
      </w:r>
      <w:r w:rsidR="00E9473B" w:rsidRPr="00B44B2B">
        <w:rPr>
          <w:rFonts w:ascii="Times New Roman" w:hAnsi="Times New Roman"/>
          <w:bCs/>
          <w:color w:val="000000"/>
          <w:sz w:val="28"/>
          <w:szCs w:val="28"/>
        </w:rPr>
        <w:t>педагогической диагностики</w:t>
      </w:r>
      <w:r w:rsidRPr="00B44B2B">
        <w:rPr>
          <w:rFonts w:ascii="Times New Roman" w:hAnsi="Times New Roman"/>
          <w:bCs/>
          <w:color w:val="000000"/>
          <w:sz w:val="28"/>
          <w:szCs w:val="28"/>
        </w:rPr>
        <w:t>. Родители охотно откликаются на просьбы педагогов об участии в конкурсах, выставках, благоустройстве территории дошкольного учреждения, подготовке и организации мероприятий.  Родители воспитанников дошкольной группы имеют возможность дистанционно участвовать в жизни дошкольной группы: организована систематическая работа в закрытом сообществе в социальной сети «В Контакте», где родители могут узнать о важных событиях, происходящих в дошкольной группе, о том, как проходит образовательная  и самостоятельная деятельность их детей, получить необходимые  советы и рекомендации по воспитанию детей дома.</w:t>
      </w:r>
    </w:p>
    <w:p w:rsidR="002F7BAD" w:rsidRPr="00B44B2B" w:rsidRDefault="002F7BAD" w:rsidP="002F7BAD">
      <w:pPr>
        <w:pStyle w:val="aff3"/>
        <w:spacing w:line="100" w:lineRule="atLeast"/>
        <w:jc w:val="both"/>
        <w:rPr>
          <w:sz w:val="28"/>
          <w:szCs w:val="28"/>
        </w:rPr>
      </w:pPr>
      <w:r w:rsidRPr="00B44B2B">
        <w:rPr>
          <w:sz w:val="28"/>
          <w:szCs w:val="28"/>
        </w:rPr>
        <w:t xml:space="preserve">Формы информационного взаимодействия, относящиеся к коллективу родителей в целом: </w:t>
      </w:r>
    </w:p>
    <w:p w:rsidR="002F7BAD" w:rsidRPr="00B44B2B" w:rsidRDefault="002F7BAD" w:rsidP="002F7BAD">
      <w:pPr>
        <w:pStyle w:val="aff3"/>
        <w:spacing w:line="100" w:lineRule="atLeast"/>
        <w:jc w:val="both"/>
        <w:rPr>
          <w:sz w:val="28"/>
          <w:szCs w:val="28"/>
        </w:rPr>
      </w:pPr>
      <w:r w:rsidRPr="00B44B2B">
        <w:rPr>
          <w:sz w:val="28"/>
          <w:szCs w:val="28"/>
        </w:rPr>
        <w:t>- единый и групповой стенды;</w:t>
      </w:r>
    </w:p>
    <w:p w:rsidR="002F7BAD" w:rsidRPr="00B44B2B" w:rsidRDefault="002F7BAD" w:rsidP="002F7BAD">
      <w:pPr>
        <w:pStyle w:val="aff3"/>
        <w:spacing w:line="100" w:lineRule="atLeast"/>
        <w:jc w:val="both"/>
        <w:rPr>
          <w:sz w:val="28"/>
          <w:szCs w:val="28"/>
        </w:rPr>
      </w:pPr>
      <w:r w:rsidRPr="00B44B2B">
        <w:rPr>
          <w:sz w:val="28"/>
          <w:szCs w:val="28"/>
        </w:rPr>
        <w:t xml:space="preserve"> - сайт детского сада в сети Интернет; </w:t>
      </w:r>
    </w:p>
    <w:p w:rsidR="002F7BAD" w:rsidRPr="00B44B2B" w:rsidRDefault="002F7BAD" w:rsidP="002F7BAD">
      <w:pPr>
        <w:pStyle w:val="aff3"/>
        <w:spacing w:line="100" w:lineRule="atLeast"/>
        <w:jc w:val="both"/>
        <w:rPr>
          <w:sz w:val="28"/>
          <w:szCs w:val="28"/>
        </w:rPr>
      </w:pPr>
      <w:r w:rsidRPr="00B44B2B">
        <w:rPr>
          <w:sz w:val="28"/>
          <w:szCs w:val="28"/>
        </w:rPr>
        <w:t xml:space="preserve">- плакаты различной тематики (противопожарная, санитарная, гигиеническая, психолого - педагогическая и др.); </w:t>
      </w:r>
    </w:p>
    <w:p w:rsidR="002F7BAD" w:rsidRPr="00B44B2B" w:rsidRDefault="002F7BAD" w:rsidP="002F7BAD">
      <w:pPr>
        <w:pStyle w:val="aff3"/>
        <w:spacing w:line="100" w:lineRule="atLeast"/>
        <w:jc w:val="both"/>
        <w:rPr>
          <w:sz w:val="28"/>
          <w:szCs w:val="28"/>
        </w:rPr>
      </w:pPr>
      <w:r w:rsidRPr="00B44B2B">
        <w:rPr>
          <w:sz w:val="28"/>
          <w:szCs w:val="28"/>
        </w:rPr>
        <w:t xml:space="preserve">- папки,  памятки, буклеты;  </w:t>
      </w:r>
    </w:p>
    <w:p w:rsidR="002F7BAD" w:rsidRPr="00B44B2B" w:rsidRDefault="002F7BAD" w:rsidP="002F7BAD">
      <w:pPr>
        <w:pStyle w:val="aff3"/>
        <w:spacing w:line="100" w:lineRule="atLeast"/>
        <w:jc w:val="both"/>
        <w:rPr>
          <w:sz w:val="28"/>
          <w:szCs w:val="28"/>
        </w:rPr>
      </w:pPr>
      <w:r w:rsidRPr="00B44B2B">
        <w:rPr>
          <w:sz w:val="28"/>
          <w:szCs w:val="28"/>
        </w:rPr>
        <w:t xml:space="preserve">-видеоролики с записью  праздников и других воспитательно - образовательных мероприятий; </w:t>
      </w:r>
    </w:p>
    <w:p w:rsidR="002F7BAD" w:rsidRPr="00B44B2B" w:rsidRDefault="002F7BAD" w:rsidP="002F7BAD">
      <w:pPr>
        <w:pStyle w:val="aff3"/>
        <w:spacing w:line="100" w:lineRule="atLeast"/>
        <w:jc w:val="both"/>
        <w:rPr>
          <w:sz w:val="28"/>
          <w:szCs w:val="28"/>
        </w:rPr>
      </w:pPr>
      <w:r w:rsidRPr="00B44B2B">
        <w:rPr>
          <w:sz w:val="28"/>
          <w:szCs w:val="28"/>
        </w:rPr>
        <w:lastRenderedPageBreak/>
        <w:t xml:space="preserve">В устной словесной форме индивидуальное взаимодействие с родителями каждого ребенка осуществляется: </w:t>
      </w:r>
    </w:p>
    <w:p w:rsidR="002F7BAD" w:rsidRPr="00B44B2B" w:rsidRDefault="002F7BAD" w:rsidP="002F7BAD">
      <w:pPr>
        <w:pStyle w:val="aff3"/>
        <w:spacing w:line="100" w:lineRule="atLeast"/>
        <w:jc w:val="both"/>
        <w:rPr>
          <w:sz w:val="28"/>
          <w:szCs w:val="28"/>
        </w:rPr>
      </w:pPr>
      <w:r w:rsidRPr="00B44B2B">
        <w:rPr>
          <w:sz w:val="28"/>
          <w:szCs w:val="28"/>
        </w:rPr>
        <w:t xml:space="preserve">-при ежедневных непосредственных контактах педагогов с родителями; </w:t>
      </w:r>
    </w:p>
    <w:p w:rsidR="002F7BAD" w:rsidRPr="00B44B2B" w:rsidRDefault="002F7BAD" w:rsidP="002F7BAD">
      <w:pPr>
        <w:pStyle w:val="aff3"/>
        <w:spacing w:line="100" w:lineRule="atLeast"/>
        <w:jc w:val="both"/>
        <w:rPr>
          <w:sz w:val="28"/>
          <w:szCs w:val="28"/>
        </w:rPr>
      </w:pPr>
      <w:r w:rsidRPr="00B44B2B">
        <w:rPr>
          <w:sz w:val="28"/>
          <w:szCs w:val="28"/>
        </w:rPr>
        <w:t>-при проведении неформальных бесед о детях или запланированных встреч с родителями;</w:t>
      </w:r>
    </w:p>
    <w:p w:rsidR="002F7BAD" w:rsidRPr="00B44B2B" w:rsidRDefault="002F7BAD" w:rsidP="002F7BAD">
      <w:pPr>
        <w:pStyle w:val="aff3"/>
        <w:spacing w:line="100" w:lineRule="atLeast"/>
        <w:jc w:val="both"/>
        <w:rPr>
          <w:sz w:val="28"/>
          <w:szCs w:val="28"/>
        </w:rPr>
      </w:pPr>
      <w:r w:rsidRPr="00B44B2B">
        <w:rPr>
          <w:sz w:val="28"/>
          <w:szCs w:val="28"/>
        </w:rPr>
        <w:t xml:space="preserve"> -при общении по телефону; </w:t>
      </w:r>
    </w:p>
    <w:p w:rsidR="002F7BAD" w:rsidRPr="00B44B2B" w:rsidRDefault="002F7BAD" w:rsidP="002F7BAD">
      <w:pPr>
        <w:pStyle w:val="aff3"/>
        <w:spacing w:line="100" w:lineRule="atLeast"/>
        <w:jc w:val="both"/>
        <w:rPr>
          <w:sz w:val="28"/>
          <w:szCs w:val="28"/>
        </w:rPr>
      </w:pPr>
      <w:r w:rsidRPr="00B44B2B">
        <w:rPr>
          <w:sz w:val="28"/>
          <w:szCs w:val="28"/>
        </w:rPr>
        <w:t xml:space="preserve">Традиционные формы взаимодействия с родителями дополняются дистанционными (дистанционные консультации, фото и видеоматериалы мероприятий, проектной деятельности т. д.). </w:t>
      </w:r>
    </w:p>
    <w:p w:rsidR="007638AF" w:rsidRPr="00B44B2B" w:rsidRDefault="007638AF" w:rsidP="007638AF">
      <w:pPr>
        <w:spacing w:after="0" w:line="240" w:lineRule="auto"/>
        <w:rPr>
          <w:rFonts w:ascii="Times New Roman" w:hAnsi="Times New Roman"/>
          <w:b/>
          <w:kern w:val="2"/>
          <w:sz w:val="28"/>
          <w:szCs w:val="28"/>
        </w:rPr>
      </w:pPr>
    </w:p>
    <w:p w:rsidR="007638AF" w:rsidRPr="00B44B2B" w:rsidRDefault="007638AF" w:rsidP="007638AF">
      <w:pPr>
        <w:spacing w:after="0" w:line="240" w:lineRule="auto"/>
        <w:rPr>
          <w:rFonts w:ascii="Times New Roman" w:hAnsi="Times New Roman"/>
          <w:b/>
          <w:kern w:val="2"/>
          <w:sz w:val="28"/>
          <w:szCs w:val="28"/>
        </w:rPr>
      </w:pPr>
      <w:r w:rsidRPr="00B44B2B">
        <w:rPr>
          <w:rFonts w:ascii="Times New Roman" w:hAnsi="Times New Roman"/>
          <w:b/>
          <w:kern w:val="2"/>
          <w:sz w:val="28"/>
          <w:szCs w:val="28"/>
        </w:rPr>
        <w:t xml:space="preserve">3. </w:t>
      </w:r>
      <w:r w:rsidR="00440B59">
        <w:rPr>
          <w:rFonts w:ascii="Times New Roman" w:hAnsi="Times New Roman"/>
          <w:b/>
          <w:kern w:val="2"/>
          <w:sz w:val="28"/>
          <w:szCs w:val="28"/>
        </w:rPr>
        <w:t>Р</w:t>
      </w:r>
      <w:r w:rsidRPr="00B44B2B">
        <w:rPr>
          <w:rFonts w:ascii="Times New Roman" w:hAnsi="Times New Roman"/>
          <w:b/>
          <w:kern w:val="2"/>
          <w:sz w:val="28"/>
          <w:szCs w:val="28"/>
        </w:rPr>
        <w:t>абочая программа воспитания</w:t>
      </w:r>
    </w:p>
    <w:p w:rsidR="007638AF" w:rsidRPr="00B44B2B" w:rsidRDefault="007638AF" w:rsidP="007638AF">
      <w:pPr>
        <w:spacing w:after="0" w:line="240" w:lineRule="auto"/>
        <w:jc w:val="both"/>
        <w:rPr>
          <w:rFonts w:ascii="Times New Roman" w:hAnsi="Times New Roman"/>
          <w:b/>
          <w:sz w:val="28"/>
          <w:szCs w:val="28"/>
        </w:rPr>
      </w:pPr>
    </w:p>
    <w:p w:rsidR="007638AF" w:rsidRPr="00B44B2B" w:rsidRDefault="007638AF" w:rsidP="007638AF">
      <w:pPr>
        <w:widowControl w:val="0"/>
        <w:suppressAutoHyphens/>
        <w:spacing w:after="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b/>
          <w:bCs/>
          <w:color w:val="000000"/>
          <w:kern w:val="1"/>
          <w:sz w:val="28"/>
          <w:szCs w:val="28"/>
        </w:rPr>
        <w:t>I. ЦЕЛЕВОЙ РАЗДЕЛ</w:t>
      </w:r>
    </w:p>
    <w:p w:rsidR="007638AF" w:rsidRPr="00B44B2B" w:rsidRDefault="007638AF" w:rsidP="007638AF">
      <w:pPr>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1. Пояснительная записка</w:t>
      </w:r>
    </w:p>
    <w:p w:rsidR="007638AF" w:rsidRPr="00B44B2B" w:rsidRDefault="007638AF" w:rsidP="007638AF">
      <w:pPr>
        <w:suppressAutoHyphens/>
        <w:spacing w:after="0" w:line="240" w:lineRule="auto"/>
        <w:jc w:val="both"/>
        <w:rPr>
          <w:rFonts w:ascii="Times New Roman" w:eastAsia="Andale Sans UI" w:hAnsi="Times New Roman"/>
          <w:color w:val="000000"/>
          <w:kern w:val="1"/>
          <w:sz w:val="28"/>
          <w:szCs w:val="28"/>
        </w:rPr>
      </w:pP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Рабочая программа воспитания для образовательных организаций, реализующих образовательные программы дошкольного образования (далее – Программа, Примерная программа, 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ДОО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Программа воспитания является компонентом основной образовательной программы дошкольного образования (далее – ДО). В связи с этим в структуру Программы воспитания дошкольной группы входит три раздела – целевой, содержательный и организационный, предусмотрев в каждом из них обязательную часть и часть, формируемую участниками </w:t>
      </w:r>
      <w:r w:rsidRPr="00B44B2B">
        <w:rPr>
          <w:rFonts w:ascii="Times New Roman" w:eastAsia="Andale Sans UI" w:hAnsi="Times New Roman"/>
          <w:kern w:val="1"/>
          <w:sz w:val="28"/>
          <w:szCs w:val="28"/>
        </w:rPr>
        <w:lastRenderedPageBreak/>
        <w:t>образовательных отношений. Основная образовательная программа дошкольного образования разработана на основе программы «От рождения до школы» под редакцией Н. Е. Вераксы, Т. С. Комаровой, М. А. Васильевой.</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Примерная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 Реализация Примерной программы основана на сетевом взаимодействии с разными субъектами воспитательно-образовательного процесса. 1 п. 2 ст. 2 Федерального закона от 29 декабря 2012 г. № 273-ФЗ «Об образовании в Российской Федерации».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В основе процесса воспитания детей в ДОО лежат конституционные и национальные ценности российского общества. Целевые ориентиры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Планируемые результаты определяют направления для разработчиков рабочей программы воспитания. С учетом особенностей социокультурной среды, в которой воспитывается ребенок, в рабочей программе воспитания отражаются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Для того чтобы эти ценности осваивались ребенком, они находят свое отражение в основных направлениях воспитательной работы ДОО.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Ценности Родины</w:t>
      </w:r>
      <w:r w:rsidRPr="00B44B2B">
        <w:rPr>
          <w:rFonts w:ascii="Times New Roman" w:eastAsia="Andale Sans UI" w:hAnsi="Times New Roman"/>
          <w:kern w:val="1"/>
          <w:sz w:val="28"/>
          <w:szCs w:val="28"/>
        </w:rPr>
        <w:t xml:space="preserve"> и природы лежат в основе патриотического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Ценности человека, семьи, дружбы, сотрудничества</w:t>
      </w:r>
      <w:r w:rsidRPr="00B44B2B">
        <w:rPr>
          <w:rFonts w:ascii="Times New Roman" w:eastAsia="Andale Sans UI" w:hAnsi="Times New Roman"/>
          <w:kern w:val="1"/>
          <w:sz w:val="28"/>
          <w:szCs w:val="28"/>
        </w:rPr>
        <w:t xml:space="preserve"> лежат в основе социального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Ценность знания</w:t>
      </w:r>
      <w:r w:rsidRPr="00B44B2B">
        <w:rPr>
          <w:rFonts w:ascii="Times New Roman" w:eastAsia="Andale Sans UI" w:hAnsi="Times New Roman"/>
          <w:kern w:val="1"/>
          <w:sz w:val="28"/>
          <w:szCs w:val="28"/>
        </w:rPr>
        <w:t xml:space="preserve"> лежит в основе познавательного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Ценность здоровья</w:t>
      </w:r>
      <w:r w:rsidRPr="00B44B2B">
        <w:rPr>
          <w:rFonts w:ascii="Times New Roman" w:eastAsia="Andale Sans UI" w:hAnsi="Times New Roman"/>
          <w:kern w:val="1"/>
          <w:sz w:val="28"/>
          <w:szCs w:val="28"/>
        </w:rPr>
        <w:t xml:space="preserve"> лежит в основе физического и оздоровительного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Ценность труда</w:t>
      </w:r>
      <w:r w:rsidRPr="00B44B2B">
        <w:rPr>
          <w:rFonts w:ascii="Times New Roman" w:eastAsia="Andale Sans UI" w:hAnsi="Times New Roman"/>
          <w:kern w:val="1"/>
          <w:sz w:val="28"/>
          <w:szCs w:val="28"/>
        </w:rPr>
        <w:t xml:space="preserve"> лежит в основе трудового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Ценности культуры и красоты</w:t>
      </w:r>
      <w:r w:rsidRPr="00B44B2B">
        <w:rPr>
          <w:rFonts w:ascii="Times New Roman" w:eastAsia="Andale Sans UI" w:hAnsi="Times New Roman"/>
          <w:kern w:val="1"/>
          <w:sz w:val="28"/>
          <w:szCs w:val="28"/>
        </w:rPr>
        <w:t xml:space="preserve"> лежат в основе этико-эстетического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color w:val="000000"/>
          <w:kern w:val="1"/>
          <w:sz w:val="28"/>
          <w:szCs w:val="28"/>
        </w:rPr>
      </w:pPr>
      <w:r w:rsidRPr="00B44B2B">
        <w:rPr>
          <w:rFonts w:ascii="Times New Roman" w:eastAsia="Andale Sans UI" w:hAnsi="Times New Roman"/>
          <w:kern w:val="1"/>
          <w:sz w:val="28"/>
          <w:szCs w:val="28"/>
        </w:rPr>
        <w:lastRenderedPageBreak/>
        <w:t>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 Реализация Программы воспитания предполагает социальное партнерство с другими организациями.</w:t>
      </w:r>
    </w:p>
    <w:p w:rsidR="007638AF" w:rsidRPr="00B44B2B" w:rsidRDefault="007638AF" w:rsidP="007638AF">
      <w:pPr>
        <w:suppressAutoHyphens/>
        <w:spacing w:after="0" w:line="240" w:lineRule="auto"/>
        <w:jc w:val="both"/>
        <w:rPr>
          <w:rFonts w:ascii="Times New Roman" w:eastAsia="Andale Sans UI" w:hAnsi="Times New Roman"/>
          <w:color w:val="000000"/>
          <w:kern w:val="1"/>
          <w:sz w:val="28"/>
          <w:szCs w:val="28"/>
        </w:rPr>
      </w:pPr>
    </w:p>
    <w:p w:rsidR="007638AF" w:rsidRPr="00B44B2B" w:rsidRDefault="007638AF" w:rsidP="007638AF">
      <w:pPr>
        <w:widowControl w:val="0"/>
        <w:suppressAutoHyphens/>
        <w:spacing w:after="0" w:line="240" w:lineRule="auto"/>
        <w:jc w:val="center"/>
        <w:rPr>
          <w:rFonts w:ascii="Times New Roman" w:hAnsi="Times New Roman"/>
          <w:b/>
          <w:bCs/>
          <w:kern w:val="1"/>
          <w:sz w:val="28"/>
          <w:szCs w:val="28"/>
        </w:rPr>
      </w:pPr>
      <w:r w:rsidRPr="00B44B2B">
        <w:rPr>
          <w:rFonts w:ascii="Times New Roman" w:eastAsia="Andale Sans UI" w:hAnsi="Times New Roman"/>
          <w:b/>
          <w:bCs/>
          <w:kern w:val="1"/>
          <w:sz w:val="28"/>
          <w:szCs w:val="28"/>
        </w:rPr>
        <w:t>1.1. Целевые ориентиры и планируемые результаты программы воспитания.</w:t>
      </w: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r w:rsidRPr="00B44B2B">
        <w:rPr>
          <w:rFonts w:ascii="Times New Roman" w:hAnsi="Times New Roman"/>
          <w:b/>
          <w:bCs/>
          <w:kern w:val="1"/>
          <w:sz w:val="28"/>
          <w:szCs w:val="28"/>
        </w:rPr>
        <w:t xml:space="preserve"> </w:t>
      </w:r>
      <w:r w:rsidRPr="00B44B2B">
        <w:rPr>
          <w:rFonts w:ascii="Times New Roman" w:eastAsia="Andale Sans UI" w:hAnsi="Times New Roman"/>
          <w:b/>
          <w:bCs/>
          <w:kern w:val="1"/>
          <w:sz w:val="28"/>
          <w:szCs w:val="28"/>
        </w:rPr>
        <w:t xml:space="preserve">Цель и задачи Программы воспитания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1) формирование ценностного отношения к окружающему миру, другим людям, себе;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2)овладение первичными представлениями о базовых ценностях, а также выработанных обществом нормах и правилах поведения;</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Таким  образом, цель рабочей программы  воспитания: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Задачи воспитания формируются для каждого возрастного периода ( от 1,5 до 3 лет,  от 4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Исходя из этого, а также основываясь на базовых для нашего общества ценностях, формируется общая цель воспитания : развитие личности воспитанников, которое обеспечит проявление ими: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усвоенных социально значимых знаний основных норм и правил, которые выработало общество;</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развитых позитивных отношений к общественным ценностям;</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приобретенного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Данная цель ориентирует педагогических работников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1,5 до 8-ми лет:</w:t>
      </w:r>
    </w:p>
    <w:p w:rsidR="007638AF" w:rsidRPr="00B44B2B" w:rsidRDefault="007638AF" w:rsidP="00AD0C92">
      <w:pPr>
        <w:widowControl w:val="0"/>
        <w:numPr>
          <w:ilvl w:val="0"/>
          <w:numId w:val="5"/>
        </w:numPr>
        <w:suppressAutoHyphens/>
        <w:spacing w:after="0" w:line="240" w:lineRule="auto"/>
        <w:jc w:val="both"/>
        <w:rPr>
          <w:rFonts w:ascii="Times New Roman" w:hAnsi="Times New Roman"/>
          <w:kern w:val="1"/>
          <w:sz w:val="28"/>
          <w:szCs w:val="28"/>
        </w:rPr>
      </w:pPr>
      <w:r w:rsidRPr="00B44B2B">
        <w:rPr>
          <w:rFonts w:ascii="Times New Roman" w:eastAsia="Andale Sans UI" w:hAnsi="Times New Roman"/>
          <w:kern w:val="1"/>
          <w:sz w:val="28"/>
          <w:szCs w:val="28"/>
        </w:rPr>
        <w:t xml:space="preserve">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развивать способности и творческий потенциал каждого ребенка;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развивать социальные, нравственные, физические, интеллектуальные, эстетические качества;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объединять воспитательные ресурсы семьи и дошкольной группы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1.2. Методологические основы и принципы построения Программы воспитания</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kern w:val="1"/>
          <w:sz w:val="28"/>
          <w:szCs w:val="28"/>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РФ».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w:t>
      </w:r>
      <w:r w:rsidRPr="00B44B2B">
        <w:rPr>
          <w:rFonts w:ascii="Times New Roman" w:eastAsia="Andale Sans UI" w:hAnsi="Times New Roman"/>
          <w:kern w:val="1"/>
          <w:sz w:val="28"/>
          <w:szCs w:val="28"/>
        </w:rPr>
        <w:lastRenderedPageBreak/>
        <w:t>ребёнка средствами разных «специфически детских видов деятельности». Программа воспитания руководствуется</w:t>
      </w:r>
      <w:r w:rsidRPr="00B44B2B">
        <w:rPr>
          <w:rFonts w:ascii="Times New Roman" w:eastAsia="Andale Sans UI" w:hAnsi="Times New Roman"/>
          <w:b/>
          <w:bCs/>
          <w:kern w:val="1"/>
          <w:sz w:val="28"/>
          <w:szCs w:val="28"/>
        </w:rPr>
        <w:t xml:space="preserve"> </w:t>
      </w:r>
      <w:r w:rsidRPr="00B44B2B">
        <w:rPr>
          <w:rFonts w:ascii="Times New Roman" w:eastAsia="Andale Sans UI" w:hAnsi="Times New Roman"/>
          <w:kern w:val="1"/>
          <w:sz w:val="28"/>
          <w:szCs w:val="28"/>
        </w:rPr>
        <w:t>принципами ДО, определенными ФГОС ДО.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гуманизма. </w:t>
      </w:r>
      <w:r w:rsidRPr="00B44B2B">
        <w:rPr>
          <w:rFonts w:ascii="Times New Roman" w:eastAsia="Andale Sans UI" w:hAnsi="Times New Roman"/>
          <w:kern w:val="1"/>
          <w:sz w:val="28"/>
          <w:szCs w:val="28"/>
        </w:rPr>
        <w:t xml:space="preserve">Каждый ребенок имеет право на признание его в обществе как личности, как человека, являющегося высшей̆ценностью, уважение к его персоне, достоинству, защита его прав на свободу и развитие.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научности. </w:t>
      </w:r>
      <w:r w:rsidRPr="00B44B2B">
        <w:rPr>
          <w:rFonts w:ascii="Times New Roman" w:eastAsia="Andale Sans UI" w:hAnsi="Times New Roman"/>
          <w:kern w:val="1"/>
          <w:sz w:val="28"/>
          <w:szCs w:val="28"/>
        </w:rPr>
        <w:t>Предполагает отражение в содержании воспитания основных  закономерностей  развития социальных объектов, формирование основ научного мировоззрения.</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субъектности. </w:t>
      </w:r>
      <w:r w:rsidRPr="00B44B2B">
        <w:rPr>
          <w:rFonts w:ascii="Times New Roman" w:eastAsia="Andale Sans UI" w:hAnsi="Times New Roman"/>
          <w:kern w:val="1"/>
          <w:sz w:val="28"/>
          <w:szCs w:val="28"/>
        </w:rPr>
        <w:t>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интеграции. </w:t>
      </w:r>
      <w:r w:rsidRPr="00B44B2B">
        <w:rPr>
          <w:rFonts w:ascii="Times New Roman" w:eastAsia="Andale Sans UI" w:hAnsi="Times New Roman"/>
          <w:kern w:val="1"/>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ценностного единства и совместности. </w:t>
      </w:r>
      <w:r w:rsidRPr="00B44B2B">
        <w:rPr>
          <w:rFonts w:ascii="Times New Roman" w:eastAsia="Andale Sans UI" w:hAnsi="Times New Roman"/>
          <w:kern w:val="1"/>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учета возрастных особенностей. </w:t>
      </w:r>
      <w:r w:rsidRPr="00B44B2B">
        <w:rPr>
          <w:rFonts w:ascii="Times New Roman" w:eastAsia="Andale Sans UI" w:hAnsi="Times New Roman"/>
          <w:kern w:val="1"/>
          <w:sz w:val="28"/>
          <w:szCs w:val="28"/>
        </w:rPr>
        <w:t>Содержание и методы воспитательной работы должны соответствовать возрастным особенностям ребенка.</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Принципы индивидуального и дифференцированного подходов. </w:t>
      </w:r>
      <w:r w:rsidRPr="00B44B2B">
        <w:rPr>
          <w:rFonts w:ascii="Times New Roman" w:eastAsia="Andale Sans UI" w:hAnsi="Times New Roman"/>
          <w:kern w:val="1"/>
          <w:sz w:val="28"/>
          <w:szCs w:val="28"/>
        </w:rPr>
        <w:t xml:space="preserve">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r w:rsidRPr="00B44B2B">
        <w:rPr>
          <w:rFonts w:ascii="Times New Roman" w:eastAsia="Andale Sans UI" w:hAnsi="Times New Roman"/>
          <w:b/>
          <w:bCs/>
          <w:kern w:val="1"/>
          <w:sz w:val="28"/>
          <w:szCs w:val="28"/>
        </w:rPr>
        <w:t>Принцип культуросообразности.</w:t>
      </w:r>
      <w:r w:rsidRPr="00B44B2B">
        <w:rPr>
          <w:rFonts w:ascii="Times New Roman" w:eastAsia="Andale Sans UI" w:hAnsi="Times New Roman"/>
          <w:kern w:val="1"/>
          <w:sz w:val="28"/>
          <w:szCs w:val="28"/>
        </w:rPr>
        <w:t xml:space="preserve"> Воспитание основывается на культуре и традициях России, включая культурные особенности региона.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Принцип следования нравственному примеру.</w:t>
      </w:r>
      <w:r w:rsidRPr="00B44B2B">
        <w:rPr>
          <w:rFonts w:ascii="Times New Roman" w:eastAsia="Andale Sans UI" w:hAnsi="Times New Roman"/>
          <w:kern w:val="1"/>
          <w:sz w:val="28"/>
          <w:szCs w:val="28"/>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системности. </w:t>
      </w:r>
      <w:r w:rsidRPr="00B44B2B">
        <w:rPr>
          <w:rFonts w:ascii="Times New Roman" w:eastAsia="Andale Sans UI" w:hAnsi="Times New Roman"/>
          <w:kern w:val="1"/>
          <w:sz w:val="28"/>
          <w:szCs w:val="28"/>
        </w:rPr>
        <w:t>Предполагает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безопасной жизнедеятельности. </w:t>
      </w:r>
      <w:r w:rsidRPr="00B44B2B">
        <w:rPr>
          <w:rFonts w:ascii="Times New Roman" w:eastAsia="Andale Sans UI" w:hAnsi="Times New Roman"/>
          <w:kern w:val="1"/>
          <w:sz w:val="28"/>
          <w:szCs w:val="28"/>
        </w:rPr>
        <w:t xml:space="preserve">Защищенность важных </w:t>
      </w:r>
      <w:r w:rsidRPr="00B44B2B">
        <w:rPr>
          <w:rFonts w:ascii="Times New Roman" w:eastAsia="Andale Sans UI" w:hAnsi="Times New Roman"/>
          <w:kern w:val="1"/>
          <w:sz w:val="28"/>
          <w:szCs w:val="28"/>
        </w:rPr>
        <w:lastRenderedPageBreak/>
        <w:t xml:space="preserve">интересов личности от внутренних и внешних угроз, воспитание через призму безопасности и безопасного поведения.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совместной деятельности ребенка и взрослого. </w:t>
      </w:r>
      <w:r w:rsidRPr="00B44B2B">
        <w:rPr>
          <w:rFonts w:ascii="Times New Roman" w:eastAsia="Andale Sans UI" w:hAnsi="Times New Roman"/>
          <w:kern w:val="1"/>
          <w:sz w:val="28"/>
          <w:szCs w:val="28"/>
        </w:rPr>
        <w:t xml:space="preserve">Значимость совместной деятельности взрослого и ребенка на основе приобщения к культурным ценностям и их освоения.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Принципы инклюзивного образования. </w:t>
      </w:r>
      <w:r w:rsidRPr="00B44B2B">
        <w:rPr>
          <w:rFonts w:ascii="Times New Roman" w:eastAsia="Andale Sans UI" w:hAnsi="Times New Roman"/>
          <w:kern w:val="1"/>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Pr="00B44B2B">
        <w:rPr>
          <w:rFonts w:ascii="Times New Roman" w:eastAsia="Andale Sans UI" w:hAnsi="Times New Roman"/>
          <w:b/>
          <w:bCs/>
          <w:kern w:val="1"/>
          <w:sz w:val="28"/>
          <w:szCs w:val="28"/>
        </w:rPr>
        <w:t xml:space="preserve"> </w:t>
      </w:r>
      <w:r w:rsidRPr="00B44B2B">
        <w:rPr>
          <w:rFonts w:ascii="Times New Roman" w:eastAsia="Andale Sans UI" w:hAnsi="Times New Roman"/>
          <w:kern w:val="1"/>
          <w:sz w:val="28"/>
          <w:szCs w:val="28"/>
        </w:rPr>
        <w:t xml:space="preserve">Конструирование воспитательной среды ДОУ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Уклад образовательного </w:t>
      </w:r>
      <w:r w:rsidR="006569AB" w:rsidRPr="00B44B2B">
        <w:rPr>
          <w:rFonts w:ascii="Times New Roman" w:eastAsia="Andale Sans UI" w:hAnsi="Times New Roman"/>
          <w:b/>
          <w:bCs/>
          <w:kern w:val="1"/>
          <w:sz w:val="28"/>
          <w:szCs w:val="28"/>
        </w:rPr>
        <w:t xml:space="preserve"> </w:t>
      </w:r>
      <w:r w:rsidRPr="00B44B2B">
        <w:rPr>
          <w:rFonts w:ascii="Times New Roman" w:eastAsia="Andale Sans UI" w:hAnsi="Times New Roman"/>
          <w:b/>
          <w:bCs/>
          <w:kern w:val="1"/>
          <w:sz w:val="28"/>
          <w:szCs w:val="28"/>
        </w:rPr>
        <w:t>учреждения</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Уклад учитывает специфику и конкретные формы организации распорядка дневного, недельного, месячного, годового циклов жизни ДОО. </w:t>
      </w:r>
    </w:p>
    <w:p w:rsidR="007638AF" w:rsidRPr="00B44B2B" w:rsidRDefault="007638AF" w:rsidP="007638AF">
      <w:pPr>
        <w:widowControl w:val="0"/>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7638AF" w:rsidRPr="006569AB" w:rsidRDefault="007638AF" w:rsidP="007638AF">
      <w:pPr>
        <w:widowControl w:val="0"/>
        <w:suppressAutoHyphens/>
        <w:spacing w:after="0" w:line="240" w:lineRule="auto"/>
        <w:ind w:firstLine="706"/>
        <w:jc w:val="both"/>
        <w:rPr>
          <w:rFonts w:ascii="Times New Roman" w:eastAsia="Andale Sans UI" w:hAnsi="Times New Roman"/>
          <w:kern w:val="1"/>
          <w:sz w:val="28"/>
          <w:szCs w:val="28"/>
        </w:rPr>
      </w:pPr>
    </w:p>
    <w:p w:rsidR="007638AF" w:rsidRPr="006569A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6569AB">
        <w:rPr>
          <w:rFonts w:ascii="Times New Roman" w:eastAsia="Andale Sans UI" w:hAnsi="Times New Roman"/>
          <w:b/>
          <w:bCs/>
          <w:kern w:val="1"/>
          <w:sz w:val="28"/>
          <w:szCs w:val="28"/>
        </w:rPr>
        <w:t xml:space="preserve">Структура учебного года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0"/>
        <w:gridCol w:w="3771"/>
      </w:tblGrid>
      <w:tr w:rsidR="007638AF" w:rsidRPr="006569AB" w:rsidTr="007638AF">
        <w:tc>
          <w:tcPr>
            <w:tcW w:w="5880"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Содержание деятельности </w:t>
            </w:r>
          </w:p>
        </w:tc>
        <w:tc>
          <w:tcPr>
            <w:tcW w:w="3771" w:type="dxa"/>
            <w:tcBorders>
              <w:top w:val="single" w:sz="1" w:space="0" w:color="000000"/>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Временной период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Образовательная деятельность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сентября по 31 мая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1 диагностический период (первичная диагностика)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сентября по 15 сентября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Рождественские каникулы (общероссийские)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января по 10 января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2 диагностический период (итоговая диагностика)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15 мая по 20 мая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Летний оздоровительный период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июня по 31 августа </w:t>
            </w:r>
          </w:p>
        </w:tc>
      </w:tr>
    </w:tbl>
    <w:p w:rsidR="007638AF" w:rsidRPr="00B44B2B" w:rsidRDefault="007638AF" w:rsidP="007638AF">
      <w:pPr>
        <w:widowControl w:val="0"/>
        <w:suppressAutoHyphens/>
        <w:spacing w:after="120" w:line="240" w:lineRule="auto"/>
        <w:jc w:val="center"/>
        <w:rPr>
          <w:rFonts w:ascii="Times New Roman" w:eastAsia="Andale Sans UI" w:hAnsi="Times New Roman"/>
          <w:b/>
          <w:bCs/>
          <w:kern w:val="1"/>
          <w:sz w:val="28"/>
          <w:szCs w:val="28"/>
        </w:rPr>
      </w:pPr>
    </w:p>
    <w:p w:rsidR="007638AF" w:rsidRPr="00B44B2B" w:rsidRDefault="007638AF" w:rsidP="007638AF">
      <w:pPr>
        <w:widowControl w:val="0"/>
        <w:suppressAutoHyphens/>
        <w:spacing w:after="120" w:line="240" w:lineRule="auto"/>
        <w:jc w:val="center"/>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Воспитывающая среда ДОУ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1.2.2. Воспитывающая среда — это особая форма организации образовательного процесса, реализующего цель и задачи воспитания. </w:t>
      </w:r>
      <w:r w:rsidRPr="00B44B2B">
        <w:rPr>
          <w:rFonts w:ascii="Times New Roman" w:eastAsia="Andale Sans UI" w:hAnsi="Times New Roman"/>
          <w:kern w:val="1"/>
          <w:sz w:val="28"/>
          <w:szCs w:val="28"/>
        </w:rPr>
        <w:lastRenderedPageBreak/>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1.2.3. Общности (сообщества) ДОО Профессиональная общность — это устойчивая система связей и отношений между людьми, единство целей и задач воспитания, реализуемое всеми сотрудниками ДО.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Воспитатель, а также другие сотрудники должны: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быть примером в формировании полноценных и сформированных ценностных ориентиров, норм общения и поведения;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 заботиться о том, чтобы дети непрерывно приобретали опыт общения на основе чувства доброжелательности;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учить детей совместной деятельности, насыщать их жизнь событиями, которые сплачивали бы и объединяли ребят;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воспитывать в детях чувство ответственности перед группой за свое поведение. </w:t>
      </w:r>
    </w:p>
    <w:p w:rsidR="007638AF" w:rsidRPr="00B44B2B" w:rsidRDefault="007638AF" w:rsidP="007638AF">
      <w:pPr>
        <w:widowControl w:val="0"/>
        <w:suppressAutoHyphens/>
        <w:spacing w:after="120" w:line="240" w:lineRule="auto"/>
        <w:jc w:val="both"/>
        <w:rPr>
          <w:rFonts w:ascii="Times New Roman" w:eastAsia="Andale Sans UI" w:hAnsi="Times New Roman"/>
          <w:b/>
          <w:kern w:val="1"/>
          <w:sz w:val="28"/>
          <w:szCs w:val="28"/>
        </w:rPr>
      </w:pPr>
      <w:r w:rsidRPr="00B44B2B">
        <w:rPr>
          <w:rFonts w:ascii="Times New Roman" w:eastAsia="Andale Sans UI" w:hAnsi="Times New Roman"/>
          <w:b/>
          <w:kern w:val="1"/>
          <w:sz w:val="28"/>
          <w:szCs w:val="28"/>
        </w:rPr>
        <w:t>Профессионально-родительская общность.</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Профессионально-родительская общность</w:t>
      </w:r>
      <w:r w:rsidRPr="00B44B2B">
        <w:rPr>
          <w:rFonts w:ascii="Times New Roman" w:eastAsia="Andale Sans UI" w:hAnsi="Times New Roman"/>
          <w:b/>
          <w:kern w:val="1"/>
          <w:sz w:val="28"/>
          <w:szCs w:val="28"/>
        </w:rPr>
        <w:t xml:space="preserve"> </w:t>
      </w:r>
      <w:r w:rsidRPr="00B44B2B">
        <w:rPr>
          <w:rFonts w:ascii="Times New Roman" w:eastAsia="Andale Sans UI" w:hAnsi="Times New Roman"/>
          <w:kern w:val="1"/>
          <w:sz w:val="28"/>
          <w:szCs w:val="28"/>
        </w:rPr>
        <w:t>включает сотрудников дошкольной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дошкольной группе. Зачастую поведение ребенка сильно различается дома и в дошкольной группе.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w:t>
      </w:r>
      <w:r w:rsidRPr="00B44B2B">
        <w:rPr>
          <w:rFonts w:ascii="Times New Roman" w:eastAsia="Andale Sans UI" w:hAnsi="Times New Roman"/>
          <w:b/>
          <w:kern w:val="1"/>
          <w:sz w:val="28"/>
          <w:szCs w:val="28"/>
        </w:rPr>
        <w:t>Детско-взрослая общность</w:t>
      </w:r>
      <w:r w:rsidRPr="00B44B2B">
        <w:rPr>
          <w:rFonts w:ascii="Times New Roman" w:eastAsia="Andale Sans UI" w:hAnsi="Times New Roman"/>
          <w:kern w:val="1"/>
          <w:sz w:val="28"/>
          <w:szCs w:val="28"/>
        </w:rPr>
        <w:t xml:space="preserve">. Для общности характерно содействие друг </w:t>
      </w:r>
      <w:r w:rsidRPr="00B44B2B">
        <w:rPr>
          <w:rFonts w:ascii="Times New Roman" w:eastAsia="Andale Sans UI" w:hAnsi="Times New Roman"/>
          <w:kern w:val="1"/>
          <w:sz w:val="28"/>
          <w:szCs w:val="28"/>
        </w:rPr>
        <w:lastRenderedPageBreak/>
        <w:t>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Придаёт детским взаимоотношениям дух доброжелательности, развивает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созданы условия для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Культура поведения воспитателя в общностях как значимая составляющая уклада.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Воспитатели соблюдают кодекс нормы профессиональной этики и поведения: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педагог всегда выходит навстречу родителям и приветствует родителей и детей первым;</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улыбка - всегда обязательная часть приветствия;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педагог описывает события и ситуации, но не даёт им оценки;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педагог не обвиняет родителей и не возлагает на них ответственность за поведение детей в детском саду;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тон общения ровный и дружелюбный, исключается повышение голоса;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уважительное отношение к личности воспитанника; - умение заинтересованно слушать собеседника и сопереживать ему;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видеть и слышать воспитанника, сопереживать ему;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 xml:space="preserve">- уравновешенность и самообладание, выдержка в отношениях с детьми;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сочетать мягкий эмоциональный и деловой тон в отношениях с детьми;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сочетать требовательность с чутким отношением к воспитанникам;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знание возрастных и индивидуальных особенностей воспитанников;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соответствие внешнего вида статусу воспитателя детского сада.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1.2.4</w:t>
      </w:r>
      <w:r w:rsidRPr="00B44B2B">
        <w:rPr>
          <w:rFonts w:ascii="Times New Roman" w:eastAsia="Andale Sans UI" w:hAnsi="Times New Roman"/>
          <w:b/>
          <w:kern w:val="1"/>
          <w:sz w:val="28"/>
          <w:szCs w:val="28"/>
        </w:rPr>
        <w:t>. Социокультурный контекст</w:t>
      </w:r>
      <w:r w:rsidRPr="00B44B2B">
        <w:rPr>
          <w:rFonts w:ascii="Times New Roman" w:eastAsia="Andale Sans UI" w:hAnsi="Times New Roman"/>
          <w:kern w:val="1"/>
          <w:sz w:val="28"/>
          <w:szCs w:val="28"/>
        </w:rPr>
        <w:t>.</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 xml:space="preserve">1.2.5. Деятельность и культурные практики </w:t>
      </w:r>
      <w:r w:rsidRPr="00B44B2B">
        <w:rPr>
          <w:rFonts w:ascii="Times New Roman" w:eastAsia="Andale Sans UI" w:hAnsi="Times New Roman"/>
          <w:kern w:val="1"/>
          <w:sz w:val="28"/>
          <w:szCs w:val="28"/>
        </w:rPr>
        <w:t xml:space="preserve"> 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b/>
          <w:kern w:val="1"/>
          <w:sz w:val="28"/>
          <w:szCs w:val="28"/>
        </w:rPr>
        <w:t xml:space="preserve">1.2.6. Требования к планируемым результатам освоения Программы воспитания </w:t>
      </w:r>
      <w:r w:rsidRPr="00B44B2B">
        <w:rPr>
          <w:rFonts w:ascii="Times New Roman" w:eastAsia="Andale Sans UI" w:hAnsi="Times New Roman"/>
          <w:kern w:val="1"/>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дошкольного возраста. Основы </w:t>
      </w:r>
      <w:r w:rsidRPr="00B44B2B">
        <w:rPr>
          <w:rFonts w:ascii="Times New Roman" w:eastAsia="Andale Sans UI" w:hAnsi="Times New Roman"/>
          <w:kern w:val="1"/>
          <w:sz w:val="28"/>
          <w:szCs w:val="28"/>
        </w:rPr>
        <w:lastRenderedPageBreak/>
        <w:t>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638AF" w:rsidRPr="00B44B2B" w:rsidRDefault="007638AF" w:rsidP="007638AF">
      <w:pPr>
        <w:widowControl w:val="0"/>
        <w:suppressAutoHyphens/>
        <w:spacing w:after="120" w:line="240" w:lineRule="auto"/>
        <w:jc w:val="center"/>
        <w:rPr>
          <w:rFonts w:ascii="Times New Roman" w:eastAsia="Andale Sans UI" w:hAnsi="Times New Roman"/>
          <w:i/>
          <w:iCs/>
          <w:kern w:val="1"/>
          <w:sz w:val="28"/>
          <w:szCs w:val="28"/>
        </w:rPr>
      </w:pPr>
      <w:r w:rsidRPr="00B44B2B">
        <w:rPr>
          <w:rFonts w:ascii="Times New Roman" w:eastAsia="Andale Sans UI" w:hAnsi="Times New Roman"/>
          <w:b/>
          <w:bCs/>
          <w:kern w:val="1"/>
          <w:sz w:val="28"/>
          <w:szCs w:val="28"/>
        </w:rPr>
        <w:t>Сообщества дошкольной группы</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i/>
          <w:iCs/>
          <w:kern w:val="1"/>
          <w:sz w:val="28"/>
          <w:szCs w:val="28"/>
        </w:rPr>
        <w:t>Профессиональная общность</w:t>
      </w:r>
      <w:r w:rsidRPr="00B44B2B">
        <w:rPr>
          <w:rFonts w:ascii="Times New Roman" w:eastAsia="Andale Sans UI" w:hAnsi="Times New Roman"/>
          <w:kern w:val="1"/>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быть примером в формировании полноценных и сформированных ценностных ориентиров, норм общения и поведения;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7638AF" w:rsidRPr="00B44B2B" w:rsidRDefault="007638AF" w:rsidP="00AD0C92">
      <w:pPr>
        <w:widowControl w:val="0"/>
        <w:numPr>
          <w:ilvl w:val="0"/>
          <w:numId w:val="6"/>
        </w:numPr>
        <w:suppressAutoHyphens/>
        <w:spacing w:after="120" w:line="240" w:lineRule="auto"/>
        <w:jc w:val="both"/>
        <w:rPr>
          <w:rFonts w:ascii="Times New Roman" w:hAnsi="Times New Roman"/>
          <w:kern w:val="1"/>
          <w:sz w:val="28"/>
          <w:szCs w:val="28"/>
        </w:rPr>
      </w:pPr>
      <w:r w:rsidRPr="00B44B2B">
        <w:rPr>
          <w:rFonts w:ascii="Times New Roman" w:eastAsia="Andale Sans UI" w:hAnsi="Times New Roman"/>
          <w:kern w:val="1"/>
          <w:sz w:val="28"/>
          <w:szCs w:val="28"/>
        </w:rPr>
        <w:t xml:space="preserve">заботиться о том, чтобы дети непрерывно приобретали опыт общения на основе чувства доброжелательности;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учить детей совместной деятельности, насыщать их жизнь событиями, которые сплачивали бы и объединяли ребят;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i/>
          <w:iCs/>
          <w:kern w:val="1"/>
          <w:sz w:val="28"/>
          <w:szCs w:val="28"/>
        </w:rPr>
      </w:pPr>
      <w:r w:rsidRPr="00B44B2B">
        <w:rPr>
          <w:rFonts w:ascii="Times New Roman" w:eastAsia="Andale Sans UI" w:hAnsi="Times New Roman"/>
          <w:kern w:val="1"/>
          <w:sz w:val="28"/>
          <w:szCs w:val="28"/>
        </w:rPr>
        <w:t xml:space="preserve">воспитывать в детях чувство ответственности перед группой за свое поведение.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i/>
          <w:iCs/>
          <w:kern w:val="1"/>
          <w:sz w:val="28"/>
          <w:szCs w:val="28"/>
        </w:rPr>
        <w:t>Профессионально-родительская общность</w:t>
      </w:r>
      <w:r w:rsidRPr="00B44B2B">
        <w:rPr>
          <w:rFonts w:ascii="Times New Roman" w:eastAsia="Andale Sans UI" w:hAnsi="Times New Roman"/>
          <w:kern w:val="1"/>
          <w:sz w:val="28"/>
          <w:szCs w:val="28"/>
        </w:rPr>
        <w:t xml:space="preserve"> включает сотрудников дошкольной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638AF" w:rsidRPr="00B44B2B" w:rsidRDefault="007638AF" w:rsidP="007638AF">
      <w:pPr>
        <w:widowControl w:val="0"/>
        <w:suppressAutoHyphens/>
        <w:spacing w:after="120" w:line="240" w:lineRule="auto"/>
        <w:jc w:val="both"/>
        <w:rPr>
          <w:rFonts w:ascii="Times New Roman" w:eastAsia="Andale Sans UI" w:hAnsi="Times New Roman"/>
          <w:i/>
          <w:iCs/>
          <w:kern w:val="1"/>
          <w:sz w:val="28"/>
          <w:szCs w:val="28"/>
        </w:rPr>
      </w:pPr>
      <w:r w:rsidRPr="00B44B2B">
        <w:rPr>
          <w:rFonts w:ascii="Times New Roman" w:eastAsia="Andale Sans UI" w:hAnsi="Times New Roman"/>
          <w:kern w:val="1"/>
          <w:sz w:val="28"/>
          <w:szCs w:val="28"/>
        </w:rPr>
        <w:t xml:space="preserve">Основная задача – объединение усилий по воспитанию ребенка в семье и в </w:t>
      </w:r>
      <w:r w:rsidRPr="00B44B2B">
        <w:rPr>
          <w:rFonts w:ascii="Times New Roman" w:eastAsia="Andale Sans UI" w:hAnsi="Times New Roman"/>
          <w:kern w:val="1"/>
          <w:sz w:val="28"/>
          <w:szCs w:val="28"/>
        </w:rPr>
        <w:lastRenderedPageBreak/>
        <w:t xml:space="preserve">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7638AF" w:rsidRPr="00B44B2B" w:rsidRDefault="007638AF" w:rsidP="007638AF">
      <w:pPr>
        <w:widowControl w:val="0"/>
        <w:suppressAutoHyphens/>
        <w:spacing w:after="120" w:line="240" w:lineRule="auto"/>
        <w:jc w:val="both"/>
        <w:rPr>
          <w:rFonts w:ascii="Times New Roman" w:eastAsia="Andale Sans UI" w:hAnsi="Times New Roman"/>
          <w:i/>
          <w:iCs/>
          <w:kern w:val="1"/>
          <w:sz w:val="28"/>
          <w:szCs w:val="28"/>
        </w:rPr>
      </w:pPr>
      <w:r w:rsidRPr="00B44B2B">
        <w:rPr>
          <w:rFonts w:ascii="Times New Roman" w:eastAsia="Andale Sans UI" w:hAnsi="Times New Roman"/>
          <w:i/>
          <w:iCs/>
          <w:kern w:val="1"/>
          <w:sz w:val="28"/>
          <w:szCs w:val="28"/>
        </w:rPr>
        <w:t>Детско-взрослая общность.</w:t>
      </w:r>
      <w:r w:rsidRPr="00B44B2B">
        <w:rPr>
          <w:rFonts w:ascii="Times New Roman" w:eastAsia="Andale Sans UI" w:hAnsi="Times New Roman"/>
          <w:kern w:val="1"/>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i/>
          <w:iCs/>
          <w:kern w:val="1"/>
          <w:sz w:val="28"/>
          <w:szCs w:val="28"/>
        </w:rPr>
        <w:t>Детская общность.</w:t>
      </w:r>
      <w:r w:rsidRPr="00B44B2B">
        <w:rPr>
          <w:rFonts w:ascii="Times New Roman" w:eastAsia="Andale Sans UI" w:hAnsi="Times New Roman"/>
          <w:kern w:val="1"/>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7638AF" w:rsidRPr="00B44B2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Деятельность и культурные практики в ДОУ</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w:t>
      </w:r>
      <w:r w:rsidRPr="00B44B2B">
        <w:rPr>
          <w:rFonts w:ascii="Times New Roman" w:eastAsia="Andale Sans UI" w:hAnsi="Times New Roman"/>
          <w:kern w:val="1"/>
          <w:sz w:val="28"/>
          <w:szCs w:val="28"/>
        </w:rPr>
        <w:lastRenderedPageBreak/>
        <w:t xml:space="preserve">культурные практики: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kern w:val="1"/>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638AF" w:rsidRPr="00B44B2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1.3. Требования к планируемым результатам освоения Программы</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kern w:val="1"/>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обобщенного портрета ребенка к концу  дошкольного возраста.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638AF" w:rsidRPr="006569AB" w:rsidRDefault="007638AF" w:rsidP="007638AF">
      <w:pPr>
        <w:widowControl w:val="0"/>
        <w:suppressAutoHyphens/>
        <w:spacing w:after="120" w:line="240" w:lineRule="auto"/>
        <w:jc w:val="center"/>
        <w:rPr>
          <w:rFonts w:ascii="Times New Roman" w:eastAsia="Andale Sans UI" w:hAnsi="Times New Roman"/>
          <w:b/>
          <w:bCs/>
          <w:kern w:val="1"/>
          <w:sz w:val="28"/>
          <w:szCs w:val="28"/>
        </w:rPr>
      </w:pPr>
    </w:p>
    <w:p w:rsidR="007638AF" w:rsidRPr="006569AB" w:rsidRDefault="007638AF" w:rsidP="007638AF">
      <w:pPr>
        <w:widowControl w:val="0"/>
        <w:suppressAutoHyphens/>
        <w:spacing w:after="120" w:line="240" w:lineRule="auto"/>
        <w:jc w:val="center"/>
        <w:rPr>
          <w:rFonts w:ascii="Times New Roman" w:eastAsia="Andale Sans UI" w:hAnsi="Times New Roman"/>
          <w:b/>
          <w:bCs/>
          <w:color w:val="000000"/>
          <w:kern w:val="1"/>
          <w:sz w:val="28"/>
          <w:szCs w:val="28"/>
        </w:rPr>
      </w:pPr>
      <w:r w:rsidRPr="006569AB">
        <w:rPr>
          <w:rFonts w:ascii="Times New Roman" w:eastAsia="Andale Sans UI" w:hAnsi="Times New Roman"/>
          <w:b/>
          <w:bCs/>
          <w:kern w:val="1"/>
          <w:sz w:val="28"/>
          <w:szCs w:val="28"/>
        </w:rPr>
        <w:t>1.3.1.</w:t>
      </w:r>
      <w:r w:rsidRPr="006569AB">
        <w:rPr>
          <w:rFonts w:ascii="Times New Roman" w:eastAsia="Andale Sans UI" w:hAnsi="Times New Roman"/>
          <w:b/>
          <w:bCs/>
          <w:color w:val="000000"/>
          <w:kern w:val="1"/>
          <w:sz w:val="28"/>
          <w:szCs w:val="28"/>
        </w:rPr>
        <w:t xml:space="preserve"> Целевые ориентиры воспитательной работы для детей младшего</w:t>
      </w:r>
    </w:p>
    <w:p w:rsidR="007638AF" w:rsidRPr="006569AB" w:rsidRDefault="007638AF" w:rsidP="007638AF">
      <w:pPr>
        <w:widowControl w:val="0"/>
        <w:suppressAutoHyphens/>
        <w:spacing w:after="120" w:line="240" w:lineRule="auto"/>
        <w:jc w:val="center"/>
        <w:rPr>
          <w:rFonts w:ascii="Times New Roman" w:eastAsia="Andale Sans UI" w:hAnsi="Times New Roman"/>
          <w:i/>
          <w:iCs/>
          <w:color w:val="000000"/>
          <w:kern w:val="1"/>
          <w:sz w:val="28"/>
          <w:szCs w:val="28"/>
        </w:rPr>
      </w:pPr>
      <w:r w:rsidRPr="006569AB">
        <w:rPr>
          <w:rFonts w:ascii="Times New Roman" w:eastAsia="Andale Sans UI" w:hAnsi="Times New Roman"/>
          <w:b/>
          <w:bCs/>
          <w:color w:val="000000"/>
          <w:kern w:val="1"/>
          <w:sz w:val="28"/>
          <w:szCs w:val="28"/>
        </w:rPr>
        <w:t>(до 3 лет) , и старшего  дошкольного возраста (до 8 лет)</w:t>
      </w:r>
    </w:p>
    <w:p w:rsidR="007638AF" w:rsidRPr="006569A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6569AB">
        <w:rPr>
          <w:rFonts w:ascii="Times New Roman" w:eastAsia="Andale Sans UI" w:hAnsi="Times New Roman"/>
          <w:i/>
          <w:iCs/>
          <w:color w:val="000000"/>
          <w:kern w:val="1"/>
          <w:sz w:val="28"/>
          <w:szCs w:val="28"/>
        </w:rPr>
        <w:t xml:space="preserve">Портрет ребенка младшего дошкольного  возраста (к 4-м годам)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70"/>
        <w:gridCol w:w="2775"/>
        <w:gridCol w:w="4206"/>
      </w:tblGrid>
      <w:tr w:rsidR="007638AF" w:rsidRPr="006569AB" w:rsidTr="007638AF">
        <w:tc>
          <w:tcPr>
            <w:tcW w:w="2670"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Направление воспитания </w:t>
            </w:r>
          </w:p>
        </w:tc>
        <w:tc>
          <w:tcPr>
            <w:tcW w:w="2775"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Ценности </w:t>
            </w:r>
          </w:p>
        </w:tc>
        <w:tc>
          <w:tcPr>
            <w:tcW w:w="4206" w:type="dxa"/>
            <w:tcBorders>
              <w:top w:val="single" w:sz="1" w:space="0" w:color="000000"/>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Показатели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Патриотическое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Родина, природа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Проявляющий привязанность, любовь к семье, близким, окружающему миру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Социальное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Человек, семья, дружба, сотрудничество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Способный понять и принять, что такое «хорошо» и «плохо». Проявляющий интерес к другим детям и способный бесконфликтно играть рядом с </w:t>
            </w:r>
            <w:r w:rsidRPr="006569AB">
              <w:rPr>
                <w:rFonts w:ascii="Times New Roman" w:eastAsia="Andale Sans UI" w:hAnsi="Times New Roman"/>
                <w:kern w:val="1"/>
                <w:sz w:val="28"/>
                <w:szCs w:val="28"/>
              </w:rPr>
              <w:lastRenderedPageBreak/>
              <w:t xml:space="preserve">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lastRenderedPageBreak/>
              <w:t xml:space="preserve">Познавательное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Знание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Проявляющий интерес к окружающему миру и активность в поведении и деятельности.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Физическое и оздоровительное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Здоровье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ОУ, на природе.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napToGrid w:val="0"/>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Трудовое </w:t>
            </w: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Труд</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Этико-эстетическое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Культура и красота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Эмоционально отзывчивый к красоте. Проявляющий интерес и желание заниматься продуктивными видами деятельности. </w:t>
            </w:r>
          </w:p>
        </w:tc>
      </w:tr>
    </w:tbl>
    <w:p w:rsidR="007638AF" w:rsidRPr="006569AB" w:rsidRDefault="007638AF" w:rsidP="007638AF">
      <w:pPr>
        <w:widowControl w:val="0"/>
        <w:suppressAutoHyphens/>
        <w:spacing w:after="120" w:line="240" w:lineRule="auto"/>
        <w:jc w:val="center"/>
        <w:rPr>
          <w:rFonts w:ascii="Times New Roman" w:eastAsia="Andale Sans UI" w:hAnsi="Times New Roman"/>
          <w:i/>
          <w:iCs/>
          <w:kern w:val="1"/>
          <w:sz w:val="28"/>
          <w:szCs w:val="28"/>
        </w:rPr>
      </w:pPr>
    </w:p>
    <w:p w:rsidR="007638AF" w:rsidRPr="006569AB" w:rsidRDefault="007638AF" w:rsidP="007638AF">
      <w:pPr>
        <w:widowControl w:val="0"/>
        <w:suppressAutoHyphens/>
        <w:spacing w:after="120" w:line="240" w:lineRule="auto"/>
        <w:jc w:val="center"/>
        <w:rPr>
          <w:rFonts w:ascii="Times New Roman" w:eastAsia="Andale Sans UI" w:hAnsi="Times New Roman"/>
          <w:i/>
          <w:iCs/>
          <w:color w:val="000000"/>
          <w:kern w:val="1"/>
          <w:sz w:val="28"/>
          <w:szCs w:val="28"/>
        </w:rPr>
      </w:pPr>
      <w:r w:rsidRPr="006569AB">
        <w:rPr>
          <w:rFonts w:ascii="Times New Roman" w:eastAsia="Andale Sans UI" w:hAnsi="Times New Roman"/>
          <w:i/>
          <w:iCs/>
          <w:color w:val="000000"/>
          <w:kern w:val="1"/>
          <w:sz w:val="28"/>
          <w:szCs w:val="28"/>
        </w:rPr>
        <w:t>Портрет ребенка старшего  дошкольного возраста (к 8 годам)</w:t>
      </w:r>
    </w:p>
    <w:p w:rsidR="007638AF" w:rsidRPr="006569AB" w:rsidRDefault="007638AF" w:rsidP="007638AF">
      <w:pPr>
        <w:widowControl w:val="0"/>
        <w:suppressAutoHyphens/>
        <w:spacing w:after="120" w:line="240" w:lineRule="auto"/>
        <w:jc w:val="center"/>
        <w:rPr>
          <w:rFonts w:ascii="Times New Roman" w:eastAsia="Andale Sans UI" w:hAnsi="Times New Roman"/>
          <w:i/>
          <w:iCs/>
          <w:color w:val="000000"/>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75"/>
        <w:gridCol w:w="2880"/>
        <w:gridCol w:w="4206"/>
      </w:tblGrid>
      <w:tr w:rsidR="007638AF" w:rsidRPr="006569AB" w:rsidTr="007638AF">
        <w:tc>
          <w:tcPr>
            <w:tcW w:w="2475"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lastRenderedPageBreak/>
              <w:t xml:space="preserve">Направления воспитания </w:t>
            </w:r>
          </w:p>
        </w:tc>
        <w:tc>
          <w:tcPr>
            <w:tcW w:w="2880"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Ценности </w:t>
            </w:r>
          </w:p>
        </w:tc>
        <w:tc>
          <w:tcPr>
            <w:tcW w:w="4206" w:type="dxa"/>
            <w:tcBorders>
              <w:top w:val="single" w:sz="1" w:space="0" w:color="000000"/>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Показатели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Патриотическое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Родина, природа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Социальное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Человек, семья, дружба, сотрудничество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Познавательное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Знание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Физическое и оздоровительное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Здоровье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Владеющий основными навыками личной и общественной гигиены, </w:t>
            </w:r>
            <w:r w:rsidRPr="006569AB">
              <w:rPr>
                <w:rFonts w:ascii="Times New Roman" w:eastAsia="Andale Sans UI" w:hAnsi="Times New Roman"/>
                <w:kern w:val="1"/>
                <w:sz w:val="28"/>
                <w:szCs w:val="28"/>
              </w:rPr>
              <w:lastRenderedPageBreak/>
              <w:t xml:space="preserve">стремящийся соблюдать правила безопасного поведения в быту, социуме (в том числе в цифровой среде), природе.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napToGrid w:val="0"/>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Трудовое </w:t>
            </w: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Труд</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Этико-эстетическое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Культура и красота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7638AF" w:rsidRPr="006569AB" w:rsidRDefault="007638AF" w:rsidP="007638AF">
      <w:pPr>
        <w:widowControl w:val="0"/>
        <w:suppressAutoHyphens/>
        <w:spacing w:after="120" w:line="240" w:lineRule="auto"/>
        <w:jc w:val="center"/>
        <w:rPr>
          <w:rFonts w:ascii="Times New Roman" w:eastAsia="Andale Sans UI" w:hAnsi="Times New Roman"/>
          <w:b/>
          <w:bCs/>
          <w:color w:val="000000"/>
          <w:kern w:val="1"/>
          <w:sz w:val="28"/>
          <w:szCs w:val="28"/>
        </w:rPr>
      </w:pPr>
    </w:p>
    <w:p w:rsidR="007638AF" w:rsidRPr="00B44B2B" w:rsidRDefault="007638AF" w:rsidP="007638AF">
      <w:pPr>
        <w:widowControl w:val="0"/>
        <w:suppressAutoHyphens/>
        <w:spacing w:after="120" w:line="240" w:lineRule="auto"/>
        <w:jc w:val="center"/>
        <w:rPr>
          <w:rFonts w:ascii="Times New Roman" w:eastAsia="Andale Sans UI" w:hAnsi="Times New Roman"/>
          <w:b/>
          <w:bCs/>
          <w:color w:val="000000"/>
          <w:kern w:val="1"/>
          <w:sz w:val="28"/>
          <w:szCs w:val="28"/>
        </w:rPr>
      </w:pPr>
    </w:p>
    <w:p w:rsidR="007638AF" w:rsidRPr="00B44B2B" w:rsidRDefault="007638AF" w:rsidP="006569AB">
      <w:pPr>
        <w:widowControl w:val="0"/>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b/>
          <w:bCs/>
          <w:color w:val="000000"/>
          <w:kern w:val="1"/>
          <w:sz w:val="28"/>
          <w:szCs w:val="28"/>
        </w:rPr>
        <w:t>II. Содержательный раздел</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 Содержание воспитательной работы по направлениям воспитания</w:t>
      </w:r>
      <w:r w:rsidRPr="00B44B2B">
        <w:rPr>
          <w:rFonts w:ascii="Times New Roman" w:eastAsia="Andale Sans UI" w:hAnsi="Times New Roman"/>
          <w:i/>
          <w:iCs/>
          <w:color w:val="000000"/>
          <w:kern w:val="1"/>
          <w:sz w:val="28"/>
          <w:szCs w:val="28"/>
        </w:rPr>
        <w:t xml:space="preserve"> </w:t>
      </w:r>
      <w:r w:rsidRPr="00B44B2B">
        <w:rPr>
          <w:rFonts w:ascii="Times New Roman" w:eastAsia="Andale Sans UI" w:hAnsi="Times New Roman"/>
          <w:color w:val="000000"/>
          <w:kern w:val="1"/>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социально-коммуникативное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познавательное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речевое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художественно-эстетическое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xml:space="preserve">физическое развитие. </w:t>
      </w: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2.1.1. Патриотическое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b/>
          <w:color w:val="000000"/>
          <w:kern w:val="1"/>
          <w:sz w:val="28"/>
          <w:szCs w:val="28"/>
        </w:rPr>
        <w:t>Ценности: Родина и природа</w:t>
      </w:r>
      <w:r w:rsidRPr="00B44B2B">
        <w:rPr>
          <w:rFonts w:ascii="Times New Roman" w:eastAsia="Andale Sans UI" w:hAnsi="Times New Roman"/>
          <w:color w:val="000000"/>
          <w:kern w:val="1"/>
          <w:sz w:val="28"/>
          <w:szCs w:val="28"/>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w:t>
      </w:r>
      <w:r w:rsidRPr="00B44B2B">
        <w:rPr>
          <w:rFonts w:ascii="Times New Roman" w:eastAsia="Andale Sans UI" w:hAnsi="Times New Roman"/>
          <w:color w:val="000000"/>
          <w:kern w:val="1"/>
          <w:sz w:val="28"/>
          <w:szCs w:val="28"/>
        </w:rPr>
        <w:lastRenderedPageBreak/>
        <w:t xml:space="preserve">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7638AF" w:rsidRPr="00B44B2B" w:rsidRDefault="007638AF" w:rsidP="007638AF">
      <w:pPr>
        <w:widowControl w:val="0"/>
        <w:suppressAutoHyphens/>
        <w:spacing w:after="0" w:line="240" w:lineRule="auto"/>
        <w:rPr>
          <w:rFonts w:ascii="Times New Roman" w:eastAsia="Andale Sans UI" w:hAnsi="Times New Roman"/>
          <w:kern w:val="1"/>
          <w:sz w:val="28"/>
          <w:szCs w:val="28"/>
        </w:rPr>
      </w:pPr>
      <w:r w:rsidRPr="00B44B2B">
        <w:rPr>
          <w:rFonts w:ascii="Times New Roman" w:eastAsia="Andale Sans UI" w:hAnsi="Times New Roman"/>
          <w:kern w:val="1"/>
          <w:sz w:val="28"/>
          <w:szCs w:val="28"/>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 эмоционально-ценностный, характеризующийся любовью к Родине – России, уважением к своему народу, народу России в целом;</w:t>
      </w:r>
    </w:p>
    <w:p w:rsidR="007638AF" w:rsidRPr="00B44B2B" w:rsidRDefault="007638AF" w:rsidP="007638AF">
      <w:pPr>
        <w:widowControl w:val="0"/>
        <w:suppressAutoHyphens/>
        <w:spacing w:after="0" w:line="240" w:lineRule="auto"/>
        <w:rPr>
          <w:rFonts w:ascii="Times New Roman" w:eastAsia="Andale Sans UI" w:hAnsi="Times New Roman"/>
          <w:i/>
          <w:iCs/>
          <w:color w:val="000000"/>
          <w:kern w:val="1"/>
          <w:sz w:val="28"/>
          <w:szCs w:val="28"/>
        </w:rPr>
      </w:pPr>
      <w:r w:rsidRPr="00B44B2B">
        <w:rPr>
          <w:rFonts w:ascii="Times New Roman" w:eastAsia="Andale Sans UI" w:hAnsi="Times New Roman"/>
          <w:kern w:val="1"/>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i/>
          <w:iCs/>
          <w:color w:val="000000"/>
          <w:kern w:val="1"/>
          <w:sz w:val="28"/>
          <w:szCs w:val="28"/>
        </w:rPr>
        <w:t>Задачи патриотического воспитания:</w:t>
      </w:r>
      <w:r w:rsidRPr="00B44B2B">
        <w:rPr>
          <w:rFonts w:ascii="Times New Roman" w:eastAsia="Andale Sans UI" w:hAnsi="Times New Roman"/>
          <w:color w:val="000000"/>
          <w:kern w:val="1"/>
          <w:sz w:val="28"/>
          <w:szCs w:val="28"/>
        </w:rPr>
        <w:t xml:space="preserve">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формирование любви к родному краю, родной природе, родному языку, культурному наследию своего народа;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 При реализации указанных задач воспитатель ДОУ должен сосредоточить свое внимание на нескольких основных направлениях воспитательной работы:</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ознакомлении детей с историей, героями, культурой, традициями России и своего народа;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организации коллективных творческих проектов, направленных на приобщение детей к российским общенациональным традициям;</w:t>
      </w:r>
    </w:p>
    <w:p w:rsidR="007638AF" w:rsidRPr="00B44B2B" w:rsidRDefault="007638AF" w:rsidP="007638AF">
      <w:pPr>
        <w:widowControl w:val="0"/>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2.1.2. Социальное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Ценности: семья, дружба, человек и сотрудничество</w:t>
      </w:r>
      <w:r w:rsidRPr="00B44B2B">
        <w:rPr>
          <w:rFonts w:ascii="Times New Roman" w:eastAsia="Andale Sans UI" w:hAnsi="Times New Roman"/>
          <w:color w:val="000000"/>
          <w:kern w:val="1"/>
          <w:sz w:val="28"/>
          <w:szCs w:val="28"/>
        </w:rPr>
        <w:t xml:space="preserve"> -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w:t>
      </w:r>
      <w:r w:rsidRPr="00B44B2B">
        <w:rPr>
          <w:rFonts w:ascii="Times New Roman" w:eastAsia="Andale Sans UI" w:hAnsi="Times New Roman"/>
          <w:color w:val="000000"/>
          <w:kern w:val="1"/>
          <w:sz w:val="28"/>
          <w:szCs w:val="28"/>
        </w:rPr>
        <w:lastRenderedPageBreak/>
        <w:t xml:space="preserve">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Выделяются основные задачи социального направления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Развитие способности поставить себя на место другого как проявление личностной зрелости и преодоление детского эгоизма. При реализации данных задач воспитатель ДОУ должен сосредоточить свое внимание на нескольких основных направлениях воспитательной работы:</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организовывать сюжетно-ролевые игры (в семью, в команду и т. п.), игры с правилами, традиционные народные игры и др.;</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у детей навыки поведения в обществе;</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учить детей сотрудничать, организуя групповые формы в продуктивных видах деятельности;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учить детей анализировать поступки и чувства – свои и других людей;</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организовывать коллективные проекты заботы и помощи;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создавать доброжелательный психологический климат в группе.</w:t>
      </w:r>
    </w:p>
    <w:p w:rsidR="007638AF" w:rsidRPr="00B44B2B" w:rsidRDefault="007638AF" w:rsidP="007638AF">
      <w:pPr>
        <w:widowControl w:val="0"/>
        <w:suppressAutoHyphens/>
        <w:spacing w:after="120" w:line="240" w:lineRule="auto"/>
        <w:jc w:val="both"/>
        <w:rPr>
          <w:rFonts w:ascii="Times New Roman" w:eastAsia="Andale Sans UI" w:hAnsi="Times New Roman"/>
          <w:b/>
          <w:bCs/>
          <w:color w:val="000000"/>
          <w:kern w:val="1"/>
          <w:sz w:val="28"/>
          <w:szCs w:val="28"/>
        </w:rPr>
      </w:pP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2.1.3. Познавательное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Ценность: знания.</w:t>
      </w:r>
      <w:r w:rsidRPr="00B44B2B">
        <w:rPr>
          <w:rFonts w:ascii="Times New Roman" w:eastAsia="Andale Sans UI" w:hAnsi="Times New Roman"/>
          <w:color w:val="000000"/>
          <w:kern w:val="1"/>
          <w:sz w:val="28"/>
          <w:szCs w:val="28"/>
        </w:rPr>
        <w:t xml:space="preserve">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w:t>
      </w:r>
      <w:r w:rsidRPr="00B44B2B">
        <w:rPr>
          <w:rFonts w:ascii="Times New Roman" w:eastAsia="Andale Sans UI" w:hAnsi="Times New Roman"/>
          <w:color w:val="000000"/>
          <w:kern w:val="1"/>
          <w:sz w:val="28"/>
          <w:szCs w:val="28"/>
        </w:rPr>
        <w:lastRenderedPageBreak/>
        <w:t xml:space="preserve">ценностное, эмоционально окрашенное отношение к миру, людям, природе, деятельности человека.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Задачи познавательного направления воспитания: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развитие любознательности, формирование опыта познавательной инициативы;</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формирование ценностного отношения к взрослому как источнику знаний;</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приобщение ребенка к культурным способам познания (книги, интернет-источники, дискуссии и др.).</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Направления деятельности воспитателя: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638AF" w:rsidRPr="00B44B2B" w:rsidRDefault="007638AF" w:rsidP="007638AF">
      <w:pPr>
        <w:widowControl w:val="0"/>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2.1.4. Физическое и оздоровительное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Ценность: здоровье.</w:t>
      </w:r>
      <w:r w:rsidRPr="00B44B2B">
        <w:rPr>
          <w:rFonts w:ascii="Times New Roman" w:eastAsia="Andale Sans UI" w:hAnsi="Times New Roman"/>
          <w:color w:val="000000"/>
          <w:kern w:val="1"/>
          <w:sz w:val="28"/>
          <w:szCs w:val="28"/>
        </w:rPr>
        <w:t xml:space="preserve"> 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xml:space="preserve">Задачи по формированию здорового образа жизни: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повышать сопротивляемости к воздействию условий внешней среды (закаливание);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укреплять опорно-двигательный аппарат; развивать двигательные способности, обучать двигательным навыкам и умениям;</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формировать элементарные представления в области физической культуры, здоровья и безопасного образа жизни;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kern w:val="1"/>
          <w:sz w:val="28"/>
          <w:szCs w:val="28"/>
        </w:rPr>
        <w:t>- организация сна, здорового питания, выстраивание правильного режима дня;</w:t>
      </w:r>
    </w:p>
    <w:p w:rsidR="007638AF" w:rsidRPr="00B44B2B" w:rsidRDefault="007638AF" w:rsidP="007638AF">
      <w:pPr>
        <w:widowControl w:val="0"/>
        <w:suppressAutoHyphens/>
        <w:spacing w:after="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воспитывать экологическую культуру, обучать безопасности жизнедеятельности.</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lastRenderedPageBreak/>
        <w:t xml:space="preserve">Направления деятельности воспитателя: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организация подвижных, спортивных игр, в том числе традиционных народных игр, дворовых игр на территории детского сада;</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создание детско-взрослых проектов по здоровому образу жизни;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kern w:val="1"/>
          <w:sz w:val="28"/>
          <w:szCs w:val="28"/>
        </w:rPr>
        <w:t>- введение оздоровительных традиций в ДОО.</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формировать у ребенка навыки поведения во время приема пищи;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формировать у ребенка представления о ценности здоровья, красоте и чистоте тела;</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формировать у ребенка привычку следить за своим внешним видом;</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включать информацию о гигиене в повседневную жизнь ребенка, в игру.</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xml:space="preserve">Работа по формированию у ребенка культурно-гигиенических навыков должна вестись в тесном контакте с семьей.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2.1.5. Трудовое направление воспитания</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Ценность: труд.</w:t>
      </w:r>
      <w:r w:rsidRPr="00B44B2B">
        <w:rPr>
          <w:rFonts w:ascii="Times New Roman" w:eastAsia="Andale Sans UI" w:hAnsi="Times New Roman"/>
          <w:color w:val="000000"/>
          <w:kern w:val="1"/>
          <w:sz w:val="28"/>
          <w:szCs w:val="28"/>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Можно выделить основные задачи трудового воспитания: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lastRenderedPageBreak/>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При реализации данных задач воспитатель должен сосредоточить свое внимание на нескольких направлениях воспитательной работы: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предоставлять детям самостоятельность в выполнении работы, чтобы они почувствовали ответственность за свои действия;</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связывать развитие трудолюбия с формированием общественных мотивов труда, желанием приносить пользу людям.</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2.1.6. Этико-эстетическое направление воспитания</w:t>
      </w:r>
    </w:p>
    <w:p w:rsidR="007638AF" w:rsidRPr="00B44B2B" w:rsidRDefault="007638AF" w:rsidP="007638AF">
      <w:pPr>
        <w:widowControl w:val="0"/>
        <w:suppressAutoHyphens/>
        <w:spacing w:after="0" w:line="240" w:lineRule="auto"/>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Ценности: культура и красота</w:t>
      </w:r>
      <w:r w:rsidRPr="00B44B2B">
        <w:rPr>
          <w:rFonts w:ascii="Times New Roman" w:eastAsia="Andale Sans UI" w:hAnsi="Times New Roman"/>
          <w:color w:val="000000"/>
          <w:kern w:val="1"/>
          <w:sz w:val="28"/>
          <w:szCs w:val="28"/>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Можно выделить основные задачи этико-эстетического воспитания: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формирование культуры общения, поведения, этических представлений;</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воспитание представлений о значении опрятности и красоты внешней, ее влиянии на внутренний мир человека;</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4) воспитание любви к прекрасному, уважения к традициям и культуре родной страны и других народов;</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5) развитие творческого отношения к миру, природе, быту и к окружающей ребенка действительности;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6) формирование у детей эстетического вкуса, стремления окружать себя прекрасным, создавать его.</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учить детей уважительно относиться к окружающим людям, считаться с их делами, интересами, удобствами;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w:t>
      </w:r>
      <w:r w:rsidRPr="00B44B2B">
        <w:rPr>
          <w:rFonts w:ascii="Times New Roman" w:eastAsia="Andale Sans UI" w:hAnsi="Times New Roman"/>
          <w:color w:val="000000"/>
          <w:kern w:val="1"/>
          <w:sz w:val="28"/>
          <w:szCs w:val="28"/>
        </w:rPr>
        <w:lastRenderedPageBreak/>
        <w:t>в общественных местах;</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культуру речи: называть взрослых на «вы» и по имени и отчеству;</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не перебивать говорящих и выслушивать других; говорить четко, разборчиво, владеть голосом;</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культуру деятельности, что подразумевает:</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умение обращаться с игрушками, книгами, личными вещами, имуществом ДОУ 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порядок свою одежду.</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Направления деятельности воспитателя по эстетическому воспитанию предполагают следующее: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уважительное отношение к результатам творчества детей, широкое включение их произведений в жизнь ДОУ;</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организацию выставок, концертов, создание эстетической развивающей среды и др.; - формирование чувства прекрасного на основе восприятия художественного слова на русском и родном языке;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реализация вариативности содержания, форм и методов работы с детьми по разным направлениям эстетического воспитания.</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6569AB">
      <w:pPr>
        <w:widowControl w:val="0"/>
        <w:suppressAutoHyphens/>
        <w:spacing w:after="0" w:line="240" w:lineRule="auto"/>
        <w:rPr>
          <w:rFonts w:ascii="Times New Roman" w:eastAsia="Andale Sans UI" w:hAnsi="Times New Roman"/>
          <w:bCs/>
          <w:color w:val="000000"/>
          <w:kern w:val="1"/>
          <w:sz w:val="28"/>
          <w:szCs w:val="28"/>
        </w:rPr>
      </w:pPr>
      <w:r w:rsidRPr="00B44B2B">
        <w:rPr>
          <w:rFonts w:ascii="Times New Roman" w:eastAsia="Andale Sans UI" w:hAnsi="Times New Roman"/>
          <w:b/>
          <w:bCs/>
          <w:color w:val="000000"/>
          <w:kern w:val="1"/>
          <w:sz w:val="28"/>
          <w:szCs w:val="28"/>
        </w:rPr>
        <w:t xml:space="preserve">2.2. Особенности реализации </w:t>
      </w:r>
      <w:r w:rsidR="006569AB" w:rsidRPr="00B44B2B">
        <w:rPr>
          <w:rFonts w:ascii="Times New Roman" w:eastAsia="Andale Sans UI" w:hAnsi="Times New Roman"/>
          <w:b/>
          <w:bCs/>
          <w:color w:val="000000"/>
          <w:kern w:val="1"/>
          <w:sz w:val="28"/>
          <w:szCs w:val="28"/>
        </w:rPr>
        <w:t>педагогического</w:t>
      </w:r>
      <w:r w:rsidRPr="00B44B2B">
        <w:rPr>
          <w:rFonts w:ascii="Times New Roman" w:eastAsia="Andale Sans UI" w:hAnsi="Times New Roman"/>
          <w:b/>
          <w:bCs/>
          <w:color w:val="000000"/>
          <w:kern w:val="1"/>
          <w:sz w:val="28"/>
          <w:szCs w:val="28"/>
        </w:rPr>
        <w:t xml:space="preserve"> процесса</w:t>
      </w:r>
    </w:p>
    <w:p w:rsidR="007638AF" w:rsidRPr="00B44B2B" w:rsidRDefault="007638AF" w:rsidP="006569AB">
      <w:pPr>
        <w:widowControl w:val="0"/>
        <w:suppressAutoHyphens/>
        <w:spacing w:after="0" w:line="240" w:lineRule="auto"/>
        <w:rPr>
          <w:rFonts w:ascii="Times New Roman" w:eastAsia="Andale Sans UI" w:hAnsi="Times New Roman"/>
          <w:bCs/>
          <w:color w:val="000000"/>
          <w:kern w:val="1"/>
          <w:sz w:val="28"/>
          <w:szCs w:val="28"/>
        </w:rPr>
      </w:pPr>
    </w:p>
    <w:p w:rsidR="007E19C0" w:rsidRPr="00B44B2B" w:rsidRDefault="007E19C0" w:rsidP="007E19C0">
      <w:pPr>
        <w:ind w:firstLine="706"/>
        <w:jc w:val="both"/>
        <w:rPr>
          <w:rFonts w:ascii="Times New Roman" w:hAnsi="Times New Roman"/>
          <w:bCs/>
          <w:color w:val="000000"/>
          <w:sz w:val="28"/>
          <w:szCs w:val="28"/>
        </w:rPr>
      </w:pPr>
      <w:r w:rsidRPr="00B44B2B">
        <w:rPr>
          <w:rFonts w:ascii="Times New Roman" w:hAnsi="Times New Roman"/>
          <w:color w:val="333333"/>
          <w:sz w:val="28"/>
          <w:szCs w:val="28"/>
          <w:lang w:eastAsia="ru-RU"/>
        </w:rPr>
        <w:t>Организация педагогического процесса в разновозрастной группе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способность правильно распределять внимание, понимать и видеть каждого ребенка и всю группу в целом, обеспечивать развитие детей в соответствии с их возможностями.</w:t>
      </w:r>
    </w:p>
    <w:p w:rsidR="007E19C0" w:rsidRPr="00B44B2B" w:rsidRDefault="007E19C0" w:rsidP="007E19C0">
      <w:pPr>
        <w:jc w:val="both"/>
        <w:rPr>
          <w:rFonts w:ascii="Times New Roman" w:hAnsi="Times New Roman"/>
          <w:bCs/>
          <w:color w:val="000000"/>
          <w:sz w:val="28"/>
          <w:szCs w:val="28"/>
        </w:rPr>
      </w:pPr>
      <w:r w:rsidRPr="00B44B2B">
        <w:rPr>
          <w:rFonts w:ascii="Times New Roman" w:hAnsi="Times New Roman"/>
          <w:bCs/>
          <w:color w:val="000000"/>
          <w:sz w:val="28"/>
          <w:szCs w:val="28"/>
        </w:rPr>
        <w:t xml:space="preserve">Педагог дошкольной группы, а также младший воспитатель стабильно работают в данном образовательном учреждении довольно продолжительное время (от 15 до 40 лет).  Педагог имеет высшее образование, первую квалификационную категорию.   Педагог дошкольной группы активно </w:t>
      </w:r>
      <w:r w:rsidRPr="00B44B2B">
        <w:rPr>
          <w:rFonts w:ascii="Times New Roman" w:hAnsi="Times New Roman"/>
          <w:bCs/>
          <w:color w:val="000000"/>
          <w:sz w:val="28"/>
          <w:szCs w:val="28"/>
        </w:rPr>
        <w:lastRenderedPageBreak/>
        <w:t xml:space="preserve">занимаются самообразованием, изучает  и применяет современные образовательные технологии, методы, формы и приёмы работы с детьми. А так же изучает интернет-ресурсы, просматривает мастер-классы, постоянно участвует в районных семинарах, вибинарах,  обменивается опытом работы с коллегами из других образовательных учреждений, проходит курсы повышения квалификации. </w:t>
      </w:r>
    </w:p>
    <w:p w:rsidR="007638AF" w:rsidRPr="00B44B2B" w:rsidRDefault="007E19C0" w:rsidP="008F3DBE">
      <w:pPr>
        <w:jc w:val="both"/>
        <w:rPr>
          <w:rFonts w:ascii="Times New Roman" w:hAnsi="Times New Roman"/>
          <w:color w:val="111111"/>
          <w:sz w:val="28"/>
          <w:szCs w:val="28"/>
          <w:lang w:eastAsia="ru-RU"/>
        </w:rPr>
      </w:pPr>
      <w:r w:rsidRPr="00B44B2B">
        <w:rPr>
          <w:rFonts w:ascii="Times New Roman" w:hAnsi="Times New Roman"/>
          <w:bCs/>
          <w:color w:val="000000"/>
          <w:sz w:val="28"/>
          <w:szCs w:val="28"/>
        </w:rPr>
        <w:t xml:space="preserve">Педагог имеют опыт работы с детьми в разновозрастной группе. </w:t>
      </w:r>
      <w:r w:rsidRPr="00B44B2B">
        <w:rPr>
          <w:rFonts w:ascii="Times New Roman" w:hAnsi="Times New Roman"/>
          <w:color w:val="111111"/>
          <w:sz w:val="28"/>
          <w:szCs w:val="28"/>
        </w:rPr>
        <w:t>Нигде нет более богатых возможностей для осуществления такой системы воспитания, как в</w:t>
      </w:r>
      <w:r w:rsidRPr="00B44B2B">
        <w:rPr>
          <w:rFonts w:ascii="Times New Roman" w:hAnsi="Times New Roman"/>
          <w:b/>
          <w:color w:val="111111"/>
          <w:sz w:val="28"/>
          <w:szCs w:val="28"/>
        </w:rPr>
        <w:t> </w:t>
      </w:r>
      <w:r w:rsidRPr="00B44B2B">
        <w:rPr>
          <w:rStyle w:val="afc"/>
          <w:rFonts w:ascii="Times New Roman" w:hAnsi="Times New Roman"/>
          <w:b w:val="0"/>
          <w:color w:val="111111"/>
          <w:sz w:val="28"/>
          <w:szCs w:val="28"/>
          <w:bdr w:val="none" w:sz="0" w:space="0" w:color="auto" w:frame="1"/>
        </w:rPr>
        <w:t>разновозрастном коллективе</w:t>
      </w:r>
      <w:r w:rsidRPr="00B44B2B">
        <w:rPr>
          <w:rFonts w:ascii="Times New Roman" w:hAnsi="Times New Roman"/>
          <w:color w:val="111111"/>
          <w:sz w:val="28"/>
          <w:szCs w:val="28"/>
        </w:rPr>
        <w:t>. В совместном воспитании детей </w:t>
      </w:r>
      <w:r w:rsidRPr="00B44B2B">
        <w:rPr>
          <w:rStyle w:val="afc"/>
          <w:rFonts w:ascii="Times New Roman" w:hAnsi="Times New Roman"/>
          <w:b w:val="0"/>
          <w:color w:val="111111"/>
          <w:sz w:val="28"/>
          <w:szCs w:val="28"/>
          <w:bdr w:val="none" w:sz="0" w:space="0" w:color="auto" w:frame="1"/>
        </w:rPr>
        <w:t>разного</w:t>
      </w:r>
      <w:r w:rsidRPr="00B44B2B">
        <w:rPr>
          <w:rFonts w:ascii="Times New Roman" w:hAnsi="Times New Roman"/>
          <w:b/>
          <w:color w:val="111111"/>
          <w:sz w:val="28"/>
          <w:szCs w:val="28"/>
        </w:rPr>
        <w:t> </w:t>
      </w:r>
      <w:r w:rsidRPr="00B44B2B">
        <w:rPr>
          <w:rFonts w:ascii="Times New Roman" w:hAnsi="Times New Roman"/>
          <w:color w:val="111111"/>
          <w:sz w:val="28"/>
          <w:szCs w:val="28"/>
        </w:rPr>
        <w:t>возраста есть много положительного. Постоянное общение младших детей со старшими, создает благоприятные условия для формирования дружеских отношений, заботливости, самостоятельности. Здесь старшие помогают младшим одеваться, рассказывают им сказки, защищают от обидчика, т. е. заботятся о них. </w:t>
      </w:r>
      <w:r w:rsidRPr="00B44B2B">
        <w:rPr>
          <w:rStyle w:val="afc"/>
          <w:rFonts w:ascii="Times New Roman" w:hAnsi="Times New Roman"/>
          <w:b w:val="0"/>
          <w:color w:val="111111"/>
          <w:sz w:val="28"/>
          <w:szCs w:val="28"/>
          <w:bdr w:val="none" w:sz="0" w:space="0" w:color="auto" w:frame="1"/>
        </w:rPr>
        <w:t>Особое</w:t>
      </w:r>
      <w:r w:rsidRPr="00B44B2B">
        <w:rPr>
          <w:rFonts w:ascii="Times New Roman" w:hAnsi="Times New Roman"/>
          <w:color w:val="111111"/>
          <w:sz w:val="28"/>
          <w:szCs w:val="28"/>
        </w:rPr>
        <w:t> значение приобретает пример старших для малышей. Малыши перенимают все положительные качества старших.</w:t>
      </w:r>
      <w:r w:rsidR="008F3DBE" w:rsidRPr="00B44B2B">
        <w:rPr>
          <w:rFonts w:ascii="Times New Roman" w:hAnsi="Times New Roman"/>
          <w:color w:val="111111"/>
          <w:sz w:val="28"/>
          <w:szCs w:val="28"/>
        </w:rPr>
        <w:t xml:space="preserve"> В</w:t>
      </w:r>
      <w:r w:rsidR="007638AF" w:rsidRPr="00B44B2B">
        <w:rPr>
          <w:rFonts w:ascii="Times New Roman" w:eastAsia="Andale Sans UI" w:hAnsi="Times New Roman"/>
          <w:bCs/>
          <w:color w:val="000000"/>
          <w:kern w:val="1"/>
          <w:sz w:val="28"/>
          <w:szCs w:val="28"/>
        </w:rPr>
        <w:t xml:space="preserve"> отдельных помещениях </w:t>
      </w:r>
      <w:r w:rsidR="008F3DBE" w:rsidRPr="00B44B2B">
        <w:rPr>
          <w:rFonts w:ascii="Times New Roman" w:eastAsia="Andale Sans UI" w:hAnsi="Times New Roman"/>
          <w:bCs/>
          <w:color w:val="000000"/>
          <w:kern w:val="1"/>
          <w:sz w:val="28"/>
          <w:szCs w:val="28"/>
        </w:rPr>
        <w:t>детского сада</w:t>
      </w:r>
      <w:r w:rsidR="007638AF" w:rsidRPr="00B44B2B">
        <w:rPr>
          <w:rFonts w:ascii="Times New Roman" w:eastAsia="Andale Sans UI" w:hAnsi="Times New Roman"/>
          <w:bCs/>
          <w:color w:val="000000"/>
          <w:kern w:val="1"/>
          <w:sz w:val="28"/>
          <w:szCs w:val="28"/>
        </w:rPr>
        <w:t xml:space="preserve">созданы музейная комната «Музей русского народного быта» и «Театральная студия».. </w:t>
      </w:r>
      <w:r w:rsidR="008F3DBE" w:rsidRPr="00B44B2B">
        <w:rPr>
          <w:rFonts w:ascii="Times New Roman" w:eastAsia="Andale Sans UI" w:hAnsi="Times New Roman"/>
          <w:bCs/>
          <w:color w:val="000000"/>
          <w:kern w:val="1"/>
          <w:sz w:val="28"/>
          <w:szCs w:val="28"/>
        </w:rPr>
        <w:t xml:space="preserve">Тематика </w:t>
      </w:r>
      <w:r w:rsidR="007638AF" w:rsidRPr="00B44B2B">
        <w:rPr>
          <w:rFonts w:ascii="Times New Roman" w:eastAsia="Andale Sans UI" w:hAnsi="Times New Roman"/>
          <w:bCs/>
          <w:color w:val="000000"/>
          <w:kern w:val="1"/>
          <w:sz w:val="28"/>
          <w:szCs w:val="28"/>
        </w:rPr>
        <w:t xml:space="preserve"> русских народных сказок перекликается с устным народным творчеством, народными праздниками и развлечениями. С целью приобщения детей к народной культуре, познанию прошлого, повышению интереса к традициям и обычаям русского народа, воспитания патриотических чувств ведётся систематическая работа в музее русского народного быта,  реализуется парциальная программа «Приобщение детей к истокам русской народной культуры» авторов О.А. Князевой, М. Д. Маханёвой.  В музее проходят интерактивные экскурсии для детей дошкольного возраста</w:t>
      </w:r>
      <w:r w:rsidR="008F3DBE" w:rsidRPr="00B44B2B">
        <w:rPr>
          <w:rFonts w:ascii="Times New Roman" w:eastAsia="Andale Sans UI" w:hAnsi="Times New Roman"/>
          <w:bCs/>
          <w:color w:val="000000"/>
          <w:kern w:val="1"/>
          <w:sz w:val="28"/>
          <w:szCs w:val="28"/>
        </w:rPr>
        <w:t>,</w:t>
      </w:r>
      <w:r w:rsidR="007638AF" w:rsidRPr="00B44B2B">
        <w:rPr>
          <w:rFonts w:ascii="Times New Roman" w:eastAsia="Andale Sans UI" w:hAnsi="Times New Roman"/>
          <w:bCs/>
          <w:color w:val="000000"/>
          <w:kern w:val="1"/>
          <w:sz w:val="28"/>
          <w:szCs w:val="28"/>
        </w:rPr>
        <w:t xml:space="preserve"> тематические выставки, мастер-классы, развлечения, праздничные чаепития. Погружаясь в мир старины, дети узнают много нового, интересного, учатся сопереживать, становятся добрее, начинают больше уважать старших, учатся любить свою Родину. </w:t>
      </w:r>
      <w:r w:rsidR="007638AF" w:rsidRPr="00B44B2B">
        <w:rPr>
          <w:rFonts w:ascii="Times New Roman" w:hAnsi="Times New Roman"/>
          <w:color w:val="111111"/>
          <w:sz w:val="28"/>
          <w:szCs w:val="28"/>
          <w:lang w:eastAsia="ru-RU"/>
        </w:rPr>
        <w:t>Посещая театральную студию, дети участвуют в театрализованных представлениях, выступают в качестве зрителей в школьных спектаклях и постановках, перенося свои впечатления в свободную деятельность. Это способствует реализации творческих сил и духовных потребностей ребенка, раскрепощению и повышению самооценки. Дети становятся более раскрепощенными, общительными; они учатся чётко формулировать свои мысли и излагать их публично, тоньше чувствовать и познавать окружающий мир.</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2.3. Особенности взаимодействия педагогического коллектива с семьями воспитанников в процессе реализации Программы воспитания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w:t>
      </w:r>
      <w:r w:rsidR="004D6ED8" w:rsidRPr="00B44B2B">
        <w:rPr>
          <w:rFonts w:ascii="Times New Roman" w:eastAsia="Andale Sans UI" w:hAnsi="Times New Roman"/>
          <w:kern w:val="1"/>
          <w:sz w:val="28"/>
          <w:szCs w:val="28"/>
        </w:rPr>
        <w:t xml:space="preserve"> </w:t>
      </w:r>
      <w:r w:rsidRPr="00B44B2B">
        <w:rPr>
          <w:rFonts w:ascii="Times New Roman" w:eastAsia="Andale Sans UI" w:hAnsi="Times New Roman"/>
          <w:kern w:val="1"/>
          <w:sz w:val="28"/>
          <w:szCs w:val="28"/>
        </w:rPr>
        <w:t xml:space="preserve">ОО.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Основные направления и формы взаимодействия с родительской общественностью: </w:t>
      </w: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b/>
          <w:kern w:val="1"/>
          <w:sz w:val="28"/>
          <w:szCs w:val="28"/>
        </w:rPr>
      </w:pPr>
      <w:r w:rsidRPr="00B44B2B">
        <w:rPr>
          <w:rFonts w:ascii="Times New Roman" w:eastAsia="Andale Sans UI" w:hAnsi="Times New Roman"/>
          <w:kern w:val="1"/>
          <w:sz w:val="28"/>
          <w:szCs w:val="28"/>
        </w:rPr>
        <w:t>1.Взаимное информирование: формы: неформальные встречи, консультации, беседы, анкетирование, опросы, консультирование, в том и числе с использованием онлайн технологий, организация родительских собраний, информационных стендов (в т.ч. в сети Интернет, в сообществе ), создание памяток, буклетов, публикаций на личных сайтах педагогов.</w:t>
      </w:r>
      <w:r w:rsidRPr="00B44B2B">
        <w:rPr>
          <w:rFonts w:ascii="Times New Roman" w:eastAsia="Andale Sans UI" w:hAnsi="Times New Roman"/>
          <w:b/>
          <w:kern w:val="1"/>
          <w:sz w:val="28"/>
          <w:szCs w:val="28"/>
        </w:rPr>
        <w:t xml:space="preserve"> </w:t>
      </w: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2. Педагогическое сопровождение самообразования родителей: формы: семейные гостиные, мастерклассы очно и онлайн, тематические мероприятия, выставка литературы, тренинги, семинары, круглые столы, и др. </w:t>
      </w: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3. Совместная деятельность педагогов, детей и родителей формы: совместное чтение, занятия, театрализованные представления и утренники, экскурсии, походы. Проведение Дня открытых дверей.</w:t>
      </w:r>
    </w:p>
    <w:p w:rsidR="007638AF" w:rsidRPr="00B44B2B" w:rsidRDefault="007638AF" w:rsidP="007638AF">
      <w:pPr>
        <w:widowControl w:val="0"/>
        <w:suppressAutoHyphens/>
        <w:spacing w:after="0" w:line="240" w:lineRule="auto"/>
        <w:ind w:firstLine="706"/>
        <w:jc w:val="both"/>
        <w:rPr>
          <w:rFonts w:ascii="Times New Roman" w:eastAsia="Andale Sans UI" w:hAnsi="Times New Roman"/>
          <w:bCs/>
          <w:color w:val="000000"/>
          <w:kern w:val="1"/>
          <w:sz w:val="28"/>
          <w:szCs w:val="28"/>
        </w:rPr>
      </w:pPr>
      <w:r w:rsidRPr="00B44B2B">
        <w:rPr>
          <w:rFonts w:ascii="Times New Roman" w:eastAsia="Andale Sans UI" w:hAnsi="Times New Roman"/>
          <w:bCs/>
          <w:color w:val="000000"/>
          <w:kern w:val="1"/>
          <w:sz w:val="28"/>
          <w:szCs w:val="28"/>
        </w:rPr>
        <w:t>Педаго</w:t>
      </w:r>
      <w:r w:rsidR="004D6ED8" w:rsidRPr="00B44B2B">
        <w:rPr>
          <w:rFonts w:ascii="Times New Roman" w:eastAsia="Andale Sans UI" w:hAnsi="Times New Roman"/>
          <w:bCs/>
          <w:color w:val="000000"/>
          <w:kern w:val="1"/>
          <w:sz w:val="28"/>
          <w:szCs w:val="28"/>
        </w:rPr>
        <w:t>гом</w:t>
      </w:r>
      <w:r w:rsidRPr="00B44B2B">
        <w:rPr>
          <w:rFonts w:ascii="Times New Roman" w:eastAsia="Andale Sans UI" w:hAnsi="Times New Roman"/>
          <w:bCs/>
          <w:color w:val="000000"/>
          <w:kern w:val="1"/>
          <w:sz w:val="28"/>
          <w:szCs w:val="28"/>
        </w:rPr>
        <w:t xml:space="preserve"> дошкольной группы активно </w:t>
      </w:r>
      <w:r w:rsidR="004D6ED8" w:rsidRPr="00B44B2B">
        <w:rPr>
          <w:rFonts w:ascii="Times New Roman" w:eastAsia="Andale Sans UI" w:hAnsi="Times New Roman"/>
          <w:bCs/>
          <w:color w:val="000000"/>
          <w:kern w:val="1"/>
          <w:sz w:val="28"/>
          <w:szCs w:val="28"/>
        </w:rPr>
        <w:t>осуществляется</w:t>
      </w:r>
      <w:r w:rsidRPr="00B44B2B">
        <w:rPr>
          <w:rFonts w:ascii="Times New Roman" w:eastAsia="Andale Sans UI" w:hAnsi="Times New Roman"/>
          <w:bCs/>
          <w:color w:val="000000"/>
          <w:kern w:val="1"/>
          <w:sz w:val="28"/>
          <w:szCs w:val="28"/>
        </w:rPr>
        <w:t xml:space="preserve"> работа с родителями, устанавливаются доверительные отношения с семьями воспитанников, проходит совместное обсуждение важных дел дошкольной группы, педагог да</w:t>
      </w:r>
      <w:r w:rsidR="004D6ED8" w:rsidRPr="00B44B2B">
        <w:rPr>
          <w:rFonts w:ascii="Times New Roman" w:eastAsia="Andale Sans UI" w:hAnsi="Times New Roman"/>
          <w:bCs/>
          <w:color w:val="000000"/>
          <w:kern w:val="1"/>
          <w:sz w:val="28"/>
          <w:szCs w:val="28"/>
        </w:rPr>
        <w:t>ёт</w:t>
      </w:r>
      <w:r w:rsidRPr="00B44B2B">
        <w:rPr>
          <w:rFonts w:ascii="Times New Roman" w:eastAsia="Andale Sans UI" w:hAnsi="Times New Roman"/>
          <w:bCs/>
          <w:color w:val="000000"/>
          <w:kern w:val="1"/>
          <w:sz w:val="28"/>
          <w:szCs w:val="28"/>
        </w:rPr>
        <w:t xml:space="preserve"> рекомендации по интересующим родителей вопросам, информиру</w:t>
      </w:r>
      <w:r w:rsidR="004D6ED8" w:rsidRPr="00B44B2B">
        <w:rPr>
          <w:rFonts w:ascii="Times New Roman" w:eastAsia="Andale Sans UI" w:hAnsi="Times New Roman"/>
          <w:bCs/>
          <w:color w:val="000000"/>
          <w:kern w:val="1"/>
          <w:sz w:val="28"/>
          <w:szCs w:val="28"/>
        </w:rPr>
        <w:t>ет</w:t>
      </w:r>
      <w:r w:rsidRPr="00B44B2B">
        <w:rPr>
          <w:rFonts w:ascii="Times New Roman" w:eastAsia="Andale Sans UI" w:hAnsi="Times New Roman"/>
          <w:bCs/>
          <w:color w:val="000000"/>
          <w:kern w:val="1"/>
          <w:sz w:val="28"/>
          <w:szCs w:val="28"/>
        </w:rPr>
        <w:t xml:space="preserve"> о результатах </w:t>
      </w:r>
      <w:r w:rsidR="004D6ED8" w:rsidRPr="00B44B2B">
        <w:rPr>
          <w:rFonts w:ascii="Times New Roman" w:eastAsia="Andale Sans UI" w:hAnsi="Times New Roman"/>
          <w:bCs/>
          <w:color w:val="000000"/>
          <w:kern w:val="1"/>
          <w:sz w:val="28"/>
          <w:szCs w:val="28"/>
        </w:rPr>
        <w:t>педагогической диагностики</w:t>
      </w:r>
      <w:r w:rsidRPr="00B44B2B">
        <w:rPr>
          <w:rFonts w:ascii="Times New Roman" w:eastAsia="Andale Sans UI" w:hAnsi="Times New Roman"/>
          <w:bCs/>
          <w:color w:val="000000"/>
          <w:kern w:val="1"/>
          <w:sz w:val="28"/>
          <w:szCs w:val="28"/>
        </w:rPr>
        <w:t>.. Родители охотно откликаются на просьбы педагогов об участии в конкурсах, выставках, благоустройстве территории дошкольного учреждения, подготовке и организации мероприятий.  Родители воспитанников дошкольной группы имеют возможность дистанционно участвовать в жизни дошкольной группы: организована систематическая работа в закрытом сообществе в социальной сети «В Контакте», где родители могут узнать о важных событиях, происходящих в дошкольной группе, о том, как проходит образовательная  и самостоятельная деятельность их детей, получить необходимые  советы и рекомендации по воспитанию детей дома.</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b/>
          <w:bCs/>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Формы информационного взаимодействия, относящиеся к коллективу родителей в целом: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единый и групповой стенды;</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сайт детского сада в сети Интернет;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плакаты различной тематики (противопожарная, санитарная, гигиеническая, психолого - педагогическая и др.);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папки,  памятки, буклеты;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-видеоролики с записью  праздников и других воспитательно - </w:t>
      </w:r>
      <w:r w:rsidRPr="00B44B2B">
        <w:rPr>
          <w:rFonts w:ascii="Times New Roman" w:eastAsia="Andale Sans UI" w:hAnsi="Times New Roman"/>
          <w:kern w:val="1"/>
          <w:sz w:val="28"/>
          <w:szCs w:val="28"/>
        </w:rPr>
        <w:lastRenderedPageBreak/>
        <w:t xml:space="preserve">образовательных мероприятий;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 устной словесной форме индивидуальное взаимодействие с родителями каждого ребенка осуществляется: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-при ежедневных непосредственных контактах педагогов с родителями;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-при проведении неформальных бесед о детях или запланированных встреч с родителями;</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-при общении по телефону;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Традиционные формы взаимодействия с родителями дополняются дистанционными (дистанционные консультации, фото и видеоматериалы мероприятий, проектной деятельности т. д.). </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b/>
          <w:bCs/>
          <w:kern w:val="1"/>
          <w:sz w:val="28"/>
          <w:szCs w:val="28"/>
        </w:rPr>
      </w:pPr>
    </w:p>
    <w:p w:rsidR="007638AF" w:rsidRPr="00B44B2B" w:rsidRDefault="007638AF" w:rsidP="006569AB">
      <w:pPr>
        <w:widowControl w:val="0"/>
        <w:suppressLineNumbers/>
        <w:suppressAutoHyphens/>
        <w:spacing w:after="0" w:line="100" w:lineRule="atLeast"/>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III. Организационный раздел</w:t>
      </w:r>
      <w:r w:rsidRPr="00B44B2B">
        <w:rPr>
          <w:rFonts w:ascii="Times New Roman" w:eastAsia="Andale Sans UI" w:hAnsi="Times New Roman"/>
          <w:kern w:val="1"/>
          <w:sz w:val="28"/>
          <w:szCs w:val="28"/>
        </w:rPr>
        <w:t xml:space="preserve"> </w:t>
      </w:r>
    </w:p>
    <w:p w:rsidR="007638AF" w:rsidRPr="00B44B2B" w:rsidRDefault="007638AF" w:rsidP="006569AB">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3.1. Общие требования к условиям реализации Программы воспитания</w:t>
      </w:r>
      <w:r w:rsidRPr="00B44B2B">
        <w:rPr>
          <w:rFonts w:ascii="Times New Roman" w:eastAsia="Andale Sans UI" w:hAnsi="Times New Roman"/>
          <w:kern w:val="1"/>
          <w:sz w:val="28"/>
          <w:szCs w:val="28"/>
        </w:rPr>
        <w:t xml:space="preserve"> </w:t>
      </w:r>
    </w:p>
    <w:p w:rsidR="007638AF" w:rsidRPr="00B44B2B" w:rsidRDefault="007638AF" w:rsidP="006569AB">
      <w:pPr>
        <w:widowControl w:val="0"/>
        <w:suppressLineNumbers/>
        <w:suppressAutoHyphens/>
        <w:spacing w:after="0" w:line="100" w:lineRule="atLeast"/>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 обеспечение воспитывающей,   развивающей предметно-пространственной среды;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ДО на уровень НОО.</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Воспитательный процесс в дошкольной группе  строится на следующих принципах: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системность и целенаправленность воспитания как условия его эффективности.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i/>
          <w:iCs/>
          <w:kern w:val="1"/>
          <w:sz w:val="28"/>
          <w:szCs w:val="28"/>
        </w:rPr>
        <w:t>Воспитывающая среда строится по трем линиям:</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w:t>
      </w:r>
      <w:r w:rsidR="004D6ED8"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«от взрослого», который создает предметно-образную среду, способствующую воспитанию необходимых качеств;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«от ребенка», который самостоятельно действует, творит, получает опыт деятельности, в особенности – игровой.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3.2. Взаимодействия взрослого с детьми. События ДОУ.</w:t>
      </w:r>
      <w:r w:rsidRPr="00B44B2B">
        <w:rPr>
          <w:rFonts w:ascii="Times New Roman" w:eastAsia="Andale Sans UI" w:hAnsi="Times New Roman"/>
          <w:kern w:val="1"/>
          <w:sz w:val="28"/>
          <w:szCs w:val="28"/>
        </w:rPr>
        <w:t xml:space="preserve">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i/>
          <w:iCs/>
          <w:kern w:val="1"/>
          <w:sz w:val="28"/>
          <w:szCs w:val="28"/>
        </w:rPr>
        <w:t xml:space="preserve">Проектирование событий  </w:t>
      </w:r>
      <w:r w:rsidRPr="00B44B2B">
        <w:rPr>
          <w:rFonts w:ascii="Times New Roman" w:eastAsia="Andale Sans UI" w:hAnsi="Times New Roman"/>
          <w:kern w:val="1"/>
          <w:sz w:val="28"/>
          <w:szCs w:val="28"/>
        </w:rPr>
        <w:t xml:space="preserve">возможно в следующих формах: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 – интерактивные экскурсии в музей русского народного быта;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создание творческих детско-взрослых проектов («Хлеб – всему голова» - приглашение повара детского сада, проект «Неделя книги» - приглашение библиотекаря и показ театрализованного представления по мотивам русской </w:t>
      </w:r>
      <w:r w:rsidRPr="00B44B2B">
        <w:rPr>
          <w:rFonts w:ascii="Times New Roman" w:eastAsia="Andale Sans UI" w:hAnsi="Times New Roman"/>
          <w:kern w:val="1"/>
          <w:sz w:val="28"/>
          <w:szCs w:val="28"/>
        </w:rPr>
        <w:lastRenderedPageBreak/>
        <w:t>народной сказки для родителей экологические акции).</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и спроектировать работу с группой в целом, с подгруппами детей, с каждым ребенком.  Проектирование событий отражается в годовом плане дошкольной группы.</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3.3. Организация развивающей предметно-пространственной среды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Развивающая предметно-пространственная среда (далее – РППС) отражает специфику ОУ и включает: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оформление помещений;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оборудование;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игрушки;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также игры и игровые пособия с учетом индивидуальных и возрастных особенностей детей каждого возрастного периода (от 1,5 до 7 лет).</w:t>
      </w:r>
    </w:p>
    <w:p w:rsidR="007638AF" w:rsidRPr="00B44B2B" w:rsidRDefault="007638AF" w:rsidP="007638AF">
      <w:pPr>
        <w:widowControl w:val="0"/>
        <w:suppressLineNumbers/>
        <w:suppressAutoHyphens/>
        <w:spacing w:after="0" w:line="100" w:lineRule="atLeast"/>
        <w:ind w:left="360"/>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РППС отражает ценности, на которых строится программа воспитания, способствует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учреждение.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  Результаты труда ребенка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Игрушки, материалы и оборудование соответствуют возрастным задачам воспитания детей дошкольного возраста. </w:t>
      </w:r>
    </w:p>
    <w:p w:rsidR="007638AF" w:rsidRPr="00B44B2B" w:rsidRDefault="007638AF" w:rsidP="007638AF">
      <w:pPr>
        <w:widowControl w:val="0"/>
        <w:suppressLineNumbers/>
        <w:suppressAutoHyphens/>
        <w:spacing w:after="0" w:line="100" w:lineRule="atLeast"/>
        <w:ind w:left="360"/>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Наполняемость развивающей предметно-пространственной среды ДОО: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художественной литературы;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видео и аудиоматериалов; - подбор наглядно-демонстрационного материала (картины, плакаты, тематические иллюстрации и т.п.);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 xml:space="preserve">- наличие демонстрационных технических средств (экран, ноутбук, колонки и т.п.);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оборудования для игровой деятельности (атрибуты для сюжетно-ролевых, театральных, дидактических игр);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оборудования для организации детской трудовой деятельности (самообслуживание, бытовой труд, ручной труд). </w:t>
      </w:r>
    </w:p>
    <w:p w:rsidR="007638AF" w:rsidRPr="00B44B2B" w:rsidRDefault="007638AF" w:rsidP="007638AF">
      <w:pPr>
        <w:shd w:val="clear" w:color="auto" w:fill="FFFFFF"/>
        <w:spacing w:after="240" w:line="240" w:lineRule="auto"/>
        <w:jc w:val="both"/>
        <w:rPr>
          <w:rFonts w:ascii="Times New Roman" w:hAnsi="Times New Roman"/>
          <w:sz w:val="28"/>
          <w:szCs w:val="28"/>
          <w:lang w:eastAsia="ru-RU"/>
        </w:rPr>
      </w:pPr>
      <w:r w:rsidRPr="00B44B2B">
        <w:rPr>
          <w:rFonts w:ascii="Times New Roman" w:hAnsi="Times New Roman"/>
          <w:sz w:val="28"/>
          <w:szCs w:val="28"/>
          <w:lang w:eastAsia="ru-RU"/>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с характером тематических недель, тематикой проектной деятельности, реализуемой в дошкольной группе, календарным планом воспитательной работы. В группе и уголке для родителей  работают выставки рисунков и поделок детей «Наше творчество», «Мир глазами детей», «Мы лепим»,  а проектные макеты успешно используются детьми в самостоятельной игровой деятельности. </w:t>
      </w:r>
      <w:r w:rsidRPr="00B44B2B">
        <w:rPr>
          <w:rFonts w:ascii="Times New Roman" w:hAnsi="Times New Roman"/>
          <w:color w:val="1B1C2A"/>
          <w:sz w:val="28"/>
          <w:szCs w:val="28"/>
          <w:shd w:val="clear" w:color="auto" w:fill="FFFFFF"/>
          <w:lang w:eastAsia="ru-RU"/>
        </w:rPr>
        <w:t>В разновозрастной подгруппе при хорошо организованной пространственно-обучающей среде, игра даёт больший положительный эффект, чем в одновозрастной. В значительной степени присутствует самостоятельный и взаимообучающий компонент. Воспитатель организовывает и играет с детьми, а  дошкольники, участвуя в игре, получают новые знания или закрепляют уже изученное.</w:t>
      </w:r>
      <w:r w:rsidRPr="00B44B2B">
        <w:rPr>
          <w:rFonts w:ascii="Open Sans" w:hAnsi="Open Sans"/>
          <w:color w:val="1B1C2A"/>
          <w:sz w:val="28"/>
          <w:szCs w:val="28"/>
          <w:lang w:eastAsia="ru-RU"/>
        </w:rPr>
        <w:t xml:space="preserve"> </w:t>
      </w:r>
      <w:r w:rsidRPr="00B44B2B">
        <w:rPr>
          <w:rFonts w:ascii="Times New Roman" w:hAnsi="Times New Roman"/>
          <w:color w:val="1B1C2A"/>
          <w:sz w:val="28"/>
          <w:szCs w:val="28"/>
          <w:lang w:eastAsia="ru-RU"/>
        </w:rPr>
        <w:t xml:space="preserve">При планировании предметно-развивающей среды для разновозрастной группы педагоги учитывают не только требования ФГОС, но и сочетание предметов обстановки для разных возрастов. Для правильного физического развития ребёнок должен принимать правильную позу, а это невозможно при неверно подобранной мебели. В разновозрастной группе размещается мебель разного размера (три — четыре размера), с соответствующей маркировкой, чтобы детям было проще ориентироваться. </w:t>
      </w:r>
      <w:r w:rsidRPr="00B44B2B">
        <w:rPr>
          <w:rFonts w:ascii="Times New Roman" w:hAnsi="Times New Roman"/>
          <w:sz w:val="28"/>
          <w:szCs w:val="28"/>
          <w:lang w:eastAsia="ru-RU"/>
        </w:rPr>
        <w:t>При выборе материалов и игрушек для РППС педагоги ориентируются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7638AF" w:rsidRPr="00B44B2B" w:rsidRDefault="007638AF" w:rsidP="007638AF">
      <w:pPr>
        <w:widowControl w:val="0"/>
        <w:suppressLineNumbers/>
        <w:suppressAutoHyphens/>
        <w:spacing w:after="0" w:line="100" w:lineRule="atLeast"/>
        <w:rPr>
          <w:rFonts w:ascii="Times New Roman" w:eastAsia="Andale Sans UI" w:hAnsi="Times New Roman"/>
          <w:b/>
          <w:bCs/>
          <w:kern w:val="1"/>
          <w:sz w:val="28"/>
          <w:szCs w:val="28"/>
        </w:rPr>
      </w:pP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3.4. Кадровое обеспечение воспитательного процесса </w:t>
      </w: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Дошкольная группа не укомплектована другими специалистами, кроме воспитателя. Квалификация которого соответствует тарифно-квалификационным требованиям по должностям работников учреждений образования Российской Федерации и должностным инструкциям. На момент разработки Программы в штате имеется один воспитатель, педагогический работник прошёл курсы повышения квалификации по ФГОС ДО. Реализация Программы осуществляется педагогическим работником в течение всего времени пребывания воспитанников в дошкольной группе. Педагогический работник один раз в три года обязательно проходит курсы повышения квалификации по различным направлениям педагогической деятельности, в том числе воспитательной работе. Один раз в пять лет педагогический работник проходят аттестацию (на соответствие занимаемой должности, </w:t>
      </w:r>
      <w:r w:rsidRPr="00B44B2B">
        <w:rPr>
          <w:rFonts w:ascii="Times New Roman" w:eastAsia="Andale Sans UI" w:hAnsi="Times New Roman"/>
          <w:kern w:val="1"/>
          <w:sz w:val="28"/>
          <w:szCs w:val="28"/>
        </w:rPr>
        <w:lastRenderedPageBreak/>
        <w:t xml:space="preserve">первую категории).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Воспитание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формирование у детей гражданственности и патриотизма;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опыта взаимодействия со сверстниками и взрослыми в соответствии с общепринятыми нравственными нормами;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приобщение к системе культурных ценностей;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готовности к осознанному выбору профессии;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экологической культуры, предполагающей ценностное отношение к природе, людям, собственному здоровью;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эстетическое отношение к окружающему миру;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потребности самовыражения в творческой деятельности, организационной культуры, активной жизненной позиции.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p w:rsidR="006569AB" w:rsidRPr="00B44B2B" w:rsidRDefault="006569AB" w:rsidP="006569AB">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В целях обеспечения культурного и образовательного пространства в рамках личностно-ориентированного подхода к образовательному процессу, успешного функционирования и развития ДОУ, осуществляется взаимодействие с различными учреждениями и организациями нашего населённого пункта. Сотрудничество с социальными партнёрами позволяет повысить качество воспитательно-образовательного процесса.</w:t>
      </w:r>
    </w:p>
    <w:p w:rsidR="006569AB" w:rsidRPr="006569AB" w:rsidRDefault="006569AB" w:rsidP="006569AB">
      <w:pPr>
        <w:widowControl w:val="0"/>
        <w:suppressLineNumbers/>
        <w:suppressAutoHyphens/>
        <w:spacing w:after="0" w:line="100" w:lineRule="atLeast"/>
        <w:jc w:val="both"/>
        <w:rPr>
          <w:rFonts w:ascii="Times New Roman" w:eastAsia="Andale Sans UI" w:hAnsi="Times New Roman"/>
          <w:b/>
          <w:bCs/>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6996"/>
      </w:tblGrid>
      <w:tr w:rsidR="006569AB" w:rsidRPr="006569AB" w:rsidTr="001D2C38">
        <w:tc>
          <w:tcPr>
            <w:tcW w:w="2655" w:type="dxa"/>
            <w:tcBorders>
              <w:top w:val="single" w:sz="1" w:space="0" w:color="000000"/>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Социальный партнер  </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Результаты сотрудничества </w:t>
            </w: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Вощиковский сельский клуб</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Совместно с  работниками Дома Культуры проходят различные мероприятия,  творческие мастер-классы, выставки, игровые программы. Дети посещают с экскурсиями Дом культуры, приглашаются на  различные выставки декоративного творчества, сами участвовали выставке, посвящённой годовщине Великой Победы. Дети проявляют интерес к  общению с людьми других профессий, получают новые знания и яркие впечатления.</w:t>
            </w:r>
          </w:p>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lastRenderedPageBreak/>
              <w:t>Вощиковская сельская библиотека</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Ежегодно осуществляется взаимодействие с Вощиковской сельской библиотекой. Дети имели возможность посетить библиотеку с экскурсией «Книга – лучший друг», в дошкольной группе прошло совместное мероприятие «Библиотекарь у нас в гостях», выставка книг «Моя мама – лучше всех!», посвящённая Международному Женскому Дню,  дети участвуют в конкурсах юных чтецов. Совместно с родителями, ДК и библиотекарем в музее русского народного быта нашей дошкольной группы были организованы посиделки «Русский чай». У детей наблюдается устойчивый интерес к общению с книгой, формируется желание бережно и аккуратно относится к книгам, развивается познавательный интерес.</w:t>
            </w:r>
          </w:p>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Центр детского творчества «Эдельвейс»</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4D6ED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Совместно с Центром детского творчества «Эдельвейс» города Пошехонье и педагогами дошкольной группы реализуются программы по дополнительному образованию детей старшего дошкольного возраста. Ежегодно дошкольная группа принимала участие в конкурсах и выставках детского творчества, посвященных Дню Матери, в Осенней выставке творчества.</w:t>
            </w:r>
            <w:r w:rsidR="004D6ED8">
              <w:rPr>
                <w:rFonts w:ascii="Times New Roman" w:eastAsia="Andale Sans UI" w:hAnsi="Times New Roman"/>
                <w:kern w:val="1"/>
                <w:sz w:val="28"/>
                <w:szCs w:val="28"/>
              </w:rPr>
              <w:t xml:space="preserve"> Педагог дошкольной группы реализует программу «Маленький гений», разработанную педагогами ЦДТ «Эдельвейс» </w:t>
            </w: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Пошехонская  ЦРБ</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Диспансеризация детей специалистами ЦРБ. 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 </w:t>
            </w:r>
          </w:p>
        </w:tc>
      </w:tr>
    </w:tbl>
    <w:p w:rsidR="006569AB" w:rsidRPr="006569AB" w:rsidRDefault="006569AB" w:rsidP="006569AB">
      <w:pPr>
        <w:widowControl w:val="0"/>
        <w:suppressLineNumbers/>
        <w:suppressAutoHyphens/>
        <w:spacing w:after="0" w:line="100" w:lineRule="atLeast"/>
        <w:jc w:val="both"/>
        <w:rPr>
          <w:rFonts w:ascii="Times New Roman" w:eastAsia="Andale Sans UI" w:hAnsi="Times New Roman"/>
          <w:kern w:val="1"/>
          <w:sz w:val="28"/>
          <w:szCs w:val="28"/>
        </w:rPr>
      </w:pPr>
    </w:p>
    <w:p w:rsidR="006569AB" w:rsidRPr="00B44B2B" w:rsidRDefault="006569AB" w:rsidP="006569AB">
      <w:pPr>
        <w:widowControl w:val="0"/>
        <w:suppressLineNumbers/>
        <w:suppressAutoHyphens/>
        <w:spacing w:after="0" w:line="100" w:lineRule="atLeast"/>
        <w:jc w:val="center"/>
        <w:rPr>
          <w:rFonts w:ascii="Times New Roman" w:eastAsia="Andale Sans UI" w:hAnsi="Times New Roman"/>
          <w:b/>
          <w:bCs/>
          <w:kern w:val="1"/>
          <w:sz w:val="28"/>
          <w:szCs w:val="28"/>
        </w:rPr>
      </w:pPr>
    </w:p>
    <w:p w:rsidR="007638AF" w:rsidRPr="00B44B2B" w:rsidRDefault="007638AF" w:rsidP="00E9065E">
      <w:pPr>
        <w:widowControl w:val="0"/>
        <w:suppressLineNumbers/>
        <w:suppressAutoHyphens/>
        <w:spacing w:after="0" w:line="100" w:lineRule="atLeast"/>
        <w:rPr>
          <w:rFonts w:ascii="Times New Roman" w:hAnsi="Times New Roman"/>
          <w:kern w:val="1"/>
          <w:sz w:val="28"/>
          <w:szCs w:val="28"/>
        </w:rPr>
      </w:pPr>
      <w:r w:rsidRPr="00B44B2B">
        <w:rPr>
          <w:rFonts w:ascii="Times New Roman" w:eastAsia="Andale Sans UI" w:hAnsi="Times New Roman"/>
          <w:b/>
          <w:bCs/>
          <w:kern w:val="1"/>
          <w:sz w:val="28"/>
          <w:szCs w:val="28"/>
        </w:rPr>
        <w:t>3.5. Нормативно-методическое обеспечение реализации</w:t>
      </w:r>
      <w:r w:rsidR="00CD5ADF">
        <w:rPr>
          <w:rFonts w:ascii="Times New Roman" w:eastAsia="Andale Sans UI" w:hAnsi="Times New Roman"/>
          <w:b/>
          <w:bCs/>
          <w:kern w:val="1"/>
          <w:sz w:val="28"/>
          <w:szCs w:val="28"/>
        </w:rPr>
        <w:t xml:space="preserve"> ОП  МБОУ</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Содержание нормативно-правового обеспечения как вида ресурсного обеспечения реализации программы воспитания дошкольной группы включает: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Федеральный закон от 29.12.2012 №273-ФЗ «Об образовании в Российской Федерации»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Федеральный закон от 31 июля 2020г. № 304-ФЗ « О внесении изменений в Федеральный закон «Об образовании в Российской Федерации» по вопросам воспитания обучающихся».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Федеральный государственный образовательный стандарт дошкольного образования. Приказ Минобрнауки № 1155 от 17.10.2013г. (ФГОС ДО).</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lastRenderedPageBreak/>
        <w:t xml:space="preserve"> -  </w:t>
      </w:r>
      <w:r w:rsidRPr="00B44B2B">
        <w:rPr>
          <w:rFonts w:ascii="Times New Roman" w:eastAsia="Andale Sans UI" w:hAnsi="Times New Roman"/>
          <w:kern w:val="1"/>
          <w:sz w:val="28"/>
          <w:szCs w:val="28"/>
        </w:rPr>
        <w:t xml:space="preserve">основные локальные акты: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Основная образовательная программа МБОУ Вощиковской ОШ имени А. И. Королёва дошкольная группа;</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План работы на учебный год;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Календарный учебный график;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Рабочая программа воспитания в  дошкольной группе;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Должностные инструкции педагогических работников;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Д</w:t>
      </w:r>
      <w:r w:rsidRPr="00B44B2B">
        <w:rPr>
          <w:rFonts w:ascii="Times New Roman" w:eastAsia="Andale Sans UI" w:hAnsi="Times New Roman"/>
          <w:kern w:val="1"/>
          <w:sz w:val="28"/>
          <w:szCs w:val="28"/>
        </w:rPr>
        <w:t xml:space="preserve">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дошкольной группе). </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b/>
          <w:bCs/>
          <w:kern w:val="1"/>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3. </w:t>
      </w:r>
      <w:r w:rsidR="00204F4A" w:rsidRPr="00B44B2B">
        <w:rPr>
          <w:rFonts w:ascii="Times New Roman" w:hAnsi="Times New Roman"/>
          <w:b/>
          <w:sz w:val="28"/>
          <w:szCs w:val="28"/>
        </w:rPr>
        <w:t>О</w:t>
      </w:r>
      <w:r w:rsidRPr="00B44B2B">
        <w:rPr>
          <w:rFonts w:ascii="Times New Roman" w:hAnsi="Times New Roman"/>
          <w:b/>
          <w:sz w:val="28"/>
          <w:szCs w:val="28"/>
        </w:rPr>
        <w:t>РГАНИЗАЦИОННЫЙ РАЗДЕЛ</w:t>
      </w:r>
    </w:p>
    <w:p w:rsidR="00664BF6" w:rsidRPr="00B44B2B" w:rsidRDefault="00664BF6" w:rsidP="00664BF6">
      <w:pPr>
        <w:spacing w:after="0" w:line="240" w:lineRule="auto"/>
        <w:jc w:val="both"/>
        <w:rPr>
          <w:rFonts w:ascii="Times New Roman" w:hAnsi="Times New Roman"/>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3.1. Психолого-педагогические условия реализации </w:t>
      </w:r>
      <w:r w:rsidR="00CD5ADF">
        <w:rPr>
          <w:rFonts w:ascii="Times New Roman" w:hAnsi="Times New Roman"/>
          <w:b/>
          <w:sz w:val="28"/>
          <w:szCs w:val="28"/>
        </w:rPr>
        <w:t>П</w:t>
      </w:r>
      <w:r w:rsidRPr="00B44B2B">
        <w:rPr>
          <w:rFonts w:ascii="Times New Roman" w:hAnsi="Times New Roman"/>
          <w:b/>
          <w:sz w:val="28"/>
          <w:szCs w:val="28"/>
        </w:rPr>
        <w:t>рограммы</w:t>
      </w:r>
    </w:p>
    <w:p w:rsidR="00664BF6" w:rsidRPr="00B44B2B" w:rsidRDefault="00664BF6" w:rsidP="00664BF6">
      <w:pPr>
        <w:spacing w:after="0" w:line="240" w:lineRule="auto"/>
        <w:ind w:firstLine="709"/>
        <w:jc w:val="both"/>
        <w:rPr>
          <w:rFonts w:ascii="Times New Roman" w:hAnsi="Times New Roman"/>
          <w:sz w:val="28"/>
          <w:szCs w:val="28"/>
        </w:rPr>
      </w:pP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Успешная реализация </w:t>
      </w:r>
      <w:r w:rsidR="00CD5ADF">
        <w:rPr>
          <w:rFonts w:ascii="Times New Roman" w:hAnsi="Times New Roman"/>
          <w:sz w:val="28"/>
          <w:szCs w:val="28"/>
        </w:rPr>
        <w:t>П</w:t>
      </w:r>
      <w:r w:rsidRPr="00B44B2B">
        <w:rPr>
          <w:rFonts w:ascii="Times New Roman" w:hAnsi="Times New Roman"/>
          <w:sz w:val="28"/>
          <w:szCs w:val="28"/>
        </w:rPr>
        <w:t>рограммы обеспечивается следующими психолого-педагогическими условиями:</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индивидуализация образования (в том числе поддержка ребенка, построение его образовательной траектории) и оптимизация работы с </w:t>
      </w:r>
      <w:r w:rsidRPr="00B44B2B">
        <w:rPr>
          <w:rFonts w:ascii="Times New Roman" w:hAnsi="Times New Roman"/>
          <w:sz w:val="28"/>
          <w:szCs w:val="28"/>
        </w:rPr>
        <w:lastRenderedPageBreak/>
        <w:t>группой детей, основанные на результатах педагогической диагностики (мониторинга);</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664BF6" w:rsidRPr="00B44B2B" w:rsidRDefault="00664BF6" w:rsidP="00664BF6">
      <w:pPr>
        <w:spacing w:after="0" w:line="240" w:lineRule="auto"/>
        <w:ind w:firstLine="709"/>
        <w:jc w:val="both"/>
        <w:rPr>
          <w:rFonts w:ascii="Times New Roman" w:hAnsi="Times New Roman"/>
          <w:strike/>
          <w:sz w:val="28"/>
          <w:szCs w:val="28"/>
        </w:rPr>
      </w:pPr>
      <w:r w:rsidRPr="00B44B2B">
        <w:rPr>
          <w:rFonts w:ascii="Times New Roman" w:hAnsi="Times New Roman"/>
          <w:sz w:val="28"/>
          <w:szCs w:val="28"/>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664BF6" w:rsidRPr="00B44B2B" w:rsidRDefault="00664BF6" w:rsidP="00664BF6">
      <w:pPr>
        <w:spacing w:after="0" w:line="240" w:lineRule="auto"/>
        <w:jc w:val="both"/>
        <w:rPr>
          <w:rFonts w:ascii="Times New Roman" w:hAnsi="Times New Roman"/>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3.2. Кадровые условия реализации </w:t>
      </w:r>
      <w:r w:rsidR="00CD5ADF">
        <w:rPr>
          <w:rFonts w:ascii="Times New Roman" w:hAnsi="Times New Roman"/>
          <w:b/>
          <w:sz w:val="28"/>
          <w:szCs w:val="28"/>
        </w:rPr>
        <w:t>П</w:t>
      </w:r>
      <w:r w:rsidRPr="00B44B2B">
        <w:rPr>
          <w:rFonts w:ascii="Times New Roman" w:hAnsi="Times New Roman"/>
          <w:b/>
          <w:sz w:val="28"/>
          <w:szCs w:val="28"/>
        </w:rPr>
        <w:t>рограммы</w:t>
      </w:r>
    </w:p>
    <w:p w:rsidR="00664BF6" w:rsidRPr="00B44B2B" w:rsidRDefault="00664BF6" w:rsidP="00664BF6">
      <w:pPr>
        <w:spacing w:after="0" w:line="240" w:lineRule="auto"/>
        <w:ind w:firstLine="709"/>
        <w:jc w:val="both"/>
        <w:rPr>
          <w:rFonts w:ascii="Times New Roman" w:hAnsi="Times New Roman"/>
          <w:sz w:val="28"/>
          <w:szCs w:val="28"/>
        </w:rPr>
      </w:pP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Реализация </w:t>
      </w:r>
      <w:r w:rsidR="00CD5ADF">
        <w:rPr>
          <w:rFonts w:ascii="Times New Roman" w:hAnsi="Times New Roman"/>
          <w:sz w:val="28"/>
          <w:szCs w:val="28"/>
        </w:rPr>
        <w:t>П</w:t>
      </w:r>
      <w:r w:rsidRPr="00B44B2B">
        <w:rPr>
          <w:rFonts w:ascii="Times New Roman" w:hAnsi="Times New Roman"/>
          <w:sz w:val="28"/>
          <w:szCs w:val="28"/>
        </w:rPr>
        <w:t xml:space="preserve">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w:t>
      </w:r>
      <w:r w:rsidRPr="00B44B2B">
        <w:rPr>
          <w:rFonts w:ascii="Times New Roman" w:hAnsi="Times New Roman"/>
          <w:sz w:val="28"/>
          <w:szCs w:val="28"/>
        </w:rPr>
        <w:lastRenderedPageBreak/>
        <w:t xml:space="preserve">руководителей образовательных организаций», утвержденной Постановлением Правительства Российской Федерации от 21 февраля 2022 г. </w:t>
      </w:r>
      <w:r w:rsidRPr="00B44B2B">
        <w:rPr>
          <w:rFonts w:ascii="Times New Roman" w:hAnsi="Times New Roman"/>
          <w:sz w:val="28"/>
          <w:szCs w:val="28"/>
        </w:rPr>
        <w:br/>
        <w:t>№ 225.</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w:t>
      </w:r>
      <w:r w:rsidRPr="00B44B2B">
        <w:rPr>
          <w:rFonts w:ascii="Times New Roman" w:hAnsi="Times New Roman"/>
          <w:sz w:val="28"/>
          <w:szCs w:val="28"/>
        </w:rPr>
        <w:br/>
        <w:t>от 26 августа 2010 г. № 761н.</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целях эффективной реализации </w:t>
      </w:r>
      <w:r w:rsidR="00CD5ADF">
        <w:rPr>
          <w:rFonts w:ascii="Times New Roman" w:hAnsi="Times New Roman"/>
          <w:sz w:val="28"/>
          <w:szCs w:val="28"/>
        </w:rPr>
        <w:t>П</w:t>
      </w:r>
      <w:r w:rsidRPr="00B44B2B">
        <w:rPr>
          <w:rFonts w:ascii="Times New Roman" w:hAnsi="Times New Roman"/>
          <w:sz w:val="28"/>
          <w:szCs w:val="28"/>
        </w:rPr>
        <w:t xml:space="preserve">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w:t>
      </w:r>
      <w:r w:rsidRPr="00B44B2B">
        <w:rPr>
          <w:rFonts w:ascii="Times New Roman" w:hAnsi="Times New Roman"/>
          <w:sz w:val="28"/>
          <w:szCs w:val="28"/>
        </w:rPr>
        <w:lastRenderedPageBreak/>
        <w:t>получение дополнительного профессионального образования не реже одного раза в три года за счет средств Организации.</w:t>
      </w:r>
    </w:p>
    <w:p w:rsidR="00664BF6" w:rsidRPr="00B44B2B" w:rsidRDefault="00664BF6" w:rsidP="00664BF6">
      <w:pPr>
        <w:spacing w:after="0" w:line="240" w:lineRule="auto"/>
        <w:jc w:val="both"/>
        <w:rPr>
          <w:rFonts w:ascii="Times New Roman" w:hAnsi="Times New Roman"/>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3.3. </w:t>
      </w:r>
      <w:r w:rsidR="002561B6">
        <w:rPr>
          <w:rFonts w:ascii="Times New Roman" w:hAnsi="Times New Roman"/>
          <w:b/>
          <w:sz w:val="28"/>
          <w:szCs w:val="28"/>
        </w:rPr>
        <w:t>Р</w:t>
      </w:r>
      <w:r w:rsidRPr="00B44B2B">
        <w:rPr>
          <w:rFonts w:ascii="Times New Roman" w:hAnsi="Times New Roman"/>
          <w:b/>
          <w:sz w:val="28"/>
          <w:szCs w:val="28"/>
        </w:rPr>
        <w:t>ежим и распорядок дня в дошкольн</w:t>
      </w:r>
      <w:r w:rsidR="00BB5E10" w:rsidRPr="00B44B2B">
        <w:rPr>
          <w:rFonts w:ascii="Times New Roman" w:hAnsi="Times New Roman"/>
          <w:b/>
          <w:sz w:val="28"/>
          <w:szCs w:val="28"/>
        </w:rPr>
        <w:t>ой разновозрастной группе</w:t>
      </w:r>
    </w:p>
    <w:p w:rsidR="00664BF6" w:rsidRPr="00B44B2B" w:rsidRDefault="00664BF6" w:rsidP="00664BF6">
      <w:pPr>
        <w:spacing w:after="0" w:line="240" w:lineRule="auto"/>
        <w:ind w:firstLine="709"/>
        <w:jc w:val="both"/>
        <w:rPr>
          <w:rFonts w:ascii="Times New Roman" w:hAnsi="Times New Roman"/>
          <w:sz w:val="28"/>
          <w:szCs w:val="28"/>
        </w:rPr>
      </w:pPr>
    </w:p>
    <w:p w:rsidR="00B44B2B" w:rsidRPr="00B44B2B" w:rsidRDefault="00B44B2B" w:rsidP="00B44B2B">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44B2B" w:rsidRPr="00B44B2B" w:rsidRDefault="00B44B2B" w:rsidP="00B44B2B">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B44B2B" w:rsidRPr="00B44B2B" w:rsidRDefault="00B44B2B" w:rsidP="00664BF6">
      <w:pPr>
        <w:spacing w:after="0" w:line="240" w:lineRule="auto"/>
        <w:ind w:firstLine="709"/>
        <w:jc w:val="both"/>
        <w:rPr>
          <w:rFonts w:ascii="Times New Roman" w:hAnsi="Times New Roman"/>
          <w:sz w:val="28"/>
          <w:szCs w:val="28"/>
        </w:rPr>
      </w:pPr>
    </w:p>
    <w:p w:rsidR="00B44B2B" w:rsidRPr="00204F4A" w:rsidRDefault="00B44B2B" w:rsidP="00664BF6">
      <w:pPr>
        <w:spacing w:after="0" w:line="240" w:lineRule="auto"/>
        <w:ind w:firstLine="709"/>
        <w:jc w:val="both"/>
        <w:rPr>
          <w:rFonts w:ascii="Times New Roman" w:hAnsi="Times New Roman"/>
          <w:sz w:val="32"/>
          <w:szCs w:val="32"/>
        </w:rPr>
      </w:pPr>
    </w:p>
    <w:tbl>
      <w:tblPr>
        <w:tblStyle w:val="afb"/>
        <w:tblW w:w="0" w:type="auto"/>
        <w:tblLook w:val="04A0" w:firstRow="1" w:lastRow="0" w:firstColumn="1" w:lastColumn="0" w:noHBand="0" w:noVBand="1"/>
      </w:tblPr>
      <w:tblGrid>
        <w:gridCol w:w="7225"/>
        <w:gridCol w:w="2120"/>
      </w:tblGrid>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p>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Приём детей, осмотр, самостоятельная игровая деятельность                                                                                     </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8.00 – 8.40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Утренняя гимнастика</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8.40 – 8.50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завтраку, дежурство, завтрак</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8.50 – 9.15</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Самостоятельная деятельность</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9.15 – 9.25</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Непосредственно – образовательная деятельность</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9.25 – 10. 20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Второй завтрак</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10.20 – 10.30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прогулке.  Прогулка</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10.30 – 12.00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Возвращение с прогулки, подготовка к обеду</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12.00 – 12.10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Обед</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12.10 – 12.40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Дневной сон</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12.40 – 15.00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Подъём, дыхательная гимнастика после сна</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15.00 – 15.10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полднику, полдник</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15.10 – 15.30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Самостоятельная игровая деятельность</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15.30 – 16.00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Подготовка к прогулке, прогулка</w:t>
            </w:r>
          </w:p>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Уход домой</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16.00 – 17.00</w:t>
            </w:r>
          </w:p>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17.00</w:t>
            </w:r>
          </w:p>
        </w:tc>
      </w:tr>
    </w:tbl>
    <w:p w:rsidR="00BB5E10" w:rsidRDefault="00BB5E10" w:rsidP="00BB5E10">
      <w:pPr>
        <w:shd w:val="clear" w:color="auto" w:fill="F5FBFF"/>
        <w:spacing w:before="100" w:beforeAutospacing="1" w:after="100" w:afterAutospacing="1" w:line="240" w:lineRule="auto"/>
        <w:jc w:val="center"/>
        <w:rPr>
          <w:rFonts w:ascii="Times New Roman" w:hAnsi="Times New Roman"/>
          <w:b/>
          <w:color w:val="000000"/>
          <w:sz w:val="28"/>
          <w:szCs w:val="28"/>
          <w:lang w:eastAsia="ru-RU"/>
        </w:rPr>
      </w:pPr>
    </w:p>
    <w:p w:rsidR="00664BF6" w:rsidRPr="00204F4A" w:rsidRDefault="00664BF6" w:rsidP="00664BF6">
      <w:pPr>
        <w:spacing w:after="0" w:line="240" w:lineRule="auto"/>
        <w:ind w:firstLine="709"/>
        <w:jc w:val="both"/>
        <w:rPr>
          <w:rFonts w:ascii="Times New Roman" w:hAnsi="Times New Roman"/>
          <w:b/>
          <w:sz w:val="32"/>
          <w:szCs w:val="32"/>
        </w:rPr>
      </w:pPr>
      <w:r w:rsidRPr="00204F4A">
        <w:rPr>
          <w:rFonts w:ascii="Times New Roman" w:hAnsi="Times New Roman"/>
          <w:b/>
          <w:sz w:val="32"/>
          <w:szCs w:val="32"/>
        </w:rPr>
        <w:t>Требования и показатели организации образовательного процесса</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3039"/>
      </w:tblGrid>
      <w:tr w:rsidR="00664BF6" w:rsidRPr="00204F4A" w:rsidTr="004E10BB">
        <w:trPr>
          <w:trHeight w:val="490"/>
        </w:trPr>
        <w:tc>
          <w:tcPr>
            <w:tcW w:w="4474" w:type="dxa"/>
            <w:shd w:val="clear" w:color="auto" w:fill="D9D9D9"/>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sz w:val="32"/>
                <w:szCs w:val="32"/>
              </w:rPr>
            </w:pPr>
            <w:r w:rsidRPr="00204F4A">
              <w:rPr>
                <w:rFonts w:ascii="Times New Roman" w:hAnsi="Times New Roman"/>
                <w:sz w:val="32"/>
                <w:szCs w:val="32"/>
              </w:rPr>
              <w:t>Показатель</w:t>
            </w:r>
          </w:p>
        </w:tc>
        <w:tc>
          <w:tcPr>
            <w:tcW w:w="2448" w:type="dxa"/>
            <w:shd w:val="clear" w:color="auto" w:fill="D9D9D9"/>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sz w:val="32"/>
                <w:szCs w:val="32"/>
              </w:rPr>
            </w:pPr>
            <w:r w:rsidRPr="00204F4A">
              <w:rPr>
                <w:rFonts w:ascii="Times New Roman" w:hAnsi="Times New Roman"/>
                <w:sz w:val="32"/>
                <w:szCs w:val="32"/>
              </w:rPr>
              <w:t>Возраст</w:t>
            </w:r>
          </w:p>
        </w:tc>
        <w:tc>
          <w:tcPr>
            <w:tcW w:w="3039" w:type="dxa"/>
            <w:shd w:val="clear" w:color="auto" w:fill="D9D9D9"/>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sz w:val="32"/>
                <w:szCs w:val="32"/>
              </w:rPr>
            </w:pPr>
            <w:r w:rsidRPr="00204F4A">
              <w:rPr>
                <w:rFonts w:ascii="Times New Roman" w:hAnsi="Times New Roman"/>
                <w:sz w:val="32"/>
                <w:szCs w:val="32"/>
              </w:rPr>
              <w:t>Норматив</w:t>
            </w:r>
          </w:p>
        </w:tc>
      </w:tr>
      <w:tr w:rsidR="00664BF6" w:rsidRPr="00204F4A" w:rsidTr="004E10BB">
        <w:trPr>
          <w:trHeight w:val="359"/>
        </w:trPr>
        <w:tc>
          <w:tcPr>
            <w:tcW w:w="9960" w:type="dxa"/>
            <w:gridSpan w:val="3"/>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b/>
                <w:sz w:val="32"/>
                <w:szCs w:val="32"/>
              </w:rPr>
            </w:pPr>
            <w:r w:rsidRPr="00204F4A">
              <w:rPr>
                <w:rFonts w:ascii="Times New Roman" w:hAnsi="Times New Roman"/>
                <w:b/>
                <w:sz w:val="32"/>
                <w:szCs w:val="32"/>
              </w:rPr>
              <w:t>Требования к организации образовательного процесса</w:t>
            </w:r>
          </w:p>
        </w:tc>
      </w:tr>
      <w:tr w:rsidR="00664BF6" w:rsidRPr="00204F4A" w:rsidTr="004E10BB">
        <w:trPr>
          <w:trHeight w:val="490"/>
        </w:trPr>
        <w:tc>
          <w:tcPr>
            <w:tcW w:w="4474"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Начало занятий не ранее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все возраста</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8.00</w:t>
            </w:r>
          </w:p>
        </w:tc>
      </w:tr>
      <w:tr w:rsidR="00664BF6" w:rsidRPr="00204F4A" w:rsidTr="004E10BB">
        <w:trPr>
          <w:trHeight w:val="490"/>
        </w:trPr>
        <w:tc>
          <w:tcPr>
            <w:tcW w:w="4474"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Окончание занятий, не позднее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все возраста</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17.00</w:t>
            </w:r>
          </w:p>
        </w:tc>
      </w:tr>
      <w:tr w:rsidR="00664BF6" w:rsidRPr="00204F4A" w:rsidTr="004E10BB">
        <w:trPr>
          <w:trHeight w:val="1281"/>
        </w:trPr>
        <w:tc>
          <w:tcPr>
            <w:tcW w:w="4474"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1,5 до 3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3 до 4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4 до 5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5 до 6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6 до 7 лет</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10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15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20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25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30 минут</w:t>
            </w:r>
          </w:p>
        </w:tc>
      </w:tr>
      <w:tr w:rsidR="00664BF6" w:rsidRPr="00204F4A" w:rsidTr="004E10BB">
        <w:trPr>
          <w:trHeight w:val="3559"/>
        </w:trPr>
        <w:tc>
          <w:tcPr>
            <w:tcW w:w="4474" w:type="dxa"/>
            <w:tcMar>
              <w:top w:w="100" w:type="dxa"/>
              <w:left w:w="100" w:type="dxa"/>
              <w:bottom w:w="100" w:type="dxa"/>
              <w:right w:w="100" w:type="dxa"/>
            </w:tcMar>
          </w:tcPr>
          <w:p w:rsidR="00664BF6" w:rsidRPr="00BB5E10" w:rsidRDefault="00664BF6" w:rsidP="004E10BB">
            <w:pPr>
              <w:spacing w:after="0" w:line="240" w:lineRule="auto"/>
              <w:rPr>
                <w:rFonts w:ascii="Times New Roman" w:hAnsi="Times New Roman"/>
                <w:sz w:val="28"/>
                <w:szCs w:val="28"/>
              </w:rPr>
            </w:pPr>
            <w:r w:rsidRPr="00BB5E10">
              <w:rPr>
                <w:rFonts w:ascii="Times New Roman" w:hAnsi="Times New Roman"/>
                <w:sz w:val="28"/>
                <w:szCs w:val="28"/>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1,5 до 3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3 до 4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4 до 5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5 до 6 лет</w:t>
            </w: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6 до 7 лет</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20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30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40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50 минут или 75 мин при организации 1 занятия после дневного сна</w:t>
            </w: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90 минут</w:t>
            </w:r>
          </w:p>
        </w:tc>
      </w:tr>
      <w:tr w:rsidR="00664BF6" w:rsidRPr="000552A9" w:rsidTr="004E10BB">
        <w:trPr>
          <w:trHeight w:val="76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tc>
      </w:tr>
      <w:tr w:rsidR="00664BF6" w:rsidRPr="000552A9" w:rsidTr="004E10BB">
        <w:trPr>
          <w:trHeight w:val="76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2 минут</w:t>
            </w:r>
          </w:p>
        </w:tc>
      </w:tr>
      <w:tr w:rsidR="00664BF6" w:rsidRPr="000552A9" w:rsidTr="004E10BB">
        <w:trPr>
          <w:trHeight w:val="373"/>
        </w:trPr>
        <w:tc>
          <w:tcPr>
            <w:tcW w:w="9960" w:type="dxa"/>
            <w:gridSpan w:val="3"/>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b/>
                <w:sz w:val="24"/>
                <w:szCs w:val="24"/>
              </w:rPr>
            </w:pPr>
            <w:r w:rsidRPr="000552A9">
              <w:rPr>
                <w:rFonts w:ascii="Times New Roman" w:hAnsi="Times New Roman"/>
                <w:b/>
                <w:sz w:val="24"/>
                <w:szCs w:val="24"/>
              </w:rPr>
              <w:t>Показатели организации образовательного процесса</w:t>
            </w:r>
          </w:p>
        </w:tc>
      </w:tr>
      <w:tr w:rsidR="00664BF6" w:rsidRPr="000552A9" w:rsidTr="004E10BB">
        <w:trPr>
          <w:trHeight w:val="664"/>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12 часов</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11 часов</w:t>
            </w:r>
          </w:p>
        </w:tc>
      </w:tr>
      <w:tr w:rsidR="00664BF6" w:rsidRPr="000552A9" w:rsidTr="004E10BB">
        <w:trPr>
          <w:trHeight w:val="61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lastRenderedPageBreak/>
              <w:t>Продолжительность дневного сна,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3 часа</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2,5 часа</w:t>
            </w:r>
          </w:p>
        </w:tc>
      </w:tr>
      <w:tr w:rsidR="00664BF6" w:rsidRPr="000552A9" w:rsidTr="004E10BB">
        <w:trPr>
          <w:trHeight w:val="361"/>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прогулок,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для детей до 7 лет</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3 часа в день</w:t>
            </w:r>
          </w:p>
        </w:tc>
      </w:tr>
      <w:tr w:rsidR="00664BF6" w:rsidRPr="000552A9" w:rsidTr="004E10BB">
        <w:trPr>
          <w:trHeight w:val="63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 часа в день</w:t>
            </w:r>
          </w:p>
        </w:tc>
      </w:tr>
      <w:tr w:rsidR="00664BF6" w:rsidRPr="000552A9" w:rsidTr="004E10BB">
        <w:trPr>
          <w:trHeight w:val="353"/>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Утренний подъем, не ранее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7 ч 00 мин</w:t>
            </w:r>
          </w:p>
        </w:tc>
      </w:tr>
      <w:tr w:rsidR="00664BF6" w:rsidRPr="000552A9" w:rsidTr="004E10BB">
        <w:trPr>
          <w:trHeight w:val="658"/>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до 7 лет</w:t>
            </w:r>
          </w:p>
        </w:tc>
        <w:tc>
          <w:tcPr>
            <w:tcW w:w="3039" w:type="dxa"/>
            <w:tcMar>
              <w:top w:w="100" w:type="dxa"/>
              <w:left w:w="100" w:type="dxa"/>
              <w:bottom w:w="100" w:type="dxa"/>
              <w:right w:w="100" w:type="dxa"/>
            </w:tcMar>
          </w:tcPr>
          <w:p w:rsidR="00664BF6" w:rsidRPr="00B44B2B" w:rsidRDefault="00664BF6" w:rsidP="00AD0C92">
            <w:pPr>
              <w:pStyle w:val="a3"/>
              <w:numPr>
                <w:ilvl w:val="0"/>
                <w:numId w:val="8"/>
              </w:numPr>
              <w:spacing w:after="0" w:line="240" w:lineRule="auto"/>
              <w:jc w:val="center"/>
              <w:rPr>
                <w:rFonts w:ascii="Times New Roman" w:hAnsi="Times New Roman"/>
                <w:sz w:val="24"/>
                <w:szCs w:val="24"/>
              </w:rPr>
            </w:pPr>
            <w:r w:rsidRPr="00B44B2B">
              <w:rPr>
                <w:rFonts w:ascii="Times New Roman" w:hAnsi="Times New Roman"/>
                <w:sz w:val="24"/>
                <w:szCs w:val="24"/>
              </w:rPr>
              <w:t>инут</w:t>
            </w:r>
          </w:p>
        </w:tc>
      </w:tr>
    </w:tbl>
    <w:p w:rsidR="00664BF6" w:rsidRPr="00B44B2B" w:rsidRDefault="00664BF6" w:rsidP="00664BF6">
      <w:pPr>
        <w:spacing w:after="0" w:line="240" w:lineRule="auto"/>
        <w:ind w:firstLine="709"/>
        <w:jc w:val="both"/>
        <w:rPr>
          <w:rFonts w:ascii="Times New Roman" w:hAnsi="Times New Roman"/>
          <w:sz w:val="28"/>
          <w:szCs w:val="28"/>
        </w:rPr>
      </w:pPr>
    </w:p>
    <w:p w:rsidR="00204F4A" w:rsidRPr="00B44B2B" w:rsidRDefault="00204F4A" w:rsidP="00664BF6">
      <w:pPr>
        <w:spacing w:after="0" w:line="240" w:lineRule="auto"/>
        <w:ind w:firstLine="709"/>
        <w:jc w:val="both"/>
        <w:rPr>
          <w:rFonts w:ascii="Times New Roman" w:hAnsi="Times New Roman"/>
          <w:sz w:val="28"/>
          <w:szCs w:val="28"/>
        </w:rPr>
      </w:pPr>
    </w:p>
    <w:p w:rsidR="006B2E74" w:rsidRDefault="006B2E74" w:rsidP="00B44B2B">
      <w:pPr>
        <w:spacing w:after="0" w:line="240" w:lineRule="auto"/>
        <w:jc w:val="both"/>
        <w:rPr>
          <w:rFonts w:ascii="Times New Roman" w:hAnsi="Times New Roman"/>
          <w:b/>
          <w:sz w:val="28"/>
          <w:szCs w:val="28"/>
        </w:rPr>
      </w:pPr>
    </w:p>
    <w:p w:rsidR="006B2E74" w:rsidRDefault="006B2E74" w:rsidP="00B44B2B">
      <w:pPr>
        <w:spacing w:after="0" w:line="240" w:lineRule="auto"/>
        <w:jc w:val="both"/>
        <w:rPr>
          <w:rFonts w:ascii="Times New Roman" w:hAnsi="Times New Roman"/>
          <w:b/>
          <w:sz w:val="28"/>
          <w:szCs w:val="28"/>
        </w:rPr>
      </w:pPr>
    </w:p>
    <w:p w:rsidR="00883260" w:rsidRPr="00B44B2B" w:rsidRDefault="00B44B2B" w:rsidP="00B44B2B">
      <w:pPr>
        <w:spacing w:after="0" w:line="240" w:lineRule="auto"/>
        <w:jc w:val="both"/>
        <w:rPr>
          <w:rFonts w:ascii="Times New Roman" w:hAnsi="Times New Roman"/>
          <w:b/>
          <w:sz w:val="28"/>
          <w:szCs w:val="28"/>
        </w:rPr>
      </w:pPr>
      <w:r w:rsidRPr="00B44B2B">
        <w:rPr>
          <w:rFonts w:ascii="Times New Roman" w:hAnsi="Times New Roman"/>
          <w:b/>
          <w:sz w:val="28"/>
          <w:szCs w:val="28"/>
        </w:rPr>
        <w:t>3.4</w:t>
      </w:r>
      <w:r w:rsidR="002561B6">
        <w:rPr>
          <w:rFonts w:ascii="Times New Roman" w:hAnsi="Times New Roman"/>
          <w:b/>
          <w:sz w:val="28"/>
          <w:szCs w:val="28"/>
        </w:rPr>
        <w:t xml:space="preserve"> Пе</w:t>
      </w:r>
      <w:r w:rsidR="00883260" w:rsidRPr="00B44B2B">
        <w:rPr>
          <w:rFonts w:ascii="Times New Roman" w:hAnsi="Times New Roman"/>
          <w:b/>
          <w:sz w:val="28"/>
          <w:szCs w:val="28"/>
        </w:rPr>
        <w:t>речень литературных, музыкальных, художественных и кинематографических произведений для реализации Программы</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Сапгир Генрих Вениаминович «Кошка»; Хармс Даниил Иванович «Кораблик»; Чуковский Корней Иванович «Федотка», «Путаница», М. </w:t>
      </w:r>
      <w:hyperlink r:id="rId10" w:tooltip="Бородицкая Марина Яковлевна" w:history="1">
        <w:r w:rsidRPr="00B44B2B">
          <w:rPr>
            <w:rFonts w:ascii="Times New Roman" w:hAnsi="Times New Roman"/>
            <w:sz w:val="28"/>
            <w:szCs w:val="28"/>
            <w:lang w:eastAsia="ru-RU"/>
          </w:rPr>
          <w:t xml:space="preserve">Бородицкая </w:t>
        </w:r>
      </w:hyperlink>
      <w:r w:rsidRPr="00B44B2B">
        <w:rPr>
          <w:rFonts w:ascii="Times New Roman" w:hAnsi="Times New Roman"/>
          <w:sz w:val="28"/>
          <w:szCs w:val="28"/>
          <w:lang w:eastAsia="ru-RU"/>
        </w:rPr>
        <w:t>«</w:t>
      </w:r>
      <w:hyperlink r:id="rId11" w:tooltip="Марина Бородицкая - Мама, вот и я!" w:history="1">
        <w:r w:rsidRPr="00B44B2B">
          <w:rPr>
            <w:rFonts w:ascii="Times New Roman" w:hAnsi="Times New Roman"/>
            <w:sz w:val="28"/>
            <w:szCs w:val="28"/>
            <w:lang w:eastAsia="ru-RU"/>
          </w:rPr>
          <w:t>Мама, вот и я!</w:t>
        </w:r>
      </w:hyperlink>
      <w:r w:rsidRPr="00B44B2B">
        <w:rPr>
          <w:rFonts w:ascii="Times New Roman" w:hAnsi="Times New Roman"/>
          <w:sz w:val="28"/>
          <w:szCs w:val="28"/>
          <w:lang w:eastAsia="ru-RU"/>
        </w:rPr>
        <w:t>», Г.Дядина «Сколько лучиков у солнца?», Э.Мошковская «Добежали до вечера», А.Орлова «У машины есть водитель».</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xml:space="preserve">: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Произведения поэтов и писателей разных стран: </w:t>
      </w:r>
      <w:r w:rsidRPr="00B44B2B">
        <w:rPr>
          <w:rFonts w:ascii="Times New Roman" w:hAnsi="Times New Roman"/>
          <w:sz w:val="28"/>
          <w:szCs w:val="28"/>
          <w:lang w:eastAsia="ru-RU"/>
        </w:rPr>
        <w:t xml:space="preserve">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w:t>
      </w:r>
      <w:r w:rsidRPr="00B44B2B">
        <w:rPr>
          <w:rFonts w:ascii="Times New Roman" w:hAnsi="Times New Roman"/>
          <w:sz w:val="28"/>
          <w:szCs w:val="28"/>
          <w:lang w:eastAsia="ru-RU"/>
        </w:rPr>
        <w:lastRenderedPageBreak/>
        <w:t>грузовичок» (перевод Ю.Шипкова), Р.Янтти «Истории про маленького Мышонка» (перевод Е.Даровскской).</w:t>
      </w:r>
    </w:p>
    <w:p w:rsidR="00883260" w:rsidRPr="00B44B2B" w:rsidRDefault="00883260" w:rsidP="00883260">
      <w:pPr>
        <w:spacing w:after="0" w:line="240" w:lineRule="auto"/>
        <w:ind w:firstLine="709"/>
        <w:jc w:val="both"/>
        <w:rPr>
          <w:rFonts w:ascii="Times New Roman" w:hAnsi="Times New Roman"/>
          <w:sz w:val="28"/>
          <w:szCs w:val="28"/>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3 до 4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Малые формы фольклора</w:t>
      </w:r>
      <w:r w:rsidRPr="00B44B2B">
        <w:rPr>
          <w:rFonts w:ascii="Times New Roman" w:hAnsi="Times New Roman"/>
          <w:sz w:val="28"/>
          <w:szCs w:val="28"/>
          <w:lang w:eastAsia="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Русские народные сказки: </w:t>
      </w:r>
      <w:r w:rsidRPr="00B44B2B">
        <w:rPr>
          <w:rFonts w:ascii="Times New Roman" w:hAnsi="Times New Roman"/>
          <w:sz w:val="28"/>
          <w:szCs w:val="28"/>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Фольклор народов мира: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Песенки</w:t>
      </w:r>
      <w:r w:rsidRPr="00B44B2B">
        <w:rPr>
          <w:rFonts w:ascii="Times New Roman" w:hAnsi="Times New Roman"/>
          <w:sz w:val="28"/>
          <w:szCs w:val="28"/>
          <w:lang w:eastAsia="ru-RU"/>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Сказки</w:t>
      </w:r>
      <w:r w:rsidRPr="00B44B2B">
        <w:rPr>
          <w:rFonts w:ascii="Times New Roman" w:hAnsi="Times New Roman"/>
          <w:sz w:val="28"/>
          <w:szCs w:val="28"/>
          <w:lang w:eastAsia="ru-RU"/>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России:</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r w:rsidRPr="00B44B2B">
        <w:rPr>
          <w:rFonts w:ascii="Times New Roman" w:hAnsi="Times New Roman"/>
          <w:sz w:val="28"/>
          <w:szCs w:val="28"/>
          <w:lang w:eastAsia="ru-RU"/>
        </w:rPr>
        <w:t xml:space="preserve">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w:t>
      </w:r>
      <w:r w:rsidRPr="00B44B2B">
        <w:rPr>
          <w:rFonts w:ascii="Times New Roman" w:hAnsi="Times New Roman"/>
          <w:sz w:val="28"/>
          <w:szCs w:val="28"/>
          <w:lang w:eastAsia="ru-RU"/>
        </w:rPr>
        <w:lastRenderedPageBreak/>
        <w:t>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color w:val="000000"/>
          <w:sz w:val="28"/>
          <w:szCs w:val="28"/>
        </w:rPr>
      </w:pPr>
      <w:r w:rsidRPr="00B44B2B">
        <w:rPr>
          <w:rFonts w:ascii="Times New Roman" w:hAnsi="Times New Roman"/>
          <w:bCs/>
          <w:i/>
          <w:color w:val="000000"/>
          <w:sz w:val="28"/>
          <w:szCs w:val="28"/>
        </w:rPr>
        <w:t>Проза</w:t>
      </w:r>
      <w:r w:rsidRPr="00B44B2B">
        <w:rPr>
          <w:rFonts w:ascii="Times New Roman" w:hAnsi="Times New Roman"/>
          <w:b/>
          <w:bCs/>
          <w:i/>
          <w:color w:val="000000"/>
          <w:sz w:val="28"/>
          <w:szCs w:val="28"/>
        </w:rPr>
        <w:t xml:space="preserve">: </w:t>
      </w:r>
      <w:r w:rsidRPr="00B44B2B">
        <w:rPr>
          <w:rFonts w:ascii="Times New Roman" w:hAnsi="Times New Roman"/>
          <w:color w:val="000000"/>
          <w:sz w:val="28"/>
          <w:szCs w:val="28"/>
        </w:rPr>
        <w:t xml:space="preserve">Александрова Зинаида Николаевна «Медвежонок Бурик»; </w:t>
      </w:r>
      <w:r w:rsidRPr="00B44B2B">
        <w:rPr>
          <w:rFonts w:ascii="Times New Roman" w:hAnsi="Times New Roman"/>
          <w:sz w:val="28"/>
          <w:szCs w:val="28"/>
        </w:rPr>
        <w:t>Бианки</w:t>
      </w:r>
      <w:r w:rsidRPr="00B44B2B">
        <w:rPr>
          <w:rFonts w:ascii="Times New Roman" w:hAnsi="Times New Roman"/>
          <w:color w:val="000000"/>
          <w:sz w:val="28"/>
          <w:szCs w:val="28"/>
        </w:rPr>
        <w:t xml:space="preserve"> Виталий Валентинович </w:t>
      </w:r>
      <w:r w:rsidRPr="00B44B2B">
        <w:rPr>
          <w:rFonts w:ascii="Times New Roman" w:hAnsi="Times New Roman"/>
          <w:sz w:val="28"/>
          <w:szCs w:val="28"/>
        </w:rPr>
        <w:t>«Купание медвежат»; Воронкова</w:t>
      </w:r>
      <w:r w:rsidRPr="00B44B2B">
        <w:rPr>
          <w:rFonts w:ascii="Times New Roman" w:hAnsi="Times New Roman"/>
          <w:color w:val="000000"/>
          <w:sz w:val="28"/>
          <w:szCs w:val="28"/>
        </w:rPr>
        <w:t xml:space="preserve"> Любовь Фёдоровна «Маша-растеряша», «Снег идет» (из книги «Снег идет»);</w:t>
      </w:r>
      <w:r w:rsidRPr="00B44B2B">
        <w:rPr>
          <w:rFonts w:ascii="Times New Roman" w:hAnsi="Times New Roman"/>
          <w:sz w:val="28"/>
          <w:szCs w:val="28"/>
        </w:rPr>
        <w:t xml:space="preserve"> Дмитриев Юрий «Синий шалашик»; </w:t>
      </w:r>
      <w:r w:rsidRPr="00B44B2B">
        <w:rPr>
          <w:rFonts w:ascii="Times New Roman" w:hAnsi="Times New Roman"/>
          <w:color w:val="000000"/>
          <w:sz w:val="28"/>
          <w:szCs w:val="28"/>
        </w:rPr>
        <w:t xml:space="preserve">Житков Борис Степанович «Зебра», Слоны», «Как слон купался» (из книги «Что я видел»); Зощенко Михаил Михайлович </w:t>
      </w:r>
      <w:r w:rsidRPr="00B44B2B">
        <w:rPr>
          <w:rFonts w:ascii="Times New Roman" w:hAnsi="Times New Roman"/>
          <w:sz w:val="28"/>
          <w:szCs w:val="28"/>
        </w:rPr>
        <w:t>«</w:t>
      </w:r>
      <w:r w:rsidRPr="00B44B2B">
        <w:rPr>
          <w:rFonts w:ascii="Times New Roman" w:hAnsi="Times New Roman"/>
          <w:color w:val="000000"/>
          <w:sz w:val="28"/>
          <w:szCs w:val="28"/>
        </w:rPr>
        <w:t>Умная птичка»; Мамин-Сибиряк</w:t>
      </w:r>
      <w:r w:rsidRPr="00B44B2B">
        <w:rPr>
          <w:rFonts w:ascii="Times New Roman" w:hAnsi="Times New Roman"/>
          <w:sz w:val="28"/>
          <w:szCs w:val="28"/>
        </w:rPr>
        <w:t xml:space="preserve"> Дмитрий Наркисович «Сказка про храброго Зайца –</w:t>
      </w:r>
      <w:r w:rsidRPr="00B44B2B">
        <w:rPr>
          <w:rFonts w:ascii="Times New Roman" w:hAnsi="Times New Roman"/>
          <w:color w:val="000000"/>
          <w:sz w:val="28"/>
          <w:szCs w:val="28"/>
        </w:rPr>
        <w:t xml:space="preserve"> Длинные уши, </w:t>
      </w:r>
      <w:r w:rsidRPr="00B44B2B">
        <w:rPr>
          <w:rFonts w:ascii="Times New Roman" w:hAnsi="Times New Roman"/>
          <w:sz w:val="28"/>
          <w:szCs w:val="28"/>
        </w:rPr>
        <w:t>ко</w:t>
      </w:r>
      <w:r w:rsidRPr="00B44B2B">
        <w:rPr>
          <w:rFonts w:ascii="Times New Roman" w:hAnsi="Times New Roman"/>
          <w:color w:val="000000"/>
          <w:sz w:val="28"/>
          <w:szCs w:val="28"/>
        </w:rPr>
        <w:t>сые глаза</w:t>
      </w:r>
      <w:r w:rsidRPr="00B44B2B">
        <w:rPr>
          <w:rFonts w:ascii="Times New Roman" w:hAnsi="Times New Roman"/>
          <w:sz w:val="28"/>
          <w:szCs w:val="28"/>
        </w:rPr>
        <w:t>, короткий хвост»; Носов Николай Николаевич «Ступеньки»; Прокофьева Софья Леонидовна «Маша и Ойка», «Когда мож</w:t>
      </w:r>
      <w:r w:rsidRPr="00B44B2B">
        <w:rPr>
          <w:rFonts w:ascii="Times New Roman" w:hAnsi="Times New Roman"/>
          <w:color w:val="000000"/>
          <w:sz w:val="28"/>
          <w:szCs w:val="28"/>
        </w:rPr>
        <w:t>но плакать», «Сказка о невоспитанном мышонке» (из к</w:t>
      </w:r>
      <w:r w:rsidRPr="00B44B2B">
        <w:rPr>
          <w:rFonts w:ascii="Times New Roman" w:hAnsi="Times New Roman"/>
          <w:sz w:val="28"/>
          <w:szCs w:val="28"/>
        </w:rPr>
        <w:t>ниги «Машины сказки»); Сутеев Владимир Григорьевич «Три котенка»; Толстой</w:t>
      </w:r>
      <w:r w:rsidRPr="00B44B2B">
        <w:rPr>
          <w:rFonts w:ascii="Times New Roman" w:hAnsi="Times New Roman"/>
          <w:color w:val="000000"/>
          <w:sz w:val="28"/>
          <w:szCs w:val="28"/>
        </w:rPr>
        <w:t xml:space="preserve"> Лев Николаевич «Птица свила гнездо...»; «Таня знала буквы...»; «У Вари </w:t>
      </w:r>
      <w:r w:rsidRPr="00B44B2B">
        <w:rPr>
          <w:rFonts w:ascii="Times New Roman" w:hAnsi="Times New Roman"/>
          <w:sz w:val="28"/>
          <w:szCs w:val="28"/>
        </w:rPr>
        <w:t>б</w:t>
      </w:r>
      <w:r w:rsidRPr="00B44B2B">
        <w:rPr>
          <w:rFonts w:ascii="Times New Roman" w:hAnsi="Times New Roman"/>
          <w:color w:val="000000"/>
          <w:sz w:val="28"/>
          <w:szCs w:val="28"/>
        </w:rPr>
        <w:t>ыл чиж...</w:t>
      </w:r>
      <w:r w:rsidRPr="00B44B2B">
        <w:rPr>
          <w:rFonts w:ascii="Times New Roman" w:hAnsi="Times New Roman"/>
          <w:sz w:val="28"/>
          <w:szCs w:val="28"/>
        </w:rPr>
        <w:t>», «Пришла весна...»; Толстой</w:t>
      </w:r>
      <w:r w:rsidRPr="00B44B2B">
        <w:rPr>
          <w:rFonts w:ascii="Times New Roman" w:hAnsi="Times New Roman"/>
          <w:color w:val="000000"/>
          <w:sz w:val="28"/>
          <w:szCs w:val="28"/>
        </w:rPr>
        <w:t xml:space="preserve"> </w:t>
      </w:r>
      <w:r w:rsidRPr="00B44B2B">
        <w:rPr>
          <w:rFonts w:ascii="Times New Roman" w:hAnsi="Times New Roman"/>
          <w:sz w:val="28"/>
          <w:szCs w:val="28"/>
        </w:rPr>
        <w:t xml:space="preserve">Алексей Николаевич </w:t>
      </w:r>
      <w:r w:rsidRPr="00B44B2B">
        <w:rPr>
          <w:rFonts w:ascii="Times New Roman" w:hAnsi="Times New Roman"/>
          <w:color w:val="000000"/>
          <w:sz w:val="28"/>
          <w:szCs w:val="28"/>
        </w:rPr>
        <w:t>«Еж», «Лиса», «Петушки»; Ушинский Константин Дмитриевич «Петушок с семье</w:t>
      </w:r>
      <w:r w:rsidRPr="00B44B2B">
        <w:rPr>
          <w:rFonts w:ascii="Times New Roman" w:hAnsi="Times New Roman"/>
          <w:sz w:val="28"/>
          <w:szCs w:val="28"/>
        </w:rPr>
        <w:t>й», «Уточки», «Васька», «Лиса-П</w:t>
      </w:r>
      <w:r w:rsidRPr="00B44B2B">
        <w:rPr>
          <w:rFonts w:ascii="Times New Roman" w:hAnsi="Times New Roman"/>
          <w:color w:val="000000"/>
          <w:sz w:val="28"/>
          <w:szCs w:val="28"/>
        </w:rPr>
        <w:t xml:space="preserve">атрикеевна»; </w:t>
      </w:r>
      <w:r w:rsidRPr="00B44B2B">
        <w:rPr>
          <w:rFonts w:ascii="Times New Roman" w:hAnsi="Times New Roman"/>
          <w:sz w:val="28"/>
          <w:szCs w:val="28"/>
        </w:rPr>
        <w:t>Хармс</w:t>
      </w:r>
      <w:r w:rsidRPr="00B44B2B">
        <w:rPr>
          <w:rFonts w:ascii="Times New Roman" w:hAnsi="Times New Roman"/>
          <w:color w:val="000000"/>
          <w:sz w:val="28"/>
          <w:szCs w:val="28"/>
        </w:rPr>
        <w:t xml:space="preserve"> Даниил Иванович «Храбр</w:t>
      </w:r>
      <w:r w:rsidRPr="00B44B2B">
        <w:rPr>
          <w:rFonts w:ascii="Times New Roman" w:hAnsi="Times New Roman"/>
          <w:sz w:val="28"/>
          <w:szCs w:val="28"/>
        </w:rPr>
        <w:t xml:space="preserve">ый ёж»; </w:t>
      </w:r>
      <w:r w:rsidRPr="00B44B2B">
        <w:rPr>
          <w:rFonts w:ascii="Times New Roman" w:hAnsi="Times New Roman"/>
          <w:color w:val="000000"/>
          <w:sz w:val="28"/>
          <w:szCs w:val="28"/>
        </w:rPr>
        <w:t>Цыферов Геннадий Михайлович «Про друзей</w:t>
      </w:r>
      <w:r w:rsidRPr="00B44B2B">
        <w:rPr>
          <w:rFonts w:ascii="Times New Roman" w:hAnsi="Times New Roman"/>
          <w:sz w:val="28"/>
          <w:szCs w:val="28"/>
        </w:rPr>
        <w:t>», «Когда не хватает игрушек»; и</w:t>
      </w:r>
      <w:r w:rsidRPr="00B44B2B">
        <w:rPr>
          <w:rFonts w:ascii="Times New Roman" w:hAnsi="Times New Roman"/>
          <w:color w:val="000000"/>
          <w:sz w:val="28"/>
          <w:szCs w:val="28"/>
        </w:rPr>
        <w:t xml:space="preserve">з книги «Про цыпленка, солнце и медвежонка»); Чуковский Корней Иванович «Так и не </w:t>
      </w:r>
      <w:r w:rsidRPr="00B44B2B">
        <w:rPr>
          <w:rFonts w:ascii="Times New Roman" w:hAnsi="Times New Roman"/>
          <w:sz w:val="28"/>
          <w:szCs w:val="28"/>
        </w:rPr>
        <w:t>так</w:t>
      </w:r>
      <w:r w:rsidRPr="00B44B2B">
        <w:rPr>
          <w:rFonts w:ascii="Times New Roman" w:hAnsi="Times New Roman"/>
          <w:color w:val="000000"/>
          <w:sz w:val="28"/>
          <w:szCs w:val="28"/>
        </w:rPr>
        <w:t>»; И.Зартайская «Душевные истории про Пряника и Вареника».</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r w:rsidRPr="00B44B2B">
        <w:rPr>
          <w:rFonts w:ascii="Times New Roman" w:hAnsi="Times New Roman"/>
          <w:sz w:val="28"/>
          <w:szCs w:val="28"/>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xml:space="preserve">: Альфаро Оскар «Козлик-герой», пер. с исп. Т. Давитьянц; Биссет Дональд «Лягушка в зеркале», пер. с англ. Н. Шерешевской; Босев </w:t>
      </w:r>
      <w:r w:rsidRPr="00B44B2B">
        <w:rPr>
          <w:rFonts w:ascii="Times New Roman" w:hAnsi="Times New Roman"/>
          <w:sz w:val="28"/>
          <w:szCs w:val="28"/>
          <w:lang w:eastAsia="ru-RU"/>
        </w:rPr>
        <w:lastRenderedPageBreak/>
        <w:t>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
    <w:p w:rsidR="00883260" w:rsidRPr="00B44B2B" w:rsidRDefault="00883260" w:rsidP="00883260">
      <w:pPr>
        <w:spacing w:after="0" w:line="240" w:lineRule="auto"/>
        <w:ind w:firstLine="709"/>
        <w:jc w:val="both"/>
        <w:rPr>
          <w:rFonts w:ascii="Times New Roman" w:hAnsi="Times New Roman"/>
          <w:b/>
          <w:i/>
          <w:sz w:val="28"/>
          <w:szCs w:val="28"/>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4 до 5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Малые формы фольклора: </w:t>
      </w:r>
      <w:r w:rsidRPr="00B44B2B">
        <w:rPr>
          <w:rFonts w:ascii="Times New Roman" w:hAnsi="Times New Roman"/>
          <w:sz w:val="28"/>
          <w:szCs w:val="28"/>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Русские народные сказки: </w:t>
      </w:r>
      <w:r w:rsidRPr="00B44B2B">
        <w:rPr>
          <w:rFonts w:ascii="Times New Roman" w:hAnsi="Times New Roman"/>
          <w:sz w:val="28"/>
          <w:szCs w:val="28"/>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Фольклор народов мира: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Песенки:</w:t>
      </w:r>
      <w:r w:rsidRPr="00B44B2B">
        <w:rPr>
          <w:rFonts w:ascii="Times New Roman" w:hAnsi="Times New Roman"/>
          <w:sz w:val="28"/>
          <w:szCs w:val="28"/>
          <w:lang w:eastAsia="ru-RU"/>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Сказки: </w:t>
      </w:r>
      <w:r w:rsidRPr="00B44B2B">
        <w:rPr>
          <w:rFonts w:ascii="Times New Roman" w:hAnsi="Times New Roman"/>
          <w:sz w:val="28"/>
          <w:szCs w:val="28"/>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России:</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lastRenderedPageBreak/>
        <w:t xml:space="preserve">Поэзия: </w:t>
      </w:r>
      <w:r w:rsidRPr="00B44B2B">
        <w:rPr>
          <w:rFonts w:ascii="Times New Roman" w:hAnsi="Times New Roman"/>
          <w:sz w:val="28"/>
          <w:szCs w:val="28"/>
          <w:lang w:eastAsia="ru-RU"/>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Проза: </w:t>
      </w:r>
      <w:r w:rsidRPr="00B44B2B">
        <w:rPr>
          <w:rFonts w:ascii="Times New Roman" w:hAnsi="Times New Roman"/>
          <w:sz w:val="28"/>
          <w:szCs w:val="28"/>
          <w:lang w:eastAsia="ru-RU"/>
        </w:rPr>
        <w:t xml:space="preserve">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w:t>
      </w:r>
      <w:r w:rsidRPr="00B44B2B">
        <w:rPr>
          <w:rFonts w:ascii="Times New Roman" w:hAnsi="Times New Roman"/>
          <w:sz w:val="28"/>
          <w:szCs w:val="28"/>
          <w:lang w:eastAsia="ru-RU"/>
        </w:rPr>
        <w:lastRenderedPageBreak/>
        <w:t>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w:t>
      </w:r>
      <w:r w:rsidRPr="00B44B2B">
        <w:rPr>
          <w:rFonts w:ascii="Times New Roman" w:hAnsi="Times New Roman"/>
          <w:sz w:val="28"/>
          <w:szCs w:val="28"/>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Басни: </w:t>
      </w:r>
      <w:r w:rsidRPr="00B44B2B">
        <w:rPr>
          <w:rFonts w:ascii="Times New Roman" w:hAnsi="Times New Roman"/>
          <w:sz w:val="28"/>
          <w:szCs w:val="28"/>
          <w:lang w:eastAsia="ru-RU"/>
        </w:rPr>
        <w:t xml:space="preserve">Толстой Лев Николаевич «Отец приказал сыновьям…», «Мальчик стерег овец…», «Хотела галка пить…». </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r w:rsidRPr="00B44B2B">
        <w:rPr>
          <w:rFonts w:ascii="Times New Roman" w:hAnsi="Times New Roman"/>
          <w:sz w:val="28"/>
          <w:szCs w:val="28"/>
          <w:lang w:eastAsia="ru-RU"/>
        </w:rPr>
        <w:t xml:space="preserve">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w:t>
      </w:r>
      <w:r w:rsidRPr="00B44B2B">
        <w:rPr>
          <w:rFonts w:ascii="Times New Roman" w:hAnsi="Times New Roman"/>
          <w:sz w:val="28"/>
          <w:szCs w:val="28"/>
          <w:lang w:eastAsia="ru-RU"/>
        </w:rPr>
        <w:lastRenderedPageBreak/>
        <w:t>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М.Яснова).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w:t>
      </w:r>
      <w:r w:rsidRPr="00B44B2B">
        <w:rPr>
          <w:rFonts w:ascii="Times New Roman" w:hAnsi="Times New Roman"/>
          <w:sz w:val="28"/>
          <w:szCs w:val="28"/>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883260" w:rsidRPr="00B44B2B" w:rsidRDefault="00883260" w:rsidP="00883260">
      <w:pPr>
        <w:spacing w:after="0" w:line="240" w:lineRule="auto"/>
        <w:ind w:firstLine="709"/>
        <w:jc w:val="both"/>
        <w:rPr>
          <w:rFonts w:ascii="Times New Roman" w:hAnsi="Times New Roman"/>
          <w:b/>
          <w:i/>
          <w:sz w:val="28"/>
          <w:szCs w:val="28"/>
          <w:highlight w:val="yellow"/>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5 до 6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Произведения поэтов и писателей России: </w:t>
      </w:r>
      <w:r w:rsidRPr="00B44B2B">
        <w:rPr>
          <w:rFonts w:ascii="Times New Roman" w:hAnsi="Times New Roman"/>
          <w:sz w:val="28"/>
          <w:szCs w:val="28"/>
          <w:lang w:eastAsia="ru-RU"/>
        </w:rPr>
        <w:t>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И.Зартайская «Мышка ищет маму», «Подарок для мышки», С.Могилевская «Мой папа – волшебник», А.Орлова «Обожаю ходить по облакам»,</w:t>
      </w:r>
      <w:r w:rsidRPr="00B44B2B">
        <w:rPr>
          <w:sz w:val="28"/>
          <w:szCs w:val="28"/>
        </w:rPr>
        <w:t xml:space="preserve"> </w:t>
      </w:r>
      <w:r w:rsidRPr="00B44B2B">
        <w:rPr>
          <w:rFonts w:ascii="Times New Roman" w:hAnsi="Times New Roman"/>
          <w:sz w:val="28"/>
          <w:szCs w:val="28"/>
          <w:lang w:eastAsia="ru-RU"/>
        </w:rPr>
        <w:t>Е. Панфилова «Ашуни. Сказка с рябиновой ветки», Ю.Симбирская «Лапин», О.Фадеева «Фрося - ель обыкновенная».</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Поэзия</w:t>
      </w:r>
      <w:r w:rsidRPr="00B44B2B">
        <w:rPr>
          <w:rFonts w:ascii="Times New Roman" w:hAnsi="Times New Roman"/>
          <w:sz w:val="28"/>
          <w:szCs w:val="28"/>
          <w:lang w:eastAsia="ru-RU"/>
        </w:rPr>
        <w:t>: Э.Граветт «Полный порядок» (перевод Марина Бородицкая), Д.Дисен «Рыбка Унывака» (перевод М.Галиной, А.Штыпеля)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рассказы: </w:t>
      </w:r>
      <w:r w:rsidRPr="00B44B2B">
        <w:rPr>
          <w:rFonts w:ascii="Times New Roman" w:hAnsi="Times New Roman"/>
          <w:sz w:val="28"/>
          <w:szCs w:val="28"/>
          <w:lang w:eastAsia="ru-RU"/>
        </w:rPr>
        <w:t xml:space="preserve">Л. Клинтинг «Истории про Кастора» (перевод К.Коваленко), В. Ли Бертон «Маленький Домик» (перевод Ю.Шипкова), Д.Макки «Элмер» (перевод М.Людковской), Б.Патерсон, </w:t>
      </w:r>
      <w:r w:rsidRPr="00B44B2B">
        <w:rPr>
          <w:rFonts w:ascii="Times New Roman" w:hAnsi="Times New Roman"/>
          <w:sz w:val="28"/>
          <w:szCs w:val="28"/>
          <w:lang w:eastAsia="ru-RU"/>
        </w:rPr>
        <w:lastRenderedPageBreak/>
        <w:t>С.Патерсон «Сказки Лисьего Леса» (перевод В.Полищука), П.Стюарт «Сказки о Ёжике и Кролике», А.Шмидт «Саша и Маша. Рассказы для детей» (перевод И.Трофимовой).</w:t>
      </w:r>
    </w:p>
    <w:p w:rsidR="00883260" w:rsidRPr="00B44B2B" w:rsidRDefault="00883260" w:rsidP="00883260">
      <w:pPr>
        <w:spacing w:after="0" w:line="240" w:lineRule="auto"/>
        <w:ind w:firstLine="709"/>
        <w:jc w:val="both"/>
        <w:rPr>
          <w:rFonts w:ascii="Times New Roman" w:hAnsi="Times New Roman"/>
          <w:sz w:val="28"/>
          <w:szCs w:val="28"/>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6 до 7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Произведения поэтов и писателей России: </w:t>
      </w:r>
      <w:r w:rsidRPr="00B44B2B">
        <w:rPr>
          <w:rFonts w:ascii="Times New Roman" w:hAnsi="Times New Roman"/>
          <w:sz w:val="28"/>
          <w:szCs w:val="28"/>
          <w:lang w:eastAsia="ru-RU"/>
        </w:rPr>
        <w:t>И.Бродский «Баллада о маленьком буксире», М. Моравская «Апельсинные корки», Ю.</w:t>
      </w:r>
      <w:hyperlink r:id="rId12" w:tooltip="Симбирская Юлия Станиславовна" w:history="1">
        <w:r w:rsidRPr="00B44B2B">
          <w:rPr>
            <w:rFonts w:ascii="Times New Roman" w:hAnsi="Times New Roman"/>
            <w:sz w:val="28"/>
            <w:szCs w:val="28"/>
            <w:lang w:eastAsia="ru-RU"/>
          </w:rPr>
          <w:t>Симбирская</w:t>
        </w:r>
      </w:hyperlink>
      <w:r w:rsidRPr="00B44B2B">
        <w:rPr>
          <w:rFonts w:ascii="Times New Roman" w:hAnsi="Times New Roman"/>
          <w:sz w:val="28"/>
          <w:szCs w:val="28"/>
          <w:lang w:eastAsia="ru-RU"/>
        </w:rPr>
        <w:t xml:space="preserve"> «</w:t>
      </w:r>
      <w:hyperlink r:id="rId13" w:tooltip="Юлия Симбирская - Наперегонки" w:history="1">
        <w:r w:rsidRPr="00B44B2B">
          <w:rPr>
            <w:rFonts w:ascii="Times New Roman" w:hAnsi="Times New Roman"/>
            <w:sz w:val="28"/>
            <w:szCs w:val="28"/>
            <w:lang w:eastAsia="ru-RU"/>
          </w:rPr>
          <w:t>Наперегонки</w:t>
        </w:r>
      </w:hyperlink>
      <w:r w:rsidRPr="00B44B2B">
        <w:rPr>
          <w:rFonts w:ascii="Times New Roman" w:hAnsi="Times New Roman"/>
          <w:sz w:val="28"/>
          <w:szCs w:val="28"/>
          <w:lang w:eastAsia="ru-RU"/>
        </w:rPr>
        <w:t>», Л.Чернаков «Часы с квакушкой».</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К.Мартынова, О.Василиади «Елка, кот и Новый год», Е.Ракитина «Приключения новогодних игрушек», «Серёжик», О.Фадеева «Мне письмо!».</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Поэзия</w:t>
      </w:r>
      <w:r w:rsidRPr="00B44B2B">
        <w:rPr>
          <w:rFonts w:ascii="Times New Roman" w:hAnsi="Times New Roman"/>
          <w:sz w:val="28"/>
          <w:szCs w:val="28"/>
          <w:lang w:eastAsia="ru-RU"/>
        </w:rPr>
        <w:t>: А.Бети «Гектор – архитектор», «Роза Ривера - инженер» (перевод М.Галиной, А.Штыпеля).</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рассказы: </w:t>
      </w:r>
      <w:r w:rsidRPr="00B44B2B">
        <w:rPr>
          <w:rFonts w:ascii="Times New Roman" w:hAnsi="Times New Roman"/>
          <w:sz w:val="28"/>
          <w:szCs w:val="28"/>
          <w:lang w:eastAsia="ru-RU"/>
        </w:rPr>
        <w:t>С.Нурдквист «История о том, как Финдус потерялся, когда был маленьким», И.Пенгвийи «Роза морей» (перевод А.Поповой), Э. Рауд «Муфта, Полботинка и Моховая Борода», К. Грэм «Ветер в ивах» (перевод И.Токмаковой).</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center"/>
        <w:rPr>
          <w:rFonts w:ascii="Times New Roman" w:hAnsi="Times New Roman"/>
          <w:b/>
          <w:sz w:val="28"/>
          <w:szCs w:val="28"/>
          <w:lang w:eastAsia="ru-RU"/>
        </w:rPr>
      </w:pPr>
      <w:r w:rsidRPr="00B44B2B">
        <w:rPr>
          <w:rFonts w:ascii="Times New Roman" w:hAnsi="Times New Roman"/>
          <w:b/>
          <w:sz w:val="28"/>
          <w:szCs w:val="28"/>
          <w:lang w:eastAsia="ru-RU"/>
        </w:rPr>
        <w:t>Примерный перечень музыкальных произведений</w:t>
      </w:r>
    </w:p>
    <w:p w:rsidR="00883260" w:rsidRPr="00B44B2B" w:rsidRDefault="00883260" w:rsidP="00883260">
      <w:pPr>
        <w:spacing w:after="0" w:line="240" w:lineRule="auto"/>
        <w:ind w:firstLine="709"/>
        <w:jc w:val="both"/>
        <w:rPr>
          <w:rFonts w:ascii="Times New Roman" w:hAnsi="Times New Roman"/>
          <w:kern w:val="2"/>
          <w:sz w:val="28"/>
          <w:szCs w:val="28"/>
        </w:rPr>
      </w:pPr>
    </w:p>
    <w:p w:rsidR="00883260" w:rsidRPr="00B44B2B" w:rsidRDefault="00883260" w:rsidP="00883260">
      <w:pPr>
        <w:spacing w:after="0" w:line="240" w:lineRule="auto"/>
        <w:ind w:firstLine="709"/>
        <w:contextualSpacing/>
        <w:jc w:val="both"/>
        <w:rPr>
          <w:rFonts w:ascii="Times New Roman" w:hAnsi="Times New Roman"/>
          <w:b/>
          <w:i/>
          <w:iCs/>
          <w:sz w:val="28"/>
          <w:szCs w:val="28"/>
        </w:rPr>
      </w:pPr>
      <w:r w:rsidRPr="00B44B2B">
        <w:rPr>
          <w:rFonts w:ascii="Times New Roman" w:hAnsi="Times New Roman"/>
          <w:b/>
          <w:i/>
          <w:iCs/>
          <w:sz w:val="28"/>
          <w:szCs w:val="28"/>
        </w:rPr>
        <w:t>От 2 месяцев до 1 года</w:t>
      </w:r>
    </w:p>
    <w:p w:rsidR="00883260" w:rsidRPr="00B44B2B" w:rsidRDefault="00883260" w:rsidP="00883260">
      <w:pPr>
        <w:spacing w:after="0" w:line="240" w:lineRule="auto"/>
        <w:ind w:firstLine="709"/>
        <w:contextualSpacing/>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b/>
          <w:sz w:val="28"/>
          <w:szCs w:val="28"/>
        </w:rPr>
        <w:t xml:space="preserve"> «</w:t>
      </w:r>
      <w:r w:rsidRPr="00B44B2B">
        <w:rPr>
          <w:rFonts w:ascii="Times New Roman" w:hAnsi="Times New Roman"/>
          <w:sz w:val="28"/>
          <w:szCs w:val="28"/>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r w:rsidRPr="00B44B2B">
        <w:rPr>
          <w:rFonts w:ascii="Times New Roman" w:hAnsi="Times New Roman"/>
          <w:bCs/>
          <w:i/>
          <w:iCs/>
          <w:sz w:val="28"/>
          <w:szCs w:val="28"/>
        </w:rPr>
        <w:t xml:space="preserve">Подпевание: </w:t>
      </w:r>
      <w:r w:rsidRPr="00B44B2B">
        <w:rPr>
          <w:rFonts w:ascii="Times New Roman" w:hAnsi="Times New Roman"/>
          <w:sz w:val="28"/>
          <w:szCs w:val="28"/>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883260" w:rsidRPr="00B44B2B" w:rsidRDefault="00883260" w:rsidP="00883260">
      <w:pPr>
        <w:spacing w:after="0" w:line="240" w:lineRule="auto"/>
        <w:ind w:firstLine="709"/>
        <w:contextualSpacing/>
        <w:jc w:val="both"/>
        <w:rPr>
          <w:rFonts w:ascii="Times New Roman" w:hAnsi="Times New Roman"/>
          <w:sz w:val="28"/>
          <w:szCs w:val="28"/>
        </w:rPr>
      </w:pPr>
      <w:r w:rsidRPr="00B44B2B">
        <w:rPr>
          <w:rFonts w:ascii="Times New Roman" w:hAnsi="Times New Roman"/>
          <w:bCs/>
          <w:i/>
          <w:iCs/>
          <w:sz w:val="28"/>
          <w:szCs w:val="28"/>
        </w:rPr>
        <w:t>Музыкально-ритмические движение:</w:t>
      </w:r>
      <w:r w:rsidRPr="00B44B2B">
        <w:rPr>
          <w:rFonts w:ascii="Times New Roman" w:hAnsi="Times New Roman"/>
          <w:sz w:val="28"/>
          <w:szCs w:val="28"/>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883260" w:rsidRPr="00B44B2B" w:rsidRDefault="00883260" w:rsidP="00883260">
      <w:pPr>
        <w:spacing w:after="0" w:line="240" w:lineRule="auto"/>
        <w:ind w:firstLine="709"/>
        <w:contextualSpacing/>
        <w:jc w:val="both"/>
        <w:rPr>
          <w:rFonts w:ascii="Times New Roman" w:hAnsi="Times New Roman"/>
          <w:sz w:val="28"/>
          <w:szCs w:val="28"/>
        </w:rPr>
      </w:pPr>
      <w:r w:rsidRPr="00B44B2B">
        <w:rPr>
          <w:rFonts w:ascii="Times New Roman" w:hAnsi="Times New Roman"/>
          <w:bCs/>
          <w:i/>
          <w:iCs/>
          <w:sz w:val="28"/>
          <w:szCs w:val="28"/>
        </w:rPr>
        <w:t>Пляски:</w:t>
      </w:r>
      <w:r w:rsidRPr="00B44B2B">
        <w:rPr>
          <w:rFonts w:ascii="Times New Roman" w:hAnsi="Times New Roman"/>
          <w:sz w:val="28"/>
          <w:szCs w:val="28"/>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1 года до 1 года 6 месяцев</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w:t>
      </w:r>
      <w:r w:rsidRPr="00B44B2B">
        <w:rPr>
          <w:rFonts w:ascii="Times New Roman" w:hAnsi="Times New Roman"/>
          <w:sz w:val="28"/>
          <w:szCs w:val="28"/>
        </w:rPr>
        <w:lastRenderedPageBreak/>
        <w:t>«Верхом на лошадке», «Колыбельная», «Танец», муз. А. Гречанинова; «Мотылек», «Сказочка», муз. С. Майкапара.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Пение и подпевание:</w:t>
      </w:r>
      <w:r w:rsidRPr="00B44B2B">
        <w:rPr>
          <w:rFonts w:ascii="Times New Roman" w:hAnsi="Times New Roman"/>
          <w:sz w:val="28"/>
          <w:szCs w:val="28"/>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Образные упражнения:</w:t>
      </w:r>
      <w:r w:rsidRPr="00B44B2B">
        <w:rPr>
          <w:rFonts w:ascii="Times New Roman" w:hAnsi="Times New Roman"/>
          <w:sz w:val="28"/>
          <w:szCs w:val="28"/>
        </w:rPr>
        <w:t xml:space="preserve"> «Зайка и мишка», муз. Е. Тиличеевой; «Идет коза рогатая», рус. нар. мелодия; «Собачка», муз. М. Раухвергера.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Музыкально-ритмические движения: </w:t>
      </w:r>
      <w:r w:rsidRPr="00B44B2B">
        <w:rPr>
          <w:rFonts w:ascii="Times New Roman" w:hAnsi="Times New Roman"/>
          <w:sz w:val="28"/>
          <w:szCs w:val="28"/>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1 года 6 месяцев до 2 лет</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«Лошадка», муз. Е. Тиличеевой, сл. Н. Френкель; «Курочки и цыплята», муз. Е. Тиличеевой; «Вальс собачек», муз. А. Артоболевской;</w:t>
      </w:r>
      <w:r w:rsidRPr="00B44B2B">
        <w:rPr>
          <w:rFonts w:ascii="Times New Roman" w:hAnsi="Times New Roman"/>
          <w:i/>
          <w:sz w:val="28"/>
          <w:szCs w:val="28"/>
        </w:rPr>
        <w:t xml:space="preserve"> </w:t>
      </w:r>
      <w:r w:rsidRPr="00B44B2B">
        <w:rPr>
          <w:rFonts w:ascii="Times New Roman" w:hAnsi="Times New Roman"/>
          <w:sz w:val="28"/>
          <w:szCs w:val="28"/>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B44B2B">
        <w:rPr>
          <w:rFonts w:ascii="Times New Roman" w:hAnsi="Times New Roman"/>
          <w:i/>
          <w:sz w:val="28"/>
          <w:szCs w:val="28"/>
        </w:rPr>
        <w:t xml:space="preserve"> </w:t>
      </w:r>
      <w:r w:rsidRPr="00B44B2B">
        <w:rPr>
          <w:rFonts w:ascii="Times New Roman" w:hAnsi="Times New Roman"/>
          <w:sz w:val="28"/>
          <w:szCs w:val="28"/>
        </w:rPr>
        <w:t>«Материнские ласки», «Жалоба», «Грустная песенка», «Вальс», муз. А. Гречанинова.</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
          <w:sz w:val="28"/>
          <w:szCs w:val="28"/>
        </w:rPr>
        <w:t xml:space="preserve"> </w:t>
      </w:r>
      <w:r w:rsidRPr="00B44B2B">
        <w:rPr>
          <w:rFonts w:ascii="Times New Roman" w:hAnsi="Times New Roman"/>
          <w:bCs/>
          <w:i/>
          <w:iCs/>
          <w:sz w:val="28"/>
          <w:szCs w:val="28"/>
        </w:rPr>
        <w:t>Пение и подпевание:</w:t>
      </w:r>
      <w:r w:rsidRPr="00B44B2B">
        <w:rPr>
          <w:rFonts w:ascii="Times New Roman" w:hAnsi="Times New Roman"/>
          <w:sz w:val="28"/>
          <w:szCs w:val="28"/>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
          <w:sz w:val="28"/>
          <w:szCs w:val="28"/>
        </w:rPr>
        <w:t xml:space="preserve"> </w:t>
      </w:r>
      <w:r w:rsidRPr="00B44B2B">
        <w:rPr>
          <w:rFonts w:ascii="Times New Roman" w:hAnsi="Times New Roman"/>
          <w:bCs/>
          <w:i/>
          <w:iCs/>
          <w:sz w:val="28"/>
          <w:szCs w:val="28"/>
        </w:rPr>
        <w:t>Музыкально-ритмические движения:</w:t>
      </w:r>
      <w:r w:rsidRPr="00B44B2B">
        <w:rPr>
          <w:rFonts w:ascii="Times New Roman" w:hAnsi="Times New Roman"/>
          <w:sz w:val="28"/>
          <w:szCs w:val="28"/>
        </w:rPr>
        <w:t xml:space="preserve"> «Марш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Cs/>
          <w:i/>
          <w:iCs/>
          <w:sz w:val="28"/>
          <w:szCs w:val="28"/>
        </w:rPr>
        <w:t>Пляски:</w:t>
      </w:r>
      <w:r w:rsidRPr="00B44B2B">
        <w:rPr>
          <w:rFonts w:ascii="Times New Roman" w:hAnsi="Times New Roman"/>
          <w:sz w:val="28"/>
          <w:szCs w:val="28"/>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Cs/>
          <w:i/>
          <w:iCs/>
          <w:sz w:val="28"/>
          <w:szCs w:val="28"/>
        </w:rPr>
        <w:t>Образные упражнения:</w:t>
      </w:r>
      <w:r w:rsidRPr="00B44B2B">
        <w:rPr>
          <w:rFonts w:ascii="Times New Roman" w:hAnsi="Times New Roman"/>
          <w:sz w:val="28"/>
          <w:szCs w:val="28"/>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lastRenderedPageBreak/>
        <w:t>Игры с пением:</w:t>
      </w:r>
      <w:r w:rsidRPr="00B44B2B">
        <w:rPr>
          <w:rFonts w:ascii="Times New Roman" w:hAnsi="Times New Roman"/>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Инсценирование: </w:t>
      </w:r>
      <w:r w:rsidRPr="00B44B2B">
        <w:rPr>
          <w:rFonts w:ascii="Times New Roman" w:hAnsi="Times New Roman"/>
          <w:sz w:val="28"/>
          <w:szCs w:val="28"/>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2 до 3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Слушание: </w:t>
      </w:r>
      <w:r w:rsidRPr="00B44B2B">
        <w:rPr>
          <w:rFonts w:ascii="Times New Roman" w:hAnsi="Times New Roman"/>
          <w:sz w:val="28"/>
          <w:szCs w:val="28"/>
        </w:rPr>
        <w:t xml:space="preserve">«Лошадка»,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Пение:</w:t>
      </w:r>
      <w:r w:rsidRPr="00B44B2B">
        <w:rPr>
          <w:rFonts w:ascii="Times New Roman" w:hAnsi="Times New Roman"/>
          <w:sz w:val="28"/>
          <w:szCs w:val="28"/>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w:t>
      </w:r>
      <w:r w:rsidRPr="00B44B2B">
        <w:rPr>
          <w:rFonts w:ascii="Times New Roman" w:hAnsi="Times New Roman"/>
          <w:sz w:val="28"/>
          <w:szCs w:val="28"/>
        </w:rPr>
        <w:lastRenderedPageBreak/>
        <w:t xml:space="preserve">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Музыкально-ритмические движения:</w:t>
      </w:r>
      <w:r w:rsidRPr="00B44B2B">
        <w:rPr>
          <w:rFonts w:ascii="Times New Roman" w:hAnsi="Times New Roman"/>
          <w:sz w:val="28"/>
          <w:szCs w:val="28"/>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Рассказы с музыкальными иллюстрациями: </w:t>
      </w:r>
      <w:r w:rsidRPr="00B44B2B">
        <w:rPr>
          <w:rFonts w:ascii="Times New Roman" w:hAnsi="Times New Roman"/>
          <w:sz w:val="28"/>
          <w:szCs w:val="28"/>
        </w:rPr>
        <w:t xml:space="preserve">«Птички», муз. Г. Фрида; «Праздничная прогулка», муз. Ан. Александрова.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 с пением:</w:t>
      </w:r>
      <w:r w:rsidRPr="00B44B2B">
        <w:rPr>
          <w:rFonts w:ascii="Times New Roman" w:hAnsi="Times New Roman"/>
          <w:sz w:val="28"/>
          <w:szCs w:val="28"/>
        </w:rPr>
        <w:t xml:space="preserve"> «Игра с мишкой», муз. Г. Финаровского; «Кошка», муз. Ан. Александрова, сл. Н. Френкель; «Кто у нас хороший?», рус. нар. песня.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Музыкальные забавы:</w:t>
      </w:r>
      <w:r w:rsidRPr="00B44B2B">
        <w:rPr>
          <w:rFonts w:ascii="Times New Roman" w:hAnsi="Times New Roman"/>
          <w:sz w:val="28"/>
          <w:szCs w:val="28"/>
        </w:rPr>
        <w:t xml:space="preserve"> «Из-за леса, из-за гор», Т. Казакова; «Лягушка», рус. нар. песня, обраб. Ю. Слонова; «Котик и козлик», муз. Ц. Кюи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Инсценирование песен: </w:t>
      </w:r>
      <w:r w:rsidRPr="00B44B2B">
        <w:rPr>
          <w:rFonts w:ascii="Times New Roman" w:hAnsi="Times New Roman"/>
          <w:sz w:val="28"/>
          <w:szCs w:val="28"/>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до 4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w:t>
      </w:r>
      <w:r w:rsidRPr="00B44B2B">
        <w:rPr>
          <w:rFonts w:ascii="Times New Roman" w:hAnsi="Times New Roman"/>
          <w:sz w:val="28"/>
          <w:szCs w:val="28"/>
        </w:rPr>
        <w:lastRenderedPageBreak/>
        <w:t>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«Солнышко-ведрышко», муз. В. Карасевой, сл. народные; «Солнышко», укр. нар. мелодия, обраб. Н. Метлова, сл. Е. Переплетчиковой.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Песенное творчество:</w:t>
      </w:r>
      <w:r w:rsidRPr="00B44B2B">
        <w:rPr>
          <w:rFonts w:ascii="Times New Roman" w:hAnsi="Times New Roman"/>
          <w:sz w:val="28"/>
          <w:szCs w:val="28"/>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Игровые упражнения:</w:t>
      </w:r>
      <w:r w:rsidRPr="00B44B2B">
        <w:rPr>
          <w:rFonts w:ascii="Times New Roman" w:hAnsi="Times New Roman"/>
          <w:sz w:val="28"/>
          <w:szCs w:val="28"/>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Этюды-драматизации</w:t>
      </w:r>
      <w:r w:rsidRPr="00B44B2B">
        <w:rPr>
          <w:rFonts w:ascii="Times New Roman" w:hAnsi="Times New Roman"/>
          <w:sz w:val="28"/>
          <w:szCs w:val="28"/>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w:t>
      </w:r>
      <w:r w:rsidRPr="00B44B2B">
        <w:rPr>
          <w:rFonts w:ascii="Times New Roman" w:hAnsi="Times New Roman"/>
          <w:sz w:val="28"/>
          <w:szCs w:val="28"/>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w:t>
      </w:r>
      <w:r w:rsidRPr="00B44B2B">
        <w:rPr>
          <w:rFonts w:ascii="Times New Roman" w:hAnsi="Times New Roman"/>
          <w:sz w:val="28"/>
          <w:szCs w:val="28"/>
        </w:rPr>
        <w:lastRenderedPageBreak/>
        <w:t>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Хороводы и пляски:</w:t>
      </w:r>
      <w:r w:rsidRPr="00B44B2B">
        <w:rPr>
          <w:rFonts w:ascii="Times New Roman" w:hAnsi="Times New Roman"/>
          <w:sz w:val="28"/>
          <w:szCs w:val="28"/>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Характерные танцы:</w:t>
      </w:r>
      <w:r w:rsidRPr="00B44B2B">
        <w:rPr>
          <w:rFonts w:ascii="Times New Roman" w:hAnsi="Times New Roman"/>
          <w:sz w:val="28"/>
          <w:szCs w:val="28"/>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Развитие танцевально-игрового творчества</w:t>
      </w:r>
      <w:r w:rsidRPr="00B44B2B">
        <w:rPr>
          <w:rFonts w:ascii="Times New Roman" w:hAnsi="Times New Roman"/>
          <w:sz w:val="28"/>
          <w:szCs w:val="28"/>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«Птицы и птенчики», «Веселые матрешки», «Три медведя».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ритмического слуха</w:t>
      </w:r>
      <w:r w:rsidRPr="00B44B2B">
        <w:rPr>
          <w:rFonts w:ascii="Times New Roman" w:hAnsi="Times New Roman"/>
          <w:sz w:val="28"/>
          <w:szCs w:val="28"/>
        </w:rPr>
        <w:t xml:space="preserve">: «Кто как идет?», «Веселые дудочки». Развитие тембрового и динамического слуха. «Громко — тихо», «Узнай свой инструмент»; «Колокольчики».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Определение жанра и развитие памяти:</w:t>
      </w:r>
      <w:r w:rsidRPr="00B44B2B">
        <w:rPr>
          <w:rFonts w:ascii="Times New Roman" w:hAnsi="Times New Roman"/>
          <w:sz w:val="28"/>
          <w:szCs w:val="28"/>
        </w:rPr>
        <w:t xml:space="preserve"> «Что делает кукла?», «Узнай и спой песню по картинке».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Подыгрывание на детских ударных музыкальных инструментах</w:t>
      </w:r>
      <w:r w:rsidRPr="00B44B2B">
        <w:rPr>
          <w:rFonts w:ascii="Times New Roman" w:hAnsi="Times New Roman"/>
          <w:sz w:val="28"/>
          <w:szCs w:val="28"/>
        </w:rPr>
        <w:t>: Народные мелодии.</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лет до 5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w:t>
      </w:r>
      <w:r w:rsidRPr="00B44B2B">
        <w:rPr>
          <w:rFonts w:ascii="Times New Roman" w:hAnsi="Times New Roman"/>
          <w:sz w:val="28"/>
          <w:szCs w:val="28"/>
        </w:rPr>
        <w:lastRenderedPageBreak/>
        <w:t>«Новая кукла», «Болезнь куклы» (из «Детского альбома» П. Чайковского); «Пьеска» из «Альбома для юношества» Р. Шумана.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Игровые упражнения</w:t>
      </w:r>
      <w:r w:rsidRPr="00B44B2B">
        <w:rPr>
          <w:rFonts w:ascii="Times New Roman" w:hAnsi="Times New Roman"/>
          <w:sz w:val="28"/>
          <w:szCs w:val="28"/>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Этюды-драматизации</w:t>
      </w:r>
      <w:r w:rsidRPr="00B44B2B">
        <w:rPr>
          <w:rFonts w:ascii="Times New Roman" w:hAnsi="Times New Roman"/>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lastRenderedPageBreak/>
        <w:t>Хороводы и пляски:</w:t>
      </w:r>
      <w:r w:rsidRPr="00B44B2B">
        <w:rPr>
          <w:rFonts w:ascii="Times New Roman" w:hAnsi="Times New Roman"/>
          <w:sz w:val="28"/>
          <w:szCs w:val="28"/>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sz w:val="28"/>
          <w:szCs w:val="28"/>
        </w:rPr>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Музыкальные игры:</w:t>
      </w:r>
      <w:r w:rsidRPr="00B44B2B">
        <w:rPr>
          <w:rFonts w:ascii="Times New Roman" w:hAnsi="Times New Roman"/>
          <w:sz w:val="28"/>
          <w:szCs w:val="28"/>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Игры с пением: </w:t>
      </w:r>
      <w:r w:rsidRPr="00B44B2B">
        <w:rPr>
          <w:rFonts w:ascii="Times New Roman" w:hAnsi="Times New Roman"/>
          <w:sz w:val="28"/>
          <w:szCs w:val="28"/>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Песенное творчество</w:t>
      </w:r>
      <w:r w:rsidRPr="00B44B2B">
        <w:rPr>
          <w:rFonts w:ascii="Times New Roman" w:hAnsi="Times New Roman"/>
          <w:sz w:val="28"/>
          <w:szCs w:val="28"/>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Развитие танцевально-игрового творчества:</w:t>
      </w:r>
      <w:r w:rsidRPr="00B44B2B">
        <w:rPr>
          <w:rFonts w:ascii="Times New Roman" w:hAnsi="Times New Roman"/>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«Птицы и птенчики», «Качели».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ритмического слуха</w:t>
      </w:r>
      <w:r w:rsidRPr="00B44B2B">
        <w:rPr>
          <w:rFonts w:ascii="Times New Roman" w:hAnsi="Times New Roman"/>
          <w:sz w:val="28"/>
          <w:szCs w:val="28"/>
        </w:rPr>
        <w:t>: «Петушок, курочка и цыпленок», «Кто как идет?», «Веселые дудочки»; «Сыграй, как 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lastRenderedPageBreak/>
        <w:t>Развитие тембрового и динамического слуха</w:t>
      </w:r>
      <w:r w:rsidRPr="00B44B2B">
        <w:rPr>
          <w:rFonts w:ascii="Times New Roman" w:hAnsi="Times New Roman"/>
          <w:sz w:val="28"/>
          <w:szCs w:val="28"/>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Игра на детских музыкальных инструментах: </w:t>
      </w:r>
      <w:r w:rsidRPr="00B44B2B">
        <w:rPr>
          <w:rFonts w:ascii="Times New Roman" w:hAnsi="Times New Roman"/>
          <w:sz w:val="28"/>
          <w:szCs w:val="28"/>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883260" w:rsidRPr="00B44B2B" w:rsidRDefault="00883260" w:rsidP="00883260">
      <w:pPr>
        <w:spacing w:after="0" w:line="240" w:lineRule="auto"/>
        <w:ind w:firstLine="709"/>
        <w:jc w:val="both"/>
        <w:rPr>
          <w:rFonts w:ascii="Times New Roman" w:hAnsi="Times New Roman"/>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лет до 6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w:t>
      </w:r>
      <w:r w:rsidRPr="00B44B2B">
        <w:rPr>
          <w:rFonts w:ascii="Times New Roman" w:hAnsi="Times New Roman"/>
          <w:sz w:val="28"/>
          <w:szCs w:val="28"/>
        </w:rPr>
        <w:lastRenderedPageBreak/>
        <w:t>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Песенное творчество: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Произведения:</w:t>
      </w:r>
      <w:r w:rsidRPr="00B44B2B">
        <w:rPr>
          <w:rFonts w:ascii="Times New Roman" w:hAnsi="Times New Roman"/>
          <w:sz w:val="28"/>
          <w:szCs w:val="28"/>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w:t>
      </w:r>
      <w:r w:rsidRPr="00B44B2B">
        <w:rPr>
          <w:rFonts w:ascii="Times New Roman" w:hAnsi="Times New Roman"/>
          <w:sz w:val="28"/>
          <w:szCs w:val="28"/>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с предметам</w:t>
      </w:r>
      <w:r w:rsidRPr="00B44B2B">
        <w:rPr>
          <w:rFonts w:ascii="Times New Roman" w:hAnsi="Times New Roman"/>
          <w:sz w:val="28"/>
          <w:szCs w:val="28"/>
        </w:rPr>
        <w:t>и: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w:t>
      </w:r>
      <w:r w:rsidRPr="00B44B2B">
        <w:rPr>
          <w:rFonts w:ascii="Times New Roman" w:hAnsi="Times New Roman"/>
          <w:sz w:val="28"/>
          <w:szCs w:val="28"/>
        </w:rPr>
        <w:t xml:space="preserve"> «Тихий танец» (тема из вариаций), муз. В. Моцарта; «Полька», нем. нар. танец.</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Танцы и пляски</w:t>
      </w:r>
      <w:r w:rsidRPr="00B44B2B">
        <w:rPr>
          <w:rFonts w:ascii="Times New Roman" w:hAnsi="Times New Roman"/>
          <w:sz w:val="28"/>
          <w:szCs w:val="28"/>
        </w:rPr>
        <w:t>: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Характерные танцы:</w:t>
      </w:r>
      <w:r w:rsidRPr="00B44B2B">
        <w:rPr>
          <w:rFonts w:ascii="Times New Roman" w:hAnsi="Times New Roman"/>
          <w:sz w:val="28"/>
          <w:szCs w:val="28"/>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Хороводы</w:t>
      </w:r>
      <w:r w:rsidRPr="00B44B2B">
        <w:rPr>
          <w:rFonts w:ascii="Times New Roman" w:hAnsi="Times New Roman"/>
          <w:sz w:val="28"/>
          <w:szCs w:val="28"/>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Музыкальные игры: </w:t>
      </w:r>
      <w:r w:rsidRPr="00B44B2B">
        <w:rPr>
          <w:rFonts w:ascii="Times New Roman" w:hAnsi="Times New Roman"/>
          <w:i/>
          <w:sz w:val="28"/>
          <w:szCs w:val="28"/>
        </w:rPr>
        <w:t>Игры.</w:t>
      </w:r>
      <w:r w:rsidRPr="00B44B2B">
        <w:rPr>
          <w:rFonts w:ascii="Times New Roman" w:hAnsi="Times New Roman"/>
          <w:sz w:val="28"/>
          <w:szCs w:val="28"/>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w:t>
      </w:r>
      <w:r w:rsidRPr="00B44B2B">
        <w:rPr>
          <w:rFonts w:ascii="Times New Roman" w:hAnsi="Times New Roman"/>
          <w:sz w:val="28"/>
          <w:szCs w:val="28"/>
        </w:rPr>
        <w:lastRenderedPageBreak/>
        <w:t>пару», латв. нар. мелодия, обраб. Т. Попатенко; «Береги обруч», муз. В. Витлина; «Найди игрушку», латв. нар. песня, обр. Г. Фрида.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 с пением:</w:t>
      </w:r>
      <w:r w:rsidRPr="00B44B2B">
        <w:rPr>
          <w:rFonts w:ascii="Times New Roman" w:hAnsi="Times New Roman"/>
          <w:sz w:val="28"/>
          <w:szCs w:val="28"/>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тембрового слуха:</w:t>
      </w:r>
      <w:r w:rsidRPr="00B44B2B">
        <w:rPr>
          <w:rFonts w:ascii="Times New Roman" w:hAnsi="Times New Roman"/>
          <w:sz w:val="28"/>
          <w:szCs w:val="28"/>
        </w:rPr>
        <w:t xml:space="preserve"> «На чем играю?», «Музыкальные загадки», «Музыкальный домик».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диатонического слуха</w:t>
      </w:r>
      <w:r w:rsidRPr="00B44B2B">
        <w:rPr>
          <w:rFonts w:ascii="Times New Roman" w:hAnsi="Times New Roman"/>
          <w:sz w:val="28"/>
          <w:szCs w:val="28"/>
        </w:rPr>
        <w:t>: «Громко, тихо запоем», «Звенящие колокольчики».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восприятия музыки и музыкальной памяти</w:t>
      </w:r>
      <w:r w:rsidRPr="00B44B2B">
        <w:rPr>
          <w:rFonts w:ascii="Times New Roman" w:hAnsi="Times New Roman"/>
          <w:sz w:val="28"/>
          <w:szCs w:val="28"/>
        </w:rPr>
        <w:t xml:space="preserve">: «Будь внимательным», «Буратино», «Музыкальный магазин», «Времена года», «Наши песни». </w:t>
      </w:r>
    </w:p>
    <w:p w:rsidR="00883260" w:rsidRPr="00B44B2B" w:rsidRDefault="00883260" w:rsidP="00883260">
      <w:pPr>
        <w:spacing w:after="0" w:line="240" w:lineRule="auto"/>
        <w:ind w:firstLine="709"/>
        <w:jc w:val="both"/>
        <w:rPr>
          <w:rFonts w:ascii="Times New Roman" w:hAnsi="Times New Roman"/>
          <w:b/>
          <w:sz w:val="28"/>
          <w:szCs w:val="28"/>
        </w:rPr>
      </w:pPr>
      <w:r w:rsidRPr="00B44B2B">
        <w:rPr>
          <w:rFonts w:ascii="Times New Roman" w:hAnsi="Times New Roman"/>
          <w:bCs/>
          <w:i/>
          <w:iCs/>
          <w:sz w:val="28"/>
          <w:szCs w:val="28"/>
        </w:rPr>
        <w:t>Инсценировки и музыкальные спектакли:</w:t>
      </w:r>
      <w:r w:rsidRPr="00B44B2B">
        <w:rPr>
          <w:rFonts w:ascii="Times New Roman" w:hAnsi="Times New Roman"/>
          <w:sz w:val="28"/>
          <w:szCs w:val="28"/>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Развитие танцевально-игрового творчества</w:t>
      </w:r>
      <w:r w:rsidRPr="00B44B2B">
        <w:rPr>
          <w:rFonts w:ascii="Times New Roman" w:hAnsi="Times New Roman"/>
          <w:sz w:val="28"/>
          <w:szCs w:val="28"/>
        </w:rPr>
        <w:t>: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Игра на детских музыкальных инструментах:</w:t>
      </w:r>
      <w:r w:rsidRPr="00B44B2B">
        <w:rPr>
          <w:rFonts w:ascii="Times New Roman" w:hAnsi="Times New Roman"/>
          <w:sz w:val="28"/>
          <w:szCs w:val="28"/>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лет до 7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w:t>
      </w:r>
      <w:r w:rsidRPr="00B44B2B">
        <w:rPr>
          <w:rFonts w:ascii="Times New Roman" w:hAnsi="Times New Roman"/>
          <w:sz w:val="28"/>
          <w:szCs w:val="28"/>
        </w:rPr>
        <w:lastRenderedPageBreak/>
        <w:t>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w:t>
      </w:r>
      <w:r w:rsidRPr="00B44B2B">
        <w:rPr>
          <w:rFonts w:ascii="Times New Roman" w:hAnsi="Times New Roman"/>
          <w:sz w:val="28"/>
          <w:szCs w:val="28"/>
        </w:rPr>
        <w:lastRenderedPageBreak/>
        <w:t>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Песенное творчество:</w:t>
      </w:r>
      <w:r w:rsidRPr="00B44B2B">
        <w:rPr>
          <w:rFonts w:ascii="Times New Roman" w:hAnsi="Times New Roman"/>
          <w:sz w:val="28"/>
          <w:szCs w:val="28"/>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w:t>
      </w:r>
      <w:r w:rsidRPr="00B44B2B">
        <w:rPr>
          <w:rFonts w:ascii="Times New Roman" w:hAnsi="Times New Roman"/>
          <w:sz w:val="28"/>
          <w:szCs w:val="28"/>
        </w:rPr>
        <w:t>: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w:t>
      </w:r>
      <w:r w:rsidRPr="00B44B2B">
        <w:rPr>
          <w:rFonts w:ascii="Times New Roman" w:hAnsi="Times New Roman"/>
          <w:sz w:val="28"/>
          <w:szCs w:val="28"/>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Танцы и пляски</w:t>
      </w:r>
      <w:r w:rsidRPr="00B44B2B">
        <w:rPr>
          <w:rFonts w:ascii="Times New Roman" w:hAnsi="Times New Roman"/>
          <w:sz w:val="28"/>
          <w:szCs w:val="28"/>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w:t>
      </w:r>
      <w:r w:rsidRPr="00B44B2B">
        <w:rPr>
          <w:rFonts w:ascii="Times New Roman" w:hAnsi="Times New Roman"/>
          <w:sz w:val="28"/>
          <w:szCs w:val="28"/>
        </w:rPr>
        <w:lastRenderedPageBreak/>
        <w:t>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Характерные танцы:</w:t>
      </w:r>
      <w:r w:rsidRPr="00B44B2B">
        <w:rPr>
          <w:rFonts w:ascii="Times New Roman" w:hAnsi="Times New Roman"/>
          <w:sz w:val="28"/>
          <w:szCs w:val="28"/>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Хороводы</w:t>
      </w:r>
      <w:r w:rsidRPr="00B44B2B">
        <w:rPr>
          <w:rFonts w:ascii="Times New Roman" w:hAnsi="Times New Roman"/>
          <w:sz w:val="28"/>
          <w:szCs w:val="28"/>
        </w:rPr>
        <w:t>: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Музыкальные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w:t>
      </w:r>
      <w:r w:rsidRPr="00B44B2B">
        <w:rPr>
          <w:rFonts w:ascii="Times New Roman" w:hAnsi="Times New Roman"/>
          <w:sz w:val="28"/>
          <w:szCs w:val="28"/>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 с пением</w:t>
      </w:r>
      <w:r w:rsidRPr="00B44B2B">
        <w:rPr>
          <w:rFonts w:ascii="Times New Roman" w:hAnsi="Times New Roman"/>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«Три поросенка», «Подумай, отгадай», «Звуки разные бывают», «Веселые Петрушки».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lastRenderedPageBreak/>
        <w:t>Развитие чувства ритма</w:t>
      </w:r>
      <w:r w:rsidRPr="00B44B2B">
        <w:rPr>
          <w:rFonts w:ascii="Times New Roman" w:hAnsi="Times New Roman"/>
          <w:sz w:val="28"/>
          <w:szCs w:val="28"/>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диатонического слуха</w:t>
      </w:r>
      <w:r w:rsidRPr="00B44B2B">
        <w:rPr>
          <w:rFonts w:ascii="Times New Roman" w:hAnsi="Times New Roman"/>
          <w:sz w:val="28"/>
          <w:szCs w:val="28"/>
        </w:rPr>
        <w:t>: «Громко-тихо запоем», «Звенящие колокольчики, ищи».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восприятия музыки</w:t>
      </w:r>
      <w:r w:rsidRPr="00B44B2B">
        <w:rPr>
          <w:rFonts w:ascii="Times New Roman" w:hAnsi="Times New Roman"/>
          <w:sz w:val="28"/>
          <w:szCs w:val="28"/>
        </w:rPr>
        <w:t xml:space="preserve">: «На лугу», «Песня — танец — марш», «Времена года», «Наши любимые произведения».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музыкальной памяти</w:t>
      </w:r>
      <w:r w:rsidRPr="00B44B2B">
        <w:rPr>
          <w:rFonts w:ascii="Times New Roman" w:hAnsi="Times New Roman"/>
          <w:sz w:val="28"/>
          <w:szCs w:val="28"/>
        </w:rPr>
        <w:t>: «Назови композитора», «Угадай песню», «Повтори мелодию», «Узнай произведение».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Инсценировки и музыкальные спектакли:</w:t>
      </w:r>
      <w:r w:rsidRPr="00B44B2B">
        <w:rPr>
          <w:rFonts w:ascii="Times New Roman" w:hAnsi="Times New Roman"/>
          <w:sz w:val="28"/>
          <w:szCs w:val="28"/>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Развитие танцевально-игрового творчества: </w:t>
      </w:r>
      <w:r w:rsidRPr="00B44B2B">
        <w:rPr>
          <w:rFonts w:ascii="Times New Roman" w:hAnsi="Times New Roman"/>
          <w:sz w:val="28"/>
          <w:szCs w:val="28"/>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
          <w:sz w:val="28"/>
          <w:szCs w:val="28"/>
        </w:rPr>
        <w:t xml:space="preserve"> </w:t>
      </w:r>
      <w:r w:rsidRPr="00B44B2B">
        <w:rPr>
          <w:rFonts w:ascii="Times New Roman" w:hAnsi="Times New Roman"/>
          <w:bCs/>
          <w:i/>
          <w:iCs/>
          <w:sz w:val="28"/>
          <w:szCs w:val="28"/>
        </w:rPr>
        <w:t>Игра на детских музыкальных инструментах:</w:t>
      </w:r>
      <w:r w:rsidRPr="00B44B2B">
        <w:rPr>
          <w:rFonts w:ascii="Times New Roman" w:hAnsi="Times New Roman"/>
          <w:sz w:val="28"/>
          <w:szCs w:val="28"/>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center"/>
        <w:rPr>
          <w:rFonts w:ascii="Times New Roman" w:hAnsi="Times New Roman"/>
          <w:b/>
          <w:sz w:val="28"/>
          <w:szCs w:val="28"/>
          <w:lang w:eastAsia="ru-RU"/>
        </w:rPr>
      </w:pPr>
      <w:r w:rsidRPr="00B44B2B">
        <w:rPr>
          <w:rFonts w:ascii="Times New Roman" w:hAnsi="Times New Roman"/>
          <w:b/>
          <w:sz w:val="28"/>
          <w:szCs w:val="28"/>
          <w:lang w:eastAsia="ru-RU"/>
        </w:rPr>
        <w:t>Примерный перечень произведений изобразительного искусства</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до 4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r w:rsidRPr="00B44B2B">
        <w:rPr>
          <w:rFonts w:ascii="Times New Roman" w:hAnsi="Times New Roman"/>
          <w:sz w:val="28"/>
          <w:szCs w:val="28"/>
        </w:rPr>
        <w:t xml:space="preserve">П.Кончаловский «Клубника», «Персики», «Сирень в корзине»; </w:t>
      </w:r>
      <w:r w:rsidRPr="00B44B2B">
        <w:rPr>
          <w:rFonts w:ascii="Times New Roman" w:hAnsi="Times New Roman"/>
          <w:color w:val="000000"/>
          <w:sz w:val="28"/>
          <w:szCs w:val="28"/>
          <w:shd w:val="clear" w:color="auto" w:fill="FFFFFF"/>
        </w:rPr>
        <w:t>Н.С. Петров-Водкин «Яблоки на красном фоне»; М.И.Климентов «Курица с цыплятами»;</w:t>
      </w:r>
      <w:r w:rsidRPr="00B44B2B">
        <w:rPr>
          <w:rFonts w:ascii="Times New Roman" w:hAnsi="Times New Roman"/>
          <w:sz w:val="28"/>
          <w:szCs w:val="28"/>
        </w:rPr>
        <w:t xml:space="preserve"> Н.Н.Жуков «Ёлка»</w:t>
      </w: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до 5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lastRenderedPageBreak/>
        <w:t xml:space="preserve">Иллюстрации, репродукции картин: </w:t>
      </w:r>
      <w:r w:rsidRPr="00B44B2B">
        <w:rPr>
          <w:rFonts w:ascii="Times New Roman" w:hAnsi="Times New Roman"/>
          <w:sz w:val="28"/>
          <w:szCs w:val="28"/>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B44B2B">
        <w:rPr>
          <w:rFonts w:ascii="Times New Roman" w:hAnsi="Times New Roman"/>
          <w:color w:val="000000"/>
          <w:sz w:val="28"/>
          <w:szCs w:val="28"/>
          <w:shd w:val="clear" w:color="auto" w:fill="FFFFFF"/>
        </w:rPr>
        <w:t>Ч. Барбер </w:t>
      </w:r>
      <w:r w:rsidRPr="00B44B2B">
        <w:rPr>
          <w:rFonts w:ascii="Times New Roman" w:hAnsi="Times New Roman"/>
          <w:sz w:val="28"/>
          <w:szCs w:val="28"/>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до 6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r w:rsidRPr="00B44B2B">
        <w:rPr>
          <w:rFonts w:ascii="Times New Roman" w:hAnsi="Times New Roman"/>
          <w:sz w:val="28"/>
          <w:szCs w:val="28"/>
        </w:rPr>
        <w:t xml:space="preserve">Ф.Васильев «Перед дождем, «Сбор урожая»; Б.Кустодиев «Масленица»; </w:t>
      </w:r>
      <w:r w:rsidRPr="00B44B2B">
        <w:rPr>
          <w:rFonts w:ascii="Times New Roman" w:hAnsi="Times New Roman"/>
          <w:sz w:val="28"/>
          <w:szCs w:val="28"/>
          <w:shd w:val="clear" w:color="auto" w:fill="FFFFFF"/>
        </w:rPr>
        <w:t>Ф.Толстой «Букет цветов, бабочка и птичка»; П.Крылов «Цветы на окне», И.Репин «Стрекоза»; И.</w:t>
      </w:r>
      <w:r w:rsidRPr="00B44B2B">
        <w:rPr>
          <w:rFonts w:ascii="Times New Roman" w:hAnsi="Times New Roman"/>
          <w:sz w:val="28"/>
          <w:szCs w:val="28"/>
        </w:rPr>
        <w:t xml:space="preserve"> Левитан «Березовая роща», «Зимой в лесу»; Т. Яблонская «Весна»; А. Дейнека «Будущие летчики»; И.Грабарь Февральская лазурь; </w:t>
      </w:r>
      <w:r w:rsidRPr="00B44B2B">
        <w:rPr>
          <w:rFonts w:ascii="Times New Roman" w:hAnsi="Times New Roman"/>
          <w:color w:val="101010"/>
          <w:sz w:val="28"/>
          <w:szCs w:val="28"/>
          <w:shd w:val="clear" w:color="auto" w:fill="FFFFFF"/>
        </w:rPr>
        <w:t>А.А. Пластов «Первый снег»;</w:t>
      </w:r>
      <w:r w:rsidRPr="00B44B2B">
        <w:rPr>
          <w:rFonts w:ascii="Times New Roman" w:hAnsi="Times New Roman"/>
          <w:sz w:val="28"/>
          <w:szCs w:val="28"/>
        </w:rPr>
        <w:t xml:space="preserve"> </w:t>
      </w:r>
      <w:r w:rsidRPr="00B44B2B">
        <w:rPr>
          <w:rFonts w:ascii="Times New Roman" w:hAnsi="Times New Roman"/>
          <w:color w:val="101010"/>
          <w:sz w:val="28"/>
          <w:szCs w:val="28"/>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B44B2B">
        <w:rPr>
          <w:rFonts w:ascii="Times New Roman" w:hAnsi="Times New Roman"/>
          <w:sz w:val="28"/>
          <w:szCs w:val="28"/>
        </w:rPr>
        <w:t xml:space="preserve"> И.Машков  «Натюрморт» (чашка и мандарины); В.М. Васнецов «</w:t>
      </w:r>
      <w:r w:rsidRPr="00B44B2B">
        <w:rPr>
          <w:rFonts w:ascii="Times New Roman" w:hAnsi="Times New Roman"/>
          <w:color w:val="101010"/>
          <w:sz w:val="28"/>
          <w:szCs w:val="28"/>
          <w:shd w:val="clear" w:color="auto" w:fill="FFFFFF"/>
        </w:rPr>
        <w:t xml:space="preserve">Ковер-самолет»; </w:t>
      </w:r>
      <w:r w:rsidRPr="00B44B2B">
        <w:rPr>
          <w:rFonts w:ascii="Times New Roman" w:hAnsi="Times New Roman"/>
          <w:sz w:val="28"/>
          <w:szCs w:val="28"/>
        </w:rPr>
        <w:t>И.Я. Билибин «Иван-царевич и лягушка-квакушка», «Иван-царевич и Жар-птица»;  И.Репин  «Осенний букет»</w:t>
      </w: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до 7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r w:rsidRPr="00B44B2B">
        <w:rPr>
          <w:rFonts w:ascii="Times New Roman" w:hAnsi="Times New Roman"/>
          <w:sz w:val="28"/>
          <w:szCs w:val="28"/>
        </w:rPr>
        <w:t xml:space="preserve">И.И. Левитан «Золотая осень», «Осенний день. Сокольники», «Стога», </w:t>
      </w:r>
      <w:r w:rsidRPr="00B44B2B">
        <w:rPr>
          <w:rFonts w:ascii="Times New Roman" w:hAnsi="Times New Roman"/>
          <w:sz w:val="28"/>
          <w:szCs w:val="28"/>
          <w:shd w:val="clear" w:color="auto" w:fill="FFFFFF"/>
        </w:rPr>
        <w:t>«Март», «Весна. Большая вода»</w:t>
      </w:r>
      <w:r w:rsidRPr="00B44B2B">
        <w:rPr>
          <w:rFonts w:ascii="Times New Roman" w:hAnsi="Times New Roman"/>
          <w:sz w:val="28"/>
          <w:szCs w:val="28"/>
        </w:rPr>
        <w:t xml:space="preserve">; В.М. Васнецов «Аленушка», «Богатыри», </w:t>
      </w:r>
      <w:r w:rsidRPr="00B44B2B">
        <w:rPr>
          <w:rFonts w:ascii="Times New Roman" w:hAnsi="Times New Roman"/>
          <w:sz w:val="28"/>
          <w:szCs w:val="28"/>
          <w:shd w:val="clear" w:color="auto" w:fill="FFFFFF"/>
        </w:rPr>
        <w:t>«Иван – царевич на Сером волке», «Гусляры»</w:t>
      </w:r>
      <w:r w:rsidRPr="00B44B2B">
        <w:rPr>
          <w:rFonts w:ascii="Times New Roman" w:hAnsi="Times New Roman"/>
          <w:sz w:val="28"/>
          <w:szCs w:val="28"/>
        </w:rPr>
        <w:t>; Ф.А. Васильев «Перед дождем»,</w:t>
      </w:r>
      <w:r w:rsidRPr="00B44B2B">
        <w:rPr>
          <w:rFonts w:ascii="Times New Roman" w:hAnsi="Times New Roman"/>
          <w:sz w:val="28"/>
          <w:szCs w:val="28"/>
          <w:shd w:val="clear" w:color="auto" w:fill="FFFFFF"/>
        </w:rPr>
        <w:t xml:space="preserve"> «Грачи прилетели»;</w:t>
      </w:r>
      <w:r w:rsidRPr="00B44B2B">
        <w:rPr>
          <w:rFonts w:ascii="Times New Roman" w:hAnsi="Times New Roman"/>
          <w:sz w:val="28"/>
          <w:szCs w:val="28"/>
        </w:rPr>
        <w:t xml:space="preserve"> В.Поленов «Золотая осень»;  И.Ф. Хруцкий «Цветы и плоды»</w:t>
      </w:r>
      <w:r w:rsidRPr="00B44B2B">
        <w:rPr>
          <w:rFonts w:ascii="Times New Roman" w:hAnsi="Times New Roman"/>
          <w:sz w:val="28"/>
          <w:szCs w:val="28"/>
          <w:shd w:val="clear" w:color="auto" w:fill="FFFFFF"/>
        </w:rPr>
        <w:t xml:space="preserve"> А.Саврасов «Ранняя </w:t>
      </w:r>
      <w:r w:rsidRPr="00B44B2B">
        <w:rPr>
          <w:rStyle w:val="afd"/>
          <w:rFonts w:ascii="Times New Roman" w:hAnsi="Times New Roman"/>
          <w:bCs/>
          <w:sz w:val="28"/>
          <w:szCs w:val="28"/>
          <w:shd w:val="clear" w:color="auto" w:fill="FFFFFF"/>
        </w:rPr>
        <w:t>весна</w:t>
      </w:r>
      <w:r w:rsidRPr="00B44B2B">
        <w:rPr>
          <w:rFonts w:ascii="Times New Roman" w:hAnsi="Times New Roman"/>
          <w:i/>
          <w:sz w:val="28"/>
          <w:szCs w:val="28"/>
          <w:shd w:val="clear" w:color="auto" w:fill="FFFFFF"/>
        </w:rPr>
        <w:t>»</w:t>
      </w:r>
      <w:r w:rsidRPr="00B44B2B">
        <w:rPr>
          <w:rFonts w:ascii="Times New Roman" w:hAnsi="Times New Roman"/>
          <w:sz w:val="28"/>
          <w:szCs w:val="28"/>
          <w:shd w:val="clear" w:color="auto" w:fill="FFFFFF"/>
        </w:rPr>
        <w:t xml:space="preserve">, К. Юон «Мартовское солнце», В. Шишкин «Прогулка в лесу», «Утро в сосновом лесу», «Рожь»; </w:t>
      </w:r>
      <w:r w:rsidRPr="00B44B2B">
        <w:rPr>
          <w:rFonts w:ascii="Times New Roman" w:hAnsi="Times New Roman"/>
          <w:sz w:val="28"/>
          <w:szCs w:val="28"/>
        </w:rPr>
        <w:t xml:space="preserve">А. Куинджи «Березовая роща»; </w:t>
      </w:r>
      <w:r w:rsidRPr="00B44B2B">
        <w:rPr>
          <w:rFonts w:ascii="Times New Roman" w:hAnsi="Times New Roman"/>
          <w:sz w:val="28"/>
          <w:szCs w:val="28"/>
          <w:shd w:val="clear" w:color="auto" w:fill="FFFFFF"/>
        </w:rPr>
        <w:t>А. Пластов «Полдень», «Летом», «Сенокос»; И.Остроухов «Золотая осень».</w:t>
      </w:r>
      <w:r w:rsidRPr="00B44B2B">
        <w:rPr>
          <w:rFonts w:ascii="Times New Roman" w:hAnsi="Times New Roman"/>
          <w:sz w:val="28"/>
          <w:szCs w:val="28"/>
        </w:rPr>
        <w:t xml:space="preserve"> </w:t>
      </w:r>
      <w:r w:rsidRPr="00B44B2B">
        <w:rPr>
          <w:rFonts w:ascii="Times New Roman" w:hAnsi="Times New Roman"/>
          <w:sz w:val="28"/>
          <w:szCs w:val="28"/>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B44B2B">
        <w:rPr>
          <w:rFonts w:ascii="Times New Roman" w:hAnsi="Times New Roman"/>
          <w:color w:val="101010"/>
          <w:sz w:val="28"/>
          <w:szCs w:val="28"/>
          <w:shd w:val="clear" w:color="auto" w:fill="FFFFFF"/>
        </w:rPr>
        <w:t xml:space="preserve">Ю.Кротов </w:t>
      </w:r>
      <w:r w:rsidRPr="00B44B2B">
        <w:rPr>
          <w:rFonts w:ascii="Times New Roman" w:hAnsi="Times New Roman"/>
          <w:sz w:val="28"/>
          <w:szCs w:val="28"/>
          <w:shd w:val="clear" w:color="auto" w:fill="FFFFFF"/>
        </w:rPr>
        <w:t xml:space="preserve">«Хозяюшка»; П.Ренуар «Детский день»; </w:t>
      </w:r>
      <w:r w:rsidRPr="00B44B2B">
        <w:rPr>
          <w:rFonts w:ascii="Times New Roman" w:hAnsi="Times New Roman"/>
          <w:sz w:val="28"/>
          <w:szCs w:val="28"/>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883260" w:rsidRPr="00B44B2B" w:rsidRDefault="00883260" w:rsidP="00883260">
      <w:pPr>
        <w:spacing w:after="0" w:line="240" w:lineRule="auto"/>
        <w:jc w:val="both"/>
        <w:rPr>
          <w:rFonts w:ascii="Times New Roman" w:hAnsi="Times New Roman"/>
          <w:b/>
          <w:kern w:val="2"/>
          <w:sz w:val="28"/>
          <w:szCs w:val="28"/>
        </w:rPr>
      </w:pPr>
    </w:p>
    <w:p w:rsidR="00883260" w:rsidRPr="00B44B2B" w:rsidRDefault="00883260" w:rsidP="00883260">
      <w:pPr>
        <w:spacing w:after="0" w:line="240" w:lineRule="auto"/>
        <w:ind w:firstLine="709"/>
        <w:jc w:val="center"/>
        <w:rPr>
          <w:rFonts w:ascii="Times New Roman" w:hAnsi="Times New Roman"/>
          <w:b/>
          <w:sz w:val="28"/>
          <w:szCs w:val="28"/>
          <w:lang w:eastAsia="ru-RU"/>
        </w:rPr>
      </w:pPr>
      <w:r w:rsidRPr="00B44B2B">
        <w:rPr>
          <w:rFonts w:ascii="Times New Roman" w:hAnsi="Times New Roman"/>
          <w:b/>
          <w:sz w:val="28"/>
          <w:szCs w:val="28"/>
          <w:lang w:eastAsia="ru-RU"/>
        </w:rPr>
        <w:lastRenderedPageBreak/>
        <w:t>Примерный перечень кинематографических и анимационных произведений</w:t>
      </w:r>
    </w:p>
    <w:p w:rsidR="00883260" w:rsidRPr="00B44B2B" w:rsidRDefault="00883260" w:rsidP="00883260">
      <w:pPr>
        <w:spacing w:after="0" w:line="240" w:lineRule="auto"/>
        <w:rPr>
          <w:rFonts w:ascii="Times New Roman" w:hAnsi="Times New Roman"/>
          <w:bCs/>
          <w:sz w:val="28"/>
          <w:szCs w:val="28"/>
          <w:lang w:eastAsia="ru-RU"/>
        </w:rPr>
      </w:pP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Выбор цифрового контента, меда продукции (</w:t>
      </w:r>
      <w:r w:rsidRPr="00B44B2B">
        <w:rPr>
          <w:rFonts w:ascii="Times New Roman" w:hAnsi="Times New Roman"/>
          <w:sz w:val="28"/>
          <w:szCs w:val="28"/>
          <w:lang w:eastAsia="ru-RU"/>
        </w:rPr>
        <w:t>кинематографические и анимационные продукты)</w:t>
      </w:r>
      <w:r w:rsidRPr="00B44B2B">
        <w:rPr>
          <w:rFonts w:ascii="Times New Roman" w:hAnsi="Times New Roman"/>
          <w:bCs/>
          <w:sz w:val="28"/>
          <w:szCs w:val="28"/>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rsidR="00883260" w:rsidRPr="00B44B2B" w:rsidRDefault="00883260" w:rsidP="00883260">
      <w:pPr>
        <w:spacing w:after="0" w:line="240" w:lineRule="auto"/>
        <w:rPr>
          <w:rFonts w:ascii="Times New Roman" w:hAnsi="Times New Roman"/>
          <w:i/>
          <w:color w:val="FF0000"/>
          <w:sz w:val="28"/>
          <w:szCs w:val="28"/>
          <w:lang w:eastAsia="ru-RU"/>
        </w:rPr>
      </w:pPr>
    </w:p>
    <w:p w:rsidR="00883260" w:rsidRPr="00B44B2B" w:rsidRDefault="00883260" w:rsidP="00883260">
      <w:pPr>
        <w:spacing w:after="0" w:line="240" w:lineRule="auto"/>
        <w:rPr>
          <w:rFonts w:ascii="Times New Roman" w:hAnsi="Times New Roman"/>
          <w:b/>
          <w:bCs/>
          <w:i/>
          <w:sz w:val="28"/>
          <w:szCs w:val="28"/>
          <w:lang w:eastAsia="ru-RU"/>
        </w:rPr>
      </w:pPr>
    </w:p>
    <w:p w:rsidR="00883260" w:rsidRPr="00B44B2B" w:rsidRDefault="00883260" w:rsidP="00883260">
      <w:pPr>
        <w:spacing w:after="0" w:line="240" w:lineRule="auto"/>
        <w:jc w:val="center"/>
        <w:rPr>
          <w:rFonts w:ascii="Times New Roman" w:hAnsi="Times New Roman"/>
          <w:b/>
          <w:bCs/>
          <w:i/>
          <w:sz w:val="28"/>
          <w:szCs w:val="28"/>
          <w:lang w:eastAsia="ru-RU"/>
        </w:rPr>
      </w:pPr>
      <w:r w:rsidRPr="00B44B2B">
        <w:rPr>
          <w:rFonts w:ascii="Times New Roman" w:hAnsi="Times New Roman"/>
          <w:b/>
          <w:bCs/>
          <w:i/>
          <w:sz w:val="28"/>
          <w:szCs w:val="28"/>
          <w:lang w:eastAsia="ru-RU"/>
        </w:rPr>
        <w:t>Отечественные анимационные произведения</w:t>
      </w:r>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bCs/>
          <w:i/>
          <w:sz w:val="28"/>
          <w:szCs w:val="28"/>
          <w:lang w:eastAsia="ru-RU"/>
        </w:rPr>
        <w:t xml:space="preserve">Для детей раннего и младшего дошкольного возраста </w:t>
      </w:r>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sz w:val="28"/>
          <w:szCs w:val="28"/>
          <w:lang w:eastAsia="ru-RU"/>
        </w:rPr>
        <w:t xml:space="preserve">сериал «Тима и Тома», </w:t>
      </w:r>
      <w:r w:rsidRPr="00B44B2B">
        <w:rPr>
          <w:rFonts w:ascii="Times New Roman" w:hAnsi="Times New Roman"/>
          <w:bCs/>
          <w:sz w:val="28"/>
          <w:szCs w:val="28"/>
          <w:lang w:eastAsia="ru-RU"/>
        </w:rPr>
        <w:t>студия «Рики», реж. А.Борисова, </w:t>
      </w:r>
      <w:hyperlink r:id="rId14" w:tgtFrame="_self" w:history="1">
        <w:r w:rsidRPr="00B44B2B">
          <w:rPr>
            <w:rFonts w:ascii="Times New Roman" w:hAnsi="Times New Roman"/>
            <w:bCs/>
            <w:sz w:val="28"/>
            <w:szCs w:val="28"/>
            <w:lang w:eastAsia="ru-RU"/>
          </w:rPr>
          <w:t>А. Жидков</w:t>
        </w:r>
      </w:hyperlink>
      <w:r w:rsidRPr="00B44B2B">
        <w:rPr>
          <w:rFonts w:ascii="Times New Roman" w:hAnsi="Times New Roman"/>
          <w:bCs/>
          <w:sz w:val="28"/>
          <w:szCs w:val="28"/>
          <w:lang w:eastAsia="ru-RU"/>
        </w:rPr>
        <w:t>, О. Мусин, </w:t>
      </w:r>
      <w:hyperlink r:id="rId15" w:tgtFrame="_self" w:history="1">
        <w:r w:rsidRPr="00B44B2B">
          <w:rPr>
            <w:rFonts w:ascii="Times New Roman" w:hAnsi="Times New Roman"/>
            <w:bCs/>
            <w:sz w:val="28"/>
            <w:szCs w:val="28"/>
            <w:lang w:eastAsia="ru-RU"/>
          </w:rPr>
          <w:t>А. Бахурин</w:t>
        </w:r>
      </w:hyperlink>
      <w:r w:rsidRPr="00B44B2B">
        <w:rPr>
          <w:rFonts w:ascii="Times New Roman" w:hAnsi="Times New Roman"/>
          <w:bCs/>
          <w:sz w:val="28"/>
          <w:szCs w:val="28"/>
          <w:lang w:eastAsia="ru-RU"/>
        </w:rPr>
        <w:t xml:space="preserve"> и др., 2015.</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Фильм «Паровозик из Ромашкова», студия Союзмультфильм, реж.В.Дегтярев, 1967.</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Фильм «Как львенок и черепаха пели песню», </w:t>
      </w:r>
      <w:r w:rsidRPr="00B44B2B">
        <w:rPr>
          <w:rFonts w:ascii="Times New Roman" w:hAnsi="Times New Roman"/>
          <w:bCs/>
          <w:sz w:val="28"/>
          <w:szCs w:val="28"/>
          <w:lang w:eastAsia="ru-RU"/>
        </w:rPr>
        <w:t>студия Союзмультфильм, режиссер</w:t>
      </w:r>
      <w:r w:rsidRPr="00B44B2B">
        <w:rPr>
          <w:sz w:val="28"/>
          <w:szCs w:val="28"/>
        </w:rPr>
        <w:t xml:space="preserve"> </w:t>
      </w:r>
      <w:hyperlink r:id="rId16" w:tgtFrame="_self" w:history="1">
        <w:r w:rsidRPr="00B44B2B">
          <w:rPr>
            <w:rFonts w:ascii="Times New Roman" w:hAnsi="Times New Roman"/>
            <w:bCs/>
            <w:sz w:val="28"/>
            <w:szCs w:val="28"/>
            <w:lang w:eastAsia="ru-RU"/>
          </w:rPr>
          <w:t>И.Ковалевская</w:t>
        </w:r>
      </w:hyperlink>
      <w:r w:rsidRPr="00B44B2B">
        <w:rPr>
          <w:rFonts w:ascii="Times New Roman" w:hAnsi="Times New Roman"/>
          <w:bCs/>
          <w:sz w:val="28"/>
          <w:szCs w:val="28"/>
          <w:lang w:eastAsia="ru-RU"/>
        </w:rPr>
        <w:t xml:space="preserve">, </w:t>
      </w:r>
      <w:r w:rsidRPr="00B44B2B">
        <w:rPr>
          <w:rFonts w:ascii="Times New Roman" w:hAnsi="Times New Roman"/>
          <w:sz w:val="28"/>
          <w:szCs w:val="28"/>
          <w:lang w:eastAsia="ru-RU"/>
        </w:rPr>
        <w:t>1974.</w:t>
      </w:r>
    </w:p>
    <w:p w:rsidR="00883260" w:rsidRPr="00B44B2B" w:rsidRDefault="00883260" w:rsidP="00883260">
      <w:pPr>
        <w:spacing w:after="0" w:line="240" w:lineRule="auto"/>
        <w:rPr>
          <w:rFonts w:ascii="Times New Roman" w:hAnsi="Times New Roman"/>
          <w:bCs/>
          <w:color w:val="FF0000"/>
          <w:sz w:val="28"/>
          <w:szCs w:val="28"/>
          <w:lang w:eastAsia="ru-RU"/>
        </w:rPr>
      </w:pPr>
      <w:r w:rsidRPr="00B44B2B">
        <w:rPr>
          <w:rFonts w:ascii="Times New Roman" w:hAnsi="Times New Roman"/>
          <w:bCs/>
          <w:sz w:val="28"/>
          <w:szCs w:val="28"/>
          <w:lang w:eastAsia="ru-RU"/>
        </w:rPr>
        <w:t xml:space="preserve">Фильм «Мама для мамонтенка», студия «Союзмультфильм», режиссер </w:t>
      </w:r>
      <w:hyperlink r:id="rId17" w:tgtFrame="_self" w:history="1">
        <w:r w:rsidRPr="00B44B2B">
          <w:rPr>
            <w:rFonts w:ascii="Times New Roman" w:hAnsi="Times New Roman"/>
            <w:bCs/>
            <w:sz w:val="28"/>
            <w:szCs w:val="28"/>
            <w:lang w:eastAsia="ru-RU"/>
          </w:rPr>
          <w:t>Олег Чуркин</w:t>
        </w:r>
      </w:hyperlink>
      <w:r w:rsidRPr="00B44B2B">
        <w:rPr>
          <w:rFonts w:ascii="Times New Roman" w:hAnsi="Times New Roman"/>
          <w:bCs/>
          <w:sz w:val="28"/>
          <w:szCs w:val="28"/>
          <w:lang w:eastAsia="ru-RU"/>
        </w:rPr>
        <w:t>, 1981.</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Фильм «Катерок», студия «Союзмультфильм», режиссёр</w:t>
      </w:r>
      <w:r w:rsidRPr="00B44B2B">
        <w:rPr>
          <w:rFonts w:ascii="Times New Roman" w:hAnsi="Times New Roman"/>
          <w:bCs/>
          <w:sz w:val="28"/>
          <w:szCs w:val="28"/>
        </w:rPr>
        <w:t xml:space="preserve"> И.Ковалевская </w:t>
      </w:r>
      <w:r w:rsidRPr="00B44B2B">
        <w:rPr>
          <w:rFonts w:ascii="Times New Roman" w:hAnsi="Times New Roman"/>
          <w:bCs/>
          <w:sz w:val="28"/>
          <w:szCs w:val="28"/>
          <w:lang w:eastAsia="ru-RU"/>
        </w:rPr>
        <w:t>,1970</w:t>
      </w:r>
      <w:r w:rsidRPr="00B44B2B">
        <w:rPr>
          <w:rFonts w:ascii="Times New Roman" w:hAnsi="Times New Roman"/>
          <w:bCs/>
          <w:color w:val="FF0000"/>
          <w:sz w:val="28"/>
          <w:szCs w:val="28"/>
          <w:lang w:eastAsia="ru-RU"/>
        </w:rPr>
        <w:t>.</w:t>
      </w:r>
      <w:hyperlink r:id="rId18" w:tooltip="Ковалевская, Инесса Алексеевна" w:history="1">
        <w:r w:rsidRPr="00B44B2B">
          <w:rPr>
            <w:rFonts w:ascii="Times New Roman" w:hAnsi="Times New Roman"/>
            <w:bCs/>
            <w:color w:val="FF0000"/>
            <w:sz w:val="28"/>
            <w:szCs w:val="28"/>
            <w:lang w:eastAsia="ru-RU"/>
          </w:rPr>
          <w:br/>
        </w:r>
      </w:hyperlink>
      <w:r w:rsidRPr="00B44B2B">
        <w:rPr>
          <w:rFonts w:ascii="Times New Roman" w:hAnsi="Times New Roman"/>
          <w:bCs/>
          <w:sz w:val="28"/>
          <w:szCs w:val="28"/>
          <w:lang w:eastAsia="ru-RU"/>
        </w:rPr>
        <w:t xml:space="preserve">Фильм «Мешок яблок», студия «Союзмультфильм», режиссёр </w:t>
      </w:r>
      <w:hyperlink r:id="rId19" w:tgtFrame="_self" w:history="1">
        <w:r w:rsidRPr="00B44B2B">
          <w:rPr>
            <w:rFonts w:ascii="Times New Roman" w:hAnsi="Times New Roman"/>
            <w:bCs/>
            <w:sz w:val="28"/>
            <w:szCs w:val="28"/>
            <w:lang w:eastAsia="ru-RU"/>
          </w:rPr>
          <w:t>В.Бордзиловский</w:t>
        </w:r>
      </w:hyperlink>
      <w:r w:rsidRPr="00B44B2B">
        <w:rPr>
          <w:rFonts w:ascii="Times New Roman" w:hAnsi="Times New Roman"/>
          <w:bCs/>
          <w:sz w:val="28"/>
          <w:szCs w:val="28"/>
          <w:lang w:eastAsia="ru-RU"/>
        </w:rPr>
        <w:t>, 1974.</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Фильм «Крошка енот», ТО «Экран», режиссер О. Чуркин, 1974.</w:t>
      </w:r>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bCs/>
          <w:i/>
          <w:sz w:val="28"/>
          <w:szCs w:val="28"/>
          <w:lang w:eastAsia="ru-RU"/>
        </w:rPr>
        <w:lastRenderedPageBreak/>
        <w:t xml:space="preserve">Для детей дошкольного возраста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«Гадкий утенок», студия «Союзмультфильм», режиссер </w:t>
      </w:r>
      <w:hyperlink r:id="rId20" w:history="1">
        <w:r w:rsidRPr="00B44B2B">
          <w:rPr>
            <w:rFonts w:ascii="Times New Roman" w:hAnsi="Times New Roman"/>
            <w:bCs/>
            <w:sz w:val="28"/>
            <w:szCs w:val="28"/>
            <w:lang w:eastAsia="ru-RU"/>
          </w:rPr>
          <w:t>Дегтярев В.Д.</w:t>
        </w:r>
      </w:hyperlink>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bCs/>
          <w:sz w:val="28"/>
          <w:szCs w:val="28"/>
          <w:lang w:eastAsia="ru-RU"/>
        </w:rPr>
        <w:t>Фильм «Котенок по имени Гав», студия Союзмультфильм, режиссер Л.Атаманов</w:t>
      </w:r>
      <w:r w:rsidRPr="00B44B2B">
        <w:rPr>
          <w:rFonts w:ascii="Times New Roman" w:hAnsi="Times New Roman"/>
          <w:bCs/>
          <w:i/>
          <w:sz w:val="28"/>
          <w:szCs w:val="28"/>
          <w:lang w:eastAsia="ru-RU"/>
        </w:rPr>
        <w:t xml:space="preserve">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«Малыш и Карлсон» студия «Союзмультфильм», режиссер Б.Степанцев</w:t>
      </w:r>
      <w:r w:rsidRPr="00B44B2B">
        <w:rPr>
          <w:rFonts w:ascii="Times New Roman" w:hAnsi="Times New Roman"/>
          <w:bCs/>
          <w:sz w:val="28"/>
          <w:szCs w:val="28"/>
          <w:lang w:eastAsia="ru-RU"/>
        </w:rPr>
        <w:br/>
        <w:t>Фильм «Малыш и Карлсон», студия «Союзмультфильм», режиссер Б. Степанцев, 1969.</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«Маугли», студия «Союзмультфильм», режиссер Р. Давыдов, 1971.</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«Кот Леопольд», студия «Экран», режиссер А. Резников, 1975 – 1987.</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«Рикки-Тикки-Тави», студия «Союзмультфильм», режиссер А. Снежко-Блоцкой, 1965.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«Дюймовочка», студия «Союзмульфильм», режиссер Л. Амальрик, 1964.</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Цикл фильмов «Винни-Пух», студия «Союзмультфильм», режиссер Ф. Хитрук, 1969 – 1972.</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«Бременские музыканты», студия «Союзмультфильм», режиссер И. Ковалевская, 1969.</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«Пластилиновая ворона», ТО «Экран», режиссер А. Татарский, 1981.</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«Каникулы Бонифация», студия «Союзмультфильм», режиссер Ф. Хитрук, 1965.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«Последний лепесток»,  студия «Союзмультфильм», режиссер </w:t>
      </w:r>
      <w:hyperlink r:id="rId21" w:tgtFrame="_self" w:history="1">
        <w:r w:rsidRPr="00B44B2B">
          <w:rPr>
            <w:rFonts w:ascii="Times New Roman" w:hAnsi="Times New Roman"/>
            <w:bCs/>
            <w:sz w:val="28"/>
            <w:szCs w:val="28"/>
            <w:lang w:eastAsia="ru-RU"/>
          </w:rPr>
          <w:t>Р.Качанов</w:t>
        </w:r>
      </w:hyperlink>
      <w:r w:rsidRPr="00B44B2B">
        <w:rPr>
          <w:rFonts w:ascii="Times New Roman" w:hAnsi="Times New Roman"/>
          <w:bCs/>
          <w:sz w:val="28"/>
          <w:szCs w:val="28"/>
          <w:lang w:eastAsia="ru-RU"/>
        </w:rPr>
        <w:t>, 1977.</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«Умка» и «Умка ищет друга», студия «Союзмультфильм», реж.В.Попов, В.Пекарь, 1969, 1970.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«Умка на елке», студия «Союзмультфильм», режиссер А. Воробьев, 2019.</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«Сладкая сказка», студия  Союзмультфильм, режиссёр</w:t>
      </w:r>
      <w:hyperlink r:id="rId22" w:tgtFrame="_self" w:history="1">
        <w:r w:rsidRPr="00B44B2B">
          <w:rPr>
            <w:rFonts w:ascii="Times New Roman" w:hAnsi="Times New Roman"/>
            <w:bCs/>
            <w:sz w:val="28"/>
            <w:szCs w:val="28"/>
            <w:lang w:eastAsia="ru-RU"/>
          </w:rPr>
          <w:t>В. Дегтярев</w:t>
        </w:r>
      </w:hyperlink>
      <w:r w:rsidRPr="00B44B2B">
        <w:rPr>
          <w:rFonts w:ascii="Times New Roman" w:hAnsi="Times New Roman"/>
          <w:bCs/>
          <w:sz w:val="28"/>
          <w:szCs w:val="28"/>
          <w:lang w:eastAsia="ru-RU"/>
        </w:rPr>
        <w:t>, 1970.</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Цикл фильмов «Чебурашка и крокодил Гена», студия «Союзмультфильм», режиссер </w:t>
      </w:r>
      <w:hyperlink r:id="rId23" w:tgtFrame="_self" w:history="1">
        <w:r w:rsidRPr="00B44B2B">
          <w:rPr>
            <w:rFonts w:ascii="Times New Roman" w:hAnsi="Times New Roman"/>
            <w:bCs/>
            <w:sz w:val="28"/>
            <w:szCs w:val="28"/>
            <w:lang w:eastAsia="ru-RU"/>
          </w:rPr>
          <w:t>Р.Качанов</w:t>
        </w:r>
      </w:hyperlink>
      <w:r w:rsidRPr="00B44B2B">
        <w:rPr>
          <w:rFonts w:ascii="Times New Roman" w:hAnsi="Times New Roman"/>
          <w:bCs/>
          <w:sz w:val="28"/>
          <w:szCs w:val="28"/>
          <w:lang w:eastAsia="ru-RU"/>
        </w:rPr>
        <w:t>, 1969-1983.</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Цикл фильмов «38 попугаев», студия «Союзмультфильм», режиссер </w:t>
      </w:r>
      <w:hyperlink r:id="rId24" w:tgtFrame="_self" w:history="1">
        <w:r w:rsidRPr="00B44B2B">
          <w:rPr>
            <w:rFonts w:ascii="Times New Roman" w:hAnsi="Times New Roman"/>
            <w:bCs/>
            <w:sz w:val="28"/>
            <w:szCs w:val="28"/>
            <w:lang w:eastAsia="ru-RU"/>
          </w:rPr>
          <w:t>Иван Уфимцев</w:t>
        </w:r>
      </w:hyperlink>
      <w:r w:rsidRPr="00B44B2B">
        <w:rPr>
          <w:rFonts w:ascii="Times New Roman" w:hAnsi="Times New Roman"/>
          <w:bCs/>
          <w:sz w:val="28"/>
          <w:szCs w:val="28"/>
          <w:lang w:eastAsia="ru-RU"/>
        </w:rPr>
        <w:t>, 1976-91.</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«Ежик в тумане», студия «Союзмультфильм», режиссер Ю.Норштейн, 1975.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«Девочка и дельфин»*, студия «Союзмультфильм», режиссер </w:t>
      </w:r>
      <w:hyperlink r:id="rId25" w:tgtFrame="_self" w:history="1">
        <w:r w:rsidRPr="00B44B2B">
          <w:rPr>
            <w:rFonts w:ascii="Times New Roman" w:hAnsi="Times New Roman"/>
            <w:bCs/>
            <w:sz w:val="28"/>
            <w:szCs w:val="28"/>
            <w:lang w:eastAsia="ru-RU"/>
          </w:rPr>
          <w:t>Р.Зельма</w:t>
        </w:r>
      </w:hyperlink>
      <w:r w:rsidRPr="00B44B2B">
        <w:rPr>
          <w:rFonts w:ascii="Times New Roman" w:hAnsi="Times New Roman"/>
          <w:bCs/>
          <w:sz w:val="28"/>
          <w:szCs w:val="28"/>
          <w:lang w:eastAsia="ru-RU"/>
        </w:rPr>
        <w:t xml:space="preserve">, 1979.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«Варежка», студия «Союзмультфильм», режиссер </w:t>
      </w:r>
      <w:hyperlink r:id="rId26" w:tgtFrame="_self" w:history="1">
        <w:r w:rsidRPr="00B44B2B">
          <w:rPr>
            <w:rFonts w:ascii="Times New Roman" w:hAnsi="Times New Roman"/>
            <w:bCs/>
            <w:sz w:val="28"/>
            <w:szCs w:val="28"/>
            <w:lang w:eastAsia="ru-RU"/>
          </w:rPr>
          <w:t>Р.Качанов</w:t>
        </w:r>
      </w:hyperlink>
      <w:r w:rsidRPr="00B44B2B">
        <w:rPr>
          <w:rFonts w:ascii="Times New Roman" w:hAnsi="Times New Roman"/>
          <w:bCs/>
          <w:sz w:val="28"/>
          <w:szCs w:val="28"/>
          <w:lang w:eastAsia="ru-RU"/>
        </w:rPr>
        <w:t>, 1967.</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«Честное слово», студия «Экран», режиссер </w:t>
      </w:r>
      <w:hyperlink r:id="rId27" w:tgtFrame="_self" w:history="1">
        <w:r w:rsidRPr="00B44B2B">
          <w:rPr>
            <w:rFonts w:ascii="Times New Roman" w:hAnsi="Times New Roman"/>
            <w:bCs/>
            <w:sz w:val="28"/>
            <w:szCs w:val="28"/>
            <w:lang w:eastAsia="ru-RU"/>
          </w:rPr>
          <w:t>М. Новогрудская</w:t>
        </w:r>
      </w:hyperlink>
      <w:r w:rsidRPr="00B44B2B">
        <w:rPr>
          <w:rFonts w:ascii="Times New Roman" w:hAnsi="Times New Roman"/>
          <w:bCs/>
          <w:sz w:val="28"/>
          <w:szCs w:val="28"/>
          <w:lang w:eastAsia="ru-RU"/>
        </w:rPr>
        <w:t>, 1978.</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«Верните Рекса»*, студия «Союзмультфильм», режиссер </w:t>
      </w:r>
      <w:hyperlink r:id="rId28" w:tgtFrame="_self" w:history="1">
        <w:r w:rsidRPr="00B44B2B">
          <w:rPr>
            <w:rFonts w:ascii="Times New Roman" w:hAnsi="Times New Roman"/>
            <w:bCs/>
            <w:sz w:val="28"/>
            <w:szCs w:val="28"/>
            <w:lang w:eastAsia="ru-RU"/>
          </w:rPr>
          <w:t>В. Пекарь</w:t>
        </w:r>
      </w:hyperlink>
      <w:r w:rsidRPr="00B44B2B">
        <w:rPr>
          <w:rFonts w:ascii="Times New Roman" w:hAnsi="Times New Roman"/>
          <w:bCs/>
          <w:sz w:val="28"/>
          <w:szCs w:val="28"/>
          <w:lang w:eastAsia="ru-RU"/>
        </w:rPr>
        <w:t>, </w:t>
      </w:r>
      <w:hyperlink r:id="rId29" w:tgtFrame="_self" w:history="1">
        <w:r w:rsidRPr="00B44B2B">
          <w:rPr>
            <w:rFonts w:ascii="Times New Roman" w:hAnsi="Times New Roman"/>
            <w:bCs/>
            <w:sz w:val="28"/>
            <w:szCs w:val="28"/>
            <w:lang w:eastAsia="ru-RU"/>
          </w:rPr>
          <w:t>В.Попов</w:t>
        </w:r>
      </w:hyperlink>
      <w:r w:rsidRPr="00B44B2B">
        <w:rPr>
          <w:rFonts w:ascii="Times New Roman" w:hAnsi="Times New Roman"/>
          <w:bCs/>
          <w:sz w:val="28"/>
          <w:szCs w:val="28"/>
          <w:lang w:eastAsia="ru-RU"/>
        </w:rPr>
        <w:t>. 1975.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«Вовка в тридевятом царстве», студия «Союзмультфильм», режиссер </w:t>
      </w:r>
      <w:hyperlink r:id="rId30" w:tgtFrame="_self" w:history="1">
        <w:r w:rsidRPr="00B44B2B">
          <w:rPr>
            <w:rFonts w:ascii="Times New Roman" w:hAnsi="Times New Roman"/>
            <w:bCs/>
            <w:sz w:val="28"/>
            <w:szCs w:val="28"/>
            <w:lang w:eastAsia="ru-RU"/>
          </w:rPr>
          <w:t>Б.Степанцев</w:t>
        </w:r>
      </w:hyperlink>
      <w:r w:rsidRPr="00B44B2B">
        <w:rPr>
          <w:rFonts w:ascii="Times New Roman" w:hAnsi="Times New Roman"/>
          <w:bCs/>
          <w:sz w:val="28"/>
          <w:szCs w:val="28"/>
          <w:lang w:eastAsia="ru-RU"/>
        </w:rPr>
        <w:t>, 1965.</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lastRenderedPageBreak/>
        <w:t xml:space="preserve">Фильм «Заколдованный мальчик», студия «Союзмультфильм», режиссер </w:t>
      </w:r>
      <w:hyperlink r:id="rId31" w:tgtFrame="_self" w:history="1">
        <w:r w:rsidRPr="00B44B2B">
          <w:rPr>
            <w:rFonts w:ascii="Times New Roman" w:hAnsi="Times New Roman"/>
            <w:bCs/>
            <w:sz w:val="28"/>
            <w:szCs w:val="28"/>
            <w:lang w:eastAsia="ru-RU"/>
          </w:rPr>
          <w:t>А. Снежко-Блоцкая</w:t>
        </w:r>
      </w:hyperlink>
      <w:r w:rsidRPr="00B44B2B">
        <w:rPr>
          <w:rFonts w:ascii="Times New Roman" w:hAnsi="Times New Roman"/>
          <w:bCs/>
          <w:sz w:val="28"/>
          <w:szCs w:val="28"/>
          <w:lang w:eastAsia="ru-RU"/>
        </w:rPr>
        <w:t>, </w:t>
      </w:r>
      <w:hyperlink r:id="rId32" w:tgtFrame="_self" w:history="1">
        <w:r w:rsidRPr="00B44B2B">
          <w:rPr>
            <w:rFonts w:ascii="Times New Roman" w:hAnsi="Times New Roman"/>
            <w:bCs/>
            <w:sz w:val="28"/>
            <w:szCs w:val="28"/>
            <w:lang w:eastAsia="ru-RU"/>
          </w:rPr>
          <w:t>В.Полковников</w:t>
        </w:r>
      </w:hyperlink>
      <w:r w:rsidRPr="00B44B2B">
        <w:rPr>
          <w:rFonts w:ascii="Times New Roman" w:hAnsi="Times New Roman"/>
          <w:bCs/>
          <w:sz w:val="28"/>
          <w:szCs w:val="28"/>
          <w:lang w:eastAsia="ru-RU"/>
        </w:rPr>
        <w:t>, 1955.</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«Золотая антилопа», студия «Союзмультфильм», режиссер </w:t>
      </w:r>
      <w:hyperlink r:id="rId33" w:tgtFrame="_self" w:history="1">
        <w:r w:rsidRPr="00B44B2B">
          <w:rPr>
            <w:rFonts w:ascii="Times New Roman" w:hAnsi="Times New Roman"/>
            <w:bCs/>
            <w:sz w:val="28"/>
            <w:szCs w:val="28"/>
            <w:lang w:eastAsia="ru-RU"/>
          </w:rPr>
          <w:t>Л.Атаманов</w:t>
        </w:r>
      </w:hyperlink>
      <w:r w:rsidRPr="00B44B2B">
        <w:rPr>
          <w:rFonts w:ascii="Times New Roman" w:hAnsi="Times New Roman"/>
          <w:bCs/>
          <w:sz w:val="28"/>
          <w:szCs w:val="28"/>
          <w:lang w:eastAsia="ru-RU"/>
        </w:rPr>
        <w:t>, 1954.</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«Двенадцать месяцев», студия «Союзмультфильм», режиссер </w:t>
      </w:r>
      <w:hyperlink r:id="rId34" w:tgtFrame="_self" w:history="1">
        <w:r w:rsidRPr="00B44B2B">
          <w:rPr>
            <w:rFonts w:ascii="Times New Roman" w:hAnsi="Times New Roman"/>
            <w:bCs/>
            <w:sz w:val="28"/>
            <w:szCs w:val="28"/>
            <w:lang w:eastAsia="ru-RU"/>
          </w:rPr>
          <w:t>И.Иванов-Вано</w:t>
        </w:r>
      </w:hyperlink>
      <w:r w:rsidRPr="00B44B2B">
        <w:rPr>
          <w:rFonts w:ascii="Times New Roman" w:hAnsi="Times New Roman"/>
          <w:bCs/>
          <w:sz w:val="28"/>
          <w:szCs w:val="28"/>
          <w:lang w:eastAsia="ru-RU"/>
        </w:rPr>
        <w:t>, </w:t>
      </w:r>
      <w:hyperlink r:id="rId35" w:tgtFrame="_self" w:history="1">
        <w:r w:rsidRPr="00B44B2B">
          <w:rPr>
            <w:rFonts w:ascii="Times New Roman" w:hAnsi="Times New Roman"/>
            <w:bCs/>
            <w:sz w:val="28"/>
            <w:szCs w:val="28"/>
            <w:lang w:eastAsia="ru-RU"/>
          </w:rPr>
          <w:t>М. Ботов</w:t>
        </w:r>
      </w:hyperlink>
      <w:r w:rsidRPr="00B44B2B">
        <w:rPr>
          <w:rFonts w:ascii="Times New Roman" w:hAnsi="Times New Roman"/>
          <w:bCs/>
          <w:sz w:val="28"/>
          <w:szCs w:val="28"/>
          <w:lang w:eastAsia="ru-RU"/>
        </w:rPr>
        <w:t>, 1956.</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«Лягушка-путешественница», студия «Союзмультфильм», режиссёры </w:t>
      </w:r>
      <w:hyperlink r:id="rId36" w:tgtFrame="_self" w:history="1">
        <w:r w:rsidRPr="00B44B2B">
          <w:rPr>
            <w:rFonts w:ascii="Times New Roman" w:hAnsi="Times New Roman"/>
            <w:bCs/>
            <w:sz w:val="28"/>
            <w:szCs w:val="28"/>
            <w:lang w:eastAsia="ru-RU"/>
          </w:rPr>
          <w:t>В.Котёночкин</w:t>
        </w:r>
      </w:hyperlink>
      <w:r w:rsidRPr="00B44B2B">
        <w:rPr>
          <w:rFonts w:ascii="Times New Roman" w:hAnsi="Times New Roman"/>
          <w:bCs/>
          <w:sz w:val="28"/>
          <w:szCs w:val="28"/>
          <w:lang w:eastAsia="ru-RU"/>
        </w:rPr>
        <w:t>, </w:t>
      </w:r>
      <w:hyperlink r:id="rId37" w:tgtFrame="_self" w:history="1">
        <w:r w:rsidRPr="00B44B2B">
          <w:rPr>
            <w:rFonts w:ascii="Times New Roman" w:hAnsi="Times New Roman"/>
            <w:bCs/>
            <w:sz w:val="28"/>
            <w:szCs w:val="28"/>
            <w:lang w:eastAsia="ru-RU"/>
          </w:rPr>
          <w:t>А.Трусов</w:t>
        </w:r>
      </w:hyperlink>
      <w:r w:rsidRPr="00B44B2B">
        <w:rPr>
          <w:rFonts w:ascii="Times New Roman" w:hAnsi="Times New Roman"/>
          <w:bCs/>
          <w:sz w:val="28"/>
          <w:szCs w:val="28"/>
          <w:lang w:eastAsia="ru-RU"/>
        </w:rPr>
        <w:t>, 1965.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«Серая шейка», студия «Союзмультфильм», режиссер </w:t>
      </w:r>
      <w:hyperlink r:id="rId38" w:tgtFrame="_self" w:history="1">
        <w:r w:rsidRPr="00B44B2B">
          <w:rPr>
            <w:rFonts w:ascii="Times New Roman" w:hAnsi="Times New Roman"/>
            <w:bCs/>
            <w:sz w:val="28"/>
            <w:szCs w:val="28"/>
            <w:lang w:eastAsia="ru-RU"/>
          </w:rPr>
          <w:t>Л.Амальрик</w:t>
        </w:r>
      </w:hyperlink>
      <w:r w:rsidRPr="00B44B2B">
        <w:rPr>
          <w:rFonts w:ascii="Times New Roman" w:hAnsi="Times New Roman"/>
          <w:bCs/>
          <w:sz w:val="28"/>
          <w:szCs w:val="28"/>
          <w:lang w:eastAsia="ru-RU"/>
        </w:rPr>
        <w:t>, </w:t>
      </w:r>
      <w:hyperlink r:id="rId39" w:tgtFrame="_self" w:history="1">
        <w:r w:rsidRPr="00B44B2B">
          <w:rPr>
            <w:rFonts w:ascii="Times New Roman" w:hAnsi="Times New Roman"/>
            <w:bCs/>
            <w:sz w:val="28"/>
            <w:szCs w:val="28"/>
            <w:lang w:eastAsia="ru-RU"/>
          </w:rPr>
          <w:t>В.Полковников</w:t>
        </w:r>
      </w:hyperlink>
      <w:r w:rsidRPr="00B44B2B">
        <w:rPr>
          <w:rFonts w:ascii="Times New Roman" w:hAnsi="Times New Roman"/>
          <w:bCs/>
          <w:sz w:val="28"/>
          <w:szCs w:val="28"/>
          <w:lang w:eastAsia="ru-RU"/>
        </w:rPr>
        <w:t>, 1948.</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«Золушка», студия «Союзмультфильм», режиссер </w:t>
      </w:r>
      <w:hyperlink r:id="rId40" w:tgtFrame="_self" w:history="1">
        <w:r w:rsidRPr="00B44B2B">
          <w:rPr>
            <w:rFonts w:ascii="Times New Roman" w:hAnsi="Times New Roman"/>
            <w:bCs/>
            <w:sz w:val="28"/>
            <w:szCs w:val="28"/>
            <w:lang w:eastAsia="ru-RU"/>
          </w:rPr>
          <w:t>И. Аксенчук</w:t>
        </w:r>
      </w:hyperlink>
      <w:r w:rsidRPr="00B44B2B">
        <w:rPr>
          <w:rFonts w:ascii="Times New Roman" w:hAnsi="Times New Roman"/>
          <w:bCs/>
          <w:sz w:val="28"/>
          <w:szCs w:val="28"/>
          <w:lang w:eastAsia="ru-RU"/>
        </w:rPr>
        <w:t>, 1979.</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«Новогодняя сказка», студия «Союзмультфильм», режиссёр </w:t>
      </w:r>
      <w:hyperlink r:id="rId41" w:tgtFrame="_self" w:history="1">
        <w:r w:rsidRPr="00B44B2B">
          <w:rPr>
            <w:rFonts w:ascii="Times New Roman" w:hAnsi="Times New Roman"/>
            <w:bCs/>
            <w:sz w:val="28"/>
            <w:szCs w:val="28"/>
            <w:lang w:eastAsia="ru-RU"/>
          </w:rPr>
          <w:t>В.Дегтярев</w:t>
        </w:r>
      </w:hyperlink>
      <w:r w:rsidRPr="00B44B2B">
        <w:rPr>
          <w:rFonts w:ascii="Times New Roman" w:hAnsi="Times New Roman"/>
          <w:bCs/>
          <w:sz w:val="28"/>
          <w:szCs w:val="28"/>
          <w:lang w:eastAsia="ru-RU"/>
        </w:rPr>
        <w:t>, 1972.</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«Серебряное копытце», студия  Союзмультфильм, режиссёр </w:t>
      </w:r>
      <w:hyperlink r:id="rId42" w:tgtFrame="_self" w:history="1">
        <w:r w:rsidRPr="00B44B2B">
          <w:rPr>
            <w:rFonts w:ascii="Times New Roman" w:hAnsi="Times New Roman"/>
            <w:bCs/>
            <w:sz w:val="28"/>
            <w:szCs w:val="28"/>
            <w:lang w:eastAsia="ru-RU"/>
          </w:rPr>
          <w:t>Г.Сокольский</w:t>
        </w:r>
      </w:hyperlink>
      <w:r w:rsidRPr="00B44B2B">
        <w:rPr>
          <w:rFonts w:ascii="Times New Roman" w:hAnsi="Times New Roman"/>
          <w:bCs/>
          <w:sz w:val="28"/>
          <w:szCs w:val="28"/>
          <w:lang w:eastAsia="ru-RU"/>
        </w:rPr>
        <w:t>, 1977.</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sz w:val="28"/>
          <w:szCs w:val="28"/>
          <w:lang w:eastAsia="ru-RU"/>
        </w:rPr>
        <w:t xml:space="preserve">Фильм «Сказка  сказок»*, </w:t>
      </w:r>
      <w:r w:rsidRPr="00B44B2B">
        <w:rPr>
          <w:rFonts w:ascii="Times New Roman" w:hAnsi="Times New Roman"/>
          <w:bCs/>
          <w:sz w:val="28"/>
          <w:szCs w:val="28"/>
          <w:lang w:eastAsia="ru-RU"/>
        </w:rPr>
        <w:t>студия «Союзмультфильм», режиссер</w:t>
      </w:r>
      <w:r w:rsidRPr="00B44B2B">
        <w:rPr>
          <w:rFonts w:ascii="Times New Roman" w:hAnsi="Times New Roman"/>
          <w:sz w:val="28"/>
          <w:szCs w:val="28"/>
          <w:lang w:eastAsia="ru-RU"/>
        </w:rPr>
        <w:t xml:space="preserve"> Ю.Норштейн, 1979. </w:t>
      </w:r>
      <w:r w:rsidRPr="00B44B2B">
        <w:rPr>
          <w:rFonts w:ascii="Times New Roman" w:hAnsi="Times New Roman"/>
          <w:bCs/>
          <w:sz w:val="28"/>
          <w:szCs w:val="28"/>
          <w:lang w:eastAsia="ru-RU"/>
        </w:rPr>
        <w:t xml:space="preserve">Фильм «Щелкунчик», студия «Союзмультфильм», режиссер </w:t>
      </w:r>
      <w:hyperlink r:id="rId43" w:tgtFrame="_self" w:history="1">
        <w:r w:rsidRPr="00B44B2B">
          <w:rPr>
            <w:rFonts w:ascii="Times New Roman" w:hAnsi="Times New Roman"/>
            <w:bCs/>
            <w:sz w:val="28"/>
            <w:szCs w:val="28"/>
            <w:lang w:eastAsia="ru-RU"/>
          </w:rPr>
          <w:t>Б.Степанцев</w:t>
        </w:r>
      </w:hyperlink>
      <w:r w:rsidRPr="00B44B2B">
        <w:rPr>
          <w:rFonts w:ascii="Times New Roman" w:hAnsi="Times New Roman"/>
          <w:bCs/>
          <w:sz w:val="28"/>
          <w:szCs w:val="28"/>
          <w:lang w:eastAsia="ru-RU"/>
        </w:rPr>
        <w:t>,1973.</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«Гуси-лебеди», студия  Союзмультфильм, режиссёры </w:t>
      </w:r>
      <w:hyperlink r:id="rId44" w:tgtFrame="_self" w:history="1">
        <w:r w:rsidRPr="00B44B2B">
          <w:rPr>
            <w:rFonts w:ascii="Times New Roman" w:hAnsi="Times New Roman"/>
            <w:bCs/>
            <w:sz w:val="28"/>
            <w:szCs w:val="28"/>
            <w:lang w:eastAsia="ru-RU"/>
          </w:rPr>
          <w:t>И.Иванов-Вано</w:t>
        </w:r>
      </w:hyperlink>
      <w:r w:rsidRPr="00B44B2B">
        <w:rPr>
          <w:rFonts w:ascii="Times New Roman" w:hAnsi="Times New Roman"/>
          <w:bCs/>
          <w:sz w:val="28"/>
          <w:szCs w:val="28"/>
          <w:lang w:eastAsia="ru-RU"/>
        </w:rPr>
        <w:t>, </w:t>
      </w:r>
      <w:hyperlink r:id="rId45" w:tgtFrame="_self" w:history="1">
        <w:r w:rsidRPr="00B44B2B">
          <w:rPr>
            <w:rFonts w:ascii="Times New Roman" w:hAnsi="Times New Roman"/>
            <w:bCs/>
            <w:sz w:val="28"/>
            <w:szCs w:val="28"/>
            <w:lang w:eastAsia="ru-RU"/>
          </w:rPr>
          <w:t>А.Снежко-Блоцкая</w:t>
        </w:r>
      </w:hyperlink>
      <w:r w:rsidRPr="00B44B2B">
        <w:rPr>
          <w:rFonts w:ascii="Times New Roman" w:hAnsi="Times New Roman"/>
          <w:bCs/>
          <w:sz w:val="28"/>
          <w:szCs w:val="28"/>
          <w:lang w:eastAsia="ru-RU"/>
        </w:rPr>
        <w:t>,   1949.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bCs/>
          <w:sz w:val="28"/>
          <w:szCs w:val="28"/>
          <w:lang w:eastAsia="ru-RU"/>
        </w:rPr>
        <w:t xml:space="preserve">Цикл фильмов «Приключение Незнайки и его друзей», студия « ТО Экран», режиссер коллектив авторов, 1971-1973.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«Простоквашино» и «Возвращение в Простоквашино» (2 сезона), студия «Союзмультфильм», режиссеры: коллектив авторов, 2018.</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«Смешарики», студии «Петербург», «Мастерфильм», коллектив авторов, 2004.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«Домовенок Кузя», студия ТО «Экран», режиссер А. Зябликова, 2000 – 2002.</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«Ну, погоди!», студия «Союзмультфильм», режиссер В. Котеночкин, 1969.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«Маша и медведь» (6 сезонов), студия «Анимаккорд», режиссеры О. Кузовков, О. Ужинов, 2009-2022.</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«Фиксики» (4 сезона), компания «Аэроплан», режиссер В.Бедошвили, 2010.</w:t>
      </w:r>
      <w:r w:rsidRPr="00B44B2B">
        <w:rPr>
          <w:rFonts w:ascii="Times New Roman" w:hAnsi="Times New Roman"/>
          <w:bCs/>
          <w:sz w:val="28"/>
          <w:szCs w:val="28"/>
          <w:lang w:eastAsia="ru-RU"/>
        </w:rPr>
        <w:br/>
        <w:t>Сериал «Оранжевая корова» (1 сезон), студия  Союзмультфильм, режиссер Е.Ернова</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«Монсики» (2 сезона), студия «Рики», режиссёр А.Бахурин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«Смешарики. ПИН-КОД», студия «Рики», режиссёры: </w:t>
      </w:r>
      <w:hyperlink r:id="rId46" w:history="1">
        <w:r w:rsidRPr="00B44B2B">
          <w:rPr>
            <w:rFonts w:ascii="Times New Roman" w:hAnsi="Times New Roman"/>
            <w:bCs/>
            <w:sz w:val="28"/>
            <w:szCs w:val="28"/>
            <w:lang w:eastAsia="ru-RU"/>
          </w:rPr>
          <w:t>Р.Соколов</w:t>
        </w:r>
      </w:hyperlink>
      <w:r w:rsidRPr="00B44B2B">
        <w:rPr>
          <w:rFonts w:ascii="Times New Roman" w:hAnsi="Times New Roman"/>
          <w:bCs/>
          <w:sz w:val="28"/>
          <w:szCs w:val="28"/>
          <w:lang w:eastAsia="ru-RU"/>
        </w:rPr>
        <w:t xml:space="preserve">, </w:t>
      </w:r>
      <w:hyperlink r:id="rId47" w:history="1">
        <w:r w:rsidRPr="00B44B2B">
          <w:rPr>
            <w:rFonts w:ascii="Times New Roman" w:hAnsi="Times New Roman"/>
            <w:bCs/>
            <w:sz w:val="28"/>
            <w:szCs w:val="28"/>
            <w:lang w:eastAsia="ru-RU"/>
          </w:rPr>
          <w:t>А. Горбунов</w:t>
        </w:r>
      </w:hyperlink>
      <w:r w:rsidRPr="00B44B2B">
        <w:rPr>
          <w:rFonts w:ascii="Times New Roman" w:hAnsi="Times New Roman"/>
          <w:bCs/>
          <w:sz w:val="28"/>
          <w:szCs w:val="28"/>
          <w:lang w:eastAsia="ru-RU"/>
        </w:rPr>
        <w:t xml:space="preserve">, </w:t>
      </w:r>
      <w:hyperlink r:id="rId48" w:history="1">
        <w:r w:rsidRPr="00B44B2B">
          <w:rPr>
            <w:rFonts w:ascii="Times New Roman" w:hAnsi="Times New Roman"/>
            <w:bCs/>
            <w:sz w:val="28"/>
            <w:szCs w:val="28"/>
            <w:lang w:eastAsia="ru-RU"/>
          </w:rPr>
          <w:t>Д. Сулейманов</w:t>
        </w:r>
      </w:hyperlink>
      <w:r w:rsidRPr="00B44B2B">
        <w:rPr>
          <w:rFonts w:ascii="Times New Roman" w:hAnsi="Times New Roman"/>
          <w:bCs/>
          <w:sz w:val="28"/>
          <w:szCs w:val="28"/>
          <w:lang w:eastAsia="ru-RU"/>
        </w:rPr>
        <w:t xml:space="preserve"> и др.</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«Зебра в клеточку» (1 сезон), студия «Союзмультфильм», режиссер </w:t>
      </w:r>
      <w:hyperlink r:id="rId49" w:tgtFrame="_self" w:history="1">
        <w:r w:rsidRPr="00B44B2B">
          <w:rPr>
            <w:rFonts w:ascii="Times New Roman" w:hAnsi="Times New Roman"/>
            <w:bCs/>
            <w:sz w:val="28"/>
            <w:szCs w:val="28"/>
            <w:lang w:eastAsia="ru-RU"/>
          </w:rPr>
          <w:t>А. Алексеев</w:t>
        </w:r>
      </w:hyperlink>
      <w:r w:rsidRPr="00B44B2B">
        <w:rPr>
          <w:rFonts w:ascii="Times New Roman" w:hAnsi="Times New Roman"/>
          <w:bCs/>
          <w:sz w:val="28"/>
          <w:szCs w:val="28"/>
          <w:lang w:eastAsia="ru-RU"/>
        </w:rPr>
        <w:t>, А. Борисова, М. Куликов, А.Золотарева, 2020.</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Полнометражный анимационный фильм «Снежная королева», студия «Союзмультфильм», режиссёр </w:t>
      </w:r>
      <w:hyperlink r:id="rId50" w:history="1">
        <w:r w:rsidRPr="00B44B2B">
          <w:rPr>
            <w:rFonts w:ascii="Times New Roman" w:hAnsi="Times New Roman"/>
            <w:bCs/>
            <w:sz w:val="28"/>
            <w:szCs w:val="28"/>
            <w:lang w:eastAsia="ru-RU"/>
          </w:rPr>
          <w:t>Л.Атаманов</w:t>
        </w:r>
      </w:hyperlink>
      <w:r w:rsidRPr="00B44B2B">
        <w:rPr>
          <w:rFonts w:ascii="Times New Roman" w:hAnsi="Times New Roman"/>
          <w:bCs/>
          <w:sz w:val="28"/>
          <w:szCs w:val="28"/>
          <w:lang w:eastAsia="ru-RU"/>
        </w:rPr>
        <w:t>, 1957.</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lastRenderedPageBreak/>
        <w:t xml:space="preserve">Полнометражный анимационный фильм «Аленький цветочек», студия «Союзмультфильм», режиссер </w:t>
      </w:r>
      <w:hyperlink r:id="rId51" w:tgtFrame="_self" w:history="1">
        <w:r w:rsidRPr="00B44B2B">
          <w:rPr>
            <w:rFonts w:ascii="Times New Roman" w:hAnsi="Times New Roman"/>
            <w:bCs/>
            <w:sz w:val="28"/>
            <w:szCs w:val="28"/>
            <w:lang w:eastAsia="ru-RU"/>
          </w:rPr>
          <w:t>Л.Атаманов</w:t>
        </w:r>
      </w:hyperlink>
      <w:r w:rsidRPr="00B44B2B">
        <w:rPr>
          <w:rFonts w:ascii="Times New Roman" w:hAnsi="Times New Roman"/>
          <w:bCs/>
          <w:sz w:val="28"/>
          <w:szCs w:val="28"/>
          <w:lang w:eastAsia="ru-RU"/>
        </w:rPr>
        <w:t>, 1952.</w:t>
      </w:r>
    </w:p>
    <w:p w:rsidR="00883260" w:rsidRPr="00B44B2B" w:rsidRDefault="00883260" w:rsidP="00883260">
      <w:pPr>
        <w:spacing w:after="0" w:line="240" w:lineRule="auto"/>
        <w:jc w:val="both"/>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«Сказка о царе Салтане», студия «Союзмультфильм», режиссер И. Иванов-Вано, Л.Мильчин, 1984.</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bCs/>
          <w:sz w:val="28"/>
          <w:szCs w:val="28"/>
          <w:lang w:eastAsia="ru-RU"/>
        </w:rPr>
        <w:t xml:space="preserve">Полнометражный анимационный фильм «Карлик Нос»* (6+), студии анимационного кино «Мельница» и кинокомпании «СТВ», режиссер </w:t>
      </w:r>
      <w:hyperlink r:id="rId52" w:tgtFrame="_self" w:history="1">
        <w:r w:rsidRPr="00B44B2B">
          <w:rPr>
            <w:rFonts w:ascii="Times New Roman" w:hAnsi="Times New Roman"/>
            <w:bCs/>
            <w:sz w:val="28"/>
            <w:szCs w:val="28"/>
            <w:lang w:eastAsia="ru-RU"/>
          </w:rPr>
          <w:t>И.Максимов</w:t>
        </w:r>
      </w:hyperlink>
      <w:r w:rsidRPr="00B44B2B">
        <w:rPr>
          <w:rFonts w:ascii="Times New Roman" w:hAnsi="Times New Roman"/>
          <w:bCs/>
          <w:sz w:val="28"/>
          <w:szCs w:val="28"/>
          <w:lang w:eastAsia="ru-RU"/>
        </w:rPr>
        <w:t xml:space="preserve">, 2003.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Полнометражный анимационный фильм «Белка и Стрелка. Звёздные собаки», </w:t>
      </w:r>
      <w:hyperlink r:id="rId53" w:tooltip="Киностудия" w:history="1">
        <w:r w:rsidRPr="00B44B2B">
          <w:rPr>
            <w:rFonts w:ascii="Times New Roman" w:hAnsi="Times New Roman"/>
            <w:bCs/>
            <w:sz w:val="28"/>
            <w:szCs w:val="28"/>
            <w:lang w:eastAsia="ru-RU"/>
          </w:rPr>
          <w:t>киностудия</w:t>
        </w:r>
      </w:hyperlink>
      <w:r w:rsidRPr="00B44B2B">
        <w:rPr>
          <w:rFonts w:ascii="Times New Roman" w:hAnsi="Times New Roman"/>
          <w:bCs/>
          <w:sz w:val="28"/>
          <w:szCs w:val="28"/>
          <w:lang w:eastAsia="ru-RU"/>
        </w:rPr>
        <w:t xml:space="preserve"> «Центр национального фильма» и ООО «ЦНФ-Анима, режиссер </w:t>
      </w:r>
      <w:hyperlink r:id="rId54" w:history="1">
        <w:r w:rsidRPr="00B44B2B">
          <w:rPr>
            <w:rFonts w:ascii="Times New Roman" w:hAnsi="Times New Roman"/>
            <w:bCs/>
            <w:sz w:val="28"/>
            <w:szCs w:val="28"/>
            <w:lang w:eastAsia="ru-RU"/>
          </w:rPr>
          <w:t>С.Ушаков</w:t>
        </w:r>
      </w:hyperlink>
      <w:r w:rsidRPr="00B44B2B">
        <w:rPr>
          <w:rFonts w:ascii="Times New Roman" w:hAnsi="Times New Roman"/>
          <w:bCs/>
          <w:sz w:val="28"/>
          <w:szCs w:val="28"/>
          <w:lang w:eastAsia="ru-RU"/>
        </w:rPr>
        <w:t xml:space="preserve">, </w:t>
      </w:r>
      <w:hyperlink r:id="rId55" w:tooltip="Евланникова, Инна Феликсовна" w:history="1">
        <w:r w:rsidRPr="00B44B2B">
          <w:rPr>
            <w:rFonts w:ascii="Times New Roman" w:hAnsi="Times New Roman"/>
            <w:bCs/>
            <w:sz w:val="28"/>
            <w:szCs w:val="28"/>
            <w:lang w:eastAsia="ru-RU"/>
          </w:rPr>
          <w:t>И.Евланникова</w:t>
        </w:r>
      </w:hyperlink>
      <w:r w:rsidRPr="00B44B2B">
        <w:rPr>
          <w:rFonts w:ascii="Times New Roman" w:hAnsi="Times New Roman"/>
          <w:bCs/>
          <w:sz w:val="28"/>
          <w:szCs w:val="28"/>
          <w:lang w:eastAsia="ru-RU"/>
        </w:rPr>
        <w:t>, 2010.</w:t>
      </w:r>
      <w:r w:rsidRPr="00B44B2B">
        <w:rPr>
          <w:rFonts w:ascii="Times New Roman" w:hAnsi="Times New Roman"/>
          <w:bCs/>
          <w:i/>
          <w:sz w:val="28"/>
          <w:szCs w:val="28"/>
          <w:lang w:eastAsia="ru-RU"/>
        </w:rPr>
        <w:t xml:space="preserve">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Полнометражный анимационный фильм «Суворов: великое путешествие» (6+), студия «Союзмультфильм», режиссер Б.Чертков, 2022.</w:t>
      </w:r>
    </w:p>
    <w:p w:rsidR="00883260" w:rsidRPr="00B44B2B" w:rsidRDefault="00883260" w:rsidP="00883260">
      <w:pPr>
        <w:spacing w:after="0" w:line="240" w:lineRule="auto"/>
        <w:rPr>
          <w:rFonts w:ascii="Times New Roman" w:hAnsi="Times New Roman"/>
          <w:bCs/>
          <w:color w:val="FF0000"/>
          <w:sz w:val="28"/>
          <w:szCs w:val="28"/>
          <w:lang w:eastAsia="ru-RU"/>
        </w:rPr>
      </w:pPr>
    </w:p>
    <w:p w:rsidR="00883260" w:rsidRPr="00B44B2B" w:rsidRDefault="00883260" w:rsidP="00883260">
      <w:pPr>
        <w:spacing w:after="0" w:line="240" w:lineRule="auto"/>
        <w:jc w:val="center"/>
        <w:rPr>
          <w:rFonts w:ascii="Times New Roman" w:hAnsi="Times New Roman"/>
          <w:b/>
          <w:bCs/>
          <w:i/>
          <w:sz w:val="28"/>
          <w:szCs w:val="28"/>
          <w:lang w:eastAsia="ru-RU"/>
        </w:rPr>
      </w:pPr>
      <w:r w:rsidRPr="00B44B2B">
        <w:rPr>
          <w:rFonts w:ascii="Times New Roman" w:hAnsi="Times New Roman"/>
          <w:b/>
          <w:bCs/>
          <w:i/>
          <w:sz w:val="28"/>
          <w:szCs w:val="28"/>
          <w:lang w:eastAsia="ru-RU"/>
        </w:rPr>
        <w:t>Зарубежные анимационные произведения</w:t>
      </w:r>
    </w:p>
    <w:p w:rsidR="00883260" w:rsidRPr="00B44B2B" w:rsidRDefault="00883260" w:rsidP="00883260">
      <w:pPr>
        <w:spacing w:after="0" w:line="240" w:lineRule="auto"/>
        <w:jc w:val="center"/>
        <w:rPr>
          <w:rFonts w:ascii="Times New Roman" w:hAnsi="Times New Roman"/>
          <w:b/>
          <w:bCs/>
          <w:i/>
          <w:sz w:val="28"/>
          <w:szCs w:val="28"/>
          <w:lang w:eastAsia="ru-RU"/>
        </w:rPr>
      </w:pP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Полнометражный анимационный фильм «Бемби», студия Walt Disney, режиссер </w:t>
      </w:r>
      <w:hyperlink r:id="rId56" w:history="1">
        <w:r w:rsidRPr="00B44B2B">
          <w:rPr>
            <w:rFonts w:ascii="Times New Roman" w:hAnsi="Times New Roman"/>
            <w:sz w:val="28"/>
            <w:szCs w:val="28"/>
            <w:lang w:eastAsia="ru-RU"/>
          </w:rPr>
          <w:t>Дэвид Хэнд</w:t>
        </w:r>
      </w:hyperlink>
      <w:r w:rsidRPr="00B44B2B">
        <w:rPr>
          <w:rFonts w:ascii="Times New Roman" w:hAnsi="Times New Roman"/>
          <w:sz w:val="28"/>
          <w:szCs w:val="28"/>
          <w:lang w:eastAsia="ru-RU"/>
        </w:rPr>
        <w:t>, 1942.</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«Король Лев», студия Walt Disney, режиссер Р. Аллерс, 1994,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«Алиса в стране чудес», студия Walt Disney, режиссер К. Джероними, У.Джексон, 1951.</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Полнометражный анимационный фильм «Русалочка», студия Walt Disney, режиссер </w:t>
      </w:r>
      <w:hyperlink r:id="rId57" w:tgtFrame="_self" w:history="1">
        <w:r w:rsidRPr="00B44B2B">
          <w:rPr>
            <w:rFonts w:ascii="Times New Roman" w:hAnsi="Times New Roman"/>
            <w:sz w:val="28"/>
            <w:szCs w:val="28"/>
            <w:lang w:eastAsia="ru-RU"/>
          </w:rPr>
          <w:t>Дж.Митчелл</w:t>
        </w:r>
      </w:hyperlink>
      <w:r w:rsidRPr="00B44B2B">
        <w:rPr>
          <w:rFonts w:ascii="Times New Roman" w:hAnsi="Times New Roman"/>
          <w:sz w:val="28"/>
          <w:szCs w:val="28"/>
          <w:lang w:eastAsia="ru-RU"/>
        </w:rPr>
        <w:t>, </w:t>
      </w:r>
      <w:hyperlink r:id="rId58" w:tgtFrame="_self" w:history="1">
        <w:r w:rsidRPr="00B44B2B">
          <w:rPr>
            <w:rFonts w:ascii="Times New Roman" w:hAnsi="Times New Roman"/>
            <w:sz w:val="28"/>
            <w:szCs w:val="28"/>
            <w:lang w:eastAsia="ru-RU"/>
          </w:rPr>
          <w:t>М. Мантта</w:t>
        </w:r>
      </w:hyperlink>
      <w:r w:rsidRPr="00B44B2B">
        <w:rPr>
          <w:rFonts w:ascii="Times New Roman" w:hAnsi="Times New Roman"/>
          <w:sz w:val="28"/>
          <w:szCs w:val="28"/>
          <w:lang w:eastAsia="ru-RU"/>
        </w:rPr>
        <w:t>,1989.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«Красавица и чудовище», студия Walt Disney, режиссер Г. Труздейл, 1992,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фильм «Балто», студия Universal Pictures, режиссер С. Уэллс, 1995,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«Ледниковый период», киностудия Blue Sky Studios, режиссер К.Уэдж, 2002,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«Как приручить дракона»</w:t>
      </w:r>
      <w:r w:rsidRPr="00B44B2B">
        <w:rPr>
          <w:rFonts w:ascii="Times New Roman" w:hAnsi="Times New Roman"/>
          <w:bCs/>
          <w:sz w:val="28"/>
          <w:szCs w:val="28"/>
          <w:lang w:eastAsia="ru-RU"/>
        </w:rPr>
        <w:t xml:space="preserve"> (6+)</w:t>
      </w:r>
      <w:r w:rsidRPr="00B44B2B">
        <w:rPr>
          <w:rFonts w:ascii="Times New Roman" w:hAnsi="Times New Roman"/>
          <w:sz w:val="28"/>
          <w:szCs w:val="28"/>
          <w:lang w:eastAsia="ru-RU"/>
        </w:rPr>
        <w:t>, студия Dreams Work Animation, режиссеры К. Сандерс, Д. Деблуа, 2010,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Анимационный сериал «Долина Муми-троллей» (2 сезона), студия Gutsy Animations, YLE Draama, режиссер С.Бокс, Д.Робби, 2019-2020.</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«Мой сосед Тоторо»,  студия «Ghibli», режиссер  Хаяо Миядзаки,1988.</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«Рыбка Поньо на утесе», студия «Ghibli», режиссер  Хаяо Миядзаки, 2008.</w:t>
      </w:r>
    </w:p>
    <w:p w:rsidR="00883260" w:rsidRPr="00B44B2B" w:rsidRDefault="00883260" w:rsidP="00883260">
      <w:pPr>
        <w:spacing w:after="0" w:line="240" w:lineRule="auto"/>
        <w:jc w:val="center"/>
        <w:rPr>
          <w:rFonts w:ascii="Times New Roman" w:hAnsi="Times New Roman"/>
          <w:b/>
          <w:i/>
          <w:sz w:val="28"/>
          <w:szCs w:val="28"/>
          <w:lang w:eastAsia="ru-RU"/>
        </w:rPr>
      </w:pPr>
    </w:p>
    <w:p w:rsidR="00883260" w:rsidRPr="00B44B2B" w:rsidRDefault="00883260" w:rsidP="00883260">
      <w:pPr>
        <w:spacing w:after="0" w:line="240" w:lineRule="auto"/>
        <w:jc w:val="center"/>
        <w:rPr>
          <w:rFonts w:ascii="Times New Roman" w:hAnsi="Times New Roman"/>
          <w:b/>
          <w:i/>
          <w:sz w:val="28"/>
          <w:szCs w:val="28"/>
          <w:lang w:eastAsia="ru-RU"/>
        </w:rPr>
      </w:pPr>
      <w:r w:rsidRPr="00B44B2B">
        <w:rPr>
          <w:rFonts w:ascii="Times New Roman" w:hAnsi="Times New Roman"/>
          <w:b/>
          <w:i/>
          <w:sz w:val="28"/>
          <w:szCs w:val="28"/>
          <w:lang w:eastAsia="ru-RU"/>
        </w:rPr>
        <w:t>Отечественные и зарубежные кинематографические произведения</w:t>
      </w:r>
    </w:p>
    <w:p w:rsidR="00883260" w:rsidRPr="00B44B2B" w:rsidRDefault="00883260" w:rsidP="00883260">
      <w:pPr>
        <w:spacing w:after="0" w:line="240" w:lineRule="auto"/>
        <w:rPr>
          <w:rFonts w:ascii="Times New Roman" w:hAnsi="Times New Roman"/>
          <w:b/>
          <w:bCs/>
          <w:i/>
          <w:sz w:val="28"/>
          <w:szCs w:val="28"/>
          <w:lang w:eastAsia="ru-RU"/>
        </w:rPr>
      </w:pP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«Варвара-краса, длинная коса» (6+), киностудия им. М. Горького, режиссер А. Роу, 1969.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lastRenderedPageBreak/>
        <w:t>Кинофильм «Золушка» (0+), киностудия «Ленфильм», режиссер М. Шапиро, 1947.</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«Приключения Буратино» (0+), киностудия «Беларусьфильм», режиссер А. Нечаев, 1977.</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«Морозко» (0+), киностудия им. М. Горького, режиссер А. Роу, 1964.</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«Марья-искусница» (6+),  киностудия им. М. Горького, режиссер А. Роу, 1959.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Кинофильм «Новогодние приключения Маши и Вити» (0+), киностудия «Ленфильм», режиссёры </w:t>
      </w:r>
      <w:hyperlink r:id="rId59" w:tgtFrame="_self" w:history="1">
        <w:r w:rsidRPr="00B44B2B">
          <w:rPr>
            <w:rFonts w:ascii="Times New Roman" w:hAnsi="Times New Roman"/>
            <w:sz w:val="28"/>
            <w:szCs w:val="28"/>
            <w:lang w:eastAsia="ru-RU"/>
          </w:rPr>
          <w:t>И.Усов</w:t>
        </w:r>
      </w:hyperlink>
      <w:r w:rsidRPr="00B44B2B">
        <w:rPr>
          <w:rFonts w:ascii="Times New Roman" w:hAnsi="Times New Roman"/>
          <w:sz w:val="28"/>
          <w:szCs w:val="28"/>
          <w:lang w:eastAsia="ru-RU"/>
        </w:rPr>
        <w:t>, </w:t>
      </w:r>
      <w:hyperlink r:id="rId60" w:tgtFrame="_self" w:history="1">
        <w:r w:rsidRPr="00B44B2B">
          <w:rPr>
            <w:rFonts w:ascii="Times New Roman" w:hAnsi="Times New Roman"/>
            <w:sz w:val="28"/>
            <w:szCs w:val="28"/>
            <w:lang w:eastAsia="ru-RU"/>
          </w:rPr>
          <w:t>Г.Казанский</w:t>
        </w:r>
      </w:hyperlink>
      <w:r w:rsidRPr="00B44B2B">
        <w:rPr>
          <w:rFonts w:ascii="Times New Roman" w:hAnsi="Times New Roman"/>
          <w:sz w:val="28"/>
          <w:szCs w:val="28"/>
          <w:lang w:eastAsia="ru-RU"/>
        </w:rPr>
        <w:t>,1975.</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Кинофильм «Мама», киностудия «Мосфильм» (0+), режиссёр </w:t>
      </w:r>
      <w:hyperlink r:id="rId61" w:tgtFrame="_self" w:history="1">
        <w:r w:rsidRPr="00B44B2B">
          <w:rPr>
            <w:rFonts w:ascii="Times New Roman" w:hAnsi="Times New Roman"/>
            <w:sz w:val="28"/>
            <w:szCs w:val="28"/>
            <w:lang w:eastAsia="ru-RU"/>
          </w:rPr>
          <w:t>Э.Бостан</w:t>
        </w:r>
      </w:hyperlink>
      <w:r w:rsidRPr="00B44B2B">
        <w:rPr>
          <w:rFonts w:ascii="Times New Roman" w:hAnsi="Times New Roman"/>
          <w:sz w:val="28"/>
          <w:szCs w:val="28"/>
          <w:lang w:eastAsia="ru-RU"/>
        </w:rPr>
        <w:t xml:space="preserve">,1976. </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«Мери поппинс, до свидания!» (0+),</w:t>
      </w:r>
      <w:r w:rsidRPr="00B44B2B">
        <w:rPr>
          <w:rFonts w:ascii="Times New Roman" w:hAnsi="Times New Roman"/>
          <w:b/>
          <w:sz w:val="28"/>
          <w:szCs w:val="28"/>
        </w:rPr>
        <w:t xml:space="preserve"> </w:t>
      </w:r>
      <w:r w:rsidRPr="00B44B2B">
        <w:rPr>
          <w:rFonts w:ascii="Times New Roman" w:hAnsi="Times New Roman"/>
          <w:sz w:val="28"/>
          <w:szCs w:val="28"/>
          <w:lang w:eastAsia="ru-RU"/>
        </w:rPr>
        <w:t xml:space="preserve">киностудия «Мосфильм», режиссёр Л.Квинихидзе, 1983. </w:t>
      </w:r>
    </w:p>
    <w:p w:rsidR="00883260" w:rsidRDefault="00883260" w:rsidP="00883260">
      <w:pPr>
        <w:spacing w:after="0" w:line="240" w:lineRule="auto"/>
        <w:rPr>
          <w:rFonts w:ascii="Times New Roman" w:hAnsi="Times New Roman"/>
          <w:sz w:val="24"/>
          <w:szCs w:val="24"/>
          <w:lang w:eastAsia="ru-RU"/>
        </w:rPr>
      </w:pPr>
      <w:r w:rsidRPr="00B44B2B">
        <w:rPr>
          <w:rFonts w:ascii="Times New Roman" w:hAnsi="Times New Roman"/>
          <w:sz w:val="28"/>
          <w:szCs w:val="28"/>
          <w:lang w:eastAsia="ru-RU"/>
        </w:rPr>
        <w:t>Кинофильм «Щелкунчик и Крысиный король» (6+),  кинокомпания «Freestyle Releasing</w:t>
      </w:r>
      <w:r w:rsidRPr="00B44B2B">
        <w:rPr>
          <w:rFonts w:ascii="Times New Roman" w:hAnsi="Times New Roman"/>
          <w:sz w:val="28"/>
          <w:szCs w:val="28"/>
          <w:lang w:eastAsia="ru-RU"/>
        </w:rPr>
        <w:br/>
        <w:t>Cinemarket Films», режиссер А.Кончаловский, 2010</w:t>
      </w:r>
      <w:r>
        <w:rPr>
          <w:rFonts w:ascii="Times New Roman" w:hAnsi="Times New Roman"/>
          <w:sz w:val="24"/>
          <w:szCs w:val="24"/>
          <w:lang w:eastAsia="ru-RU"/>
        </w:rPr>
        <w:t xml:space="preserve">. </w:t>
      </w:r>
    </w:p>
    <w:p w:rsidR="00883260" w:rsidRDefault="00883260" w:rsidP="00883260">
      <w:pPr>
        <w:spacing w:after="0" w:line="240" w:lineRule="auto"/>
        <w:rPr>
          <w:rFonts w:ascii="Times New Roman" w:hAnsi="Times New Roman"/>
          <w:b/>
          <w:kern w:val="2"/>
          <w:sz w:val="24"/>
          <w:szCs w:val="24"/>
        </w:rPr>
      </w:pPr>
    </w:p>
    <w:p w:rsidR="00204F4A" w:rsidRPr="000552A9" w:rsidRDefault="00204F4A" w:rsidP="00664BF6">
      <w:pPr>
        <w:spacing w:after="0" w:line="240" w:lineRule="auto"/>
        <w:ind w:firstLine="709"/>
        <w:jc w:val="both"/>
        <w:rPr>
          <w:rFonts w:ascii="Times New Roman" w:hAnsi="Times New Roman"/>
          <w:sz w:val="24"/>
          <w:szCs w:val="24"/>
        </w:rPr>
      </w:pPr>
    </w:p>
    <w:p w:rsidR="00883260" w:rsidRPr="00B44B2B" w:rsidRDefault="00B44B2B" w:rsidP="00AD0C92">
      <w:pPr>
        <w:pStyle w:val="a3"/>
        <w:numPr>
          <w:ilvl w:val="1"/>
          <w:numId w:val="9"/>
        </w:numPr>
        <w:spacing w:after="0" w:line="240" w:lineRule="auto"/>
        <w:jc w:val="both"/>
        <w:rPr>
          <w:rFonts w:ascii="Times New Roman" w:hAnsi="Times New Roman"/>
          <w:b/>
          <w:kern w:val="2"/>
          <w:sz w:val="28"/>
          <w:szCs w:val="28"/>
        </w:rPr>
      </w:pPr>
      <w:r>
        <w:rPr>
          <w:rFonts w:ascii="Times New Roman" w:hAnsi="Times New Roman"/>
          <w:b/>
          <w:kern w:val="2"/>
          <w:sz w:val="28"/>
          <w:szCs w:val="28"/>
        </w:rPr>
        <w:t xml:space="preserve">  </w:t>
      </w:r>
      <w:r w:rsidR="00E24C47">
        <w:rPr>
          <w:rFonts w:ascii="Times New Roman" w:hAnsi="Times New Roman"/>
          <w:b/>
          <w:kern w:val="2"/>
          <w:sz w:val="28"/>
          <w:szCs w:val="28"/>
        </w:rPr>
        <w:t>К</w:t>
      </w:r>
      <w:r w:rsidR="00664BF6" w:rsidRPr="00B44B2B">
        <w:rPr>
          <w:rFonts w:ascii="Times New Roman" w:hAnsi="Times New Roman"/>
          <w:b/>
          <w:kern w:val="2"/>
          <w:sz w:val="28"/>
          <w:szCs w:val="28"/>
        </w:rPr>
        <w:t>алендарный план воспитательной работы</w:t>
      </w:r>
      <w:r w:rsidR="00883260" w:rsidRPr="00B44B2B">
        <w:rPr>
          <w:rFonts w:ascii="Times New Roman" w:hAnsi="Times New Roman"/>
          <w:b/>
          <w:kern w:val="2"/>
          <w:sz w:val="28"/>
          <w:szCs w:val="28"/>
        </w:rPr>
        <w:t xml:space="preserve"> в разновозрастной группе на 2023-2924 учебный год</w:t>
      </w:r>
    </w:p>
    <w:p w:rsidR="00664BF6" w:rsidRPr="00883260" w:rsidRDefault="00883260" w:rsidP="00883260">
      <w:pPr>
        <w:spacing w:after="0" w:line="240" w:lineRule="auto"/>
        <w:jc w:val="both"/>
        <w:rPr>
          <w:rFonts w:ascii="Times New Roman" w:hAnsi="Times New Roman"/>
          <w:b/>
          <w:kern w:val="2"/>
          <w:sz w:val="28"/>
          <w:szCs w:val="28"/>
        </w:rPr>
      </w:pPr>
      <w:r w:rsidRPr="00883260">
        <w:rPr>
          <w:rFonts w:ascii="Times New Roman" w:hAnsi="Times New Roman"/>
          <w:b/>
          <w:kern w:val="2"/>
          <w:sz w:val="28"/>
          <w:szCs w:val="28"/>
        </w:rPr>
        <w:t xml:space="preserve"> </w:t>
      </w:r>
    </w:p>
    <w:p w:rsidR="00664BF6" w:rsidRPr="000552A9" w:rsidRDefault="00664BF6" w:rsidP="00664BF6">
      <w:pPr>
        <w:spacing w:after="0" w:line="240" w:lineRule="auto"/>
        <w:ind w:firstLine="567"/>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126"/>
        <w:gridCol w:w="2268"/>
      </w:tblGrid>
      <w:tr w:rsidR="00883260" w:rsidTr="007638AF">
        <w:tc>
          <w:tcPr>
            <w:tcW w:w="1809" w:type="dxa"/>
          </w:tcPr>
          <w:p w:rsidR="00883260" w:rsidRPr="0043501C" w:rsidRDefault="00664BF6" w:rsidP="007638AF">
            <w:pPr>
              <w:pStyle w:val="aff3"/>
              <w:spacing w:line="100" w:lineRule="atLeast"/>
              <w:jc w:val="both"/>
            </w:pPr>
            <w:r>
              <w:t xml:space="preserve">  </w:t>
            </w:r>
          </w:p>
          <w:p w:rsidR="00883260" w:rsidRPr="004D422B" w:rsidRDefault="00883260" w:rsidP="007638AF">
            <w:pPr>
              <w:pStyle w:val="aff3"/>
              <w:spacing w:line="100" w:lineRule="atLeast"/>
              <w:jc w:val="both"/>
              <w:rPr>
                <w:sz w:val="28"/>
                <w:szCs w:val="28"/>
              </w:rPr>
            </w:pPr>
            <w:r w:rsidRPr="004D422B">
              <w:rPr>
                <w:sz w:val="28"/>
                <w:szCs w:val="28"/>
              </w:rPr>
              <w:t>Рекомендуемые сроки проведения мероприятий событий</w:t>
            </w:r>
          </w:p>
          <w:p w:rsidR="00883260" w:rsidRPr="0043501C" w:rsidRDefault="00883260" w:rsidP="007638AF">
            <w:pPr>
              <w:pStyle w:val="aff3"/>
              <w:spacing w:line="100" w:lineRule="atLeast"/>
              <w:jc w:val="both"/>
            </w:pPr>
          </w:p>
        </w:tc>
        <w:tc>
          <w:tcPr>
            <w:tcW w:w="3686" w:type="dxa"/>
          </w:tcPr>
          <w:p w:rsidR="00883260" w:rsidRPr="0043501C" w:rsidRDefault="00883260" w:rsidP="007638AF">
            <w:pPr>
              <w:pStyle w:val="aff3"/>
              <w:spacing w:line="100" w:lineRule="atLeast"/>
              <w:jc w:val="both"/>
            </w:pPr>
          </w:p>
          <w:p w:rsidR="00883260" w:rsidRDefault="00883260" w:rsidP="007638AF">
            <w:pPr>
              <w:pStyle w:val="aff3"/>
              <w:spacing w:line="100" w:lineRule="atLeast"/>
              <w:jc w:val="center"/>
              <w:rPr>
                <w:sz w:val="28"/>
                <w:szCs w:val="28"/>
              </w:rPr>
            </w:pPr>
            <w:r w:rsidRPr="0043501C">
              <w:rPr>
                <w:sz w:val="28"/>
                <w:szCs w:val="28"/>
              </w:rPr>
              <w:t>Названи</w:t>
            </w:r>
            <w:r>
              <w:rPr>
                <w:sz w:val="28"/>
                <w:szCs w:val="28"/>
              </w:rPr>
              <w:t>е</w:t>
            </w:r>
            <w:r w:rsidRPr="0043501C">
              <w:rPr>
                <w:sz w:val="28"/>
                <w:szCs w:val="28"/>
              </w:rPr>
              <w:t xml:space="preserve"> тематической не</w:t>
            </w:r>
            <w:r>
              <w:rPr>
                <w:sz w:val="28"/>
                <w:szCs w:val="28"/>
              </w:rPr>
              <w:t>д</w:t>
            </w:r>
            <w:r w:rsidRPr="0043501C">
              <w:rPr>
                <w:sz w:val="28"/>
                <w:szCs w:val="28"/>
              </w:rPr>
              <w:t>ели</w:t>
            </w:r>
          </w:p>
          <w:p w:rsidR="00883260" w:rsidRDefault="00883260" w:rsidP="007638AF">
            <w:pPr>
              <w:pStyle w:val="aff3"/>
              <w:spacing w:line="100" w:lineRule="atLeast"/>
              <w:jc w:val="center"/>
              <w:rPr>
                <w:sz w:val="28"/>
                <w:szCs w:val="28"/>
              </w:rPr>
            </w:pPr>
            <w:r>
              <w:rPr>
                <w:sz w:val="28"/>
                <w:szCs w:val="28"/>
              </w:rPr>
              <w:t>М</w:t>
            </w:r>
            <w:r w:rsidRPr="0043501C">
              <w:rPr>
                <w:sz w:val="28"/>
                <w:szCs w:val="28"/>
              </w:rPr>
              <w:t>ероприятия</w:t>
            </w:r>
          </w:p>
          <w:p w:rsidR="00883260" w:rsidRPr="0043501C" w:rsidRDefault="00883260" w:rsidP="007638AF">
            <w:pPr>
              <w:pStyle w:val="aff3"/>
              <w:spacing w:line="100" w:lineRule="atLeast"/>
              <w:jc w:val="center"/>
              <w:rPr>
                <w:sz w:val="28"/>
                <w:szCs w:val="28"/>
              </w:rPr>
            </w:pPr>
            <w:r w:rsidRPr="0043501C">
              <w:rPr>
                <w:sz w:val="28"/>
                <w:szCs w:val="28"/>
              </w:rPr>
              <w:t xml:space="preserve"> </w:t>
            </w:r>
            <w:r>
              <w:rPr>
                <w:sz w:val="28"/>
                <w:szCs w:val="28"/>
              </w:rPr>
              <w:t>С</w:t>
            </w:r>
            <w:r w:rsidRPr="0043501C">
              <w:rPr>
                <w:sz w:val="28"/>
                <w:szCs w:val="28"/>
              </w:rPr>
              <w:t>обытия</w:t>
            </w:r>
          </w:p>
        </w:tc>
        <w:tc>
          <w:tcPr>
            <w:tcW w:w="2126"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center"/>
              <w:rPr>
                <w:sz w:val="28"/>
                <w:szCs w:val="28"/>
              </w:rPr>
            </w:pPr>
            <w:r w:rsidRPr="00636A53">
              <w:rPr>
                <w:sz w:val="28"/>
                <w:szCs w:val="28"/>
              </w:rPr>
              <w:t>Направления</w:t>
            </w:r>
          </w:p>
          <w:p w:rsidR="00883260" w:rsidRPr="00636A53" w:rsidRDefault="00883260" w:rsidP="007638AF">
            <w:pPr>
              <w:pStyle w:val="aff3"/>
              <w:spacing w:line="100" w:lineRule="atLeast"/>
              <w:jc w:val="center"/>
              <w:rPr>
                <w:sz w:val="28"/>
                <w:szCs w:val="28"/>
              </w:rPr>
            </w:pPr>
            <w:r>
              <w:rPr>
                <w:sz w:val="28"/>
                <w:szCs w:val="28"/>
              </w:rPr>
              <w:t>воспитания</w:t>
            </w:r>
          </w:p>
        </w:tc>
        <w:tc>
          <w:tcPr>
            <w:tcW w:w="2268" w:type="dxa"/>
          </w:tcPr>
          <w:p w:rsidR="00883260" w:rsidRPr="00726167" w:rsidRDefault="00883260" w:rsidP="007638AF">
            <w:pPr>
              <w:pStyle w:val="aff3"/>
              <w:spacing w:line="100" w:lineRule="atLeast"/>
              <w:jc w:val="center"/>
              <w:rPr>
                <w:sz w:val="28"/>
                <w:szCs w:val="28"/>
              </w:rPr>
            </w:pPr>
          </w:p>
          <w:p w:rsidR="00883260" w:rsidRPr="00726167" w:rsidRDefault="00883260" w:rsidP="007638AF">
            <w:pPr>
              <w:pStyle w:val="aff3"/>
              <w:spacing w:line="100" w:lineRule="atLeast"/>
              <w:jc w:val="center"/>
              <w:rPr>
                <w:sz w:val="28"/>
                <w:szCs w:val="28"/>
              </w:rPr>
            </w:pPr>
            <w:r w:rsidRPr="00726167">
              <w:rPr>
                <w:sz w:val="28"/>
                <w:szCs w:val="28"/>
              </w:rPr>
              <w:t>Работа с родителями</w:t>
            </w:r>
          </w:p>
        </w:tc>
      </w:tr>
      <w:tr w:rsidR="00883260" w:rsidRPr="0043501C" w:rsidTr="007638AF">
        <w:tc>
          <w:tcPr>
            <w:tcW w:w="1809" w:type="dxa"/>
          </w:tcPr>
          <w:p w:rsidR="00883260" w:rsidRPr="0043501C" w:rsidRDefault="00883260" w:rsidP="007638AF">
            <w:pPr>
              <w:pStyle w:val="aff3"/>
              <w:spacing w:line="100" w:lineRule="atLeast"/>
              <w:jc w:val="both"/>
              <w:rPr>
                <w:sz w:val="28"/>
                <w:szCs w:val="28"/>
              </w:rPr>
            </w:pPr>
            <w:r w:rsidRPr="0043501C">
              <w:rPr>
                <w:sz w:val="28"/>
                <w:szCs w:val="28"/>
              </w:rPr>
              <w:t>Сентя</w:t>
            </w:r>
            <w:r>
              <w:rPr>
                <w:sz w:val="28"/>
                <w:szCs w:val="28"/>
              </w:rPr>
              <w:t>б</w:t>
            </w:r>
            <w:r w:rsidRPr="0043501C">
              <w:rPr>
                <w:sz w:val="28"/>
                <w:szCs w:val="28"/>
              </w:rPr>
              <w:t>рь</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1 неделя</w:t>
            </w:r>
          </w:p>
          <w:p w:rsidR="00883260" w:rsidRPr="0043501C" w:rsidRDefault="00883260" w:rsidP="007638AF">
            <w:pPr>
              <w:pStyle w:val="aff3"/>
              <w:spacing w:line="100" w:lineRule="atLeast"/>
              <w:jc w:val="both"/>
              <w:rPr>
                <w:sz w:val="28"/>
                <w:szCs w:val="28"/>
              </w:rPr>
            </w:pPr>
            <w:r w:rsidRPr="0043501C">
              <w:rPr>
                <w:sz w:val="28"/>
                <w:szCs w:val="28"/>
              </w:rPr>
              <w:t>1 сентября</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2 - 3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3501C">
              <w:rPr>
                <w:sz w:val="28"/>
                <w:szCs w:val="28"/>
              </w:rPr>
              <w:t>4 неделя</w:t>
            </w:r>
          </w:p>
          <w:p w:rsidR="00883260" w:rsidRPr="0043501C" w:rsidRDefault="00883260" w:rsidP="007638AF">
            <w:pPr>
              <w:pStyle w:val="aff3"/>
              <w:spacing w:line="100" w:lineRule="atLeast"/>
              <w:jc w:val="both"/>
              <w:rPr>
                <w:sz w:val="28"/>
                <w:szCs w:val="28"/>
              </w:rPr>
            </w:pPr>
            <w:r>
              <w:rPr>
                <w:sz w:val="28"/>
                <w:szCs w:val="28"/>
              </w:rPr>
              <w:t>27 сентября</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sidRPr="00064878">
              <w:rPr>
                <w:b/>
                <w:sz w:val="28"/>
                <w:szCs w:val="28"/>
              </w:rPr>
              <w:t>Тематический день «Сегодня дошколята, а завтра – школьники!»</w:t>
            </w:r>
          </w:p>
          <w:p w:rsidR="00883260" w:rsidRPr="00064878"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Pr>
                <w:sz w:val="28"/>
                <w:szCs w:val="28"/>
              </w:rPr>
              <w:t>Просмотр видео презентации «День Знаний»</w:t>
            </w:r>
          </w:p>
          <w:p w:rsidR="00883260" w:rsidRPr="00A736CA" w:rsidRDefault="00883260" w:rsidP="007638AF">
            <w:pPr>
              <w:shd w:val="clear" w:color="auto" w:fill="FFFFFF"/>
              <w:spacing w:after="0" w:line="240" w:lineRule="auto"/>
              <w:rPr>
                <w:rFonts w:ascii="Calibri" w:hAnsi="Calibri" w:cs="Calibri"/>
                <w:color w:val="000000"/>
                <w:sz w:val="28"/>
                <w:szCs w:val="28"/>
                <w:lang w:eastAsia="ru-RU"/>
              </w:rPr>
            </w:pPr>
            <w:r w:rsidRPr="00A736CA">
              <w:rPr>
                <w:rFonts w:ascii="Times New Roman" w:hAnsi="Times New Roman"/>
                <w:color w:val="000000"/>
                <w:sz w:val="28"/>
                <w:szCs w:val="28"/>
                <w:lang w:eastAsia="ru-RU"/>
              </w:rPr>
              <w:t xml:space="preserve"> Д. и. «Чудесный мешочек» (школьные </w:t>
            </w:r>
            <w:r>
              <w:rPr>
                <w:rFonts w:ascii="Times New Roman" w:hAnsi="Times New Roman"/>
                <w:color w:val="000000"/>
                <w:sz w:val="28"/>
                <w:szCs w:val="28"/>
                <w:lang w:eastAsia="ru-RU"/>
              </w:rPr>
              <w:t>п</w:t>
            </w:r>
            <w:r w:rsidRPr="00A736CA">
              <w:rPr>
                <w:rFonts w:ascii="Times New Roman" w:hAnsi="Times New Roman"/>
                <w:color w:val="000000"/>
                <w:sz w:val="28"/>
                <w:szCs w:val="28"/>
                <w:lang w:eastAsia="ru-RU"/>
              </w:rPr>
              <w:t>ринадлежности).</w:t>
            </w:r>
          </w:p>
          <w:p w:rsidR="00883260" w:rsidRPr="00064878" w:rsidRDefault="00883260" w:rsidP="007638AF">
            <w:pPr>
              <w:shd w:val="clear" w:color="auto" w:fill="FFFFFF"/>
              <w:spacing w:after="0" w:line="240" w:lineRule="auto"/>
              <w:rPr>
                <w:rFonts w:ascii="Calibri" w:hAnsi="Calibri" w:cs="Calibri"/>
                <w:color w:val="000000"/>
                <w:sz w:val="28"/>
                <w:szCs w:val="28"/>
                <w:lang w:eastAsia="ru-RU"/>
              </w:rPr>
            </w:pPr>
            <w:r w:rsidRPr="00064878">
              <w:rPr>
                <w:rFonts w:ascii="Times New Roman" w:hAnsi="Times New Roman"/>
                <w:color w:val="000000"/>
                <w:sz w:val="28"/>
                <w:szCs w:val="28"/>
                <w:lang w:eastAsia="ru-RU"/>
              </w:rPr>
              <w:t xml:space="preserve"> Конструирование «Новая школа»</w:t>
            </w:r>
          </w:p>
          <w:p w:rsidR="00883260" w:rsidRPr="00064878" w:rsidRDefault="00883260" w:rsidP="007638AF">
            <w:pPr>
              <w:shd w:val="clear" w:color="auto" w:fill="FFFFFF"/>
              <w:spacing w:after="0" w:line="240" w:lineRule="auto"/>
              <w:ind w:firstLine="360"/>
              <w:rPr>
                <w:rFonts w:ascii="Calibri" w:hAnsi="Calibri" w:cs="Calibri"/>
                <w:color w:val="000000"/>
                <w:sz w:val="28"/>
                <w:szCs w:val="28"/>
                <w:lang w:eastAsia="ru-RU"/>
              </w:rPr>
            </w:pPr>
            <w:r w:rsidRPr="00064878">
              <w:rPr>
                <w:rFonts w:ascii="Times New Roman" w:hAnsi="Times New Roman"/>
                <w:color w:val="111111"/>
                <w:sz w:val="28"/>
                <w:szCs w:val="28"/>
                <w:lang w:eastAsia="ru-RU"/>
              </w:rPr>
              <w:t>Сюжетно-ролевая игра </w:t>
            </w:r>
            <w:r w:rsidRPr="00064878">
              <w:rPr>
                <w:rFonts w:ascii="Times New Roman" w:hAnsi="Times New Roman"/>
                <w:iCs/>
                <w:color w:val="111111"/>
                <w:sz w:val="28"/>
                <w:szCs w:val="28"/>
                <w:lang w:eastAsia="ru-RU"/>
              </w:rPr>
              <w:t>«</w:t>
            </w:r>
            <w:r w:rsidRPr="00064878">
              <w:rPr>
                <w:rFonts w:ascii="Times New Roman" w:hAnsi="Times New Roman"/>
                <w:bCs/>
                <w:iCs/>
                <w:color w:val="111111"/>
                <w:sz w:val="28"/>
                <w:szCs w:val="28"/>
                <w:lang w:eastAsia="ru-RU"/>
              </w:rPr>
              <w:t>Школа</w:t>
            </w:r>
            <w:r w:rsidRPr="00064878">
              <w:rPr>
                <w:rFonts w:ascii="Times New Roman" w:hAnsi="Times New Roman"/>
                <w:iCs/>
                <w:color w:val="111111"/>
                <w:sz w:val="28"/>
                <w:szCs w:val="28"/>
                <w:lang w:eastAsia="ru-RU"/>
              </w:rPr>
              <w:t>»</w:t>
            </w:r>
            <w:r w:rsidRPr="00064878">
              <w:rPr>
                <w:rFonts w:ascii="Times New Roman" w:hAnsi="Times New Roman"/>
                <w:color w:val="111111"/>
                <w:sz w:val="28"/>
                <w:szCs w:val="28"/>
                <w:lang w:eastAsia="ru-RU"/>
              </w:rPr>
              <w:t>.</w:t>
            </w:r>
          </w:p>
          <w:p w:rsidR="00883260" w:rsidRPr="00064878" w:rsidRDefault="00883260" w:rsidP="007638AF">
            <w:pPr>
              <w:shd w:val="clear" w:color="auto" w:fill="FFFFFF"/>
              <w:spacing w:after="0" w:line="240" w:lineRule="auto"/>
              <w:rPr>
                <w:rFonts w:ascii="Calibri" w:hAnsi="Calibri" w:cs="Calibri"/>
                <w:color w:val="000000"/>
                <w:sz w:val="28"/>
                <w:szCs w:val="28"/>
                <w:lang w:eastAsia="ru-RU"/>
              </w:rPr>
            </w:pPr>
            <w:r w:rsidRPr="00064878">
              <w:rPr>
                <w:rFonts w:ascii="Times New Roman" w:hAnsi="Times New Roman"/>
                <w:color w:val="111111"/>
                <w:sz w:val="28"/>
                <w:szCs w:val="28"/>
                <w:shd w:val="clear" w:color="auto" w:fill="FFFFFF"/>
                <w:lang w:eastAsia="ru-RU"/>
              </w:rPr>
              <w:t xml:space="preserve">Загадывание загадок </w:t>
            </w:r>
            <w:r w:rsidRPr="00064878">
              <w:rPr>
                <w:rFonts w:ascii="Times New Roman" w:hAnsi="Times New Roman"/>
                <w:color w:val="111111"/>
                <w:sz w:val="28"/>
                <w:szCs w:val="28"/>
                <w:shd w:val="clear" w:color="auto" w:fill="FFFFFF"/>
                <w:lang w:eastAsia="ru-RU"/>
              </w:rPr>
              <w:lastRenderedPageBreak/>
              <w:t>о </w:t>
            </w:r>
            <w:r w:rsidRPr="00064878">
              <w:rPr>
                <w:rFonts w:ascii="Times New Roman" w:hAnsi="Times New Roman"/>
                <w:bCs/>
                <w:color w:val="111111"/>
                <w:sz w:val="28"/>
                <w:szCs w:val="28"/>
                <w:shd w:val="clear" w:color="auto" w:fill="FFFFFF"/>
                <w:lang w:eastAsia="ru-RU"/>
              </w:rPr>
              <w:t>школе</w:t>
            </w:r>
          </w:p>
          <w:p w:rsidR="00883260" w:rsidRDefault="00883260" w:rsidP="007638AF">
            <w:pPr>
              <w:shd w:val="clear" w:color="auto" w:fill="FFFFFF"/>
              <w:spacing w:after="0" w:line="240" w:lineRule="auto"/>
              <w:rPr>
                <w:rFonts w:ascii="Times New Roman" w:hAnsi="Times New Roman"/>
                <w:color w:val="111111"/>
                <w:sz w:val="28"/>
                <w:szCs w:val="28"/>
                <w:shd w:val="clear" w:color="auto" w:fill="FFFFFF"/>
                <w:lang w:eastAsia="ru-RU"/>
              </w:rPr>
            </w:pPr>
            <w:r w:rsidRPr="00064878">
              <w:rPr>
                <w:rFonts w:ascii="Times New Roman" w:hAnsi="Times New Roman"/>
                <w:color w:val="111111"/>
                <w:sz w:val="28"/>
                <w:szCs w:val="28"/>
                <w:shd w:val="clear" w:color="auto" w:fill="FFFFFF"/>
                <w:lang w:eastAsia="ru-RU"/>
              </w:rPr>
              <w:t>Раскрашивание раскрасок по теме </w:t>
            </w:r>
            <w:r w:rsidRPr="00064878">
              <w:rPr>
                <w:rFonts w:ascii="Times New Roman" w:hAnsi="Times New Roman"/>
                <w:iCs/>
                <w:color w:val="111111"/>
                <w:sz w:val="28"/>
                <w:szCs w:val="28"/>
                <w:shd w:val="clear" w:color="auto" w:fill="FFFFFF"/>
                <w:lang w:eastAsia="ru-RU"/>
              </w:rPr>
              <w:t>«</w:t>
            </w:r>
            <w:r w:rsidRPr="00064878">
              <w:rPr>
                <w:rFonts w:ascii="Times New Roman" w:hAnsi="Times New Roman"/>
                <w:bCs/>
                <w:iCs/>
                <w:color w:val="111111"/>
                <w:sz w:val="28"/>
                <w:szCs w:val="28"/>
                <w:lang w:eastAsia="ru-RU"/>
              </w:rPr>
              <w:t>Школа</w:t>
            </w:r>
            <w:r w:rsidRPr="00064878">
              <w:rPr>
                <w:rFonts w:ascii="Times New Roman" w:hAnsi="Times New Roman"/>
                <w:iCs/>
                <w:color w:val="111111"/>
                <w:sz w:val="28"/>
                <w:szCs w:val="28"/>
                <w:shd w:val="clear" w:color="auto" w:fill="FFFFFF"/>
                <w:lang w:eastAsia="ru-RU"/>
              </w:rPr>
              <w:t>»</w:t>
            </w:r>
            <w:r>
              <w:rPr>
                <w:rFonts w:ascii="Times New Roman" w:hAnsi="Times New Roman"/>
                <w:iCs/>
                <w:color w:val="111111"/>
                <w:sz w:val="28"/>
                <w:szCs w:val="28"/>
                <w:shd w:val="clear" w:color="auto" w:fill="FFFFFF"/>
                <w:lang w:eastAsia="ru-RU"/>
              </w:rPr>
              <w:t>,</w:t>
            </w:r>
            <w:r w:rsidRPr="00064878">
              <w:rPr>
                <w:rFonts w:ascii="Times New Roman" w:hAnsi="Times New Roman"/>
                <w:color w:val="111111"/>
                <w:sz w:val="28"/>
                <w:szCs w:val="28"/>
                <w:shd w:val="clear" w:color="auto" w:fill="FFFFFF"/>
                <w:lang w:eastAsia="ru-RU"/>
              </w:rPr>
              <w:t> </w:t>
            </w:r>
          </w:p>
          <w:p w:rsidR="00883260" w:rsidRPr="00064878" w:rsidRDefault="00883260" w:rsidP="007638AF">
            <w:pPr>
              <w:shd w:val="clear" w:color="auto" w:fill="FFFFFF"/>
              <w:spacing w:after="0" w:line="240" w:lineRule="auto"/>
              <w:rPr>
                <w:rFonts w:ascii="Calibri" w:hAnsi="Calibri" w:cs="Calibri"/>
                <w:color w:val="000000"/>
                <w:sz w:val="28"/>
                <w:szCs w:val="28"/>
                <w:lang w:eastAsia="ru-RU"/>
              </w:rPr>
            </w:pPr>
            <w:r w:rsidRPr="00064878">
              <w:rPr>
                <w:rFonts w:ascii="Times New Roman" w:hAnsi="Times New Roman"/>
                <w:iCs/>
                <w:color w:val="111111"/>
                <w:sz w:val="28"/>
                <w:szCs w:val="28"/>
                <w:shd w:val="clear" w:color="auto" w:fill="FFFFFF"/>
                <w:lang w:eastAsia="ru-RU"/>
              </w:rPr>
              <w:t>«</w:t>
            </w:r>
            <w:r w:rsidRPr="00064878">
              <w:rPr>
                <w:rFonts w:ascii="Times New Roman" w:hAnsi="Times New Roman"/>
                <w:bCs/>
                <w:iCs/>
                <w:color w:val="111111"/>
                <w:sz w:val="28"/>
                <w:szCs w:val="28"/>
                <w:lang w:eastAsia="ru-RU"/>
              </w:rPr>
              <w:t>Школьные принадлежности</w:t>
            </w:r>
            <w:r w:rsidRPr="00064878">
              <w:rPr>
                <w:rFonts w:ascii="Times New Roman" w:hAnsi="Times New Roman"/>
                <w:iCs/>
                <w:color w:val="111111"/>
                <w:sz w:val="28"/>
                <w:szCs w:val="28"/>
                <w:shd w:val="clear" w:color="auto" w:fill="FFFFFF"/>
                <w:lang w:eastAsia="ru-RU"/>
              </w:rPr>
              <w:t>»</w:t>
            </w:r>
          </w:p>
          <w:p w:rsidR="00883260" w:rsidRPr="00A736CA" w:rsidRDefault="00883260" w:rsidP="007638AF">
            <w:pPr>
              <w:pStyle w:val="aff3"/>
              <w:spacing w:line="100" w:lineRule="atLeast"/>
              <w:jc w:val="both"/>
              <w:rPr>
                <w:b/>
                <w:sz w:val="28"/>
                <w:szCs w:val="28"/>
              </w:rPr>
            </w:pPr>
            <w:r w:rsidRPr="00A736CA">
              <w:rPr>
                <w:rFonts w:eastAsia="Times New Roman"/>
                <w:color w:val="111111"/>
                <w:sz w:val="28"/>
                <w:szCs w:val="28"/>
                <w:lang w:eastAsia="ru-RU"/>
              </w:rPr>
              <w:t> </w:t>
            </w:r>
          </w:p>
          <w:p w:rsidR="00883260" w:rsidRDefault="00883260" w:rsidP="007638AF">
            <w:pPr>
              <w:pStyle w:val="aff3"/>
              <w:spacing w:line="100" w:lineRule="atLeast"/>
              <w:jc w:val="both"/>
              <w:rPr>
                <w:b/>
                <w:sz w:val="28"/>
                <w:szCs w:val="28"/>
              </w:rPr>
            </w:pPr>
          </w:p>
          <w:p w:rsidR="00883260" w:rsidRPr="00985673" w:rsidRDefault="00883260" w:rsidP="007638AF">
            <w:pPr>
              <w:spacing w:after="0" w:line="240" w:lineRule="auto"/>
              <w:rPr>
                <w:rFonts w:ascii="Times New Roman" w:hAnsi="Times New Roman"/>
                <w:b/>
                <w:color w:val="000000"/>
                <w:sz w:val="28"/>
                <w:szCs w:val="28"/>
                <w:shd w:val="clear" w:color="auto" w:fill="FFFFFF"/>
                <w:lang w:eastAsia="ru-RU"/>
              </w:rPr>
            </w:pPr>
            <w:r w:rsidRPr="00985673">
              <w:rPr>
                <w:rFonts w:ascii="Times New Roman" w:hAnsi="Times New Roman"/>
                <w:b/>
                <w:color w:val="000000"/>
                <w:sz w:val="28"/>
                <w:szCs w:val="28"/>
                <w:shd w:val="clear" w:color="auto" w:fill="FFFFFF"/>
                <w:lang w:eastAsia="ru-RU"/>
              </w:rPr>
              <w:t>Дары осени</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Беседа "Осень золотая в гости к нам пришла».</w:t>
            </w:r>
          </w:p>
          <w:p w:rsidR="00883260" w:rsidRPr="008634B3" w:rsidRDefault="00883260" w:rsidP="007638AF">
            <w:pPr>
              <w:shd w:val="clear" w:color="auto" w:fill="FFFFFF"/>
              <w:spacing w:after="0" w:line="240" w:lineRule="auto"/>
              <w:ind w:hanging="14"/>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Чтение  стихотворени</w:t>
            </w:r>
            <w:r>
              <w:rPr>
                <w:rFonts w:ascii="Times New Roman" w:hAnsi="Times New Roman"/>
                <w:color w:val="000000"/>
                <w:sz w:val="28"/>
                <w:szCs w:val="28"/>
                <w:shd w:val="clear" w:color="auto" w:fill="FFFFFF"/>
                <w:lang w:eastAsia="ru-RU"/>
              </w:rPr>
              <w:t>й</w:t>
            </w:r>
          </w:p>
          <w:p w:rsidR="00883260" w:rsidRDefault="00883260" w:rsidP="007638AF">
            <w:pPr>
              <w:shd w:val="clear" w:color="auto" w:fill="FFFFFF"/>
              <w:spacing w:after="0" w:line="240" w:lineRule="auto"/>
              <w:ind w:hanging="14"/>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на тему «Природа осенью»</w:t>
            </w:r>
          </w:p>
          <w:p w:rsidR="00883260" w:rsidRPr="008634B3" w:rsidRDefault="00883260" w:rsidP="007638AF">
            <w:pPr>
              <w:shd w:val="clear" w:color="auto" w:fill="FFFFFF"/>
              <w:spacing w:after="0" w:line="240" w:lineRule="auto"/>
              <w:ind w:hanging="14"/>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П. /игра: «У медведя во бору»</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 xml:space="preserve">С./р. </w:t>
            </w:r>
            <w:r>
              <w:rPr>
                <w:rFonts w:ascii="Times New Roman" w:hAnsi="Times New Roman"/>
                <w:color w:val="000000"/>
                <w:sz w:val="28"/>
                <w:szCs w:val="28"/>
                <w:shd w:val="clear" w:color="auto" w:fill="FFFFFF"/>
                <w:lang w:eastAsia="ru-RU"/>
              </w:rPr>
              <w:t>и</w:t>
            </w:r>
            <w:r w:rsidRPr="008634B3">
              <w:rPr>
                <w:rFonts w:ascii="Times New Roman" w:hAnsi="Times New Roman"/>
                <w:color w:val="000000"/>
                <w:sz w:val="28"/>
                <w:szCs w:val="28"/>
                <w:shd w:val="clear" w:color="auto" w:fill="FFFFFF"/>
                <w:lang w:eastAsia="ru-RU"/>
              </w:rPr>
              <w:t>гра «Магазин»</w:t>
            </w:r>
            <w:r>
              <w:rPr>
                <w:rFonts w:ascii="Times New Roman" w:hAnsi="Times New Roman"/>
                <w:color w:val="000000"/>
                <w:sz w:val="28"/>
                <w:szCs w:val="28"/>
                <w:shd w:val="clear" w:color="auto" w:fill="FFFFFF"/>
                <w:lang w:eastAsia="ru-RU"/>
              </w:rPr>
              <w:t xml:space="preserve">, </w:t>
            </w:r>
            <w:r w:rsidRPr="008634B3">
              <w:rPr>
                <w:rFonts w:ascii="Times New Roman" w:hAnsi="Times New Roman"/>
                <w:color w:val="000000"/>
                <w:sz w:val="28"/>
                <w:szCs w:val="28"/>
                <w:shd w:val="clear" w:color="auto" w:fill="FFFFFF"/>
                <w:lang w:eastAsia="ru-RU"/>
              </w:rPr>
              <w:t xml:space="preserve"> сюжет «</w:t>
            </w:r>
            <w:r>
              <w:rPr>
                <w:rFonts w:ascii="Times New Roman" w:hAnsi="Times New Roman"/>
                <w:color w:val="000000"/>
                <w:sz w:val="28"/>
                <w:szCs w:val="28"/>
                <w:shd w:val="clear" w:color="auto" w:fill="FFFFFF"/>
                <w:lang w:eastAsia="ru-RU"/>
              </w:rPr>
              <w:t>Покупаем овощи и фрукты</w:t>
            </w:r>
            <w:r w:rsidRPr="008634B3">
              <w:rPr>
                <w:rFonts w:ascii="Times New Roman" w:hAnsi="Times New Roman"/>
                <w:color w:val="000000"/>
                <w:sz w:val="28"/>
                <w:szCs w:val="28"/>
                <w:shd w:val="clear" w:color="auto" w:fill="FFFFFF"/>
                <w:lang w:eastAsia="ru-RU"/>
              </w:rPr>
              <w:t>»</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Calibri" w:hAnsi="Calibri" w:cs="Calibri"/>
                <w:color w:val="000000"/>
                <w:sz w:val="28"/>
                <w:szCs w:val="28"/>
                <w:shd w:val="clear" w:color="auto" w:fill="FFFFFF"/>
                <w:lang w:eastAsia="ru-RU"/>
              </w:rPr>
              <w:t> </w:t>
            </w:r>
            <w:r w:rsidRPr="008634B3">
              <w:rPr>
                <w:rFonts w:ascii="Times New Roman" w:hAnsi="Times New Roman"/>
                <w:color w:val="000000"/>
                <w:sz w:val="28"/>
                <w:szCs w:val="28"/>
                <w:shd w:val="clear" w:color="auto" w:fill="FFFFFF"/>
                <w:lang w:eastAsia="ru-RU"/>
              </w:rPr>
              <w:t>Творческая мастерская: коллективная работа «Осенний ковер</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П./и. «В огород пойдем»</w:t>
            </w:r>
          </w:p>
          <w:p w:rsidR="00883260" w:rsidRPr="008634B3" w:rsidRDefault="00883260" w:rsidP="007638AF">
            <w:pPr>
              <w:pStyle w:val="aff3"/>
              <w:spacing w:line="100" w:lineRule="atLeast"/>
              <w:jc w:val="both"/>
              <w:rPr>
                <w:b/>
                <w:sz w:val="28"/>
                <w:szCs w:val="28"/>
              </w:rPr>
            </w:pPr>
            <w:r w:rsidRPr="008634B3">
              <w:rPr>
                <w:rFonts w:eastAsia="Times New Roman"/>
                <w:color w:val="000000"/>
                <w:sz w:val="28"/>
                <w:szCs w:val="28"/>
                <w:shd w:val="clear" w:color="auto" w:fill="FFFFFF"/>
                <w:lang w:eastAsia="ru-RU"/>
              </w:rPr>
              <w:t>Разгадывание загадок об овощах и фруктах</w:t>
            </w:r>
          </w:p>
          <w:p w:rsidR="00883260" w:rsidRDefault="00883260" w:rsidP="007638AF">
            <w:pPr>
              <w:pStyle w:val="aff3"/>
              <w:spacing w:line="100" w:lineRule="atLeast"/>
              <w:jc w:val="both"/>
              <w:rPr>
                <w:sz w:val="28"/>
                <w:szCs w:val="28"/>
              </w:rPr>
            </w:pPr>
          </w:p>
          <w:p w:rsidR="00883260" w:rsidRDefault="00883260" w:rsidP="007638AF">
            <w:pPr>
              <w:spacing w:after="0" w:line="240" w:lineRule="auto"/>
              <w:rPr>
                <w:rFonts w:ascii="Times New Roman" w:hAnsi="Times New Roman"/>
                <w:color w:val="000000"/>
                <w:sz w:val="28"/>
                <w:szCs w:val="28"/>
                <w:shd w:val="clear" w:color="auto" w:fill="FFFFFF"/>
                <w:lang w:eastAsia="ru-RU"/>
              </w:rPr>
            </w:pPr>
          </w:p>
          <w:p w:rsidR="00883260" w:rsidRDefault="00883260" w:rsidP="007638AF">
            <w:pPr>
              <w:pStyle w:val="aff3"/>
              <w:spacing w:line="100" w:lineRule="atLeast"/>
              <w:jc w:val="both"/>
              <w:rPr>
                <w:b/>
                <w:sz w:val="28"/>
                <w:szCs w:val="28"/>
              </w:rPr>
            </w:pPr>
            <w:r>
              <w:rPr>
                <w:b/>
                <w:sz w:val="28"/>
                <w:szCs w:val="28"/>
              </w:rPr>
              <w:t>День воспитателя и всех дошкольных работников</w:t>
            </w:r>
          </w:p>
          <w:p w:rsidR="00883260" w:rsidRPr="00731770" w:rsidRDefault="00883260" w:rsidP="007638AF">
            <w:pPr>
              <w:pStyle w:val="aff3"/>
              <w:spacing w:line="100" w:lineRule="atLeast"/>
              <w:jc w:val="both"/>
              <w:rPr>
                <w:sz w:val="28"/>
                <w:szCs w:val="28"/>
              </w:rPr>
            </w:pPr>
            <w:r w:rsidRPr="00731770">
              <w:rPr>
                <w:sz w:val="28"/>
                <w:szCs w:val="28"/>
              </w:rPr>
              <w:t>Поздравительная открытка</w:t>
            </w:r>
          </w:p>
          <w:p w:rsidR="00883260" w:rsidRPr="002B1E8D" w:rsidRDefault="00883260" w:rsidP="007638AF">
            <w:pPr>
              <w:rPr>
                <w:rFonts w:ascii="Times New Roman" w:hAnsi="Times New Roman"/>
                <w:sz w:val="28"/>
                <w:szCs w:val="28"/>
              </w:rPr>
            </w:pPr>
            <w:r w:rsidRPr="002B1E8D">
              <w:rPr>
                <w:rFonts w:ascii="Times New Roman" w:hAnsi="Times New Roman"/>
                <w:sz w:val="28"/>
                <w:szCs w:val="28"/>
              </w:rPr>
              <w:t>Выставка детских рисунков «</w:t>
            </w:r>
            <w:r>
              <w:rPr>
                <w:rFonts w:ascii="Times New Roman" w:hAnsi="Times New Roman"/>
                <w:sz w:val="28"/>
                <w:szCs w:val="28"/>
              </w:rPr>
              <w:t>Наши воспитатели</w:t>
            </w:r>
            <w:r w:rsidRPr="002B1E8D">
              <w:rPr>
                <w:rFonts w:ascii="Times New Roman" w:hAnsi="Times New Roman"/>
                <w:sz w:val="28"/>
                <w:szCs w:val="28"/>
              </w:rPr>
              <w:t xml:space="preserve">» </w:t>
            </w:r>
          </w:p>
          <w:p w:rsidR="00883260" w:rsidRDefault="00883260" w:rsidP="007638AF">
            <w:pPr>
              <w:rPr>
                <w:rFonts w:ascii="Times New Roman" w:hAnsi="Times New Roman"/>
                <w:sz w:val="28"/>
                <w:szCs w:val="28"/>
              </w:rPr>
            </w:pPr>
            <w:r w:rsidRPr="002B1E8D">
              <w:rPr>
                <w:rFonts w:ascii="Times New Roman" w:hAnsi="Times New Roman"/>
                <w:sz w:val="28"/>
                <w:szCs w:val="28"/>
              </w:rPr>
              <w:t>Экскурси</w:t>
            </w:r>
            <w:r>
              <w:rPr>
                <w:rFonts w:ascii="Times New Roman" w:hAnsi="Times New Roman"/>
                <w:sz w:val="28"/>
                <w:szCs w:val="28"/>
              </w:rPr>
              <w:t>я</w:t>
            </w:r>
            <w:r w:rsidRPr="002B1E8D">
              <w:rPr>
                <w:rFonts w:ascii="Times New Roman" w:hAnsi="Times New Roman"/>
                <w:sz w:val="28"/>
                <w:szCs w:val="28"/>
              </w:rPr>
              <w:t xml:space="preserve"> по детскому саду</w:t>
            </w:r>
          </w:p>
          <w:p w:rsidR="00883260" w:rsidRPr="003F28A9" w:rsidRDefault="00883260" w:rsidP="007638AF">
            <w:pPr>
              <w:rPr>
                <w:rFonts w:ascii="Calibri" w:hAnsi="Calibri" w:cs="Calibri"/>
                <w:color w:val="000000"/>
                <w:sz w:val="28"/>
                <w:szCs w:val="28"/>
                <w:lang w:eastAsia="ru-RU"/>
              </w:rPr>
            </w:pPr>
            <w:r w:rsidRPr="003F28A9">
              <w:rPr>
                <w:rFonts w:ascii="Times New Roman" w:hAnsi="Times New Roman"/>
                <w:color w:val="111111"/>
                <w:sz w:val="28"/>
                <w:szCs w:val="28"/>
                <w:shd w:val="clear" w:color="auto" w:fill="FFFFFF"/>
                <w:lang w:eastAsia="ru-RU"/>
              </w:rPr>
              <w:t>С/р игра </w:t>
            </w:r>
            <w:r w:rsidRPr="003F28A9">
              <w:rPr>
                <w:rFonts w:ascii="Times New Roman" w:hAnsi="Times New Roman"/>
                <w:iCs/>
                <w:color w:val="111111"/>
                <w:sz w:val="28"/>
                <w:szCs w:val="28"/>
                <w:shd w:val="clear" w:color="auto" w:fill="FFFFFF"/>
                <w:lang w:eastAsia="ru-RU"/>
              </w:rPr>
              <w:t>«Детский сад»</w:t>
            </w:r>
            <w:r w:rsidRPr="003F28A9">
              <w:rPr>
                <w:rFonts w:ascii="Times New Roman" w:hAnsi="Times New Roman"/>
                <w:color w:val="111111"/>
                <w:sz w:val="28"/>
                <w:szCs w:val="28"/>
                <w:shd w:val="clear" w:color="auto" w:fill="FFFFFF"/>
                <w:lang w:eastAsia="ru-RU"/>
              </w:rPr>
              <w:t> </w:t>
            </w:r>
          </w:p>
          <w:p w:rsidR="00883260" w:rsidRPr="003F28A9" w:rsidRDefault="00883260" w:rsidP="007638AF">
            <w:pPr>
              <w:shd w:val="clear" w:color="auto" w:fill="FFFFFF"/>
              <w:spacing w:after="0" w:line="240" w:lineRule="auto"/>
              <w:ind w:firstLine="360"/>
              <w:rPr>
                <w:rFonts w:ascii="Calibri" w:hAnsi="Calibri" w:cs="Calibri"/>
                <w:color w:val="000000"/>
                <w:sz w:val="28"/>
                <w:szCs w:val="28"/>
                <w:lang w:eastAsia="ru-RU"/>
              </w:rPr>
            </w:pPr>
            <w:r w:rsidRPr="003F28A9">
              <w:rPr>
                <w:rFonts w:ascii="Times New Roman" w:hAnsi="Times New Roman"/>
                <w:color w:val="111111"/>
                <w:sz w:val="28"/>
                <w:szCs w:val="28"/>
                <w:lang w:eastAsia="ru-RU"/>
              </w:rPr>
              <w:t>Отгадывание загадок о профессиях людей</w:t>
            </w:r>
            <w:r>
              <w:rPr>
                <w:rFonts w:ascii="Times New Roman" w:hAnsi="Times New Roman"/>
                <w:color w:val="111111"/>
                <w:sz w:val="28"/>
                <w:szCs w:val="28"/>
                <w:lang w:eastAsia="ru-RU"/>
              </w:rPr>
              <w:t xml:space="preserve">, </w:t>
            </w:r>
            <w:r w:rsidRPr="003F28A9">
              <w:rPr>
                <w:rFonts w:ascii="Times New Roman" w:hAnsi="Times New Roman"/>
                <w:color w:val="111111"/>
                <w:sz w:val="28"/>
                <w:szCs w:val="28"/>
                <w:lang w:eastAsia="ru-RU"/>
              </w:rPr>
              <w:t> </w:t>
            </w:r>
            <w:r w:rsidRPr="003F28A9">
              <w:rPr>
                <w:rFonts w:ascii="Times New Roman" w:hAnsi="Times New Roman"/>
                <w:bCs/>
                <w:color w:val="111111"/>
                <w:sz w:val="28"/>
                <w:szCs w:val="28"/>
                <w:lang w:eastAsia="ru-RU"/>
              </w:rPr>
              <w:t>работающих в детском саду</w:t>
            </w:r>
            <w:r w:rsidRPr="003F28A9">
              <w:rPr>
                <w:rFonts w:ascii="Times New Roman" w:hAnsi="Times New Roman"/>
                <w:color w:val="111111"/>
                <w:sz w:val="28"/>
                <w:szCs w:val="28"/>
                <w:lang w:eastAsia="ru-RU"/>
              </w:rPr>
              <w:t>.</w:t>
            </w:r>
          </w:p>
          <w:p w:rsidR="00883260" w:rsidRPr="003F28A9" w:rsidRDefault="00883260" w:rsidP="007638AF">
            <w:pPr>
              <w:shd w:val="clear" w:color="auto" w:fill="FFFFFF"/>
              <w:spacing w:after="0" w:line="240" w:lineRule="auto"/>
              <w:ind w:firstLine="360"/>
              <w:rPr>
                <w:rFonts w:ascii="Calibri" w:hAnsi="Calibri" w:cs="Calibri"/>
                <w:color w:val="000000"/>
                <w:sz w:val="28"/>
                <w:szCs w:val="28"/>
                <w:lang w:eastAsia="ru-RU"/>
              </w:rPr>
            </w:pPr>
            <w:r w:rsidRPr="003F28A9">
              <w:rPr>
                <w:rFonts w:ascii="Times New Roman" w:hAnsi="Times New Roman"/>
                <w:color w:val="111111"/>
                <w:sz w:val="28"/>
                <w:szCs w:val="28"/>
                <w:lang w:eastAsia="ru-RU"/>
              </w:rPr>
              <w:t>Рассматривание альбома </w:t>
            </w:r>
            <w:r w:rsidRPr="003F28A9">
              <w:rPr>
                <w:rFonts w:ascii="Times New Roman" w:hAnsi="Times New Roman"/>
                <w:iCs/>
                <w:color w:val="111111"/>
                <w:sz w:val="28"/>
                <w:szCs w:val="28"/>
                <w:lang w:eastAsia="ru-RU"/>
              </w:rPr>
              <w:t>«</w:t>
            </w:r>
            <w:r w:rsidRPr="003F28A9">
              <w:rPr>
                <w:rFonts w:ascii="Times New Roman" w:hAnsi="Times New Roman"/>
                <w:bCs/>
                <w:iCs/>
                <w:color w:val="111111"/>
                <w:sz w:val="28"/>
                <w:szCs w:val="28"/>
                <w:lang w:eastAsia="ru-RU"/>
              </w:rPr>
              <w:t>Работники детского сада</w:t>
            </w:r>
            <w:r w:rsidRPr="003F28A9">
              <w:rPr>
                <w:rFonts w:ascii="Times New Roman" w:hAnsi="Times New Roman"/>
                <w:iCs/>
                <w:color w:val="111111"/>
                <w:sz w:val="28"/>
                <w:szCs w:val="28"/>
                <w:lang w:eastAsia="ru-RU"/>
              </w:rPr>
              <w:t>»</w:t>
            </w:r>
          </w:p>
          <w:p w:rsidR="00883260" w:rsidRPr="003F28A9" w:rsidRDefault="00883260" w:rsidP="007638AF">
            <w:pPr>
              <w:shd w:val="clear" w:color="auto" w:fill="FFFFFF"/>
              <w:spacing w:after="0" w:line="240" w:lineRule="auto"/>
              <w:ind w:firstLine="360"/>
              <w:rPr>
                <w:rFonts w:ascii="Calibri" w:hAnsi="Calibri" w:cs="Calibri"/>
                <w:color w:val="000000"/>
                <w:sz w:val="28"/>
                <w:szCs w:val="28"/>
                <w:lang w:eastAsia="ru-RU"/>
              </w:rPr>
            </w:pPr>
            <w:r w:rsidRPr="003F28A9">
              <w:rPr>
                <w:rFonts w:ascii="Times New Roman" w:hAnsi="Times New Roman"/>
                <w:color w:val="111111"/>
                <w:sz w:val="28"/>
                <w:szCs w:val="28"/>
                <w:lang w:eastAsia="ru-RU"/>
              </w:rPr>
              <w:t>Составление рассказов по картинкам </w:t>
            </w:r>
            <w:r w:rsidRPr="003F28A9">
              <w:rPr>
                <w:rFonts w:ascii="Times New Roman" w:hAnsi="Times New Roman"/>
                <w:iCs/>
                <w:color w:val="111111"/>
                <w:sz w:val="28"/>
                <w:szCs w:val="28"/>
                <w:lang w:eastAsia="ru-RU"/>
              </w:rPr>
              <w:t>«Расскажи про детский сад»</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sidRPr="0043501C">
              <w:rPr>
                <w:sz w:val="28"/>
                <w:szCs w:val="28"/>
              </w:rPr>
              <w:t>Проведение мониторинга освоения образовательной программы с детьми старшего дошкольного возраста</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2126"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Социально-коммуникативное развитие</w:t>
            </w:r>
          </w:p>
          <w:p w:rsidR="00883260" w:rsidRDefault="00883260" w:rsidP="007638AF">
            <w:pPr>
              <w:pStyle w:val="aff3"/>
              <w:spacing w:line="100" w:lineRule="atLeast"/>
              <w:jc w:val="both"/>
              <w:rPr>
                <w:sz w:val="28"/>
                <w:szCs w:val="28"/>
              </w:rPr>
            </w:pPr>
            <w:r>
              <w:rPr>
                <w:sz w:val="28"/>
                <w:szCs w:val="28"/>
              </w:rPr>
              <w:t>Познавательное развитие</w:t>
            </w:r>
          </w:p>
          <w:p w:rsidR="00883260"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Познавательное </w:t>
            </w:r>
            <w:r>
              <w:rPr>
                <w:sz w:val="28"/>
                <w:szCs w:val="28"/>
              </w:rPr>
              <w:lastRenderedPageBreak/>
              <w:t>речевое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Социально-коммуникативное развитие</w:t>
            </w:r>
          </w:p>
          <w:p w:rsidR="00883260" w:rsidRDefault="00883260" w:rsidP="007638AF">
            <w:pPr>
              <w:pStyle w:val="aff3"/>
              <w:spacing w:line="100" w:lineRule="atLeast"/>
              <w:jc w:val="both"/>
              <w:rPr>
                <w:sz w:val="28"/>
                <w:szCs w:val="28"/>
              </w:rPr>
            </w:pPr>
            <w:r>
              <w:rPr>
                <w:sz w:val="28"/>
                <w:szCs w:val="28"/>
              </w:rPr>
              <w:t>Познавательное развитие</w:t>
            </w:r>
          </w:p>
          <w:p w:rsidR="00883260"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Познавательное речевое развитие</w:t>
            </w:r>
          </w:p>
          <w:p w:rsidR="00883260" w:rsidRDefault="00883260" w:rsidP="007638AF">
            <w:pPr>
              <w:pStyle w:val="aff3"/>
              <w:spacing w:line="100" w:lineRule="atLeast"/>
              <w:jc w:val="both"/>
              <w:rPr>
                <w:sz w:val="28"/>
                <w:szCs w:val="28"/>
              </w:rPr>
            </w:pPr>
          </w:p>
        </w:tc>
        <w:tc>
          <w:tcPr>
            <w:tcW w:w="2268" w:type="dxa"/>
          </w:tcPr>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Анкетирование «Добро пожаловать!»</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r>
              <w:rPr>
                <w:sz w:val="28"/>
                <w:szCs w:val="28"/>
              </w:rPr>
              <w:t>Организационное родительское собрание: знакомство с  основными аспектами  Рабочей федеральной программы, календарным планом воспитательной работы, выборы родительский комитета</w:t>
            </w: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C92A01">
              <w:rPr>
                <w:rFonts w:eastAsia="Times New Roman"/>
                <w:color w:val="111111"/>
                <w:sz w:val="28"/>
                <w:szCs w:val="28"/>
                <w:shd w:val="clear" w:color="auto" w:fill="FFFFFF"/>
                <w:lang w:eastAsia="ru-RU"/>
              </w:rPr>
              <w:t>Папка-передвижка:</w:t>
            </w:r>
          </w:p>
          <w:p w:rsidR="00883260" w:rsidRPr="00C92A01" w:rsidRDefault="00883260" w:rsidP="007638AF">
            <w:pPr>
              <w:pStyle w:val="aff3"/>
              <w:spacing w:line="100" w:lineRule="atLeast"/>
              <w:jc w:val="both"/>
              <w:rPr>
                <w:sz w:val="28"/>
                <w:szCs w:val="28"/>
              </w:rPr>
            </w:pPr>
            <w:r w:rsidRPr="00C92A01">
              <w:rPr>
                <w:rFonts w:eastAsia="Times New Roman"/>
                <w:color w:val="111111"/>
                <w:sz w:val="28"/>
                <w:szCs w:val="28"/>
                <w:shd w:val="clear" w:color="auto" w:fill="FFFFFF"/>
                <w:lang w:eastAsia="ru-RU"/>
              </w:rPr>
              <w:t> </w:t>
            </w:r>
            <w:r w:rsidRPr="00C92A01">
              <w:rPr>
                <w:rFonts w:eastAsia="Times New Roman"/>
                <w:iCs/>
                <w:color w:val="111111"/>
                <w:sz w:val="28"/>
                <w:szCs w:val="28"/>
                <w:shd w:val="clear" w:color="auto" w:fill="FFFFFF"/>
                <w:lang w:eastAsia="ru-RU"/>
              </w:rPr>
              <w:t>«</w:t>
            </w:r>
            <w:r w:rsidRPr="00C92A01">
              <w:rPr>
                <w:rFonts w:eastAsia="Times New Roman"/>
                <w:bCs/>
                <w:iCs/>
                <w:color w:val="111111"/>
                <w:sz w:val="28"/>
                <w:szCs w:val="28"/>
                <w:lang w:eastAsia="ru-RU"/>
              </w:rPr>
              <w:t>День дошкольного работника</w:t>
            </w:r>
            <w:r w:rsidRPr="00C92A01">
              <w:rPr>
                <w:rFonts w:eastAsia="Times New Roman"/>
                <w:iCs/>
                <w:color w:val="111111"/>
                <w:sz w:val="28"/>
                <w:szCs w:val="28"/>
                <w:shd w:val="clear" w:color="auto" w:fill="FFFFFF"/>
                <w:lang w:eastAsia="ru-RU"/>
              </w:rPr>
              <w:t>»</w:t>
            </w: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r>
              <w:rPr>
                <w:sz w:val="28"/>
                <w:szCs w:val="28"/>
              </w:rPr>
              <w:t>День открытых дверей</w:t>
            </w: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tc>
      </w:tr>
      <w:tr w:rsidR="00883260" w:rsidRPr="0043501C" w:rsidTr="007638AF">
        <w:trPr>
          <w:trHeight w:val="143"/>
        </w:trPr>
        <w:tc>
          <w:tcPr>
            <w:tcW w:w="1809" w:type="dxa"/>
          </w:tcPr>
          <w:p w:rsidR="00883260" w:rsidRPr="0043501C" w:rsidRDefault="00883260" w:rsidP="007638AF">
            <w:pPr>
              <w:pStyle w:val="aff3"/>
              <w:spacing w:line="100" w:lineRule="atLeast"/>
              <w:jc w:val="both"/>
              <w:rPr>
                <w:sz w:val="28"/>
                <w:szCs w:val="28"/>
              </w:rPr>
            </w:pPr>
            <w:r w:rsidRPr="0043501C">
              <w:rPr>
                <w:sz w:val="28"/>
                <w:szCs w:val="28"/>
              </w:rPr>
              <w:lastRenderedPageBreak/>
              <w:t>Октябрь</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3501C">
              <w:rPr>
                <w:sz w:val="28"/>
                <w:szCs w:val="28"/>
              </w:rPr>
              <w:t>1 недел</w:t>
            </w:r>
            <w:r>
              <w:rPr>
                <w:sz w:val="28"/>
                <w:szCs w:val="28"/>
              </w:rPr>
              <w:t>я</w:t>
            </w:r>
          </w:p>
          <w:p w:rsidR="00883260" w:rsidRPr="0043501C" w:rsidRDefault="00883260" w:rsidP="007638AF">
            <w:pPr>
              <w:pStyle w:val="aff3"/>
              <w:spacing w:line="100" w:lineRule="atLeast"/>
              <w:jc w:val="both"/>
              <w:rPr>
                <w:sz w:val="28"/>
                <w:szCs w:val="28"/>
              </w:rPr>
            </w:pPr>
            <w:r>
              <w:rPr>
                <w:sz w:val="28"/>
                <w:szCs w:val="28"/>
              </w:rPr>
              <w:t>1 октября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2 неделя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3-4 недели</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p>
          <w:p w:rsidR="00883260" w:rsidRPr="00A8749D" w:rsidRDefault="00883260" w:rsidP="007638AF">
            <w:pPr>
              <w:pStyle w:val="aff3"/>
              <w:spacing w:line="100" w:lineRule="atLeast"/>
              <w:jc w:val="both"/>
              <w:rPr>
                <w:b/>
                <w:sz w:val="28"/>
                <w:szCs w:val="28"/>
              </w:rPr>
            </w:pPr>
            <w:r w:rsidRPr="00A8749D">
              <w:rPr>
                <w:b/>
                <w:sz w:val="28"/>
                <w:szCs w:val="28"/>
              </w:rPr>
              <w:t>Международный день пожилых людей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Акция «С добротой и любовью»</w:t>
            </w:r>
          </w:p>
          <w:p w:rsidR="00883260" w:rsidRPr="001C2831" w:rsidRDefault="00883260" w:rsidP="007638AF">
            <w:pPr>
              <w:pStyle w:val="aff3"/>
              <w:spacing w:line="100" w:lineRule="atLeast"/>
              <w:jc w:val="both"/>
              <w:rPr>
                <w:sz w:val="28"/>
                <w:szCs w:val="28"/>
              </w:rPr>
            </w:pPr>
            <w:r w:rsidRPr="001C2831">
              <w:rPr>
                <w:sz w:val="28"/>
                <w:szCs w:val="28"/>
              </w:rPr>
              <w:t>Поздравление пожилых людей села, изготовление открыток</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День отца в России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Беседа «Наши папы»</w:t>
            </w:r>
          </w:p>
          <w:p w:rsidR="00883260" w:rsidRDefault="00883260" w:rsidP="007638AF">
            <w:pPr>
              <w:rPr>
                <w:rFonts w:ascii="Times New Roman" w:hAnsi="Times New Roman"/>
                <w:sz w:val="28"/>
                <w:szCs w:val="28"/>
              </w:rPr>
            </w:pPr>
            <w:r w:rsidRPr="004B46CA">
              <w:rPr>
                <w:rFonts w:ascii="Times New Roman" w:hAnsi="Times New Roman"/>
                <w:sz w:val="28"/>
                <w:szCs w:val="28"/>
              </w:rPr>
              <w:t>Изготовление подарков</w:t>
            </w:r>
            <w:r>
              <w:rPr>
                <w:rFonts w:ascii="Times New Roman" w:hAnsi="Times New Roman"/>
                <w:sz w:val="28"/>
                <w:szCs w:val="28"/>
              </w:rPr>
              <w:t xml:space="preserve"> для пап</w:t>
            </w:r>
          </w:p>
          <w:p w:rsidR="00883260" w:rsidRDefault="00883260" w:rsidP="007638AF">
            <w:pPr>
              <w:rPr>
                <w:rFonts w:ascii="Times New Roman" w:hAnsi="Times New Roman"/>
                <w:sz w:val="28"/>
                <w:szCs w:val="28"/>
              </w:rPr>
            </w:pPr>
            <w:r>
              <w:rPr>
                <w:rFonts w:ascii="Times New Roman" w:hAnsi="Times New Roman"/>
                <w:sz w:val="28"/>
                <w:szCs w:val="28"/>
              </w:rPr>
              <w:t>С/Р игра «Папа – мастер на все руки»</w:t>
            </w:r>
          </w:p>
          <w:p w:rsidR="00883260" w:rsidRPr="00004B18" w:rsidRDefault="00883260" w:rsidP="007638AF">
            <w:pPr>
              <w:rPr>
                <w:sz w:val="28"/>
                <w:szCs w:val="28"/>
              </w:rPr>
            </w:pPr>
            <w:r w:rsidRPr="00004B18">
              <w:rPr>
                <w:sz w:val="28"/>
                <w:szCs w:val="28"/>
              </w:rPr>
              <w:t>Чтение художественной литературы</w:t>
            </w:r>
          </w:p>
          <w:p w:rsidR="00883260" w:rsidRDefault="00883260" w:rsidP="007638AF">
            <w:pPr>
              <w:pStyle w:val="aff3"/>
              <w:spacing w:line="100" w:lineRule="atLeast"/>
              <w:jc w:val="both"/>
              <w:rPr>
                <w:sz w:val="28"/>
                <w:szCs w:val="28"/>
              </w:rPr>
            </w:pPr>
            <w:r w:rsidRPr="00004B18">
              <w:rPr>
                <w:sz w:val="28"/>
                <w:szCs w:val="28"/>
              </w:rPr>
              <w:t>Выставка детских рисунков «Мой папа»</w:t>
            </w:r>
          </w:p>
          <w:p w:rsidR="00883260" w:rsidRDefault="00883260" w:rsidP="007638AF">
            <w:pPr>
              <w:pStyle w:val="aff3"/>
              <w:spacing w:line="100" w:lineRule="atLeast"/>
              <w:jc w:val="both"/>
              <w:rPr>
                <w:sz w:val="28"/>
                <w:szCs w:val="28"/>
              </w:rPr>
            </w:pPr>
          </w:p>
          <w:p w:rsidR="00883260" w:rsidRPr="00004B18" w:rsidRDefault="00883260" w:rsidP="007638AF">
            <w:pPr>
              <w:pStyle w:val="aff3"/>
              <w:spacing w:line="100" w:lineRule="atLeast"/>
              <w:jc w:val="both"/>
              <w:rPr>
                <w:sz w:val="28"/>
                <w:szCs w:val="28"/>
              </w:rPr>
            </w:pPr>
          </w:p>
          <w:p w:rsidR="00883260" w:rsidRPr="003C4B0F" w:rsidRDefault="00883260" w:rsidP="007638AF">
            <w:pPr>
              <w:pStyle w:val="aff3"/>
              <w:spacing w:line="100" w:lineRule="atLeast"/>
              <w:jc w:val="both"/>
              <w:rPr>
                <w:b/>
                <w:sz w:val="28"/>
                <w:szCs w:val="28"/>
              </w:rPr>
            </w:pPr>
            <w:r w:rsidRPr="003C4B0F">
              <w:rPr>
                <w:b/>
                <w:sz w:val="28"/>
                <w:szCs w:val="28"/>
              </w:rPr>
              <w:t>Поздняя осень</w:t>
            </w:r>
          </w:p>
          <w:p w:rsidR="00883260" w:rsidRDefault="00883260" w:rsidP="007638AF">
            <w:pPr>
              <w:pStyle w:val="aff3"/>
              <w:spacing w:line="100" w:lineRule="atLeast"/>
              <w:jc w:val="both"/>
              <w:rPr>
                <w:sz w:val="28"/>
                <w:szCs w:val="28"/>
              </w:rPr>
            </w:pPr>
          </w:p>
          <w:p w:rsidR="00883260" w:rsidRPr="009E1F52" w:rsidRDefault="00883260" w:rsidP="007638AF">
            <w:pPr>
              <w:pStyle w:val="aff3"/>
              <w:spacing w:line="100" w:lineRule="atLeast"/>
              <w:jc w:val="both"/>
              <w:rPr>
                <w:b/>
                <w:sz w:val="28"/>
                <w:szCs w:val="28"/>
              </w:rPr>
            </w:pPr>
            <w:r w:rsidRPr="009E1F52">
              <w:rPr>
                <w:b/>
                <w:sz w:val="28"/>
                <w:szCs w:val="28"/>
              </w:rPr>
              <w:t>Проект «По следам Осени»</w:t>
            </w:r>
          </w:p>
          <w:p w:rsidR="00883260" w:rsidRDefault="00883260" w:rsidP="007638AF">
            <w:pPr>
              <w:pStyle w:val="aff3"/>
              <w:spacing w:line="100" w:lineRule="atLeast"/>
              <w:jc w:val="both"/>
              <w:rPr>
                <w:sz w:val="28"/>
                <w:szCs w:val="28"/>
              </w:rPr>
            </w:pPr>
          </w:p>
          <w:p w:rsidR="00883260" w:rsidRPr="00465CD9" w:rsidRDefault="00883260" w:rsidP="007638AF">
            <w:pPr>
              <w:spacing w:after="0" w:line="240" w:lineRule="auto"/>
              <w:jc w:val="both"/>
              <w:rPr>
                <w:rFonts w:ascii="Calibri" w:hAnsi="Calibri" w:cs="Calibri"/>
                <w:color w:val="000000"/>
                <w:sz w:val="28"/>
                <w:szCs w:val="28"/>
                <w:lang w:eastAsia="ru-RU"/>
              </w:rPr>
            </w:pPr>
            <w:r w:rsidRPr="00465CD9">
              <w:rPr>
                <w:rFonts w:ascii="Times New Roman" w:hAnsi="Times New Roman"/>
                <w:color w:val="111111"/>
                <w:sz w:val="28"/>
                <w:szCs w:val="28"/>
                <w:shd w:val="clear" w:color="auto" w:fill="FFFFFF"/>
                <w:lang w:eastAsia="ru-RU"/>
              </w:rPr>
              <w:t>Беседы на тему </w:t>
            </w:r>
            <w:r w:rsidRPr="00465CD9">
              <w:rPr>
                <w:rFonts w:ascii="Times New Roman" w:hAnsi="Times New Roman"/>
                <w:iCs/>
                <w:color w:val="111111"/>
                <w:sz w:val="28"/>
                <w:szCs w:val="28"/>
                <w:shd w:val="clear" w:color="auto" w:fill="FFFFFF"/>
                <w:lang w:eastAsia="ru-RU"/>
              </w:rPr>
              <w:t>«Добрые дела </w:t>
            </w:r>
            <w:r w:rsidRPr="00465CD9">
              <w:rPr>
                <w:rFonts w:ascii="Times New Roman" w:hAnsi="Times New Roman"/>
                <w:bCs/>
                <w:iCs/>
                <w:color w:val="111111"/>
                <w:sz w:val="28"/>
                <w:szCs w:val="28"/>
                <w:lang w:eastAsia="ru-RU"/>
              </w:rPr>
              <w:t>осенью</w:t>
            </w:r>
            <w:r w:rsidRPr="00465CD9">
              <w:rPr>
                <w:rFonts w:ascii="Times New Roman" w:hAnsi="Times New Roman"/>
                <w:iCs/>
                <w:color w:val="111111"/>
                <w:sz w:val="28"/>
                <w:szCs w:val="28"/>
                <w:shd w:val="clear" w:color="auto" w:fill="FFFFFF"/>
                <w:lang w:eastAsia="ru-RU"/>
              </w:rPr>
              <w:t>»,</w:t>
            </w:r>
            <w:r w:rsidRPr="00465CD9">
              <w:rPr>
                <w:rFonts w:ascii="Times New Roman" w:hAnsi="Times New Roman"/>
                <w:color w:val="111111"/>
                <w:sz w:val="28"/>
                <w:szCs w:val="28"/>
                <w:shd w:val="clear" w:color="auto" w:fill="FFFFFF"/>
                <w:lang w:eastAsia="ru-RU"/>
              </w:rPr>
              <w:t> </w:t>
            </w:r>
            <w:r w:rsidRPr="00465CD9">
              <w:rPr>
                <w:rFonts w:ascii="Times New Roman" w:hAnsi="Times New Roman"/>
                <w:iCs/>
                <w:color w:val="111111"/>
                <w:sz w:val="28"/>
                <w:szCs w:val="28"/>
                <w:shd w:val="clear" w:color="auto" w:fill="FFFFFF"/>
                <w:lang w:eastAsia="ru-RU"/>
              </w:rPr>
              <w:t>«Что нам </w:t>
            </w:r>
            <w:r w:rsidRPr="00465CD9">
              <w:rPr>
                <w:rFonts w:ascii="Times New Roman" w:hAnsi="Times New Roman"/>
                <w:bCs/>
                <w:iCs/>
                <w:color w:val="111111"/>
                <w:sz w:val="28"/>
                <w:szCs w:val="28"/>
                <w:lang w:eastAsia="ru-RU"/>
              </w:rPr>
              <w:t>осень подарила</w:t>
            </w:r>
            <w:r w:rsidRPr="00465CD9">
              <w:rPr>
                <w:rFonts w:ascii="Times New Roman" w:hAnsi="Times New Roman"/>
                <w:iCs/>
                <w:color w:val="111111"/>
                <w:sz w:val="28"/>
                <w:szCs w:val="28"/>
                <w:shd w:val="clear" w:color="auto" w:fill="FFFFFF"/>
                <w:lang w:eastAsia="ru-RU"/>
              </w:rPr>
              <w:t>»</w:t>
            </w:r>
          </w:p>
          <w:p w:rsidR="00883260" w:rsidRPr="003C4B0F" w:rsidRDefault="00883260" w:rsidP="007638AF">
            <w:pPr>
              <w:shd w:val="clear" w:color="auto" w:fill="FFFFFF"/>
              <w:spacing w:after="0" w:line="240" w:lineRule="auto"/>
              <w:jc w:val="both"/>
              <w:rPr>
                <w:rFonts w:ascii="Calibri" w:hAnsi="Calibri" w:cs="Calibri"/>
                <w:color w:val="000000"/>
                <w:sz w:val="28"/>
                <w:szCs w:val="28"/>
                <w:lang w:eastAsia="ru-RU"/>
              </w:rPr>
            </w:pPr>
            <w:r w:rsidRPr="001816F3">
              <w:rPr>
                <w:rFonts w:ascii="Times New Roman" w:hAnsi="Times New Roman"/>
                <w:bCs/>
                <w:color w:val="000000"/>
                <w:sz w:val="28"/>
                <w:szCs w:val="28"/>
                <w:lang w:eastAsia="ru-RU"/>
              </w:rPr>
              <w:t xml:space="preserve">Просмотр </w:t>
            </w:r>
            <w:r w:rsidRPr="001816F3">
              <w:rPr>
                <w:rFonts w:ascii="Times New Roman" w:hAnsi="Times New Roman"/>
                <w:bCs/>
                <w:color w:val="000000"/>
                <w:sz w:val="28"/>
                <w:szCs w:val="28"/>
                <w:lang w:eastAsia="ru-RU"/>
              </w:rPr>
              <w:lastRenderedPageBreak/>
              <w:t>презентации</w:t>
            </w:r>
            <w:r w:rsidRPr="003C4B0F">
              <w:rPr>
                <w:rFonts w:ascii="Times New Roman" w:hAnsi="Times New Roman"/>
                <w:b/>
                <w:bCs/>
                <w:color w:val="000000"/>
                <w:sz w:val="28"/>
                <w:szCs w:val="28"/>
                <w:lang w:eastAsia="ru-RU"/>
              </w:rPr>
              <w:t> </w:t>
            </w:r>
            <w:r w:rsidRPr="003C4B0F">
              <w:rPr>
                <w:rFonts w:ascii="Times New Roman" w:hAnsi="Times New Roman"/>
                <w:color w:val="000000"/>
                <w:sz w:val="28"/>
                <w:szCs w:val="28"/>
                <w:lang w:eastAsia="ru-RU"/>
              </w:rPr>
              <w:t xml:space="preserve">«Зарисовки поздней осени» </w:t>
            </w:r>
          </w:p>
          <w:p w:rsidR="00883260" w:rsidRPr="00465CD9" w:rsidRDefault="00883260" w:rsidP="007638AF">
            <w:pPr>
              <w:spacing w:after="0" w:line="240" w:lineRule="auto"/>
              <w:jc w:val="both"/>
              <w:rPr>
                <w:rFonts w:ascii="Times New Roman" w:hAnsi="Times New Roman"/>
                <w:color w:val="111111"/>
                <w:sz w:val="28"/>
                <w:szCs w:val="28"/>
                <w:shd w:val="clear" w:color="auto" w:fill="FFFFFF"/>
                <w:lang w:eastAsia="ru-RU"/>
              </w:rPr>
            </w:pPr>
            <w:r w:rsidRPr="003C4B0F">
              <w:rPr>
                <w:rFonts w:ascii="Times New Roman" w:hAnsi="Times New Roman"/>
                <w:b/>
                <w:bCs/>
                <w:color w:val="000000"/>
                <w:sz w:val="28"/>
                <w:szCs w:val="28"/>
                <w:lang w:eastAsia="ru-RU"/>
              </w:rPr>
              <w:t>  </w:t>
            </w:r>
            <w:r>
              <w:rPr>
                <w:rFonts w:ascii="Times New Roman" w:hAnsi="Times New Roman"/>
                <w:color w:val="111111"/>
                <w:sz w:val="28"/>
                <w:szCs w:val="28"/>
                <w:shd w:val="clear" w:color="auto" w:fill="FFFFFF"/>
                <w:lang w:eastAsia="ru-RU"/>
              </w:rPr>
              <w:t>Изобразительная деятельность</w:t>
            </w:r>
            <w:r w:rsidRPr="00465CD9">
              <w:rPr>
                <w:rFonts w:ascii="Times New Roman" w:hAnsi="Times New Roman"/>
                <w:color w:val="111111"/>
                <w:sz w:val="28"/>
                <w:szCs w:val="28"/>
                <w:shd w:val="clear" w:color="auto" w:fill="FFFFFF"/>
                <w:lang w:eastAsia="ru-RU"/>
              </w:rPr>
              <w:t xml:space="preserve"> на тему «Золотые краски осени»</w:t>
            </w:r>
          </w:p>
          <w:p w:rsidR="00883260" w:rsidRPr="003C4B0F" w:rsidRDefault="00883260" w:rsidP="007638AF">
            <w:pPr>
              <w:shd w:val="clear" w:color="auto" w:fill="FFFFFF"/>
              <w:spacing w:after="0" w:line="240" w:lineRule="auto"/>
              <w:jc w:val="both"/>
              <w:rPr>
                <w:rFonts w:ascii="Calibri" w:hAnsi="Calibri" w:cs="Calibri"/>
                <w:color w:val="000000"/>
                <w:sz w:val="28"/>
                <w:szCs w:val="28"/>
                <w:lang w:eastAsia="ru-RU"/>
              </w:rPr>
            </w:pPr>
            <w:r w:rsidRPr="00465CD9">
              <w:rPr>
                <w:rFonts w:ascii="Times New Roman" w:hAnsi="Times New Roman"/>
                <w:bCs/>
                <w:color w:val="000000"/>
                <w:sz w:val="28"/>
                <w:szCs w:val="28"/>
                <w:lang w:eastAsia="ru-RU"/>
              </w:rPr>
              <w:t>Упражнение</w:t>
            </w:r>
            <w:r w:rsidRPr="003C4B0F">
              <w:rPr>
                <w:rFonts w:ascii="Times New Roman" w:hAnsi="Times New Roman"/>
                <w:b/>
                <w:bCs/>
                <w:color w:val="000000"/>
                <w:sz w:val="28"/>
                <w:szCs w:val="28"/>
                <w:lang w:eastAsia="ru-RU"/>
              </w:rPr>
              <w:t> </w:t>
            </w:r>
            <w:r w:rsidRPr="003C4B0F">
              <w:rPr>
                <w:rFonts w:ascii="Times New Roman" w:hAnsi="Times New Roman"/>
                <w:color w:val="000000"/>
                <w:sz w:val="28"/>
                <w:szCs w:val="28"/>
                <w:lang w:eastAsia="ru-RU"/>
              </w:rPr>
              <w:t>«Собираем урожай».</w:t>
            </w:r>
          </w:p>
          <w:p w:rsidR="00883260" w:rsidRDefault="00883260" w:rsidP="007638AF">
            <w:pPr>
              <w:pStyle w:val="aff3"/>
              <w:spacing w:line="100" w:lineRule="atLeast"/>
              <w:jc w:val="both"/>
              <w:rPr>
                <w:sz w:val="28"/>
                <w:szCs w:val="28"/>
              </w:rPr>
            </w:pPr>
            <w:r>
              <w:rPr>
                <w:sz w:val="28"/>
                <w:szCs w:val="28"/>
              </w:rPr>
              <w:t>Поход-прогулка с элементами квест-игры «Секреты осени»</w:t>
            </w:r>
          </w:p>
          <w:p w:rsidR="00883260" w:rsidRDefault="00883260" w:rsidP="007638AF">
            <w:pPr>
              <w:spacing w:after="0" w:line="240" w:lineRule="auto"/>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Развлечение «Приключения Огородного Пугала»</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2126" w:type="dxa"/>
          </w:tcPr>
          <w:p w:rsidR="00883260" w:rsidRPr="00726167"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Pr="003F28A9" w:rsidRDefault="00883260" w:rsidP="007638AF">
            <w:pPr>
              <w:pStyle w:val="aff3"/>
              <w:spacing w:line="100" w:lineRule="atLeast"/>
              <w:jc w:val="both"/>
              <w:rPr>
                <w:sz w:val="28"/>
                <w:szCs w:val="28"/>
              </w:rPr>
            </w:pPr>
            <w:r w:rsidRPr="003F28A9">
              <w:rPr>
                <w:sz w:val="28"/>
                <w:szCs w:val="28"/>
              </w:rPr>
              <w:t>Социально-коммуникативное</w:t>
            </w:r>
            <w:r>
              <w:rPr>
                <w:sz w:val="28"/>
                <w:szCs w:val="28"/>
              </w:rPr>
              <w:t xml:space="preserve"> развитие</w:t>
            </w:r>
          </w:p>
          <w:p w:rsidR="00883260" w:rsidRPr="003F28A9" w:rsidRDefault="00883260" w:rsidP="007638AF">
            <w:pPr>
              <w:pStyle w:val="aff3"/>
              <w:spacing w:line="100" w:lineRule="atLeast"/>
              <w:jc w:val="both"/>
              <w:rPr>
                <w:sz w:val="28"/>
                <w:szCs w:val="28"/>
              </w:rPr>
            </w:pPr>
            <w:r w:rsidRPr="003F28A9">
              <w:rPr>
                <w:sz w:val="28"/>
                <w:szCs w:val="28"/>
              </w:rPr>
              <w:t xml:space="preserve">Познавательное </w:t>
            </w:r>
            <w:r>
              <w:rPr>
                <w:sz w:val="28"/>
                <w:szCs w:val="28"/>
              </w:rPr>
              <w:t>развитие</w:t>
            </w:r>
          </w:p>
          <w:p w:rsidR="00883260" w:rsidRPr="003F28A9"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1C2831"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1C2831">
              <w:rPr>
                <w:sz w:val="28"/>
                <w:szCs w:val="28"/>
              </w:rPr>
              <w:t>Социально-коммуникативное</w:t>
            </w:r>
          </w:p>
          <w:p w:rsidR="00883260" w:rsidRDefault="00883260" w:rsidP="007638AF">
            <w:pPr>
              <w:pStyle w:val="aff3"/>
              <w:spacing w:line="100" w:lineRule="atLeast"/>
              <w:jc w:val="both"/>
              <w:rPr>
                <w:sz w:val="28"/>
                <w:szCs w:val="28"/>
              </w:rPr>
            </w:pPr>
            <w:r w:rsidRPr="001C2831">
              <w:rPr>
                <w:sz w:val="28"/>
                <w:szCs w:val="28"/>
              </w:rPr>
              <w:t xml:space="preserve"> речевое </w:t>
            </w:r>
          </w:p>
          <w:p w:rsidR="00883260" w:rsidRPr="003F28A9" w:rsidRDefault="00883260" w:rsidP="007638AF">
            <w:pPr>
              <w:pStyle w:val="aff3"/>
              <w:spacing w:line="100" w:lineRule="atLeast"/>
              <w:jc w:val="both"/>
              <w:rPr>
                <w:sz w:val="28"/>
                <w:szCs w:val="28"/>
              </w:rPr>
            </w:pPr>
            <w:r w:rsidRPr="003F28A9">
              <w:rPr>
                <w:sz w:val="28"/>
                <w:szCs w:val="28"/>
              </w:rPr>
              <w:t xml:space="preserve">Познавательное </w:t>
            </w:r>
            <w:r>
              <w:rPr>
                <w:sz w:val="28"/>
                <w:szCs w:val="28"/>
              </w:rPr>
              <w:t>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1C2831" w:rsidRDefault="00883260" w:rsidP="007638AF">
            <w:pPr>
              <w:pStyle w:val="aff3"/>
              <w:spacing w:line="100" w:lineRule="atLeast"/>
              <w:jc w:val="both"/>
              <w:rPr>
                <w:sz w:val="28"/>
                <w:szCs w:val="28"/>
              </w:rPr>
            </w:pPr>
            <w:r w:rsidRPr="001C2831">
              <w:rPr>
                <w:sz w:val="28"/>
                <w:szCs w:val="28"/>
              </w:rPr>
              <w:t>художественно-</w:t>
            </w:r>
            <w:r>
              <w:rPr>
                <w:sz w:val="28"/>
                <w:szCs w:val="28"/>
              </w:rPr>
              <w:t>э</w:t>
            </w:r>
            <w:r w:rsidRPr="001C2831">
              <w:rPr>
                <w:sz w:val="28"/>
                <w:szCs w:val="28"/>
              </w:rPr>
              <w:t>стетическое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3F28A9"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1C2831" w:rsidRDefault="00883260" w:rsidP="007638AF">
            <w:pPr>
              <w:pStyle w:val="aff3"/>
              <w:spacing w:line="100" w:lineRule="atLeast"/>
              <w:jc w:val="both"/>
              <w:rPr>
                <w:sz w:val="28"/>
                <w:szCs w:val="28"/>
              </w:rPr>
            </w:pPr>
            <w:r w:rsidRPr="001C2831">
              <w:rPr>
                <w:sz w:val="28"/>
                <w:szCs w:val="28"/>
              </w:rPr>
              <w:t>Социально-коммуникативное, речевое, художественно-эстетическое развитие</w:t>
            </w:r>
          </w:p>
          <w:p w:rsidR="00883260" w:rsidRPr="001C2831" w:rsidRDefault="00883260" w:rsidP="007638AF">
            <w:pPr>
              <w:pStyle w:val="aff3"/>
              <w:spacing w:line="100" w:lineRule="atLeast"/>
              <w:jc w:val="both"/>
              <w:rPr>
                <w:sz w:val="28"/>
                <w:szCs w:val="28"/>
              </w:rPr>
            </w:pPr>
            <w:r w:rsidRPr="001C2831">
              <w:rPr>
                <w:sz w:val="28"/>
                <w:szCs w:val="28"/>
              </w:rPr>
              <w:t>художественно-</w:t>
            </w:r>
            <w:r w:rsidRPr="001C2831">
              <w:rPr>
                <w:sz w:val="28"/>
                <w:szCs w:val="28"/>
              </w:rPr>
              <w:lastRenderedPageBreak/>
              <w:t>эстетическое развитие</w:t>
            </w:r>
          </w:p>
          <w:p w:rsidR="00883260" w:rsidRPr="00726167" w:rsidRDefault="00883260" w:rsidP="007638AF">
            <w:pPr>
              <w:pStyle w:val="aff3"/>
              <w:spacing w:line="100" w:lineRule="atLeast"/>
              <w:jc w:val="both"/>
            </w:pPr>
          </w:p>
        </w:tc>
        <w:tc>
          <w:tcPr>
            <w:tcW w:w="2268"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5C2AF0" w:rsidRDefault="00883260" w:rsidP="007638AF">
            <w:pPr>
              <w:pStyle w:val="aff3"/>
              <w:spacing w:line="100" w:lineRule="atLeast"/>
              <w:jc w:val="both"/>
              <w:rPr>
                <w:sz w:val="28"/>
                <w:szCs w:val="28"/>
              </w:rPr>
            </w:pPr>
            <w:r>
              <w:rPr>
                <w:sz w:val="28"/>
                <w:szCs w:val="28"/>
              </w:rPr>
              <w:t>Участие в организации акции к Дню пожилого человека</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4B46CA" w:rsidRDefault="00883260" w:rsidP="007638AF">
            <w:pPr>
              <w:rPr>
                <w:rFonts w:ascii="Times New Roman" w:hAnsi="Times New Roman"/>
                <w:sz w:val="28"/>
                <w:szCs w:val="28"/>
              </w:rPr>
            </w:pPr>
            <w:r>
              <w:rPr>
                <w:rFonts w:ascii="Times New Roman" w:hAnsi="Times New Roman"/>
                <w:sz w:val="28"/>
                <w:szCs w:val="28"/>
              </w:rPr>
              <w:t>Фотоколлаж</w:t>
            </w:r>
            <w:r w:rsidRPr="004B46CA">
              <w:rPr>
                <w:rFonts w:ascii="Times New Roman" w:hAnsi="Times New Roman"/>
                <w:sz w:val="28"/>
                <w:szCs w:val="28"/>
              </w:rPr>
              <w:t xml:space="preserve"> семейных фотографий.</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465CD9" w:rsidRDefault="00883260" w:rsidP="007638AF">
            <w:pPr>
              <w:spacing w:after="0" w:line="240" w:lineRule="auto"/>
              <w:jc w:val="both"/>
              <w:rPr>
                <w:rFonts w:ascii="Times New Roman" w:hAnsi="Times New Roman"/>
                <w:color w:val="111111"/>
                <w:sz w:val="28"/>
                <w:szCs w:val="28"/>
                <w:shd w:val="clear" w:color="auto" w:fill="FFFFFF"/>
                <w:lang w:eastAsia="ru-RU"/>
              </w:rPr>
            </w:pPr>
            <w:r w:rsidRPr="00465CD9">
              <w:rPr>
                <w:rFonts w:ascii="Times New Roman" w:hAnsi="Times New Roman"/>
                <w:color w:val="111111"/>
                <w:sz w:val="28"/>
                <w:szCs w:val="28"/>
                <w:shd w:val="clear" w:color="auto" w:fill="FFFFFF"/>
                <w:lang w:eastAsia="ru-RU"/>
              </w:rPr>
              <w:t>Рекомендации «Какую подделку можно сделать из природного материала».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pPr>
            <w:r w:rsidRPr="00933A5C">
              <w:rPr>
                <w:sz w:val="28"/>
                <w:szCs w:val="28"/>
              </w:rPr>
              <w:lastRenderedPageBreak/>
              <w:t>Консультация для родителей «Наблюдения с ребёнком осенью</w:t>
            </w:r>
            <w:r>
              <w:t>.»</w:t>
            </w: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2F0E42">
              <w:rPr>
                <w:sz w:val="28"/>
                <w:szCs w:val="28"/>
              </w:rPr>
              <w:t>Участие</w:t>
            </w:r>
          </w:p>
          <w:p w:rsidR="00883260" w:rsidRDefault="00883260" w:rsidP="007638AF">
            <w:pPr>
              <w:pStyle w:val="aff3"/>
              <w:spacing w:line="100" w:lineRule="atLeast"/>
              <w:jc w:val="both"/>
              <w:rPr>
                <w:sz w:val="28"/>
                <w:szCs w:val="28"/>
              </w:rPr>
            </w:pPr>
            <w:r w:rsidRPr="002F0E42">
              <w:rPr>
                <w:sz w:val="28"/>
                <w:szCs w:val="28"/>
              </w:rPr>
              <w:t xml:space="preserve"> родителей в</w:t>
            </w:r>
            <w:r>
              <w:t xml:space="preserve"> </w:t>
            </w:r>
            <w:r w:rsidRPr="002F0E42">
              <w:rPr>
                <w:sz w:val="28"/>
                <w:szCs w:val="28"/>
              </w:rPr>
              <w:t>вы</w:t>
            </w:r>
            <w:r w:rsidRPr="008634B3">
              <w:rPr>
                <w:sz w:val="28"/>
                <w:szCs w:val="28"/>
              </w:rPr>
              <w:t>ставка</w:t>
            </w:r>
            <w:r>
              <w:rPr>
                <w:sz w:val="28"/>
                <w:szCs w:val="28"/>
              </w:rPr>
              <w:t xml:space="preserve"> творчества</w:t>
            </w:r>
            <w:r w:rsidRPr="008634B3">
              <w:rPr>
                <w:sz w:val="28"/>
                <w:szCs w:val="28"/>
              </w:rPr>
              <w:t xml:space="preserve"> «Осенни</w:t>
            </w:r>
            <w:r>
              <w:rPr>
                <w:sz w:val="28"/>
                <w:szCs w:val="28"/>
              </w:rPr>
              <w:t>й сундучок</w:t>
            </w:r>
            <w:r w:rsidRPr="008634B3">
              <w:rPr>
                <w:sz w:val="28"/>
                <w:szCs w:val="28"/>
              </w:rPr>
              <w:t>»</w:t>
            </w:r>
          </w:p>
          <w:p w:rsidR="00883260" w:rsidRPr="00726167" w:rsidRDefault="00883260" w:rsidP="007638AF">
            <w:pPr>
              <w:pStyle w:val="aff3"/>
              <w:spacing w:line="100" w:lineRule="atLeast"/>
              <w:jc w:val="both"/>
            </w:pPr>
          </w:p>
        </w:tc>
      </w:tr>
      <w:tr w:rsidR="00883260" w:rsidRPr="0043501C" w:rsidTr="007638AF">
        <w:tc>
          <w:tcPr>
            <w:tcW w:w="1809" w:type="dxa"/>
          </w:tcPr>
          <w:p w:rsidR="00883260" w:rsidRPr="0043501C" w:rsidRDefault="00883260" w:rsidP="007638AF">
            <w:pPr>
              <w:pStyle w:val="aff3"/>
              <w:spacing w:line="100" w:lineRule="atLeast"/>
              <w:jc w:val="both"/>
              <w:rPr>
                <w:sz w:val="28"/>
                <w:szCs w:val="28"/>
              </w:rPr>
            </w:pPr>
            <w:r w:rsidRPr="0043501C">
              <w:rPr>
                <w:sz w:val="28"/>
                <w:szCs w:val="28"/>
              </w:rPr>
              <w:lastRenderedPageBreak/>
              <w:t>Ноябрь</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 xml:space="preserve">1 </w:t>
            </w:r>
            <w:r w:rsidRPr="0043501C">
              <w:rPr>
                <w:sz w:val="28"/>
                <w:szCs w:val="28"/>
              </w:rPr>
              <w:t>недел</w:t>
            </w:r>
            <w:r>
              <w:rPr>
                <w:sz w:val="28"/>
                <w:szCs w:val="28"/>
              </w:rPr>
              <w:t>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 ноября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w:t>
            </w:r>
            <w:r w:rsidRPr="0043501C">
              <w:rPr>
                <w:sz w:val="28"/>
                <w:szCs w:val="28"/>
              </w:rPr>
              <w:t xml:space="preserve">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4 неделя</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 xml:space="preserve">27 ноября – </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spacing w:after="0" w:line="240" w:lineRule="auto"/>
              <w:jc w:val="center"/>
              <w:rPr>
                <w:rFonts w:ascii="Times New Roman" w:hAnsi="Times New Roman"/>
                <w:b/>
                <w:color w:val="111111"/>
                <w:sz w:val="28"/>
                <w:szCs w:val="28"/>
                <w:shd w:val="clear" w:color="auto" w:fill="FFFFFF"/>
                <w:lang w:eastAsia="ru-RU"/>
              </w:rPr>
            </w:pPr>
          </w:p>
          <w:p w:rsidR="00883260" w:rsidRPr="00322E2F" w:rsidRDefault="00883260" w:rsidP="007638AF">
            <w:pPr>
              <w:spacing w:after="0" w:line="240" w:lineRule="auto"/>
              <w:jc w:val="center"/>
              <w:rPr>
                <w:rFonts w:ascii="Times New Roman" w:hAnsi="Times New Roman"/>
                <w:b/>
                <w:color w:val="111111"/>
                <w:sz w:val="28"/>
                <w:szCs w:val="28"/>
                <w:shd w:val="clear" w:color="auto" w:fill="FFFFFF"/>
                <w:lang w:eastAsia="ru-RU"/>
              </w:rPr>
            </w:pPr>
            <w:r w:rsidRPr="00322E2F">
              <w:rPr>
                <w:rFonts w:ascii="Times New Roman" w:hAnsi="Times New Roman"/>
                <w:b/>
                <w:color w:val="111111"/>
                <w:sz w:val="28"/>
                <w:szCs w:val="28"/>
                <w:shd w:val="clear" w:color="auto" w:fill="FFFFFF"/>
                <w:lang w:eastAsia="ru-RU"/>
              </w:rPr>
              <w:t>Неделя книги</w:t>
            </w:r>
          </w:p>
          <w:p w:rsidR="00883260" w:rsidRDefault="00883260" w:rsidP="007638AF">
            <w:pPr>
              <w:spacing w:after="0" w:line="240" w:lineRule="auto"/>
              <w:rPr>
                <w:rFonts w:ascii="Times New Roman" w:hAnsi="Times New Roman"/>
                <w:color w:val="111111"/>
                <w:sz w:val="28"/>
                <w:szCs w:val="28"/>
                <w:shd w:val="clear" w:color="auto" w:fill="FFFFFF"/>
                <w:lang w:eastAsia="ru-RU"/>
              </w:rPr>
            </w:pPr>
          </w:p>
          <w:p w:rsidR="00883260" w:rsidRPr="00322E2F" w:rsidRDefault="00883260" w:rsidP="007638AF">
            <w:pPr>
              <w:spacing w:after="0" w:line="240" w:lineRule="auto"/>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Беседа </w:t>
            </w:r>
            <w:r w:rsidRPr="00322E2F">
              <w:rPr>
                <w:rFonts w:ascii="Times New Roman" w:hAnsi="Times New Roman"/>
                <w:i/>
                <w:iCs/>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Правила обращения с </w:t>
            </w:r>
            <w:r w:rsidRPr="00322E2F">
              <w:rPr>
                <w:rFonts w:ascii="Times New Roman" w:hAnsi="Times New Roman"/>
                <w:color w:val="111111"/>
                <w:sz w:val="28"/>
                <w:szCs w:val="28"/>
                <w:lang w:eastAsia="ru-RU"/>
              </w:rPr>
              <w:t>книгой</w:t>
            </w:r>
            <w:r w:rsidRPr="00322E2F">
              <w:rPr>
                <w:rFonts w:ascii="Times New Roman" w:hAnsi="Times New Roman"/>
                <w:color w:val="111111"/>
                <w:sz w:val="28"/>
                <w:szCs w:val="28"/>
                <w:shd w:val="clear" w:color="auto" w:fill="FFFFFF"/>
                <w:lang w:eastAsia="ru-RU"/>
              </w:rPr>
              <w:t>»</w:t>
            </w:r>
          </w:p>
          <w:p w:rsidR="00883260" w:rsidRDefault="00883260" w:rsidP="007638AF">
            <w:pPr>
              <w:spacing w:after="0" w:line="240" w:lineRule="auto"/>
              <w:rPr>
                <w:rFonts w:ascii="Times New Roman" w:hAnsi="Times New Roman"/>
                <w:i/>
                <w:iCs/>
                <w:color w:val="111111"/>
                <w:sz w:val="28"/>
                <w:szCs w:val="28"/>
                <w:shd w:val="clear" w:color="auto" w:fill="FFFFFF"/>
                <w:lang w:eastAsia="ru-RU"/>
              </w:rPr>
            </w:pPr>
            <w:r w:rsidRPr="00322E2F">
              <w:rPr>
                <w:rFonts w:ascii="Times New Roman" w:hAnsi="Times New Roman"/>
                <w:color w:val="111111"/>
                <w:sz w:val="28"/>
                <w:szCs w:val="28"/>
                <w:shd w:val="clear" w:color="auto" w:fill="FFFFFF"/>
                <w:lang w:eastAsia="ru-RU"/>
              </w:rPr>
              <w:t xml:space="preserve"> «Эти </w:t>
            </w:r>
            <w:r>
              <w:rPr>
                <w:rFonts w:ascii="Times New Roman" w:hAnsi="Times New Roman"/>
                <w:color w:val="111111"/>
                <w:sz w:val="28"/>
                <w:szCs w:val="28"/>
                <w:shd w:val="clear" w:color="auto" w:fill="FFFFFF"/>
                <w:lang w:eastAsia="ru-RU"/>
              </w:rPr>
              <w:t>з</w:t>
            </w:r>
            <w:r w:rsidRPr="00322E2F">
              <w:rPr>
                <w:rFonts w:ascii="Times New Roman" w:hAnsi="Times New Roman"/>
                <w:color w:val="111111"/>
                <w:sz w:val="28"/>
                <w:szCs w:val="28"/>
                <w:shd w:val="clear" w:color="auto" w:fill="FFFFFF"/>
                <w:lang w:eastAsia="ru-RU"/>
              </w:rPr>
              <w:t>абавные</w:t>
            </w:r>
            <w:r w:rsidRPr="00322E2F">
              <w:rPr>
                <w:rFonts w:ascii="Times New Roman" w:hAnsi="Times New Roman"/>
                <w:i/>
                <w:iCs/>
                <w:color w:val="111111"/>
                <w:sz w:val="28"/>
                <w:szCs w:val="28"/>
                <w:shd w:val="clear" w:color="auto" w:fill="FFFFFF"/>
                <w:lang w:eastAsia="ru-RU"/>
              </w:rPr>
              <w:t> </w:t>
            </w:r>
            <w:r w:rsidRPr="00322E2F">
              <w:rPr>
                <w:rFonts w:ascii="Times New Roman" w:hAnsi="Times New Roman"/>
                <w:color w:val="111111"/>
                <w:sz w:val="28"/>
                <w:szCs w:val="28"/>
                <w:shd w:val="clear" w:color="auto" w:fill="FFFFFF"/>
                <w:lang w:eastAsia="ru-RU"/>
              </w:rPr>
              <w:t>животные</w:t>
            </w:r>
            <w:r w:rsidRPr="00322E2F">
              <w:rPr>
                <w:rFonts w:ascii="Times New Roman" w:hAnsi="Times New Roman"/>
                <w:i/>
                <w:iCs/>
                <w:color w:val="111111"/>
                <w:sz w:val="28"/>
                <w:szCs w:val="28"/>
                <w:shd w:val="clear" w:color="auto" w:fill="FFFFFF"/>
                <w:lang w:eastAsia="ru-RU"/>
              </w:rPr>
              <w:t>»</w:t>
            </w:r>
          </w:p>
          <w:p w:rsidR="00883260" w:rsidRPr="00322E2F" w:rsidRDefault="00883260" w:rsidP="007638AF">
            <w:pPr>
              <w:spacing w:after="0" w:line="240" w:lineRule="auto"/>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 (сказки</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рассказы</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стихи</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загадки о животных</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w:t>
            </w:r>
          </w:p>
          <w:p w:rsidR="00883260" w:rsidRPr="00322E2F" w:rsidRDefault="00883260" w:rsidP="007638AF">
            <w:pPr>
              <w:pStyle w:val="aff3"/>
              <w:spacing w:line="100" w:lineRule="atLeast"/>
              <w:jc w:val="both"/>
              <w:rPr>
                <w:sz w:val="28"/>
                <w:szCs w:val="28"/>
              </w:rPr>
            </w:pPr>
            <w:r w:rsidRPr="00322E2F">
              <w:rPr>
                <w:sz w:val="28"/>
                <w:szCs w:val="28"/>
              </w:rPr>
              <w:t xml:space="preserve">День рождения поэта </w:t>
            </w:r>
          </w:p>
          <w:p w:rsidR="00883260" w:rsidRDefault="00883260" w:rsidP="007638AF">
            <w:pPr>
              <w:pStyle w:val="aff3"/>
              <w:spacing w:line="100" w:lineRule="atLeast"/>
              <w:jc w:val="both"/>
              <w:rPr>
                <w:sz w:val="28"/>
                <w:szCs w:val="28"/>
              </w:rPr>
            </w:pPr>
            <w:r w:rsidRPr="00933A5C">
              <w:rPr>
                <w:sz w:val="28"/>
                <w:szCs w:val="28"/>
              </w:rPr>
              <w:t>С. Я. Маршака</w:t>
            </w:r>
            <w:r>
              <w:rPr>
                <w:sz w:val="28"/>
                <w:szCs w:val="28"/>
              </w:rPr>
              <w:t>.</w:t>
            </w:r>
          </w:p>
          <w:p w:rsidR="00883260" w:rsidRDefault="00883260" w:rsidP="007638AF">
            <w:pPr>
              <w:pStyle w:val="aff3"/>
              <w:spacing w:line="100" w:lineRule="atLeast"/>
              <w:jc w:val="both"/>
              <w:rPr>
                <w:sz w:val="28"/>
                <w:szCs w:val="28"/>
              </w:rPr>
            </w:pPr>
            <w:r>
              <w:rPr>
                <w:sz w:val="28"/>
                <w:szCs w:val="28"/>
              </w:rPr>
              <w:t xml:space="preserve">Конкурс юных чтецов произведений </w:t>
            </w:r>
          </w:p>
          <w:p w:rsidR="00883260" w:rsidRPr="00933A5C" w:rsidRDefault="00883260" w:rsidP="007638AF">
            <w:pPr>
              <w:pStyle w:val="aff3"/>
              <w:spacing w:line="100" w:lineRule="atLeast"/>
              <w:jc w:val="both"/>
              <w:rPr>
                <w:sz w:val="28"/>
                <w:szCs w:val="28"/>
              </w:rPr>
            </w:pPr>
            <w:r>
              <w:rPr>
                <w:sz w:val="28"/>
                <w:szCs w:val="28"/>
              </w:rPr>
              <w:t>С. Я Маршака совместно с сельской библиотекой</w:t>
            </w:r>
          </w:p>
          <w:p w:rsidR="00883260" w:rsidRPr="00322E2F" w:rsidRDefault="00883260" w:rsidP="007638AF">
            <w:pPr>
              <w:spacing w:after="0" w:line="240" w:lineRule="auto"/>
              <w:jc w:val="both"/>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«Книжкина больница</w:t>
            </w:r>
            <w:r w:rsidRPr="00322E2F">
              <w:rPr>
                <w:rFonts w:ascii="Times New Roman" w:hAnsi="Times New Roman"/>
                <w:i/>
                <w:iCs/>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 организация работы по ремонту старых книг.</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322E2F">
              <w:rPr>
                <w:rFonts w:ascii="Times New Roman" w:hAnsi="Times New Roman"/>
                <w:color w:val="111111"/>
                <w:sz w:val="28"/>
                <w:szCs w:val="28"/>
                <w:shd w:val="clear" w:color="auto" w:fill="FFFFFF"/>
                <w:lang w:eastAsia="ru-RU"/>
              </w:rPr>
              <w:t xml:space="preserve">С/Р </w:t>
            </w:r>
            <w:r>
              <w:rPr>
                <w:rFonts w:ascii="Times New Roman" w:hAnsi="Times New Roman"/>
                <w:color w:val="111111"/>
                <w:sz w:val="28"/>
                <w:szCs w:val="28"/>
                <w:shd w:val="clear" w:color="auto" w:fill="FFFFFF"/>
                <w:lang w:eastAsia="ru-RU"/>
              </w:rPr>
              <w:t xml:space="preserve"> и</w:t>
            </w:r>
            <w:r w:rsidRPr="00322E2F">
              <w:rPr>
                <w:rFonts w:ascii="Times New Roman" w:hAnsi="Times New Roman"/>
                <w:color w:val="111111"/>
                <w:sz w:val="28"/>
                <w:szCs w:val="28"/>
                <w:shd w:val="clear" w:color="auto" w:fill="FFFFFF"/>
                <w:lang w:eastAsia="ru-RU"/>
              </w:rPr>
              <w:t>гры «Библиотека», </w:t>
            </w:r>
          </w:p>
          <w:p w:rsidR="00883260" w:rsidRPr="00322E2F" w:rsidRDefault="00883260" w:rsidP="007638AF">
            <w:pPr>
              <w:spacing w:after="0" w:line="240" w:lineRule="auto"/>
              <w:jc w:val="both"/>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«Книжный магазин»</w:t>
            </w:r>
          </w:p>
          <w:p w:rsidR="00883260" w:rsidRPr="00933A5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Pr="00D94BD5" w:rsidRDefault="00883260" w:rsidP="007638AF">
            <w:pPr>
              <w:pStyle w:val="aff3"/>
              <w:spacing w:line="100" w:lineRule="atLeast"/>
              <w:jc w:val="both"/>
              <w:rPr>
                <w:b/>
                <w:color w:val="000000" w:themeColor="text1"/>
                <w:sz w:val="28"/>
                <w:szCs w:val="28"/>
              </w:rPr>
            </w:pPr>
            <w:r w:rsidRPr="00D94BD5">
              <w:rPr>
                <w:b/>
                <w:color w:val="000000" w:themeColor="text1"/>
                <w:sz w:val="28"/>
                <w:szCs w:val="28"/>
              </w:rPr>
              <w:t>Мир предметов вокруг нас</w:t>
            </w:r>
          </w:p>
          <w:p w:rsidR="00883260" w:rsidRPr="00D94BD5" w:rsidRDefault="00883260" w:rsidP="007638AF">
            <w:pPr>
              <w:spacing w:after="0" w:line="240" w:lineRule="auto"/>
              <w:jc w:val="both"/>
              <w:rPr>
                <w:rFonts w:ascii="Calibri" w:hAnsi="Calibri" w:cs="Calibri"/>
                <w:color w:val="000000"/>
                <w:sz w:val="28"/>
                <w:szCs w:val="28"/>
                <w:lang w:eastAsia="ru-RU"/>
              </w:rPr>
            </w:pPr>
            <w:r w:rsidRPr="00D94BD5">
              <w:rPr>
                <w:rFonts w:ascii="Times New Roman" w:hAnsi="Times New Roman"/>
                <w:color w:val="111111"/>
                <w:sz w:val="28"/>
                <w:szCs w:val="28"/>
                <w:shd w:val="clear" w:color="auto" w:fill="FFFFFF"/>
                <w:lang w:eastAsia="ru-RU"/>
              </w:rPr>
              <w:t>Беседа </w:t>
            </w:r>
            <w:r w:rsidRPr="00D94BD5">
              <w:rPr>
                <w:rFonts w:ascii="Times New Roman" w:hAnsi="Times New Roman"/>
                <w:iCs/>
                <w:color w:val="111111"/>
                <w:sz w:val="28"/>
                <w:szCs w:val="28"/>
                <w:shd w:val="clear" w:color="auto" w:fill="FFFFFF"/>
                <w:lang w:eastAsia="ru-RU"/>
              </w:rPr>
              <w:t>«</w:t>
            </w:r>
            <w:r w:rsidRPr="00D94BD5">
              <w:rPr>
                <w:rFonts w:ascii="Times New Roman" w:hAnsi="Times New Roman"/>
                <w:bCs/>
                <w:iCs/>
                <w:color w:val="111111"/>
                <w:sz w:val="28"/>
                <w:szCs w:val="28"/>
                <w:lang w:eastAsia="ru-RU"/>
              </w:rPr>
              <w:t>Предметы вокруг нас</w:t>
            </w:r>
            <w:r w:rsidRPr="00D94BD5">
              <w:rPr>
                <w:rFonts w:ascii="Times New Roman" w:hAnsi="Times New Roman"/>
                <w:iCs/>
                <w:color w:val="111111"/>
                <w:sz w:val="28"/>
                <w:szCs w:val="28"/>
                <w:shd w:val="clear" w:color="auto" w:fill="FFFFFF"/>
                <w:lang w:eastAsia="ru-RU"/>
              </w:rPr>
              <w:t>»</w:t>
            </w:r>
          </w:p>
          <w:p w:rsidR="00883260" w:rsidRPr="00D94BD5" w:rsidRDefault="00883260" w:rsidP="007638AF">
            <w:pPr>
              <w:spacing w:after="0" w:line="240" w:lineRule="auto"/>
              <w:jc w:val="both"/>
              <w:rPr>
                <w:rFonts w:ascii="Calibri" w:hAnsi="Calibri" w:cs="Calibri"/>
                <w:color w:val="000000"/>
                <w:sz w:val="28"/>
                <w:szCs w:val="28"/>
                <w:lang w:eastAsia="ru-RU"/>
              </w:rPr>
            </w:pPr>
            <w:r w:rsidRPr="00D94BD5">
              <w:rPr>
                <w:rFonts w:ascii="Times New Roman" w:hAnsi="Times New Roman"/>
                <w:color w:val="111111"/>
                <w:sz w:val="28"/>
                <w:szCs w:val="28"/>
                <w:shd w:val="clear" w:color="auto" w:fill="FFFFFF"/>
                <w:lang w:eastAsia="ru-RU"/>
              </w:rPr>
              <w:t>Д/и </w:t>
            </w:r>
            <w:r w:rsidRPr="00D94BD5">
              <w:rPr>
                <w:rFonts w:ascii="Times New Roman" w:hAnsi="Times New Roman"/>
                <w:iCs/>
                <w:color w:val="111111"/>
                <w:sz w:val="28"/>
                <w:szCs w:val="28"/>
                <w:shd w:val="clear" w:color="auto" w:fill="FFFFFF"/>
                <w:lang w:eastAsia="ru-RU"/>
              </w:rPr>
              <w:t>«Назови по признакам»</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 xml:space="preserve">Исследовательская деятельность </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D94BD5">
              <w:rPr>
                <w:rFonts w:ascii="Times New Roman" w:hAnsi="Times New Roman"/>
                <w:color w:val="111111"/>
                <w:sz w:val="28"/>
                <w:szCs w:val="28"/>
                <w:shd w:val="clear" w:color="auto" w:fill="FFFFFF"/>
                <w:lang w:eastAsia="ru-RU"/>
              </w:rPr>
              <w:t xml:space="preserve"> «Какие материалы я знаю</w:t>
            </w:r>
            <w:r>
              <w:rPr>
                <w:rFonts w:ascii="Times New Roman" w:hAnsi="Times New Roman"/>
                <w:color w:val="111111"/>
                <w:sz w:val="28"/>
                <w:szCs w:val="28"/>
                <w:shd w:val="clear" w:color="auto" w:fill="FFFFFF"/>
                <w:lang w:eastAsia="ru-RU"/>
              </w:rPr>
              <w:t>»</w:t>
            </w:r>
            <w:r w:rsidRPr="00D94BD5">
              <w:rPr>
                <w:rFonts w:ascii="Times New Roman" w:hAnsi="Times New Roman"/>
                <w:color w:val="111111"/>
                <w:sz w:val="28"/>
                <w:szCs w:val="28"/>
                <w:shd w:val="clear" w:color="auto" w:fill="FFFFFF"/>
                <w:lang w:eastAsia="ru-RU"/>
              </w:rPr>
              <w:t xml:space="preserve">  </w:t>
            </w:r>
          </w:p>
          <w:p w:rsidR="00883260" w:rsidRDefault="00883260" w:rsidP="007638AF">
            <w:pPr>
              <w:pStyle w:val="aff3"/>
              <w:spacing w:line="100" w:lineRule="atLeast"/>
              <w:jc w:val="both"/>
              <w:rPr>
                <w:sz w:val="28"/>
                <w:szCs w:val="28"/>
              </w:rPr>
            </w:pPr>
            <w:r>
              <w:rPr>
                <w:sz w:val="28"/>
                <w:szCs w:val="28"/>
              </w:rPr>
              <w:t xml:space="preserve">Мини-музей «Такие разные </w:t>
            </w:r>
            <w:r>
              <w:rPr>
                <w:sz w:val="28"/>
                <w:szCs w:val="28"/>
              </w:rPr>
              <w:lastRenderedPageBreak/>
              <w:t>чайники»</w:t>
            </w:r>
          </w:p>
          <w:p w:rsidR="00883260" w:rsidRPr="006D6DEB" w:rsidRDefault="00883260" w:rsidP="007638AF">
            <w:pPr>
              <w:pStyle w:val="aff3"/>
              <w:spacing w:line="100" w:lineRule="atLeast"/>
              <w:jc w:val="both"/>
              <w:rPr>
                <w:sz w:val="28"/>
                <w:szCs w:val="28"/>
              </w:rPr>
            </w:pPr>
            <w:r w:rsidRPr="006D6DEB">
              <w:rPr>
                <w:sz w:val="28"/>
                <w:szCs w:val="28"/>
              </w:rPr>
              <w:t>Посиделки «Русский чай»</w:t>
            </w:r>
          </w:p>
          <w:p w:rsidR="00883260" w:rsidRDefault="00883260" w:rsidP="007638AF">
            <w:pPr>
              <w:pStyle w:val="aff3"/>
              <w:spacing w:line="100" w:lineRule="atLeast"/>
              <w:jc w:val="both"/>
              <w:rPr>
                <w:b/>
                <w:color w:val="FF0000"/>
                <w:sz w:val="28"/>
                <w:szCs w:val="28"/>
              </w:rPr>
            </w:pPr>
          </w:p>
          <w:p w:rsidR="00883260" w:rsidRDefault="00883260" w:rsidP="007638AF">
            <w:pPr>
              <w:pStyle w:val="aff3"/>
              <w:spacing w:line="100" w:lineRule="atLeast"/>
              <w:jc w:val="both"/>
              <w:rPr>
                <w:b/>
                <w:color w:val="FF0000"/>
                <w:sz w:val="28"/>
                <w:szCs w:val="28"/>
              </w:rPr>
            </w:pPr>
          </w:p>
          <w:p w:rsidR="00883260" w:rsidRDefault="00883260" w:rsidP="007638AF">
            <w:pPr>
              <w:pStyle w:val="aff3"/>
              <w:spacing w:line="100" w:lineRule="atLeast"/>
              <w:jc w:val="both"/>
              <w:rPr>
                <w:b/>
                <w:sz w:val="28"/>
                <w:szCs w:val="28"/>
              </w:rPr>
            </w:pPr>
            <w:r w:rsidRPr="00C62A79">
              <w:rPr>
                <w:b/>
                <w:sz w:val="28"/>
                <w:szCs w:val="28"/>
              </w:rPr>
              <w:t>Моя родная страна</w:t>
            </w:r>
          </w:p>
          <w:p w:rsidR="00883260" w:rsidRPr="00C62A79"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C62A79">
              <w:rPr>
                <w:rFonts w:ascii="Times New Roman" w:hAnsi="Times New Roman"/>
                <w:color w:val="111111"/>
                <w:sz w:val="28"/>
                <w:szCs w:val="28"/>
                <w:shd w:val="clear" w:color="auto" w:fill="FFFFFF"/>
                <w:lang w:eastAsia="ru-RU"/>
              </w:rPr>
              <w:t>Беседа с детьми на тему </w:t>
            </w:r>
          </w:p>
          <w:p w:rsidR="00883260" w:rsidRPr="00C62A79" w:rsidRDefault="00883260" w:rsidP="007638AF">
            <w:pPr>
              <w:spacing w:after="0" w:line="240" w:lineRule="auto"/>
              <w:jc w:val="both"/>
              <w:rPr>
                <w:rFonts w:ascii="Calibri" w:hAnsi="Calibri" w:cs="Calibri"/>
                <w:color w:val="000000"/>
                <w:sz w:val="28"/>
                <w:szCs w:val="28"/>
                <w:lang w:eastAsia="ru-RU"/>
              </w:rPr>
            </w:pPr>
            <w:r w:rsidRPr="00C62A79">
              <w:rPr>
                <w:rFonts w:ascii="Times New Roman" w:hAnsi="Times New Roman"/>
                <w:iCs/>
                <w:color w:val="111111"/>
                <w:sz w:val="28"/>
                <w:szCs w:val="28"/>
                <w:shd w:val="clear" w:color="auto" w:fill="FFFFFF"/>
                <w:lang w:eastAsia="ru-RU"/>
              </w:rPr>
              <w:t>«</w:t>
            </w:r>
            <w:r w:rsidRPr="00C62A79">
              <w:rPr>
                <w:rFonts w:ascii="Times New Roman" w:hAnsi="Times New Roman"/>
                <w:bCs/>
                <w:iCs/>
                <w:color w:val="111111"/>
                <w:sz w:val="28"/>
                <w:szCs w:val="28"/>
                <w:lang w:eastAsia="ru-RU"/>
              </w:rPr>
              <w:t>Страна</w:t>
            </w:r>
            <w:r w:rsidRPr="00C62A79">
              <w:rPr>
                <w:rFonts w:ascii="Times New Roman" w:hAnsi="Times New Roman"/>
                <w:iCs/>
                <w:color w:val="111111"/>
                <w:sz w:val="28"/>
                <w:szCs w:val="28"/>
                <w:shd w:val="clear" w:color="auto" w:fill="FFFFFF"/>
                <w:lang w:eastAsia="ru-RU"/>
              </w:rPr>
              <w:t>, </w:t>
            </w:r>
            <w:r w:rsidRPr="00C62A79">
              <w:rPr>
                <w:rFonts w:ascii="Times New Roman" w:hAnsi="Times New Roman"/>
                <w:bCs/>
                <w:iCs/>
                <w:color w:val="111111"/>
                <w:sz w:val="28"/>
                <w:szCs w:val="28"/>
                <w:shd w:val="clear" w:color="auto" w:fill="FFFFFF"/>
                <w:lang w:eastAsia="ru-RU"/>
              </w:rPr>
              <w:t>где мы живем»</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C62A79">
              <w:rPr>
                <w:rFonts w:ascii="Arial" w:hAnsi="Arial" w:cs="Arial"/>
                <w:color w:val="111111"/>
                <w:sz w:val="28"/>
                <w:szCs w:val="28"/>
                <w:shd w:val="clear" w:color="auto" w:fill="FFFFFF"/>
                <w:lang w:eastAsia="ru-RU"/>
              </w:rPr>
              <w:t>  </w:t>
            </w:r>
            <w:r w:rsidRPr="00C62A79">
              <w:rPr>
                <w:rFonts w:ascii="Times New Roman" w:hAnsi="Times New Roman"/>
                <w:color w:val="111111"/>
                <w:sz w:val="28"/>
                <w:szCs w:val="28"/>
                <w:shd w:val="clear" w:color="auto" w:fill="FFFFFF"/>
                <w:lang w:eastAsia="ru-RU"/>
              </w:rPr>
              <w:t>Чтение З. Александрова</w:t>
            </w:r>
          </w:p>
          <w:p w:rsidR="00883260" w:rsidRPr="00C62A79" w:rsidRDefault="00883260" w:rsidP="007638AF">
            <w:pPr>
              <w:spacing w:after="0" w:line="240" w:lineRule="auto"/>
              <w:jc w:val="both"/>
              <w:rPr>
                <w:rFonts w:ascii="Calibri" w:hAnsi="Calibri" w:cs="Calibri"/>
                <w:color w:val="000000"/>
                <w:sz w:val="28"/>
                <w:szCs w:val="28"/>
                <w:lang w:eastAsia="ru-RU"/>
              </w:rPr>
            </w:pPr>
            <w:r w:rsidRPr="00C62A79">
              <w:rPr>
                <w:rFonts w:ascii="Times New Roman" w:hAnsi="Times New Roman"/>
                <w:color w:val="111111"/>
                <w:sz w:val="28"/>
                <w:szCs w:val="28"/>
                <w:shd w:val="clear" w:color="auto" w:fill="FFFFFF"/>
                <w:lang w:eastAsia="ru-RU"/>
              </w:rPr>
              <w:t> </w:t>
            </w:r>
            <w:r w:rsidRPr="00C62A79">
              <w:rPr>
                <w:rFonts w:ascii="Times New Roman" w:hAnsi="Times New Roman"/>
                <w:bCs/>
                <w:iCs/>
                <w:color w:val="111111"/>
                <w:sz w:val="28"/>
                <w:szCs w:val="28"/>
                <w:shd w:val="clear" w:color="auto" w:fill="FFFFFF"/>
                <w:lang w:eastAsia="ru-RU"/>
              </w:rPr>
              <w:t>«Родина»</w:t>
            </w:r>
            <w:r w:rsidRPr="00C62A79">
              <w:rPr>
                <w:rFonts w:ascii="Times New Roman" w:hAnsi="Times New Roman"/>
                <w:bCs/>
                <w:color w:val="111111"/>
                <w:sz w:val="28"/>
                <w:szCs w:val="28"/>
                <w:shd w:val="clear" w:color="auto" w:fill="FFFFFF"/>
                <w:lang w:eastAsia="ru-RU"/>
              </w:rPr>
              <w:t>.</w:t>
            </w:r>
          </w:p>
          <w:p w:rsidR="00883260" w:rsidRPr="00B97BBC" w:rsidRDefault="00883260" w:rsidP="007638AF">
            <w:pPr>
              <w:spacing w:after="0" w:line="240" w:lineRule="auto"/>
              <w:jc w:val="both"/>
              <w:rPr>
                <w:rFonts w:ascii="Times New Roman" w:hAnsi="Times New Roman"/>
                <w:color w:val="111111"/>
                <w:sz w:val="28"/>
                <w:szCs w:val="28"/>
                <w:shd w:val="clear" w:color="auto" w:fill="FFFFFF"/>
                <w:lang w:eastAsia="ru-RU"/>
              </w:rPr>
            </w:pPr>
            <w:r w:rsidRPr="00C62A79">
              <w:rPr>
                <w:rFonts w:ascii="Arial" w:hAnsi="Arial" w:cs="Arial"/>
                <w:color w:val="111111"/>
                <w:sz w:val="28"/>
                <w:szCs w:val="28"/>
                <w:shd w:val="clear" w:color="auto" w:fill="FFFFFF"/>
                <w:lang w:eastAsia="ru-RU"/>
              </w:rPr>
              <w:t> </w:t>
            </w:r>
            <w:r w:rsidRPr="00B97BBC">
              <w:rPr>
                <w:rFonts w:ascii="Times New Roman" w:hAnsi="Times New Roman"/>
                <w:color w:val="111111"/>
                <w:sz w:val="28"/>
                <w:szCs w:val="28"/>
                <w:shd w:val="clear" w:color="auto" w:fill="FFFFFF"/>
                <w:lang w:eastAsia="ru-RU"/>
              </w:rPr>
              <w:t>НОД в музейной комнате на тему</w:t>
            </w:r>
          </w:p>
          <w:p w:rsidR="00883260" w:rsidRPr="00B97BBC" w:rsidRDefault="00883260" w:rsidP="007638AF">
            <w:pPr>
              <w:spacing w:after="0" w:line="240" w:lineRule="auto"/>
              <w:jc w:val="both"/>
              <w:rPr>
                <w:rFonts w:ascii="Times New Roman" w:hAnsi="Times New Roman"/>
                <w:color w:val="000000"/>
                <w:sz w:val="28"/>
                <w:szCs w:val="28"/>
                <w:lang w:eastAsia="ru-RU"/>
              </w:rPr>
            </w:pPr>
            <w:r w:rsidRPr="00B97BBC">
              <w:rPr>
                <w:rFonts w:ascii="Times New Roman" w:hAnsi="Times New Roman"/>
                <w:color w:val="111111"/>
                <w:sz w:val="28"/>
                <w:szCs w:val="28"/>
                <w:shd w:val="clear" w:color="auto" w:fill="FFFFFF"/>
                <w:lang w:eastAsia="ru-RU"/>
              </w:rPr>
              <w:t> </w:t>
            </w:r>
            <w:r w:rsidRPr="00B97BBC">
              <w:rPr>
                <w:rFonts w:ascii="Times New Roman" w:hAnsi="Times New Roman"/>
                <w:bCs/>
                <w:iCs/>
                <w:color w:val="111111"/>
                <w:sz w:val="28"/>
                <w:szCs w:val="28"/>
                <w:shd w:val="clear" w:color="auto" w:fill="FFFFFF"/>
                <w:lang w:eastAsia="ru-RU"/>
              </w:rPr>
              <w:t>«Матрешка - народная игрушка»</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Мама – главный человек</w:t>
            </w:r>
          </w:p>
          <w:p w:rsidR="00883260" w:rsidRPr="0043501C"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Pr>
                <w:sz w:val="28"/>
                <w:szCs w:val="28"/>
              </w:rPr>
              <w:t>День матери в России</w:t>
            </w:r>
          </w:p>
          <w:p w:rsidR="00883260" w:rsidRPr="003B5FF0" w:rsidRDefault="00883260" w:rsidP="007638AF">
            <w:pPr>
              <w:spacing w:after="0" w:line="240" w:lineRule="auto"/>
              <w:rPr>
                <w:rFonts w:ascii="Calibri" w:hAnsi="Calibri" w:cs="Calibri"/>
                <w:color w:val="000000"/>
                <w:sz w:val="28"/>
                <w:szCs w:val="28"/>
                <w:lang w:eastAsia="ru-RU"/>
              </w:rPr>
            </w:pPr>
            <w:r w:rsidRPr="004727EA">
              <w:rPr>
                <w:rFonts w:ascii="Times New Roman" w:hAnsi="Times New Roman"/>
                <w:sz w:val="28"/>
                <w:szCs w:val="28"/>
              </w:rPr>
              <w:t xml:space="preserve"> </w:t>
            </w:r>
            <w:r w:rsidRPr="003B5FF0">
              <w:rPr>
                <w:rFonts w:ascii="Times New Roman" w:hAnsi="Times New Roman"/>
                <w:color w:val="000000"/>
                <w:sz w:val="28"/>
                <w:szCs w:val="28"/>
                <w:lang w:eastAsia="ru-RU"/>
              </w:rPr>
              <w:t>Рассматривание альбома «Семья»</w:t>
            </w:r>
          </w:p>
          <w:p w:rsidR="00883260" w:rsidRPr="003B5FF0" w:rsidRDefault="00883260" w:rsidP="007638AF">
            <w:pPr>
              <w:spacing w:after="0" w:line="240" w:lineRule="auto"/>
              <w:rPr>
                <w:rFonts w:ascii="Calibri" w:hAnsi="Calibri" w:cs="Calibri"/>
                <w:color w:val="000000"/>
                <w:sz w:val="28"/>
                <w:szCs w:val="28"/>
                <w:lang w:eastAsia="ru-RU"/>
              </w:rPr>
            </w:pPr>
            <w:r w:rsidRPr="003B5FF0">
              <w:rPr>
                <w:rFonts w:ascii="Times New Roman" w:hAnsi="Times New Roman"/>
                <w:color w:val="000000"/>
                <w:sz w:val="28"/>
                <w:szCs w:val="28"/>
                <w:lang w:eastAsia="ru-RU"/>
              </w:rPr>
              <w:t>Беседа «Моя семья»</w:t>
            </w:r>
          </w:p>
          <w:p w:rsidR="00883260" w:rsidRPr="003B5FF0" w:rsidRDefault="00883260" w:rsidP="007638AF">
            <w:pPr>
              <w:spacing w:after="0" w:line="240" w:lineRule="auto"/>
              <w:jc w:val="both"/>
              <w:rPr>
                <w:rFonts w:ascii="Calibri" w:hAnsi="Calibri" w:cs="Calibri"/>
                <w:color w:val="000000"/>
                <w:sz w:val="28"/>
                <w:szCs w:val="28"/>
                <w:lang w:eastAsia="ru-RU"/>
              </w:rPr>
            </w:pPr>
            <w:r w:rsidRPr="003B5FF0">
              <w:rPr>
                <w:rFonts w:ascii="Times New Roman" w:hAnsi="Times New Roman"/>
                <w:color w:val="000000"/>
                <w:sz w:val="28"/>
                <w:szCs w:val="28"/>
                <w:shd w:val="clear" w:color="auto" w:fill="FFFFFF"/>
                <w:lang w:eastAsia="ru-RU"/>
              </w:rPr>
              <w:t>Чтение художественной литературы:   А. Барто «Разлука», «Разговор с мамой»</w:t>
            </w:r>
          </w:p>
          <w:p w:rsidR="00883260" w:rsidRPr="003B5FF0" w:rsidRDefault="00883260" w:rsidP="007638AF">
            <w:pPr>
              <w:spacing w:after="0" w:line="240" w:lineRule="auto"/>
              <w:jc w:val="both"/>
              <w:rPr>
                <w:rFonts w:ascii="Calibri" w:hAnsi="Calibri" w:cs="Calibri"/>
                <w:color w:val="000000"/>
                <w:sz w:val="28"/>
                <w:szCs w:val="28"/>
                <w:lang w:eastAsia="ru-RU"/>
              </w:rPr>
            </w:pPr>
            <w:r w:rsidRPr="003B5FF0">
              <w:rPr>
                <w:rFonts w:ascii="Times New Roman" w:hAnsi="Times New Roman"/>
                <w:color w:val="000000"/>
                <w:sz w:val="28"/>
                <w:szCs w:val="28"/>
                <w:shd w:val="clear" w:color="auto" w:fill="FFFFFF"/>
                <w:lang w:eastAsia="ru-RU"/>
              </w:rPr>
              <w:t>Рассматривание иллюстраций «Дети поздравляют маму»</w:t>
            </w:r>
          </w:p>
          <w:p w:rsidR="00883260" w:rsidRPr="003B5FF0" w:rsidRDefault="00883260" w:rsidP="007638AF">
            <w:pPr>
              <w:rPr>
                <w:rFonts w:ascii="Times New Roman" w:hAnsi="Times New Roman"/>
                <w:sz w:val="28"/>
                <w:szCs w:val="28"/>
              </w:rPr>
            </w:pPr>
            <w:r w:rsidRPr="003B5FF0">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Pr="003B5FF0">
              <w:rPr>
                <w:rFonts w:ascii="Times New Roman" w:hAnsi="Times New Roman"/>
                <w:color w:val="000000"/>
                <w:sz w:val="28"/>
                <w:szCs w:val="28"/>
                <w:lang w:eastAsia="ru-RU"/>
              </w:rPr>
              <w:t>оллективная работа «Красивые цветы» </w:t>
            </w:r>
          </w:p>
          <w:p w:rsidR="00883260" w:rsidRPr="004727EA" w:rsidRDefault="00883260" w:rsidP="007638AF">
            <w:pPr>
              <w:rPr>
                <w:rFonts w:ascii="Times New Roman" w:hAnsi="Times New Roman"/>
                <w:sz w:val="28"/>
                <w:szCs w:val="28"/>
              </w:rPr>
            </w:pPr>
            <w:r>
              <w:rPr>
                <w:rFonts w:ascii="Times New Roman" w:hAnsi="Times New Roman"/>
                <w:sz w:val="28"/>
                <w:szCs w:val="28"/>
              </w:rPr>
              <w:t>С</w:t>
            </w:r>
            <w:r w:rsidRPr="004727EA">
              <w:rPr>
                <w:rFonts w:ascii="Times New Roman" w:hAnsi="Times New Roman"/>
                <w:sz w:val="28"/>
                <w:szCs w:val="28"/>
              </w:rPr>
              <w:t>южетно-ролевые игры «Мама дома»</w:t>
            </w:r>
            <w:r>
              <w:rPr>
                <w:rFonts w:ascii="Times New Roman" w:hAnsi="Times New Roman"/>
                <w:sz w:val="28"/>
                <w:szCs w:val="28"/>
              </w:rPr>
              <w:t>, «Помогаем маме»</w:t>
            </w:r>
            <w:r w:rsidRPr="004727EA">
              <w:rPr>
                <w:rFonts w:ascii="Times New Roman" w:hAnsi="Times New Roman"/>
                <w:sz w:val="28"/>
                <w:szCs w:val="28"/>
              </w:rPr>
              <w:t xml:space="preserve"> </w:t>
            </w:r>
          </w:p>
          <w:p w:rsidR="00883260" w:rsidRPr="0043501C" w:rsidRDefault="00883260" w:rsidP="007638AF">
            <w:pPr>
              <w:pStyle w:val="aff3"/>
              <w:spacing w:line="100" w:lineRule="atLeast"/>
              <w:jc w:val="both"/>
              <w:rPr>
                <w:sz w:val="28"/>
                <w:szCs w:val="28"/>
              </w:rPr>
            </w:pPr>
            <w:r w:rsidRPr="0043501C">
              <w:rPr>
                <w:sz w:val="28"/>
                <w:szCs w:val="28"/>
              </w:rPr>
              <w:t>Выставка творческих работ «Мамины руки золотые»</w:t>
            </w:r>
          </w:p>
          <w:p w:rsidR="00883260" w:rsidRPr="0043501C" w:rsidRDefault="00883260" w:rsidP="007638AF">
            <w:pPr>
              <w:pStyle w:val="aff3"/>
              <w:spacing w:line="100" w:lineRule="atLeast"/>
              <w:jc w:val="both"/>
              <w:rPr>
                <w:b/>
                <w:sz w:val="28"/>
                <w:szCs w:val="28"/>
              </w:rPr>
            </w:pPr>
          </w:p>
        </w:tc>
        <w:tc>
          <w:tcPr>
            <w:tcW w:w="2126"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4B024C" w:rsidRDefault="00883260" w:rsidP="007638AF">
            <w:pPr>
              <w:pStyle w:val="aff3"/>
              <w:spacing w:line="100" w:lineRule="atLeast"/>
              <w:jc w:val="both"/>
              <w:rPr>
                <w:sz w:val="28"/>
                <w:szCs w:val="28"/>
              </w:rPr>
            </w:pPr>
            <w:r w:rsidRPr="004B024C">
              <w:rPr>
                <w:sz w:val="28"/>
                <w:szCs w:val="28"/>
              </w:rPr>
              <w:t>Познавательное речевое развитие</w:t>
            </w:r>
          </w:p>
          <w:p w:rsidR="00883260" w:rsidRPr="004B024C" w:rsidRDefault="00883260" w:rsidP="007638AF">
            <w:pPr>
              <w:pStyle w:val="aff3"/>
              <w:spacing w:line="100" w:lineRule="atLeast"/>
              <w:jc w:val="both"/>
              <w:rPr>
                <w:sz w:val="28"/>
                <w:szCs w:val="28"/>
              </w:rPr>
            </w:pPr>
            <w:r w:rsidRPr="004B024C">
              <w:rPr>
                <w:sz w:val="28"/>
                <w:szCs w:val="28"/>
              </w:rPr>
              <w:t xml:space="preserve">Социально-коммуникативное  </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4B024C" w:rsidRDefault="00883260" w:rsidP="007638AF">
            <w:pPr>
              <w:pStyle w:val="aff3"/>
              <w:spacing w:line="100" w:lineRule="atLeast"/>
              <w:jc w:val="both"/>
              <w:rPr>
                <w:sz w:val="28"/>
                <w:szCs w:val="28"/>
              </w:rPr>
            </w:pPr>
            <w:r w:rsidRPr="004B024C">
              <w:rPr>
                <w:sz w:val="28"/>
                <w:szCs w:val="28"/>
              </w:rPr>
              <w:t>Познавательное речевое развитие</w:t>
            </w:r>
          </w:p>
          <w:p w:rsidR="00883260" w:rsidRPr="004B024C" w:rsidRDefault="00883260" w:rsidP="007638AF">
            <w:pPr>
              <w:pStyle w:val="aff3"/>
              <w:spacing w:line="100" w:lineRule="atLeast"/>
              <w:jc w:val="both"/>
              <w:rPr>
                <w:sz w:val="28"/>
                <w:szCs w:val="28"/>
              </w:rPr>
            </w:pPr>
            <w:r w:rsidRPr="004B024C">
              <w:rPr>
                <w:sz w:val="28"/>
                <w:szCs w:val="28"/>
              </w:rPr>
              <w:t xml:space="preserve">Социально-коммуникативное  </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5C2AF0" w:rsidRDefault="00883260" w:rsidP="007638AF">
            <w:pPr>
              <w:pStyle w:val="aff3"/>
              <w:spacing w:line="100" w:lineRule="atLeast"/>
              <w:jc w:val="both"/>
              <w:rPr>
                <w:sz w:val="28"/>
                <w:szCs w:val="28"/>
              </w:rPr>
            </w:pPr>
            <w:r w:rsidRPr="005C2AF0">
              <w:rPr>
                <w:sz w:val="28"/>
                <w:szCs w:val="28"/>
              </w:rPr>
              <w:t>Социально-коммуникативное</w:t>
            </w:r>
          </w:p>
          <w:p w:rsidR="00883260" w:rsidRPr="005C2AF0" w:rsidRDefault="00883260" w:rsidP="007638AF">
            <w:pPr>
              <w:pStyle w:val="aff3"/>
              <w:spacing w:line="100" w:lineRule="atLeast"/>
              <w:jc w:val="both"/>
              <w:rPr>
                <w:sz w:val="28"/>
                <w:szCs w:val="28"/>
              </w:rPr>
            </w:pPr>
            <w:r w:rsidRPr="005C2AF0">
              <w:rPr>
                <w:sz w:val="28"/>
                <w:szCs w:val="28"/>
              </w:rPr>
              <w:t>Познавательное</w:t>
            </w:r>
          </w:p>
          <w:p w:rsidR="00883260" w:rsidRDefault="00883260" w:rsidP="007638AF">
            <w:pPr>
              <w:pStyle w:val="aff3"/>
              <w:spacing w:line="100" w:lineRule="atLeast"/>
              <w:jc w:val="both"/>
              <w:rPr>
                <w:sz w:val="28"/>
                <w:szCs w:val="28"/>
              </w:rPr>
            </w:pPr>
            <w:r w:rsidRPr="005C2AF0">
              <w:rPr>
                <w:sz w:val="28"/>
                <w:szCs w:val="28"/>
              </w:rPr>
              <w:t>Речевое</w:t>
            </w:r>
          </w:p>
          <w:p w:rsidR="00883260"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Художественно-эстетическое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Социально-коммуникативное познавательное речевое</w:t>
            </w:r>
            <w:r w:rsidRPr="00726167">
              <w:t xml:space="preserve"> </w:t>
            </w:r>
          </w:p>
          <w:p w:rsidR="00883260" w:rsidRPr="00A859BF" w:rsidRDefault="00883260" w:rsidP="007638AF">
            <w:pPr>
              <w:pStyle w:val="aff3"/>
              <w:spacing w:line="100" w:lineRule="atLeast"/>
              <w:jc w:val="both"/>
              <w:rPr>
                <w:sz w:val="28"/>
                <w:szCs w:val="28"/>
              </w:rPr>
            </w:pPr>
            <w:r w:rsidRPr="00A859BF">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tc>
        <w:tc>
          <w:tcPr>
            <w:tcW w:w="2268"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4B024C">
              <w:rPr>
                <w:rFonts w:eastAsia="Times New Roman"/>
                <w:color w:val="111111"/>
                <w:sz w:val="28"/>
                <w:szCs w:val="28"/>
                <w:shd w:val="clear" w:color="auto" w:fill="FFFFFF"/>
                <w:lang w:eastAsia="ru-RU"/>
              </w:rPr>
              <w:t>Консультация </w:t>
            </w:r>
            <w:r>
              <w:rPr>
                <w:rFonts w:eastAsia="Times New Roman"/>
                <w:color w:val="111111"/>
                <w:sz w:val="28"/>
                <w:szCs w:val="28"/>
                <w:shd w:val="clear" w:color="auto" w:fill="FFFFFF"/>
                <w:lang w:eastAsia="ru-RU"/>
              </w:rPr>
              <w:t>для родителей</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4B024C">
              <w:rPr>
                <w:rFonts w:eastAsia="Times New Roman"/>
                <w:color w:val="111111"/>
                <w:sz w:val="28"/>
                <w:szCs w:val="28"/>
                <w:shd w:val="clear" w:color="auto" w:fill="FFFFFF"/>
                <w:lang w:eastAsia="ru-RU"/>
              </w:rPr>
              <w:t>«Театр на кухонном столе</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Участие  родителей в создании мини-музея</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 xml:space="preserve"> «Такие разные чайники»</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 xml:space="preserve">Участие </w:t>
            </w:r>
            <w:r>
              <w:rPr>
                <w:rFonts w:eastAsia="Times New Roman"/>
                <w:color w:val="000000"/>
                <w:sz w:val="28"/>
                <w:szCs w:val="28"/>
                <w:shd w:val="clear" w:color="auto" w:fill="FFFFFF"/>
                <w:lang w:eastAsia="ru-RU"/>
              </w:rPr>
              <w:lastRenderedPageBreak/>
              <w:t>родителей в посиделках.</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Консультация «Россия– родина моя»</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shd w:val="clear" w:color="auto" w:fill="FFFFFF"/>
              <w:spacing w:after="0" w:line="240" w:lineRule="auto"/>
              <w:rPr>
                <w:rFonts w:ascii="Times New Roman" w:hAnsi="Times New Roman"/>
                <w:color w:val="000000"/>
                <w:sz w:val="28"/>
                <w:szCs w:val="28"/>
                <w:lang w:eastAsia="ru-RU"/>
              </w:rPr>
            </w:pPr>
          </w:p>
          <w:p w:rsidR="00883260" w:rsidRDefault="00883260" w:rsidP="007638AF">
            <w:pPr>
              <w:shd w:val="clear" w:color="auto" w:fill="FFFFFF"/>
              <w:spacing w:after="0" w:line="240" w:lineRule="auto"/>
              <w:rPr>
                <w:rFonts w:ascii="Times New Roman" w:hAnsi="Times New Roman"/>
                <w:color w:val="000000"/>
                <w:sz w:val="28"/>
                <w:szCs w:val="28"/>
                <w:lang w:eastAsia="ru-RU"/>
              </w:rPr>
            </w:pPr>
          </w:p>
          <w:p w:rsidR="00883260" w:rsidRDefault="00883260" w:rsidP="007638AF">
            <w:pPr>
              <w:shd w:val="clear" w:color="auto" w:fill="FFFFFF"/>
              <w:spacing w:after="0" w:line="240" w:lineRule="auto"/>
              <w:rPr>
                <w:rFonts w:ascii="Times New Roman" w:hAnsi="Times New Roman"/>
                <w:color w:val="000000"/>
                <w:sz w:val="28"/>
                <w:szCs w:val="28"/>
                <w:lang w:eastAsia="ru-RU"/>
              </w:rPr>
            </w:pPr>
          </w:p>
          <w:p w:rsidR="00883260" w:rsidRPr="003B5FF0" w:rsidRDefault="00883260" w:rsidP="007638AF">
            <w:pPr>
              <w:shd w:val="clear" w:color="auto" w:fill="FFFFFF"/>
              <w:spacing w:after="0" w:line="240" w:lineRule="auto"/>
              <w:rPr>
                <w:rFonts w:ascii="Calibri" w:hAnsi="Calibri" w:cs="Calibri"/>
                <w:color w:val="000000"/>
                <w:sz w:val="28"/>
                <w:szCs w:val="28"/>
                <w:lang w:eastAsia="ru-RU"/>
              </w:rPr>
            </w:pPr>
            <w:r w:rsidRPr="003B5FF0">
              <w:rPr>
                <w:rFonts w:ascii="Times New Roman" w:hAnsi="Times New Roman"/>
                <w:color w:val="000000"/>
                <w:sz w:val="28"/>
                <w:szCs w:val="28"/>
                <w:lang w:eastAsia="ru-RU"/>
              </w:rPr>
              <w:t>Папка – передвижка: «День матери».</w:t>
            </w:r>
          </w:p>
          <w:p w:rsidR="00883260" w:rsidRPr="003B5FF0" w:rsidRDefault="00883260" w:rsidP="007638AF">
            <w:pPr>
              <w:shd w:val="clear" w:color="auto" w:fill="FFFFFF"/>
              <w:spacing w:after="0" w:line="240" w:lineRule="auto"/>
              <w:rPr>
                <w:rFonts w:ascii="Calibri" w:hAnsi="Calibri" w:cs="Calibri"/>
                <w:color w:val="000000"/>
                <w:sz w:val="28"/>
                <w:szCs w:val="28"/>
                <w:lang w:eastAsia="ru-RU"/>
              </w:rPr>
            </w:pPr>
            <w:r w:rsidRPr="003B5FF0">
              <w:rPr>
                <w:rFonts w:ascii="Times New Roman" w:hAnsi="Times New Roman"/>
                <w:color w:val="000000"/>
                <w:sz w:val="28"/>
                <w:szCs w:val="28"/>
                <w:lang w:eastAsia="ru-RU"/>
              </w:rPr>
              <w:t>Изготовление подарка для мамочки.</w:t>
            </w:r>
          </w:p>
          <w:p w:rsidR="00883260" w:rsidRDefault="00883260" w:rsidP="007638AF">
            <w:pPr>
              <w:pStyle w:val="aff3"/>
              <w:spacing w:line="100" w:lineRule="atLeast"/>
              <w:jc w:val="both"/>
              <w:rPr>
                <w:rFonts w:eastAsia="Times New Roman"/>
                <w:color w:val="000000"/>
                <w:sz w:val="28"/>
                <w:szCs w:val="28"/>
                <w:lang w:eastAsia="ru-RU"/>
              </w:rPr>
            </w:pPr>
            <w:r w:rsidRPr="003B5FF0">
              <w:rPr>
                <w:rFonts w:eastAsia="Times New Roman"/>
                <w:color w:val="000000"/>
                <w:sz w:val="28"/>
                <w:szCs w:val="28"/>
                <w:lang w:eastAsia="ru-RU"/>
              </w:rPr>
              <w:t> </w:t>
            </w:r>
            <w:r>
              <w:rPr>
                <w:rFonts w:eastAsia="Times New Roman"/>
                <w:color w:val="000000"/>
                <w:sz w:val="28"/>
                <w:szCs w:val="28"/>
                <w:lang w:eastAsia="ru-RU"/>
              </w:rPr>
              <w:t>Видеопоздравление</w:t>
            </w:r>
          </w:p>
          <w:p w:rsidR="00883260" w:rsidRPr="004B024C" w:rsidRDefault="00883260" w:rsidP="007638AF">
            <w:pPr>
              <w:pStyle w:val="aff3"/>
              <w:spacing w:line="100" w:lineRule="atLeast"/>
              <w:jc w:val="both"/>
              <w:rPr>
                <w:sz w:val="28"/>
                <w:szCs w:val="28"/>
              </w:rPr>
            </w:pPr>
            <w:r>
              <w:rPr>
                <w:rFonts w:eastAsia="Times New Roman"/>
                <w:color w:val="000000"/>
                <w:sz w:val="28"/>
                <w:szCs w:val="28"/>
                <w:lang w:eastAsia="ru-RU"/>
              </w:rPr>
              <w:t xml:space="preserve"> «Мамина улыбка»</w:t>
            </w:r>
          </w:p>
        </w:tc>
      </w:tr>
      <w:tr w:rsidR="00883260" w:rsidRPr="0043501C" w:rsidTr="007638AF">
        <w:trPr>
          <w:trHeight w:val="132"/>
        </w:trPr>
        <w:tc>
          <w:tcPr>
            <w:tcW w:w="1809" w:type="dxa"/>
          </w:tcPr>
          <w:p w:rsidR="00883260" w:rsidRPr="0043501C" w:rsidRDefault="00883260" w:rsidP="007638AF">
            <w:pPr>
              <w:pStyle w:val="aff3"/>
              <w:spacing w:line="100" w:lineRule="atLeast"/>
              <w:jc w:val="both"/>
              <w:rPr>
                <w:sz w:val="28"/>
                <w:szCs w:val="28"/>
              </w:rPr>
            </w:pPr>
            <w:r w:rsidRPr="0043501C">
              <w:rPr>
                <w:sz w:val="28"/>
                <w:szCs w:val="28"/>
              </w:rPr>
              <w:lastRenderedPageBreak/>
              <w:t>Декабрь</w:t>
            </w:r>
          </w:p>
          <w:p w:rsidR="00883260" w:rsidRDefault="00883260" w:rsidP="007638AF">
            <w:pPr>
              <w:pStyle w:val="aff3"/>
              <w:spacing w:line="100" w:lineRule="atLeast"/>
              <w:jc w:val="both"/>
              <w:rPr>
                <w:sz w:val="28"/>
                <w:szCs w:val="28"/>
              </w:rPr>
            </w:pPr>
            <w:r w:rsidRPr="0043501C">
              <w:rPr>
                <w:sz w:val="28"/>
                <w:szCs w:val="28"/>
              </w:rPr>
              <w:t>1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2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3 -4 недели</w:t>
            </w:r>
          </w:p>
        </w:tc>
        <w:tc>
          <w:tcPr>
            <w:tcW w:w="3686" w:type="dxa"/>
          </w:tcPr>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Pr>
                <w:b/>
                <w:sz w:val="28"/>
                <w:szCs w:val="28"/>
              </w:rPr>
              <w:t>Здравствуй, Зимушка-</w:t>
            </w:r>
            <w:r w:rsidRPr="0043501C">
              <w:rPr>
                <w:b/>
                <w:sz w:val="28"/>
                <w:szCs w:val="28"/>
              </w:rPr>
              <w:t>Зим</w:t>
            </w:r>
            <w:r>
              <w:rPr>
                <w:b/>
                <w:sz w:val="28"/>
                <w:szCs w:val="28"/>
              </w:rPr>
              <w:t>а!</w:t>
            </w:r>
          </w:p>
          <w:p w:rsidR="00883260" w:rsidRPr="006D6DEB" w:rsidRDefault="00883260" w:rsidP="007638AF">
            <w:pPr>
              <w:spacing w:after="0" w:line="240" w:lineRule="auto"/>
              <w:jc w:val="both"/>
              <w:rPr>
                <w:rFonts w:ascii="Calibri" w:hAnsi="Calibri" w:cs="Calibri"/>
                <w:sz w:val="28"/>
                <w:szCs w:val="28"/>
                <w:lang w:eastAsia="ru-RU"/>
              </w:rPr>
            </w:pPr>
            <w:r w:rsidRPr="006D6DEB">
              <w:rPr>
                <w:rFonts w:ascii="Times New Roman" w:hAnsi="Times New Roman"/>
                <w:sz w:val="28"/>
                <w:szCs w:val="28"/>
                <w:shd w:val="clear" w:color="auto" w:fill="FFFFFF"/>
                <w:lang w:eastAsia="ru-RU"/>
              </w:rPr>
              <w:lastRenderedPageBreak/>
              <w:t>Рассматривание иллюстраци</w:t>
            </w:r>
            <w:r>
              <w:rPr>
                <w:rFonts w:ascii="Times New Roman" w:hAnsi="Times New Roman"/>
                <w:sz w:val="28"/>
                <w:szCs w:val="28"/>
                <w:shd w:val="clear" w:color="auto" w:fill="FFFFFF"/>
                <w:lang w:eastAsia="ru-RU"/>
              </w:rPr>
              <w:t>й</w:t>
            </w:r>
            <w:r w:rsidRPr="006D6DEB">
              <w:rPr>
                <w:rFonts w:ascii="Times New Roman" w:hAnsi="Times New Roman"/>
                <w:sz w:val="28"/>
                <w:szCs w:val="28"/>
                <w:shd w:val="clear" w:color="auto" w:fill="FFFFFF"/>
                <w:lang w:eastAsia="ru-RU"/>
              </w:rPr>
              <w:t xml:space="preserve"> на тему «Зимние природные явления»</w:t>
            </w:r>
          </w:p>
          <w:p w:rsidR="00883260" w:rsidRPr="006D6DEB" w:rsidRDefault="00883260" w:rsidP="007638AF">
            <w:pPr>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shd w:val="clear" w:color="auto" w:fill="FFFFFF"/>
                <w:lang w:eastAsia="ru-RU"/>
              </w:rPr>
              <w:t>Д</w:t>
            </w:r>
            <w:r>
              <w:rPr>
                <w:rFonts w:ascii="Times New Roman" w:hAnsi="Times New Roman"/>
                <w:color w:val="000000"/>
                <w:sz w:val="28"/>
                <w:szCs w:val="28"/>
                <w:shd w:val="clear" w:color="auto" w:fill="FFFFFF"/>
                <w:lang w:eastAsia="ru-RU"/>
              </w:rPr>
              <w:t xml:space="preserve">/И </w:t>
            </w:r>
            <w:r w:rsidRPr="006D6DEB">
              <w:rPr>
                <w:rFonts w:ascii="Times New Roman" w:hAnsi="Times New Roman"/>
                <w:color w:val="000000"/>
                <w:sz w:val="28"/>
                <w:szCs w:val="28"/>
                <w:shd w:val="clear" w:color="auto" w:fill="FFFFFF"/>
                <w:lang w:eastAsia="ru-RU"/>
              </w:rPr>
              <w:t xml:space="preserve"> «Какое время года?»</w:t>
            </w:r>
          </w:p>
          <w:p w:rsidR="00883260" w:rsidRPr="006D6DEB" w:rsidRDefault="00883260" w:rsidP="007638AF">
            <w:pPr>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shd w:val="clear" w:color="auto" w:fill="FFFFFF"/>
                <w:lang w:eastAsia="ru-RU"/>
              </w:rPr>
              <w:t>Беседа с детьми на тему «</w:t>
            </w:r>
            <w:r>
              <w:rPr>
                <w:rFonts w:ascii="Times New Roman" w:hAnsi="Times New Roman"/>
                <w:color w:val="000000"/>
                <w:sz w:val="28"/>
                <w:szCs w:val="28"/>
                <w:shd w:val="clear" w:color="auto" w:fill="FFFFFF"/>
                <w:lang w:eastAsia="ru-RU"/>
              </w:rPr>
              <w:t>Зима пришла</w:t>
            </w:r>
            <w:r w:rsidRPr="006D6DEB">
              <w:rPr>
                <w:rFonts w:ascii="Times New Roman" w:hAnsi="Times New Roman"/>
                <w:color w:val="000000"/>
                <w:sz w:val="28"/>
                <w:szCs w:val="28"/>
                <w:shd w:val="clear" w:color="auto" w:fill="FFFFFF"/>
                <w:lang w:eastAsia="ru-RU"/>
              </w:rPr>
              <w:t>»</w:t>
            </w:r>
          </w:p>
          <w:p w:rsidR="00883260" w:rsidRPr="006D6DEB" w:rsidRDefault="00883260" w:rsidP="007638AF">
            <w:pPr>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shd w:val="clear" w:color="auto" w:fill="FFFFFF"/>
                <w:lang w:eastAsia="ru-RU"/>
              </w:rPr>
              <w:t xml:space="preserve"> Составление рассказа из опыта «Игры зимой</w:t>
            </w:r>
            <w:r w:rsidRPr="006D6DEB">
              <w:rPr>
                <w:rFonts w:ascii="Times New Roman" w:hAnsi="Times New Roman"/>
                <w:b/>
                <w:bCs/>
                <w:color w:val="000000"/>
                <w:sz w:val="28"/>
                <w:szCs w:val="28"/>
                <w:shd w:val="clear" w:color="auto" w:fill="FFFFFF"/>
                <w:lang w:eastAsia="ru-RU"/>
              </w:rPr>
              <w:t>»</w:t>
            </w:r>
          </w:p>
          <w:p w:rsidR="00883260" w:rsidRPr="006D6DEB" w:rsidRDefault="00883260" w:rsidP="007638AF">
            <w:pPr>
              <w:shd w:val="clear" w:color="auto" w:fill="FFFFFF"/>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lang w:eastAsia="ru-RU"/>
              </w:rPr>
              <w:t>Загадывание загадок о зиме.</w:t>
            </w:r>
          </w:p>
          <w:p w:rsidR="00883260" w:rsidRPr="006D6DEB" w:rsidRDefault="00883260" w:rsidP="007638AF">
            <w:pPr>
              <w:shd w:val="clear" w:color="auto" w:fill="FFFFFF"/>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lang w:eastAsia="ru-RU"/>
              </w:rPr>
              <w:t>Чтение русской народной сказки  «Мороз Иванович»</w:t>
            </w:r>
          </w:p>
          <w:p w:rsidR="00883260" w:rsidRPr="0043501C" w:rsidRDefault="00883260" w:rsidP="007638AF">
            <w:pPr>
              <w:pStyle w:val="aff3"/>
              <w:spacing w:line="100" w:lineRule="atLeast"/>
              <w:jc w:val="both"/>
              <w:rPr>
                <w:sz w:val="28"/>
                <w:szCs w:val="28"/>
              </w:rPr>
            </w:pPr>
            <w:r w:rsidRPr="006D6DEB">
              <w:rPr>
                <w:rFonts w:eastAsia="Times New Roman"/>
                <w:color w:val="111111"/>
                <w:sz w:val="28"/>
                <w:szCs w:val="28"/>
                <w:shd w:val="clear" w:color="auto" w:fill="FFFFFF"/>
                <w:lang w:eastAsia="ru-RU"/>
              </w:rPr>
              <w:t> </w:t>
            </w:r>
            <w:r w:rsidRPr="0043501C">
              <w:rPr>
                <w:sz w:val="28"/>
                <w:szCs w:val="28"/>
              </w:rPr>
              <w:t>Спортивное развлечение на свежем воздухе</w:t>
            </w:r>
          </w:p>
          <w:p w:rsidR="00883260" w:rsidRPr="0043501C" w:rsidRDefault="00883260" w:rsidP="007638AF">
            <w:pPr>
              <w:pStyle w:val="aff3"/>
              <w:spacing w:line="100" w:lineRule="atLeast"/>
              <w:jc w:val="both"/>
              <w:rPr>
                <w:sz w:val="28"/>
                <w:szCs w:val="28"/>
              </w:rPr>
            </w:pPr>
            <w:r w:rsidRPr="0043501C">
              <w:rPr>
                <w:sz w:val="28"/>
                <w:szCs w:val="28"/>
              </w:rPr>
              <w:t xml:space="preserve"> «Зимние забавы»</w:t>
            </w:r>
            <w:r>
              <w:rPr>
                <w:sz w:val="28"/>
                <w:szCs w:val="28"/>
              </w:rPr>
              <w:t xml:space="preserve"> совместно с сельским ДК</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Зимующие птицы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Рассматривание иллюстраций и видео презентации на тему «Птицы зимой»</w:t>
            </w:r>
          </w:p>
          <w:p w:rsidR="00883260" w:rsidRDefault="00883260" w:rsidP="007638AF">
            <w:pPr>
              <w:pStyle w:val="aff3"/>
              <w:spacing w:line="100" w:lineRule="atLeast"/>
              <w:jc w:val="both"/>
              <w:rPr>
                <w:sz w:val="28"/>
                <w:szCs w:val="28"/>
              </w:rPr>
            </w:pPr>
            <w:r>
              <w:rPr>
                <w:sz w:val="28"/>
                <w:szCs w:val="28"/>
              </w:rPr>
              <w:t>Беседа «Как живут наши пернатые друзья зимой»</w:t>
            </w:r>
          </w:p>
          <w:p w:rsidR="00883260" w:rsidRDefault="00883260" w:rsidP="007638AF">
            <w:pPr>
              <w:pStyle w:val="aff3"/>
              <w:spacing w:line="100" w:lineRule="atLeast"/>
              <w:jc w:val="both"/>
              <w:rPr>
                <w:sz w:val="28"/>
                <w:szCs w:val="28"/>
              </w:rPr>
            </w:pPr>
            <w:r>
              <w:rPr>
                <w:sz w:val="28"/>
                <w:szCs w:val="28"/>
              </w:rPr>
              <w:t>Д/и «Узнай птицу по описанию»</w:t>
            </w:r>
          </w:p>
          <w:p w:rsidR="00883260" w:rsidRDefault="00883260" w:rsidP="007638AF">
            <w:pPr>
              <w:pStyle w:val="aff3"/>
              <w:spacing w:line="100" w:lineRule="atLeast"/>
              <w:jc w:val="both"/>
              <w:rPr>
                <w:sz w:val="28"/>
                <w:szCs w:val="28"/>
              </w:rPr>
            </w:pPr>
            <w:r>
              <w:rPr>
                <w:sz w:val="28"/>
                <w:szCs w:val="28"/>
              </w:rPr>
              <w:t>Изобразительная деятельность «Снегири на ветках»</w:t>
            </w:r>
          </w:p>
          <w:p w:rsidR="00883260" w:rsidRDefault="00883260" w:rsidP="007638AF">
            <w:pPr>
              <w:pStyle w:val="aff3"/>
              <w:spacing w:line="100" w:lineRule="atLeast"/>
              <w:jc w:val="both"/>
              <w:rPr>
                <w:sz w:val="28"/>
                <w:szCs w:val="28"/>
              </w:rPr>
            </w:pPr>
            <w:r>
              <w:rPr>
                <w:sz w:val="28"/>
                <w:szCs w:val="28"/>
              </w:rPr>
              <w:t>П/и «Воробьи и вороны»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3501C">
              <w:rPr>
                <w:sz w:val="28"/>
                <w:szCs w:val="28"/>
              </w:rPr>
              <w:t>Экологическая природоохранная акция</w:t>
            </w:r>
          </w:p>
          <w:p w:rsidR="00883260" w:rsidRDefault="00883260" w:rsidP="007638AF">
            <w:pPr>
              <w:pStyle w:val="aff3"/>
              <w:spacing w:line="100" w:lineRule="atLeast"/>
              <w:jc w:val="both"/>
              <w:rPr>
                <w:sz w:val="28"/>
                <w:szCs w:val="28"/>
              </w:rPr>
            </w:pPr>
            <w:r w:rsidRPr="0043501C">
              <w:rPr>
                <w:sz w:val="28"/>
                <w:szCs w:val="28"/>
              </w:rPr>
              <w:t xml:space="preserve"> «Покормите птиц зимой!»</w:t>
            </w:r>
          </w:p>
          <w:p w:rsidR="00883260" w:rsidRDefault="00883260" w:rsidP="007638AF">
            <w:pPr>
              <w:pStyle w:val="aff3"/>
              <w:spacing w:line="100" w:lineRule="atLeast"/>
              <w:jc w:val="both"/>
              <w:rPr>
                <w:sz w:val="28"/>
                <w:szCs w:val="28"/>
              </w:rPr>
            </w:pPr>
            <w:r>
              <w:rPr>
                <w:sz w:val="28"/>
                <w:szCs w:val="28"/>
              </w:rPr>
              <w:t>Поход-прогулка «Путешествие по зимней тропе»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Новый год у ворот</w:t>
            </w:r>
          </w:p>
          <w:p w:rsidR="00883260" w:rsidRPr="0043501C"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bCs/>
                <w:color w:val="111111"/>
                <w:sz w:val="28"/>
                <w:szCs w:val="28"/>
                <w:shd w:val="clear" w:color="auto" w:fill="FFFFFF"/>
                <w:lang w:eastAsia="ru-RU"/>
              </w:rPr>
            </w:pPr>
            <w:r w:rsidRPr="009A7C0B">
              <w:rPr>
                <w:rFonts w:ascii="Times New Roman" w:hAnsi="Times New Roman"/>
                <w:color w:val="111111"/>
                <w:sz w:val="28"/>
                <w:szCs w:val="28"/>
                <w:shd w:val="clear" w:color="auto" w:fill="FFFFFF"/>
                <w:lang w:eastAsia="ru-RU"/>
              </w:rPr>
              <w:t>Беседа на </w:t>
            </w:r>
            <w:r w:rsidRPr="009A7C0B">
              <w:rPr>
                <w:rFonts w:ascii="Times New Roman" w:hAnsi="Times New Roman"/>
                <w:bCs/>
                <w:color w:val="111111"/>
                <w:sz w:val="28"/>
                <w:szCs w:val="28"/>
                <w:shd w:val="clear" w:color="auto" w:fill="FFFFFF"/>
                <w:lang w:eastAsia="ru-RU"/>
              </w:rPr>
              <w:t>тему</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9A7C0B">
              <w:rPr>
                <w:rFonts w:ascii="Times New Roman" w:hAnsi="Times New Roman"/>
                <w:bCs/>
                <w:color w:val="111111"/>
                <w:sz w:val="28"/>
                <w:szCs w:val="28"/>
                <w:shd w:val="clear" w:color="auto" w:fill="FFFFFF"/>
                <w:lang w:eastAsia="ru-RU"/>
              </w:rPr>
              <w:lastRenderedPageBreak/>
              <w:t> </w:t>
            </w:r>
            <w:r w:rsidRPr="009A7C0B">
              <w:rPr>
                <w:rFonts w:ascii="Times New Roman" w:hAnsi="Times New Roman"/>
                <w:color w:val="111111"/>
                <w:sz w:val="28"/>
                <w:szCs w:val="28"/>
                <w:shd w:val="clear" w:color="auto" w:fill="FFFFFF"/>
                <w:lang w:eastAsia="ru-RU"/>
              </w:rPr>
              <w:t>«Что такое </w:t>
            </w:r>
            <w:r w:rsidRPr="009A7C0B">
              <w:rPr>
                <w:rFonts w:ascii="Times New Roman" w:hAnsi="Times New Roman"/>
                <w:bCs/>
                <w:color w:val="111111"/>
                <w:sz w:val="28"/>
                <w:szCs w:val="28"/>
                <w:lang w:eastAsia="ru-RU"/>
              </w:rPr>
              <w:t>Новый год</w:t>
            </w:r>
            <w:r w:rsidRPr="009A7C0B">
              <w:rPr>
                <w:rFonts w:ascii="Times New Roman" w:hAnsi="Times New Roman"/>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9A7C0B">
              <w:rPr>
                <w:rFonts w:eastAsia="Times New Roman"/>
                <w:color w:val="111111"/>
                <w:sz w:val="28"/>
                <w:szCs w:val="28"/>
                <w:shd w:val="clear" w:color="auto" w:fill="FFFFFF"/>
                <w:lang w:eastAsia="ru-RU"/>
              </w:rPr>
              <w:t xml:space="preserve">Пальчиковые </w:t>
            </w:r>
            <w:r>
              <w:rPr>
                <w:rFonts w:eastAsia="Times New Roman"/>
                <w:color w:val="111111"/>
                <w:sz w:val="28"/>
                <w:szCs w:val="28"/>
                <w:shd w:val="clear" w:color="auto" w:fill="FFFFFF"/>
                <w:lang w:eastAsia="ru-RU"/>
              </w:rPr>
              <w:t>и</w:t>
            </w:r>
            <w:r w:rsidRPr="009A7C0B">
              <w:rPr>
                <w:rFonts w:eastAsia="Times New Roman"/>
                <w:color w:val="111111"/>
                <w:sz w:val="28"/>
                <w:szCs w:val="28"/>
                <w:shd w:val="clear" w:color="auto" w:fill="FFFFFF"/>
                <w:lang w:eastAsia="ru-RU"/>
              </w:rPr>
              <w:t>гры </w:t>
            </w:r>
            <w:r w:rsidRPr="009A7C0B">
              <w:rPr>
                <w:rFonts w:eastAsia="Times New Roman"/>
                <w:i/>
                <w:iCs/>
                <w:color w:val="111111"/>
                <w:sz w:val="28"/>
                <w:szCs w:val="28"/>
                <w:shd w:val="clear" w:color="auto" w:fill="FFFFFF"/>
                <w:lang w:eastAsia="ru-RU"/>
              </w:rPr>
              <w:t>«</w:t>
            </w:r>
            <w:r w:rsidRPr="009A7C0B">
              <w:rPr>
                <w:rFonts w:eastAsia="Times New Roman"/>
                <w:color w:val="111111"/>
                <w:sz w:val="28"/>
                <w:szCs w:val="28"/>
                <w:shd w:val="clear" w:color="auto" w:fill="FFFFFF"/>
                <w:lang w:eastAsia="ru-RU"/>
              </w:rPr>
              <w:t>Снежинки»</w:t>
            </w:r>
          </w:p>
          <w:p w:rsidR="00883260" w:rsidRPr="009A7C0B" w:rsidRDefault="00883260" w:rsidP="007638AF">
            <w:pPr>
              <w:pStyle w:val="aff3"/>
              <w:spacing w:line="100" w:lineRule="atLeast"/>
              <w:jc w:val="both"/>
              <w:rPr>
                <w:sz w:val="28"/>
                <w:szCs w:val="28"/>
              </w:rPr>
            </w:pPr>
            <w:r w:rsidRPr="009A7C0B">
              <w:rPr>
                <w:rFonts w:eastAsia="Times New Roman"/>
                <w:color w:val="111111"/>
                <w:sz w:val="28"/>
                <w:szCs w:val="28"/>
                <w:shd w:val="clear" w:color="auto" w:fill="FFFFFF"/>
                <w:lang w:eastAsia="ru-RU"/>
              </w:rPr>
              <w:t> «Снеговик</w:t>
            </w:r>
            <w:r w:rsidRPr="009A7C0B">
              <w:rPr>
                <w:rFonts w:ascii="Arial" w:eastAsia="Times New Roman" w:hAnsi="Arial" w:cs="Arial"/>
                <w:color w:val="111111"/>
                <w:sz w:val="28"/>
                <w:szCs w:val="28"/>
                <w:shd w:val="clear" w:color="auto" w:fill="FFFFFF"/>
                <w:lang w:eastAsia="ru-RU"/>
              </w:rPr>
              <w:t>»</w:t>
            </w:r>
          </w:p>
          <w:p w:rsidR="00883260" w:rsidRPr="009A7C0B" w:rsidRDefault="00883260" w:rsidP="007638AF">
            <w:pPr>
              <w:spacing w:after="0" w:line="240" w:lineRule="auto"/>
              <w:jc w:val="both"/>
              <w:rPr>
                <w:rFonts w:ascii="Calibri" w:hAnsi="Calibri" w:cs="Calibri"/>
                <w:color w:val="000000"/>
                <w:sz w:val="28"/>
                <w:szCs w:val="28"/>
                <w:lang w:eastAsia="ru-RU"/>
              </w:rPr>
            </w:pPr>
            <w:r w:rsidRPr="009A7C0B">
              <w:rPr>
                <w:rFonts w:ascii="Times New Roman" w:hAnsi="Times New Roman"/>
                <w:color w:val="111111"/>
                <w:sz w:val="28"/>
                <w:szCs w:val="28"/>
                <w:shd w:val="clear" w:color="auto" w:fill="FFFFFF"/>
                <w:lang w:eastAsia="ru-RU"/>
              </w:rPr>
              <w:t>П/и «Мороз, Красный нос</w:t>
            </w:r>
            <w:r w:rsidRPr="009A7C0B">
              <w:rPr>
                <w:rFonts w:ascii="Times New Roman" w:hAnsi="Times New Roman"/>
                <w:i/>
                <w:iCs/>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9A7C0B">
              <w:rPr>
                <w:rFonts w:ascii="Times New Roman" w:hAnsi="Times New Roman"/>
                <w:color w:val="111111"/>
                <w:sz w:val="28"/>
                <w:szCs w:val="28"/>
                <w:shd w:val="clear" w:color="auto" w:fill="FFFFFF"/>
                <w:lang w:eastAsia="ru-RU"/>
              </w:rPr>
              <w:t> </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9A7C0B">
              <w:rPr>
                <w:rFonts w:ascii="Times New Roman" w:hAnsi="Times New Roman"/>
                <w:color w:val="111111"/>
                <w:sz w:val="28"/>
                <w:szCs w:val="28"/>
                <w:shd w:val="clear" w:color="auto" w:fill="FFFFFF"/>
                <w:lang w:eastAsia="ru-RU"/>
              </w:rPr>
              <w:t>Изобразительная деятельность</w:t>
            </w:r>
          </w:p>
          <w:p w:rsidR="00883260" w:rsidRPr="009A7C0B"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«Новогодняя открытка»</w:t>
            </w:r>
            <w:r>
              <w:rPr>
                <w:rFonts w:ascii="Arial" w:hAnsi="Arial" w:cs="Arial"/>
                <w:color w:val="111111"/>
                <w:sz w:val="28"/>
                <w:szCs w:val="28"/>
                <w:shd w:val="clear" w:color="auto" w:fill="FFFFFF"/>
                <w:lang w:eastAsia="ru-RU"/>
              </w:rPr>
              <w:t xml:space="preserve"> </w:t>
            </w:r>
            <w:r w:rsidRPr="009A7C0B">
              <w:rPr>
                <w:rFonts w:ascii="Times New Roman" w:hAnsi="Times New Roman"/>
                <w:color w:val="111111"/>
                <w:sz w:val="28"/>
                <w:szCs w:val="28"/>
                <w:shd w:val="clear" w:color="auto" w:fill="FFFFFF"/>
                <w:lang w:eastAsia="ru-RU"/>
              </w:rPr>
              <w:t>Изготовлени</w:t>
            </w:r>
            <w:r>
              <w:rPr>
                <w:rFonts w:ascii="Times New Roman" w:hAnsi="Times New Roman"/>
                <w:color w:val="111111"/>
                <w:sz w:val="28"/>
                <w:szCs w:val="28"/>
                <w:shd w:val="clear" w:color="auto" w:fill="FFFFFF"/>
                <w:lang w:eastAsia="ru-RU"/>
              </w:rPr>
              <w:t>е</w:t>
            </w:r>
            <w:r w:rsidRPr="009A7C0B">
              <w:rPr>
                <w:rFonts w:ascii="Times New Roman" w:hAnsi="Times New Roman"/>
                <w:color w:val="111111"/>
                <w:sz w:val="28"/>
                <w:szCs w:val="28"/>
                <w:shd w:val="clear" w:color="auto" w:fill="FFFFFF"/>
                <w:lang w:eastAsia="ru-RU"/>
              </w:rPr>
              <w:t xml:space="preserve"> пригласительных открыток</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Выставка новогодних поделок «Новогодняя сказка»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Праздник «Наш весёлый Новый год!»</w:t>
            </w:r>
          </w:p>
          <w:p w:rsidR="00883260" w:rsidRPr="0043501C" w:rsidRDefault="00883260" w:rsidP="007638AF">
            <w:pPr>
              <w:pStyle w:val="aff3"/>
              <w:spacing w:line="100" w:lineRule="atLeast"/>
              <w:jc w:val="both"/>
              <w:rPr>
                <w:sz w:val="28"/>
                <w:szCs w:val="28"/>
              </w:rPr>
            </w:pPr>
          </w:p>
        </w:tc>
        <w:tc>
          <w:tcPr>
            <w:tcW w:w="2126" w:type="dxa"/>
          </w:tcPr>
          <w:p w:rsidR="00883260" w:rsidRPr="00726167"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3B5FF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lastRenderedPageBreak/>
              <w:t>Художественно-эстетическое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Социально-коммуникативное познавательное речевое</w:t>
            </w:r>
            <w:r w:rsidRPr="00726167">
              <w:t xml:space="preserve"> </w:t>
            </w:r>
          </w:p>
          <w:p w:rsidR="00883260" w:rsidRPr="00A859BF" w:rsidRDefault="00883260" w:rsidP="007638AF">
            <w:pPr>
              <w:pStyle w:val="aff3"/>
              <w:spacing w:line="100" w:lineRule="atLeast"/>
              <w:jc w:val="both"/>
              <w:rPr>
                <w:sz w:val="28"/>
                <w:szCs w:val="28"/>
              </w:rPr>
            </w:pPr>
            <w:r w:rsidRPr="00A859BF">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3B5FF0" w:rsidRDefault="00883260" w:rsidP="007638AF">
            <w:pPr>
              <w:pStyle w:val="aff3"/>
              <w:spacing w:line="100" w:lineRule="atLeast"/>
              <w:jc w:val="both"/>
              <w:rPr>
                <w:sz w:val="28"/>
                <w:szCs w:val="28"/>
              </w:rPr>
            </w:pPr>
            <w:r w:rsidRPr="003B5FF0">
              <w:rPr>
                <w:sz w:val="28"/>
                <w:szCs w:val="28"/>
              </w:rPr>
              <w:t>Физическое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Pr>
                <w:sz w:val="28"/>
                <w:szCs w:val="28"/>
              </w:rPr>
              <w:t>Художественно-эстетическое</w:t>
            </w: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познавательное речевое</w:t>
            </w:r>
            <w:r w:rsidRPr="00726167">
              <w:t xml:space="preserve">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Физическое</w:t>
            </w: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 xml:space="preserve">Социально-коммуникативное </w:t>
            </w:r>
          </w:p>
          <w:p w:rsidR="00883260" w:rsidRPr="00A859BF" w:rsidRDefault="00883260" w:rsidP="007638AF">
            <w:pPr>
              <w:pStyle w:val="aff3"/>
              <w:spacing w:line="100" w:lineRule="atLeast"/>
              <w:jc w:val="both"/>
              <w:rPr>
                <w:sz w:val="28"/>
                <w:szCs w:val="28"/>
              </w:rPr>
            </w:pPr>
            <w:r w:rsidRPr="00A859BF">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Pr>
                <w:sz w:val="28"/>
                <w:szCs w:val="28"/>
              </w:rPr>
              <w:t>П</w:t>
            </w:r>
            <w:r w:rsidRPr="003B5FF0">
              <w:rPr>
                <w:sz w:val="28"/>
                <w:szCs w:val="28"/>
              </w:rPr>
              <w:t>ознавательное речевое</w:t>
            </w:r>
            <w:r w:rsidRPr="00726167">
              <w:t xml:space="preserve">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физическое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656035">
              <w:rPr>
                <w:sz w:val="28"/>
                <w:szCs w:val="28"/>
              </w:rPr>
              <w:t>Художественно</w:t>
            </w:r>
            <w:r>
              <w:rPr>
                <w:sz w:val="28"/>
                <w:szCs w:val="28"/>
              </w:rPr>
              <w:t>-</w:t>
            </w:r>
            <w:r w:rsidRPr="00656035">
              <w:rPr>
                <w:sz w:val="28"/>
                <w:szCs w:val="28"/>
              </w:rPr>
              <w:t>эстетическое развитие</w:t>
            </w:r>
          </w:p>
          <w:p w:rsidR="00883260" w:rsidRPr="00726167" w:rsidRDefault="00883260" w:rsidP="007638AF">
            <w:pPr>
              <w:pStyle w:val="aff3"/>
              <w:spacing w:line="100" w:lineRule="atLeast"/>
              <w:jc w:val="both"/>
            </w:pPr>
            <w:r w:rsidRPr="003B5FF0">
              <w:rPr>
                <w:sz w:val="28"/>
                <w:szCs w:val="28"/>
              </w:rPr>
              <w:t xml:space="preserve">Социально-коммуникативное </w:t>
            </w:r>
            <w:r>
              <w:rPr>
                <w:sz w:val="28"/>
                <w:szCs w:val="28"/>
              </w:rPr>
              <w:t>развитие</w:t>
            </w:r>
          </w:p>
          <w:p w:rsidR="00883260" w:rsidRPr="00656035" w:rsidRDefault="00883260" w:rsidP="007638AF">
            <w:pPr>
              <w:pStyle w:val="aff3"/>
              <w:spacing w:line="100" w:lineRule="atLeast"/>
              <w:jc w:val="both"/>
              <w:rPr>
                <w:sz w:val="28"/>
                <w:szCs w:val="28"/>
              </w:rPr>
            </w:pPr>
          </w:p>
        </w:tc>
        <w:tc>
          <w:tcPr>
            <w:tcW w:w="2268" w:type="dxa"/>
          </w:tcPr>
          <w:p w:rsidR="00883260" w:rsidRPr="00726167" w:rsidRDefault="00883260" w:rsidP="007638AF">
            <w:pPr>
              <w:pStyle w:val="aff3"/>
              <w:spacing w:line="100" w:lineRule="atLeast"/>
              <w:jc w:val="both"/>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E301FF" w:rsidRDefault="00883260" w:rsidP="007638AF">
            <w:pPr>
              <w:spacing w:after="0" w:line="240" w:lineRule="auto"/>
              <w:jc w:val="both"/>
              <w:rPr>
                <w:rFonts w:ascii="Calibri" w:hAnsi="Calibri" w:cs="Calibri"/>
                <w:color w:val="000000"/>
                <w:sz w:val="28"/>
                <w:szCs w:val="28"/>
                <w:lang w:eastAsia="ru-RU"/>
              </w:rPr>
            </w:pPr>
            <w:r w:rsidRPr="00E301FF">
              <w:rPr>
                <w:rFonts w:ascii="Times New Roman" w:hAnsi="Times New Roman"/>
                <w:color w:val="111111"/>
                <w:sz w:val="28"/>
                <w:szCs w:val="28"/>
                <w:shd w:val="clear" w:color="auto" w:fill="FFFFFF"/>
                <w:lang w:eastAsia="ru-RU"/>
              </w:rPr>
              <w:t>Папка –передвижка </w:t>
            </w:r>
            <w:r>
              <w:rPr>
                <w:rFonts w:ascii="Times New Roman" w:hAnsi="Times New Roman"/>
                <w:color w:val="111111"/>
                <w:sz w:val="28"/>
                <w:szCs w:val="28"/>
                <w:shd w:val="clear" w:color="auto" w:fill="FFFFFF"/>
                <w:lang w:eastAsia="ru-RU"/>
              </w:rPr>
              <w:t xml:space="preserve">на </w:t>
            </w:r>
            <w:r>
              <w:rPr>
                <w:rFonts w:ascii="Times New Roman" w:hAnsi="Times New Roman"/>
                <w:color w:val="111111"/>
                <w:sz w:val="28"/>
                <w:szCs w:val="28"/>
                <w:shd w:val="clear" w:color="auto" w:fill="FFFFFF"/>
                <w:lang w:eastAsia="ru-RU"/>
              </w:rPr>
              <w:lastRenderedPageBreak/>
              <w:t xml:space="preserve">тему </w:t>
            </w:r>
            <w:r w:rsidRPr="00E301FF">
              <w:rPr>
                <w:rFonts w:ascii="Times New Roman" w:hAnsi="Times New Roman"/>
                <w:color w:val="111111"/>
                <w:sz w:val="28"/>
                <w:szCs w:val="28"/>
                <w:shd w:val="clear" w:color="auto" w:fill="FFFFFF"/>
                <w:lang w:eastAsia="ru-RU"/>
              </w:rPr>
              <w:t>«Зима»</w:t>
            </w:r>
          </w:p>
          <w:p w:rsidR="00883260" w:rsidRPr="00E301FF" w:rsidRDefault="00883260" w:rsidP="007638AF">
            <w:pPr>
              <w:spacing w:after="0" w:line="240" w:lineRule="auto"/>
              <w:jc w:val="both"/>
              <w:rPr>
                <w:rFonts w:ascii="Calibri" w:hAnsi="Calibri" w:cs="Calibri"/>
                <w:color w:val="000000"/>
                <w:sz w:val="28"/>
                <w:szCs w:val="28"/>
                <w:lang w:eastAsia="ru-RU"/>
              </w:rPr>
            </w:pPr>
            <w:r w:rsidRPr="00E301FF">
              <w:rPr>
                <w:rFonts w:ascii="Times New Roman" w:hAnsi="Times New Roman"/>
                <w:color w:val="111111"/>
                <w:sz w:val="28"/>
                <w:szCs w:val="28"/>
                <w:shd w:val="clear" w:color="auto" w:fill="FFFFFF"/>
                <w:lang w:eastAsia="ru-RU"/>
              </w:rPr>
              <w:t> Привлечение родителей к совместным с детьми наблюдениям за зимней</w:t>
            </w:r>
            <w:r w:rsidRPr="00E301FF">
              <w:rPr>
                <w:rFonts w:ascii="Times New Roman" w:hAnsi="Times New Roman"/>
                <w:b/>
                <w:bCs/>
                <w:color w:val="111111"/>
                <w:sz w:val="28"/>
                <w:szCs w:val="28"/>
                <w:shd w:val="clear" w:color="auto" w:fill="FFFFFF"/>
                <w:lang w:eastAsia="ru-RU"/>
              </w:rPr>
              <w:t> </w:t>
            </w:r>
            <w:r w:rsidRPr="00E301FF">
              <w:rPr>
                <w:rFonts w:ascii="Times New Roman" w:hAnsi="Times New Roman"/>
                <w:color w:val="111111"/>
                <w:sz w:val="28"/>
                <w:szCs w:val="28"/>
                <w:shd w:val="clear" w:color="auto" w:fill="FFFFFF"/>
                <w:lang w:eastAsia="ru-RU"/>
              </w:rPr>
              <w:t>природой</w:t>
            </w:r>
            <w:r w:rsidRPr="00E301FF">
              <w:rPr>
                <w:rFonts w:ascii="Times New Roman" w:hAnsi="Times New Roman"/>
                <w:b/>
                <w:bCs/>
                <w:color w:val="111111"/>
                <w:sz w:val="28"/>
                <w:szCs w:val="28"/>
                <w:shd w:val="clear" w:color="auto" w:fill="FFFFFF"/>
                <w:lang w:eastAsia="ru-RU"/>
              </w:rPr>
              <w:t>,</w:t>
            </w:r>
            <w:r w:rsidRPr="00E301FF">
              <w:rPr>
                <w:rFonts w:ascii="Times New Roman" w:hAnsi="Times New Roman"/>
                <w:color w:val="111111"/>
                <w:sz w:val="28"/>
                <w:szCs w:val="28"/>
                <w:shd w:val="clear" w:color="auto" w:fill="FFFFFF"/>
                <w:lang w:eastAsia="ru-RU"/>
              </w:rPr>
              <w:t> погодой, явлениями, изменениями в природе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44370B">
              <w:rPr>
                <w:sz w:val="28"/>
                <w:szCs w:val="28"/>
              </w:rPr>
              <w:t>Участие</w:t>
            </w:r>
          </w:p>
          <w:p w:rsidR="00883260" w:rsidRDefault="00883260" w:rsidP="007638AF">
            <w:pPr>
              <w:pStyle w:val="aff3"/>
              <w:spacing w:line="100" w:lineRule="atLeast"/>
              <w:jc w:val="both"/>
              <w:rPr>
                <w:sz w:val="28"/>
                <w:szCs w:val="28"/>
              </w:rPr>
            </w:pPr>
            <w:r w:rsidRPr="0044370B">
              <w:rPr>
                <w:sz w:val="28"/>
                <w:szCs w:val="28"/>
              </w:rPr>
              <w:t xml:space="preserve"> родителей в</w:t>
            </w:r>
            <w:r>
              <w:rPr>
                <w:sz w:val="28"/>
                <w:szCs w:val="28"/>
              </w:rPr>
              <w:t xml:space="preserve"> природоохранной</w:t>
            </w:r>
            <w:r w:rsidRPr="0044370B">
              <w:rPr>
                <w:sz w:val="28"/>
                <w:szCs w:val="28"/>
              </w:rPr>
              <w:t xml:space="preserve"> акции «Покормите птиц зимой!»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sidRPr="00656035">
              <w:rPr>
                <w:rFonts w:ascii="Times New Roman" w:hAnsi="Times New Roman"/>
                <w:color w:val="000000"/>
                <w:sz w:val="28"/>
                <w:szCs w:val="28"/>
                <w:shd w:val="clear" w:color="auto" w:fill="FFFFFF"/>
                <w:lang w:eastAsia="ru-RU"/>
              </w:rPr>
              <w:t xml:space="preserve">Индивидуальная беседа </w:t>
            </w:r>
          </w:p>
          <w:p w:rsidR="00883260" w:rsidRPr="00656035" w:rsidRDefault="00883260" w:rsidP="007638AF">
            <w:pPr>
              <w:spacing w:after="0" w:line="240" w:lineRule="auto"/>
              <w:jc w:val="both"/>
              <w:rPr>
                <w:rFonts w:ascii="Calibri" w:hAnsi="Calibri" w:cs="Calibri"/>
                <w:color w:val="000000"/>
                <w:sz w:val="28"/>
                <w:szCs w:val="28"/>
                <w:lang w:eastAsia="ru-RU"/>
              </w:rPr>
            </w:pPr>
            <w:r w:rsidRPr="00656035">
              <w:rPr>
                <w:rFonts w:ascii="Times New Roman" w:hAnsi="Times New Roman"/>
                <w:color w:val="000000"/>
                <w:sz w:val="28"/>
                <w:szCs w:val="28"/>
                <w:shd w:val="clear" w:color="auto" w:fill="FFFFFF"/>
                <w:lang w:eastAsia="ru-RU"/>
              </w:rPr>
              <w:t xml:space="preserve">«Чем занять ребенка в </w:t>
            </w:r>
            <w:r w:rsidRPr="00656035">
              <w:rPr>
                <w:rFonts w:ascii="Times New Roman" w:hAnsi="Times New Roman"/>
                <w:color w:val="000000"/>
                <w:sz w:val="28"/>
                <w:szCs w:val="28"/>
                <w:shd w:val="clear" w:color="auto" w:fill="FFFFFF"/>
                <w:lang w:eastAsia="ru-RU"/>
              </w:rPr>
              <w:lastRenderedPageBreak/>
              <w:t>новогодние праздники»</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Участие</w:t>
            </w:r>
          </w:p>
          <w:p w:rsidR="00883260" w:rsidRPr="0044370B" w:rsidRDefault="00883260" w:rsidP="007638AF">
            <w:pPr>
              <w:pStyle w:val="aff3"/>
              <w:spacing w:line="100" w:lineRule="atLeast"/>
              <w:jc w:val="both"/>
              <w:rPr>
                <w:sz w:val="28"/>
                <w:szCs w:val="28"/>
              </w:rPr>
            </w:pPr>
            <w:r>
              <w:rPr>
                <w:rFonts w:eastAsia="Times New Roman"/>
                <w:color w:val="000000"/>
                <w:sz w:val="28"/>
                <w:szCs w:val="28"/>
                <w:shd w:val="clear" w:color="auto" w:fill="FFFFFF"/>
                <w:lang w:eastAsia="ru-RU"/>
              </w:rPr>
              <w:t xml:space="preserve"> родителей в выставке </w:t>
            </w:r>
            <w:r w:rsidRPr="00656035">
              <w:rPr>
                <w:rFonts w:eastAsia="Times New Roman"/>
                <w:color w:val="000000"/>
                <w:sz w:val="28"/>
                <w:szCs w:val="28"/>
                <w:shd w:val="clear" w:color="auto" w:fill="FFFFFF"/>
                <w:lang w:eastAsia="ru-RU"/>
              </w:rPr>
              <w:t xml:space="preserve"> </w:t>
            </w:r>
            <w:r>
              <w:rPr>
                <w:rFonts w:eastAsia="Times New Roman"/>
                <w:color w:val="000000"/>
                <w:sz w:val="28"/>
                <w:szCs w:val="28"/>
                <w:shd w:val="clear" w:color="auto" w:fill="FFFFFF"/>
                <w:lang w:eastAsia="ru-RU"/>
              </w:rPr>
              <w:t>н</w:t>
            </w:r>
            <w:r w:rsidRPr="00656035">
              <w:rPr>
                <w:rFonts w:eastAsia="Times New Roman"/>
                <w:color w:val="000000"/>
                <w:sz w:val="28"/>
                <w:szCs w:val="28"/>
                <w:shd w:val="clear" w:color="auto" w:fill="FFFFFF"/>
                <w:lang w:eastAsia="ru-RU"/>
              </w:rPr>
              <w:t xml:space="preserve">овогодних поделок «Новогодняя </w:t>
            </w:r>
            <w:r>
              <w:rPr>
                <w:rFonts w:eastAsia="Times New Roman"/>
                <w:color w:val="000000"/>
                <w:sz w:val="28"/>
                <w:szCs w:val="28"/>
                <w:shd w:val="clear" w:color="auto" w:fill="FFFFFF"/>
                <w:lang w:eastAsia="ru-RU"/>
              </w:rPr>
              <w:t>сказка</w:t>
            </w:r>
            <w:r w:rsidRPr="00656035">
              <w:rPr>
                <w:rFonts w:eastAsia="Times New Roman"/>
                <w:color w:val="000000"/>
                <w:sz w:val="28"/>
                <w:szCs w:val="28"/>
                <w:shd w:val="clear" w:color="auto" w:fill="FFFFFF"/>
                <w:lang w:eastAsia="ru-RU"/>
              </w:rPr>
              <w:t>»</w:t>
            </w:r>
          </w:p>
        </w:tc>
      </w:tr>
      <w:tr w:rsidR="00883260" w:rsidRPr="0064499E" w:rsidTr="007638AF">
        <w:tc>
          <w:tcPr>
            <w:tcW w:w="1809"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Январь</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2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3 -4 недели</w:t>
            </w:r>
          </w:p>
        </w:tc>
        <w:tc>
          <w:tcPr>
            <w:tcW w:w="3686" w:type="dxa"/>
          </w:tcPr>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Рождественские забавы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Беседа «Народные традиции зимних праздников»</w:t>
            </w:r>
          </w:p>
          <w:p w:rsidR="00883260" w:rsidRDefault="00883260" w:rsidP="007638AF">
            <w:pPr>
              <w:pStyle w:val="aff3"/>
              <w:spacing w:line="100" w:lineRule="atLeast"/>
              <w:jc w:val="both"/>
              <w:rPr>
                <w:sz w:val="28"/>
                <w:szCs w:val="28"/>
              </w:rPr>
            </w:pPr>
            <w:r>
              <w:rPr>
                <w:sz w:val="28"/>
                <w:szCs w:val="28"/>
              </w:rPr>
              <w:t>Изобразительная деятельность «Рождественские колокольчики»</w:t>
            </w:r>
          </w:p>
          <w:p w:rsidR="00883260" w:rsidRDefault="00883260" w:rsidP="007638AF">
            <w:pPr>
              <w:pStyle w:val="aff3"/>
              <w:spacing w:line="100" w:lineRule="atLeast"/>
              <w:jc w:val="both"/>
              <w:rPr>
                <w:sz w:val="28"/>
                <w:szCs w:val="28"/>
              </w:rPr>
            </w:pPr>
            <w:r w:rsidRPr="0043501C">
              <w:rPr>
                <w:sz w:val="28"/>
                <w:szCs w:val="28"/>
              </w:rPr>
              <w:t xml:space="preserve">Развлечение </w:t>
            </w:r>
            <w:r>
              <w:rPr>
                <w:sz w:val="28"/>
                <w:szCs w:val="28"/>
              </w:rPr>
              <w:t>в музейной комнате</w:t>
            </w:r>
          </w:p>
          <w:p w:rsidR="00883260" w:rsidRPr="0043501C" w:rsidRDefault="00883260" w:rsidP="007638AF">
            <w:pPr>
              <w:pStyle w:val="aff3"/>
              <w:spacing w:line="100" w:lineRule="atLeast"/>
              <w:jc w:val="both"/>
              <w:rPr>
                <w:sz w:val="28"/>
                <w:szCs w:val="28"/>
              </w:rPr>
            </w:pPr>
            <w:r w:rsidRPr="0043501C">
              <w:rPr>
                <w:sz w:val="28"/>
                <w:szCs w:val="28"/>
              </w:rPr>
              <w:t>«</w:t>
            </w:r>
            <w:r>
              <w:rPr>
                <w:sz w:val="28"/>
                <w:szCs w:val="28"/>
              </w:rPr>
              <w:t>К</w:t>
            </w:r>
            <w:r w:rsidRPr="0043501C">
              <w:rPr>
                <w:sz w:val="28"/>
                <w:szCs w:val="28"/>
              </w:rPr>
              <w:t>олядки</w:t>
            </w:r>
            <w:r>
              <w:rPr>
                <w:sz w:val="28"/>
                <w:szCs w:val="28"/>
              </w:rPr>
              <w:t xml:space="preserve"> Матушки Зимы</w:t>
            </w:r>
            <w:r w:rsidRPr="0043501C">
              <w:rPr>
                <w:sz w:val="28"/>
                <w:szCs w:val="28"/>
              </w:rPr>
              <w:t>»</w:t>
            </w:r>
            <w:r>
              <w:rPr>
                <w:sz w:val="28"/>
                <w:szCs w:val="28"/>
              </w:rPr>
              <w:t xml:space="preserve"> </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Юные почемучки</w:t>
            </w:r>
          </w:p>
          <w:p w:rsidR="00883260" w:rsidRDefault="00883260" w:rsidP="007638AF">
            <w:pPr>
              <w:pStyle w:val="aff3"/>
              <w:spacing w:line="100" w:lineRule="atLeast"/>
              <w:jc w:val="both"/>
              <w:rPr>
                <w:sz w:val="28"/>
                <w:szCs w:val="28"/>
              </w:rPr>
            </w:pPr>
          </w:p>
          <w:p w:rsidR="00883260" w:rsidRPr="009A3C0D" w:rsidRDefault="00883260" w:rsidP="007638AF">
            <w:pPr>
              <w:pStyle w:val="aff3"/>
              <w:spacing w:line="100" w:lineRule="atLeast"/>
              <w:jc w:val="both"/>
              <w:rPr>
                <w:b/>
                <w:color w:val="111111"/>
                <w:sz w:val="28"/>
                <w:szCs w:val="28"/>
                <w:lang w:eastAsia="ru-RU"/>
              </w:rPr>
            </w:pPr>
            <w:r>
              <w:rPr>
                <w:b/>
                <w:color w:val="111111"/>
                <w:sz w:val="28"/>
                <w:szCs w:val="28"/>
                <w:lang w:eastAsia="ru-RU"/>
              </w:rPr>
              <w:t>П</w:t>
            </w:r>
            <w:r w:rsidRPr="009A3C0D">
              <w:rPr>
                <w:b/>
                <w:color w:val="111111"/>
                <w:sz w:val="28"/>
                <w:szCs w:val="28"/>
                <w:lang w:eastAsia="ru-RU"/>
              </w:rPr>
              <w:t xml:space="preserve">роект «Экспериментируем вместе. Волшебница-воды» </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Наблюдения в природе.</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 xml:space="preserve">Рассматривание фотографий, </w:t>
            </w:r>
            <w:r w:rsidRPr="002547C4">
              <w:rPr>
                <w:rFonts w:ascii="Times New Roman" w:hAnsi="Times New Roman"/>
                <w:color w:val="000000"/>
                <w:sz w:val="28"/>
                <w:szCs w:val="28"/>
                <w:lang w:eastAsia="ru-RU"/>
              </w:rPr>
              <w:lastRenderedPageBreak/>
              <w:t>иллюстраций, где существует вода.</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Pr>
                <w:rFonts w:ascii="Times New Roman" w:hAnsi="Times New Roman"/>
                <w:color w:val="000000"/>
                <w:sz w:val="28"/>
                <w:szCs w:val="28"/>
                <w:lang w:eastAsia="ru-RU"/>
              </w:rPr>
              <w:t xml:space="preserve">НОД </w:t>
            </w:r>
            <w:r w:rsidRPr="002547C4">
              <w:rPr>
                <w:rFonts w:ascii="Times New Roman" w:hAnsi="Times New Roman"/>
                <w:color w:val="000000"/>
                <w:sz w:val="28"/>
                <w:szCs w:val="28"/>
                <w:lang w:eastAsia="ru-RU"/>
              </w:rPr>
              <w:t>«Путешествие капельки»</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Целевая прогулка</w:t>
            </w:r>
            <w:r>
              <w:rPr>
                <w:rFonts w:ascii="Times New Roman" w:hAnsi="Times New Roman"/>
                <w:color w:val="000000"/>
                <w:sz w:val="28"/>
                <w:szCs w:val="28"/>
                <w:lang w:eastAsia="ru-RU"/>
              </w:rPr>
              <w:t xml:space="preserve"> к реке</w:t>
            </w:r>
          </w:p>
          <w:p w:rsidR="00883260" w:rsidRPr="0064499E" w:rsidRDefault="00883260" w:rsidP="007638AF">
            <w:pPr>
              <w:pStyle w:val="aff3"/>
              <w:spacing w:line="100" w:lineRule="atLeast"/>
              <w:jc w:val="both"/>
              <w:rPr>
                <w:rFonts w:ascii="Calibri" w:eastAsia="Times New Roman" w:hAnsi="Calibri" w:cs="Calibri"/>
                <w:color w:val="000000"/>
                <w:sz w:val="28"/>
                <w:szCs w:val="28"/>
                <w:lang w:eastAsia="ru-RU"/>
              </w:rPr>
            </w:pPr>
            <w:r>
              <w:rPr>
                <w:rFonts w:eastAsia="Times New Roman"/>
                <w:color w:val="111111"/>
                <w:sz w:val="28"/>
                <w:szCs w:val="28"/>
                <w:lang w:eastAsia="ru-RU"/>
              </w:rPr>
              <w:t xml:space="preserve">    </w:t>
            </w:r>
            <w:r w:rsidRPr="0064499E">
              <w:rPr>
                <w:rFonts w:eastAsia="Times New Roman"/>
                <w:color w:val="111111"/>
                <w:sz w:val="28"/>
                <w:szCs w:val="28"/>
                <w:lang w:eastAsia="ru-RU"/>
              </w:rPr>
              <w:t xml:space="preserve"> Опыты с водой. </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Самостоятельная деятельность детей.</w:t>
            </w:r>
          </w:p>
          <w:p w:rsidR="00883260" w:rsidRPr="0043501C" w:rsidRDefault="00883260" w:rsidP="007638AF">
            <w:pPr>
              <w:pStyle w:val="aff3"/>
              <w:spacing w:line="100" w:lineRule="atLeast"/>
              <w:jc w:val="both"/>
              <w:rPr>
                <w:sz w:val="28"/>
                <w:szCs w:val="28"/>
              </w:rPr>
            </w:pPr>
          </w:p>
        </w:tc>
        <w:tc>
          <w:tcPr>
            <w:tcW w:w="2126" w:type="dxa"/>
          </w:tcPr>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2B5E80">
              <w:rPr>
                <w:sz w:val="28"/>
                <w:szCs w:val="28"/>
              </w:rPr>
              <w:t xml:space="preserve">Социально-коммуникативное познавательное речевое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2B5E80" w:rsidRDefault="00883260" w:rsidP="007638AF">
            <w:pPr>
              <w:pStyle w:val="aff3"/>
              <w:spacing w:line="100" w:lineRule="atLeast"/>
              <w:jc w:val="both"/>
              <w:rPr>
                <w:sz w:val="28"/>
                <w:szCs w:val="28"/>
              </w:rPr>
            </w:pPr>
            <w:r>
              <w:rPr>
                <w:sz w:val="28"/>
                <w:szCs w:val="28"/>
              </w:rPr>
              <w:t>Х</w:t>
            </w:r>
            <w:r w:rsidRPr="002B5E80">
              <w:rPr>
                <w:sz w:val="28"/>
                <w:szCs w:val="28"/>
              </w:rPr>
              <w:t>удожественно-эстетическое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Pr="00EA09BE" w:rsidRDefault="00883260" w:rsidP="007638AF">
            <w:pPr>
              <w:pStyle w:val="aff3"/>
              <w:spacing w:line="100" w:lineRule="atLeast"/>
              <w:jc w:val="both"/>
              <w:rPr>
                <w:sz w:val="28"/>
                <w:szCs w:val="28"/>
              </w:rPr>
            </w:pPr>
            <w:r w:rsidRPr="00EA09BE">
              <w:rPr>
                <w:sz w:val="28"/>
                <w:szCs w:val="28"/>
              </w:rPr>
              <w:t>Познавательное</w:t>
            </w:r>
          </w:p>
          <w:p w:rsidR="00883260" w:rsidRPr="00EA09BE" w:rsidRDefault="00883260" w:rsidP="007638AF">
            <w:pPr>
              <w:pStyle w:val="aff3"/>
              <w:spacing w:line="100" w:lineRule="atLeast"/>
              <w:jc w:val="both"/>
              <w:rPr>
                <w:sz w:val="28"/>
                <w:szCs w:val="28"/>
              </w:rPr>
            </w:pPr>
            <w:r w:rsidRPr="00EA09BE">
              <w:rPr>
                <w:sz w:val="28"/>
                <w:szCs w:val="28"/>
              </w:rPr>
              <w:t>Речевое</w:t>
            </w:r>
          </w:p>
          <w:p w:rsidR="00883260" w:rsidRPr="00726167" w:rsidRDefault="00883260" w:rsidP="007638AF">
            <w:pPr>
              <w:pStyle w:val="aff3"/>
              <w:spacing w:line="100" w:lineRule="atLeast"/>
              <w:jc w:val="both"/>
            </w:pPr>
            <w:r w:rsidRPr="002B5E80">
              <w:rPr>
                <w:sz w:val="28"/>
                <w:szCs w:val="28"/>
              </w:rPr>
              <w:t>Социально-</w:t>
            </w:r>
            <w:r w:rsidRPr="002B5E80">
              <w:rPr>
                <w:sz w:val="28"/>
                <w:szCs w:val="28"/>
              </w:rPr>
              <w:lastRenderedPageBreak/>
              <w:t>коммуникативное</w:t>
            </w:r>
            <w:r>
              <w:rPr>
                <w:sz w:val="28"/>
                <w:szCs w:val="28"/>
              </w:rPr>
              <w:t xml:space="preserve"> развитие</w:t>
            </w:r>
          </w:p>
        </w:tc>
        <w:tc>
          <w:tcPr>
            <w:tcW w:w="2268"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64499E">
              <w:rPr>
                <w:sz w:val="28"/>
                <w:szCs w:val="28"/>
              </w:rPr>
              <w:t>Консультация для родителей</w:t>
            </w:r>
          </w:p>
          <w:p w:rsidR="00883260" w:rsidRDefault="00883260" w:rsidP="007638AF">
            <w:pPr>
              <w:pStyle w:val="aff3"/>
              <w:spacing w:line="100" w:lineRule="atLeast"/>
              <w:jc w:val="both"/>
              <w:rPr>
                <w:sz w:val="28"/>
                <w:szCs w:val="28"/>
              </w:rPr>
            </w:pPr>
            <w:r w:rsidRPr="0064499E">
              <w:rPr>
                <w:sz w:val="28"/>
                <w:szCs w:val="28"/>
              </w:rPr>
              <w:t xml:space="preserve"> «</w:t>
            </w:r>
            <w:r>
              <w:rPr>
                <w:sz w:val="28"/>
                <w:szCs w:val="28"/>
              </w:rPr>
              <w:t>Приобщение детей к народным традициям в семье»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П</w:t>
            </w:r>
            <w:r w:rsidRPr="00401D37">
              <w:rPr>
                <w:rFonts w:ascii="Times New Roman" w:hAnsi="Times New Roman"/>
                <w:color w:val="111111"/>
                <w:sz w:val="28"/>
                <w:szCs w:val="28"/>
                <w:shd w:val="clear" w:color="auto" w:fill="FFFFFF"/>
                <w:lang w:eastAsia="ru-RU"/>
              </w:rPr>
              <w:t>апка- передвижка </w:t>
            </w:r>
          </w:p>
          <w:p w:rsidR="00883260" w:rsidRPr="00401D37" w:rsidRDefault="00883260" w:rsidP="007638AF">
            <w:pPr>
              <w:spacing w:after="0" w:line="240" w:lineRule="auto"/>
              <w:jc w:val="both"/>
              <w:rPr>
                <w:rFonts w:ascii="Calibri" w:hAnsi="Calibri" w:cs="Calibri"/>
                <w:color w:val="000000"/>
                <w:sz w:val="28"/>
                <w:szCs w:val="28"/>
                <w:lang w:eastAsia="ru-RU"/>
              </w:rPr>
            </w:pPr>
            <w:r w:rsidRPr="00401D37">
              <w:rPr>
                <w:rFonts w:ascii="Times New Roman" w:hAnsi="Times New Roman"/>
                <w:i/>
                <w:iCs/>
                <w:color w:val="111111"/>
                <w:sz w:val="28"/>
                <w:szCs w:val="28"/>
                <w:shd w:val="clear" w:color="auto" w:fill="FFFFFF"/>
                <w:lang w:eastAsia="ru-RU"/>
              </w:rPr>
              <w:t>«</w:t>
            </w:r>
            <w:r w:rsidRPr="00401D37">
              <w:rPr>
                <w:rFonts w:ascii="Times New Roman" w:hAnsi="Times New Roman"/>
                <w:color w:val="111111"/>
                <w:sz w:val="28"/>
                <w:szCs w:val="28"/>
                <w:shd w:val="clear" w:color="auto" w:fill="FFFFFF"/>
                <w:lang w:eastAsia="ru-RU"/>
              </w:rPr>
              <w:t>Как помочь маленькому почемучке</w:t>
            </w:r>
            <w:r w:rsidRPr="00401D37">
              <w:rPr>
                <w:rFonts w:ascii="Times New Roman" w:hAnsi="Times New Roman"/>
                <w:i/>
                <w:iCs/>
                <w:color w:val="111111"/>
                <w:sz w:val="28"/>
                <w:szCs w:val="28"/>
                <w:shd w:val="clear" w:color="auto" w:fill="FFFFFF"/>
                <w:lang w:eastAsia="ru-RU"/>
              </w:rPr>
              <w:t>»</w:t>
            </w:r>
          </w:p>
          <w:p w:rsidR="00883260" w:rsidRPr="00401D37" w:rsidRDefault="00883260" w:rsidP="007638AF">
            <w:pPr>
              <w:shd w:val="clear" w:color="auto" w:fill="FFFFFF"/>
              <w:spacing w:after="0" w:line="240" w:lineRule="auto"/>
              <w:ind w:firstLine="360"/>
              <w:jc w:val="both"/>
              <w:rPr>
                <w:rFonts w:ascii="Calibri" w:hAnsi="Calibri" w:cs="Calibri"/>
                <w:color w:val="000000"/>
                <w:sz w:val="28"/>
                <w:szCs w:val="28"/>
                <w:lang w:eastAsia="ru-RU"/>
              </w:rPr>
            </w:pPr>
            <w:r w:rsidRPr="00401D37">
              <w:rPr>
                <w:rFonts w:ascii="Times New Roman" w:hAnsi="Times New Roman"/>
                <w:color w:val="111111"/>
                <w:sz w:val="28"/>
                <w:szCs w:val="28"/>
                <w:lang w:eastAsia="ru-RU"/>
              </w:rPr>
              <w:t>Рекомендаци</w:t>
            </w:r>
            <w:r w:rsidRPr="00401D37">
              <w:rPr>
                <w:rFonts w:ascii="Times New Roman" w:hAnsi="Times New Roman"/>
                <w:color w:val="111111"/>
                <w:sz w:val="28"/>
                <w:szCs w:val="28"/>
                <w:lang w:eastAsia="ru-RU"/>
              </w:rPr>
              <w:lastRenderedPageBreak/>
              <w:t>и на дом</w:t>
            </w:r>
            <w:r>
              <w:rPr>
                <w:rFonts w:ascii="Times New Roman" w:hAnsi="Times New Roman"/>
                <w:color w:val="111111"/>
                <w:sz w:val="28"/>
                <w:szCs w:val="28"/>
                <w:lang w:eastAsia="ru-RU"/>
              </w:rPr>
              <w:t>:</w:t>
            </w:r>
          </w:p>
          <w:p w:rsidR="00883260" w:rsidRDefault="00883260" w:rsidP="007638AF">
            <w:pPr>
              <w:pStyle w:val="aff3"/>
              <w:spacing w:line="100" w:lineRule="atLeast"/>
              <w:jc w:val="both"/>
              <w:rPr>
                <w:sz w:val="28"/>
                <w:szCs w:val="28"/>
              </w:rPr>
            </w:pPr>
            <w:r w:rsidRPr="00401D37">
              <w:rPr>
                <w:rFonts w:eastAsia="Times New Roman"/>
                <w:i/>
                <w:iCs/>
                <w:color w:val="111111"/>
                <w:sz w:val="28"/>
                <w:szCs w:val="28"/>
                <w:lang w:eastAsia="ru-RU"/>
              </w:rPr>
              <w:t>«</w:t>
            </w:r>
            <w:r w:rsidRPr="00401D37">
              <w:rPr>
                <w:rFonts w:eastAsia="Times New Roman"/>
                <w:color w:val="111111"/>
                <w:sz w:val="28"/>
                <w:szCs w:val="28"/>
                <w:lang w:eastAsia="ru-RU"/>
              </w:rPr>
              <w:t>Проведите с детьми дома» </w:t>
            </w:r>
            <w:r>
              <w:rPr>
                <w:sz w:val="28"/>
                <w:szCs w:val="28"/>
              </w:rPr>
              <w:t xml:space="preserve"> </w:t>
            </w:r>
          </w:p>
          <w:p w:rsidR="00883260" w:rsidRPr="0064499E" w:rsidRDefault="00883260" w:rsidP="007638AF">
            <w:pPr>
              <w:pStyle w:val="aff3"/>
              <w:spacing w:line="100" w:lineRule="atLeast"/>
              <w:jc w:val="both"/>
              <w:rPr>
                <w:sz w:val="28"/>
                <w:szCs w:val="28"/>
              </w:rPr>
            </w:pPr>
            <w:r>
              <w:rPr>
                <w:sz w:val="28"/>
                <w:szCs w:val="28"/>
              </w:rPr>
              <w:t>Памятка «Опыты и эксперименты дома»</w:t>
            </w:r>
          </w:p>
        </w:tc>
      </w:tr>
      <w:tr w:rsidR="00883260" w:rsidRPr="0043501C" w:rsidTr="007638AF">
        <w:tc>
          <w:tcPr>
            <w:tcW w:w="1809"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Февраль</w:t>
            </w:r>
          </w:p>
          <w:p w:rsidR="00883260" w:rsidRPr="0043501C" w:rsidRDefault="00883260" w:rsidP="007638AF">
            <w:pPr>
              <w:pStyle w:val="aff3"/>
              <w:spacing w:line="100" w:lineRule="atLeast"/>
              <w:jc w:val="both"/>
              <w:rPr>
                <w:sz w:val="28"/>
                <w:szCs w:val="28"/>
              </w:rPr>
            </w:pPr>
            <w:r w:rsidRPr="0043501C">
              <w:rPr>
                <w:sz w:val="28"/>
                <w:szCs w:val="28"/>
              </w:rPr>
              <w:t>1 недел</w:t>
            </w:r>
            <w:r>
              <w:rPr>
                <w:sz w:val="28"/>
                <w:szCs w:val="28"/>
              </w:rPr>
              <w:t>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w:t>
            </w:r>
            <w:r w:rsidRPr="0043501C">
              <w:rPr>
                <w:sz w:val="28"/>
                <w:szCs w:val="28"/>
              </w:rPr>
              <w:t xml:space="preserve">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3-4 недели</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r w:rsidRPr="0043501C">
              <w:rPr>
                <w:b/>
                <w:sz w:val="28"/>
                <w:szCs w:val="28"/>
              </w:rPr>
              <w:t>«</w:t>
            </w:r>
            <w:r>
              <w:rPr>
                <w:b/>
                <w:sz w:val="28"/>
                <w:szCs w:val="28"/>
              </w:rPr>
              <w:t>Моя безопасность»</w:t>
            </w:r>
          </w:p>
          <w:p w:rsidR="00883260" w:rsidRDefault="00883260" w:rsidP="007638AF">
            <w:pPr>
              <w:pStyle w:val="aff3"/>
              <w:spacing w:line="100" w:lineRule="atLeast"/>
              <w:jc w:val="both"/>
              <w:rPr>
                <w:b/>
                <w:sz w:val="28"/>
                <w:szCs w:val="28"/>
              </w:rPr>
            </w:pP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Arial" w:hAnsi="Arial" w:cs="Arial"/>
                <w:color w:val="111111"/>
                <w:sz w:val="28"/>
                <w:szCs w:val="28"/>
                <w:shd w:val="clear" w:color="auto" w:fill="FFFFFF"/>
                <w:lang w:eastAsia="ru-RU"/>
              </w:rPr>
              <w:t> </w:t>
            </w:r>
            <w:r w:rsidRPr="007D135D">
              <w:rPr>
                <w:rFonts w:ascii="Times New Roman" w:hAnsi="Times New Roman"/>
                <w:color w:val="111111"/>
                <w:sz w:val="28"/>
                <w:szCs w:val="28"/>
                <w:shd w:val="clear" w:color="auto" w:fill="FFFFFF"/>
                <w:lang w:eastAsia="ru-RU"/>
              </w:rPr>
              <w:t>Беседа </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Поможем Буратино познакомиться с правилами дорожного движения</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w:t>
            </w: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Times New Roman" w:hAnsi="Times New Roman"/>
                <w:color w:val="111111"/>
                <w:sz w:val="28"/>
                <w:szCs w:val="28"/>
                <w:shd w:val="clear" w:color="auto" w:fill="FFFFFF"/>
                <w:lang w:eastAsia="ru-RU"/>
              </w:rPr>
              <w:t>Беседа </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Наш друг – Светофорчик</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w:t>
            </w: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Times New Roman" w:hAnsi="Times New Roman"/>
                <w:color w:val="111111"/>
                <w:sz w:val="28"/>
                <w:szCs w:val="28"/>
                <w:shd w:val="clear" w:color="auto" w:fill="FFFFFF"/>
                <w:lang w:eastAsia="ru-RU"/>
              </w:rPr>
              <w:t> Ситуация "Авария",</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Times New Roman" w:hAnsi="Times New Roman"/>
                <w:color w:val="111111"/>
                <w:sz w:val="28"/>
                <w:szCs w:val="28"/>
                <w:shd w:val="clear" w:color="auto" w:fill="FFFFFF"/>
                <w:lang w:eastAsia="ru-RU"/>
              </w:rPr>
              <w:t>Ситуация </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Как правильно</w:t>
            </w:r>
            <w:r w:rsidRPr="007D135D">
              <w:rPr>
                <w:rFonts w:ascii="Times New Roman" w:hAnsi="Times New Roman"/>
                <w:i/>
                <w:iCs/>
                <w:color w:val="111111"/>
                <w:sz w:val="28"/>
                <w:szCs w:val="28"/>
                <w:shd w:val="clear" w:color="auto" w:fill="FFFFFF"/>
                <w:lang w:eastAsia="ru-RU"/>
              </w:rPr>
              <w:t> </w:t>
            </w:r>
            <w:r w:rsidRPr="007D135D">
              <w:rPr>
                <w:rFonts w:ascii="Times New Roman" w:hAnsi="Times New Roman"/>
                <w:color w:val="111111"/>
                <w:sz w:val="28"/>
                <w:szCs w:val="28"/>
                <w:shd w:val="clear" w:color="auto" w:fill="FFFFFF"/>
                <w:lang w:eastAsia="ru-RU"/>
              </w:rPr>
              <w:t>обращаться с режущими предметами», "Я порезал палец, что делать?"</w:t>
            </w:r>
          </w:p>
          <w:p w:rsidR="00883260" w:rsidRPr="007D135D" w:rsidRDefault="00883260" w:rsidP="007638AF">
            <w:pPr>
              <w:pStyle w:val="aff3"/>
              <w:spacing w:line="100" w:lineRule="atLeast"/>
              <w:jc w:val="both"/>
              <w:rPr>
                <w:b/>
                <w:sz w:val="28"/>
                <w:szCs w:val="28"/>
              </w:rPr>
            </w:pPr>
            <w:r w:rsidRPr="007D135D">
              <w:rPr>
                <w:rFonts w:eastAsia="Times New Roman"/>
                <w:color w:val="111111"/>
                <w:sz w:val="28"/>
                <w:szCs w:val="28"/>
                <w:shd w:val="clear" w:color="auto" w:fill="FFFFFF"/>
                <w:lang w:eastAsia="ru-RU"/>
              </w:rPr>
              <w:t>Игровой тренинг </w:t>
            </w:r>
            <w:r w:rsidRPr="007D135D">
              <w:rPr>
                <w:rFonts w:eastAsia="Times New Roman"/>
                <w:i/>
                <w:iCs/>
                <w:color w:val="111111"/>
                <w:sz w:val="28"/>
                <w:szCs w:val="28"/>
                <w:shd w:val="clear" w:color="auto" w:fill="FFFFFF"/>
                <w:lang w:eastAsia="ru-RU"/>
              </w:rPr>
              <w:t>«</w:t>
            </w:r>
            <w:r w:rsidRPr="007D135D">
              <w:rPr>
                <w:rFonts w:eastAsia="Times New Roman"/>
                <w:color w:val="111111"/>
                <w:sz w:val="28"/>
                <w:szCs w:val="28"/>
                <w:shd w:val="clear" w:color="auto" w:fill="FFFFFF"/>
                <w:lang w:eastAsia="ru-RU"/>
              </w:rPr>
              <w:t>Как вести себя с незнакомцем</w:t>
            </w:r>
            <w:r w:rsidRPr="007D135D">
              <w:rPr>
                <w:rFonts w:eastAsia="Times New Roman"/>
                <w:i/>
                <w:iCs/>
                <w:color w:val="111111"/>
                <w:sz w:val="28"/>
                <w:szCs w:val="28"/>
                <w:shd w:val="clear" w:color="auto" w:fill="FFFFFF"/>
                <w:lang w:eastAsia="ru-RU"/>
              </w:rPr>
              <w:t>»</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Профессии</w:t>
            </w:r>
          </w:p>
          <w:p w:rsidR="00883260" w:rsidRDefault="00883260" w:rsidP="007638AF">
            <w:pPr>
              <w:pStyle w:val="aff3"/>
              <w:spacing w:line="100" w:lineRule="atLeast"/>
              <w:jc w:val="both"/>
              <w:rPr>
                <w:b/>
                <w:sz w:val="28"/>
                <w:szCs w:val="28"/>
              </w:rPr>
            </w:pP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color w:val="111111"/>
                <w:sz w:val="28"/>
                <w:szCs w:val="28"/>
                <w:shd w:val="clear" w:color="auto" w:fill="FFFFFF"/>
                <w:lang w:eastAsia="ru-RU"/>
              </w:rPr>
              <w:t>Беседа </w:t>
            </w:r>
            <w:r w:rsidRPr="007C704F">
              <w:rPr>
                <w:rFonts w:ascii="Times New Roman" w:hAnsi="Times New Roman"/>
                <w:iCs/>
                <w:color w:val="111111"/>
                <w:sz w:val="28"/>
                <w:szCs w:val="28"/>
                <w:shd w:val="clear" w:color="auto" w:fill="FFFFFF"/>
                <w:lang w:eastAsia="ru-RU"/>
              </w:rPr>
              <w:t>«Такие разные </w:t>
            </w:r>
            <w:r w:rsidRPr="007C704F">
              <w:rPr>
                <w:rFonts w:ascii="Times New Roman" w:hAnsi="Times New Roman"/>
                <w:iCs/>
                <w:color w:val="111111"/>
                <w:sz w:val="28"/>
                <w:szCs w:val="28"/>
                <w:lang w:eastAsia="ru-RU"/>
              </w:rPr>
              <w:t>профессии</w:t>
            </w:r>
            <w:r w:rsidRPr="007C704F">
              <w:rPr>
                <w:rFonts w:ascii="Times New Roman" w:hAnsi="Times New Roman"/>
                <w:iCs/>
                <w:color w:val="111111"/>
                <w:sz w:val="28"/>
                <w:szCs w:val="28"/>
                <w:shd w:val="clear" w:color="auto" w:fill="FFFFFF"/>
                <w:lang w:eastAsia="ru-RU"/>
              </w:rPr>
              <w:t>»</w:t>
            </w: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color w:val="111111"/>
                <w:sz w:val="28"/>
                <w:szCs w:val="28"/>
                <w:shd w:val="clear" w:color="auto" w:fill="FFFFFF"/>
                <w:lang w:eastAsia="ru-RU"/>
              </w:rPr>
              <w:t>С/Р</w:t>
            </w:r>
            <w:r>
              <w:rPr>
                <w:rFonts w:ascii="Times New Roman" w:hAnsi="Times New Roman"/>
                <w:color w:val="111111"/>
                <w:sz w:val="28"/>
                <w:szCs w:val="28"/>
                <w:shd w:val="clear" w:color="auto" w:fill="FFFFFF"/>
                <w:lang w:eastAsia="ru-RU"/>
              </w:rPr>
              <w:t xml:space="preserve"> игры:</w:t>
            </w:r>
            <w:r w:rsidRPr="007C704F">
              <w:rPr>
                <w:rFonts w:ascii="Times New Roman" w:hAnsi="Times New Roman"/>
                <w:color w:val="111111"/>
                <w:sz w:val="28"/>
                <w:szCs w:val="28"/>
                <w:shd w:val="clear" w:color="auto" w:fill="FFFFFF"/>
                <w:lang w:eastAsia="ru-RU"/>
              </w:rPr>
              <w:t> </w:t>
            </w:r>
            <w:r w:rsidRPr="007C704F">
              <w:rPr>
                <w:rFonts w:ascii="Times New Roman" w:hAnsi="Times New Roman"/>
                <w:iCs/>
                <w:color w:val="111111"/>
                <w:sz w:val="28"/>
                <w:szCs w:val="28"/>
                <w:shd w:val="clear" w:color="auto" w:fill="FFFFFF"/>
                <w:lang w:eastAsia="ru-RU"/>
              </w:rPr>
              <w:t>«Больница»</w:t>
            </w:r>
            <w:r>
              <w:rPr>
                <w:rFonts w:ascii="Times New Roman" w:hAnsi="Times New Roman"/>
                <w:iCs/>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iCs/>
                <w:color w:val="111111"/>
                <w:sz w:val="28"/>
                <w:szCs w:val="28"/>
                <w:shd w:val="clear" w:color="auto" w:fill="FFFFFF"/>
                <w:lang w:eastAsia="ru-RU"/>
              </w:rPr>
            </w:pPr>
            <w:r w:rsidRPr="007C704F">
              <w:rPr>
                <w:rFonts w:ascii="Times New Roman" w:hAnsi="Times New Roman"/>
                <w:color w:val="111111"/>
                <w:sz w:val="28"/>
                <w:szCs w:val="28"/>
                <w:shd w:val="clear" w:color="auto" w:fill="FFFFFF"/>
                <w:lang w:eastAsia="ru-RU"/>
              </w:rPr>
              <w:t> </w:t>
            </w:r>
            <w:r w:rsidRPr="007C704F">
              <w:rPr>
                <w:rFonts w:ascii="Times New Roman" w:hAnsi="Times New Roman"/>
                <w:iCs/>
                <w:color w:val="111111"/>
                <w:sz w:val="28"/>
                <w:szCs w:val="28"/>
                <w:shd w:val="clear" w:color="auto" w:fill="FFFFFF"/>
                <w:lang w:eastAsia="ru-RU"/>
              </w:rPr>
              <w:t>«Почта»</w:t>
            </w:r>
            <w:r>
              <w:rPr>
                <w:rFonts w:ascii="Times New Roman" w:hAnsi="Times New Roman"/>
                <w:iCs/>
                <w:color w:val="111111"/>
                <w:sz w:val="28"/>
                <w:szCs w:val="28"/>
                <w:shd w:val="clear" w:color="auto" w:fill="FFFFFF"/>
                <w:lang w:eastAsia="ru-RU"/>
              </w:rPr>
              <w:t>,</w:t>
            </w:r>
            <w:r w:rsidRPr="007C704F">
              <w:rPr>
                <w:rFonts w:ascii="Times New Roman" w:hAnsi="Times New Roman"/>
                <w:color w:val="111111"/>
                <w:sz w:val="28"/>
                <w:szCs w:val="28"/>
                <w:shd w:val="clear" w:color="auto" w:fill="FFFFFF"/>
                <w:lang w:eastAsia="ru-RU"/>
              </w:rPr>
              <w:t> </w:t>
            </w:r>
            <w:r w:rsidRPr="007C704F">
              <w:rPr>
                <w:rFonts w:ascii="Times New Roman" w:hAnsi="Times New Roman"/>
                <w:iCs/>
                <w:color w:val="111111"/>
                <w:sz w:val="28"/>
                <w:szCs w:val="28"/>
                <w:shd w:val="clear" w:color="auto" w:fill="FFFFFF"/>
                <w:lang w:eastAsia="ru-RU"/>
              </w:rPr>
              <w:t>«Кондитерская»</w:t>
            </w:r>
          </w:p>
          <w:p w:rsidR="00883260" w:rsidRPr="007C704F"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iCs/>
                <w:color w:val="111111"/>
                <w:sz w:val="28"/>
                <w:szCs w:val="28"/>
                <w:shd w:val="clear" w:color="auto" w:fill="FFFFFF"/>
                <w:lang w:eastAsia="ru-RU"/>
              </w:rPr>
              <w:t>«Магазин»</w:t>
            </w: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Arial" w:hAnsi="Arial" w:cs="Arial"/>
                <w:color w:val="111111"/>
                <w:sz w:val="28"/>
                <w:szCs w:val="28"/>
                <w:shd w:val="clear" w:color="auto" w:fill="FFFFFF"/>
                <w:lang w:eastAsia="ru-RU"/>
              </w:rPr>
              <w:t> </w:t>
            </w:r>
            <w:r w:rsidRPr="007C704F">
              <w:rPr>
                <w:rFonts w:ascii="Times New Roman" w:hAnsi="Times New Roman"/>
                <w:bCs/>
                <w:color w:val="111111"/>
                <w:sz w:val="28"/>
                <w:szCs w:val="28"/>
                <w:shd w:val="clear" w:color="auto" w:fill="FFFFFF"/>
                <w:lang w:eastAsia="ru-RU"/>
              </w:rPr>
              <w:t>Беседа</w:t>
            </w:r>
            <w:r w:rsidRPr="007C704F">
              <w:rPr>
                <w:rFonts w:ascii="Times New Roman" w:hAnsi="Times New Roman"/>
                <w:color w:val="111111"/>
                <w:sz w:val="28"/>
                <w:szCs w:val="28"/>
                <w:shd w:val="clear" w:color="auto" w:fill="FFFFFF"/>
                <w:lang w:eastAsia="ru-RU"/>
              </w:rPr>
              <w:t> «Какие профессии ты знаешь?</w:t>
            </w: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bCs/>
                <w:iCs/>
                <w:color w:val="111111"/>
                <w:sz w:val="28"/>
                <w:szCs w:val="28"/>
                <w:lang w:eastAsia="ru-RU"/>
              </w:rPr>
              <w:t>«Профессии родителей»</w:t>
            </w:r>
          </w:p>
          <w:p w:rsidR="00883260" w:rsidRPr="007C704F" w:rsidRDefault="00883260" w:rsidP="007638AF">
            <w:pPr>
              <w:pStyle w:val="aff3"/>
              <w:spacing w:line="100" w:lineRule="atLeast"/>
              <w:jc w:val="both"/>
              <w:rPr>
                <w:sz w:val="28"/>
                <w:szCs w:val="28"/>
              </w:rPr>
            </w:pPr>
            <w:r w:rsidRPr="007C704F">
              <w:rPr>
                <w:rFonts w:eastAsia="Times New Roman"/>
                <w:color w:val="000000"/>
                <w:sz w:val="28"/>
                <w:szCs w:val="28"/>
                <w:shd w:val="clear" w:color="auto" w:fill="FFFFFF"/>
                <w:lang w:eastAsia="ru-RU"/>
              </w:rPr>
              <w:t>Просмотр тематических мультфильмов</w:t>
            </w:r>
          </w:p>
          <w:p w:rsidR="00883260" w:rsidRPr="0041560C" w:rsidRDefault="00883260" w:rsidP="007638AF">
            <w:pPr>
              <w:pStyle w:val="aff3"/>
              <w:spacing w:line="100" w:lineRule="atLeast"/>
              <w:jc w:val="both"/>
              <w:rPr>
                <w:sz w:val="28"/>
                <w:szCs w:val="28"/>
              </w:rPr>
            </w:pPr>
            <w:r w:rsidRPr="0041560C">
              <w:rPr>
                <w:sz w:val="28"/>
                <w:szCs w:val="28"/>
              </w:rPr>
              <w:t xml:space="preserve">Экскурсия </w:t>
            </w:r>
            <w:r>
              <w:rPr>
                <w:sz w:val="28"/>
                <w:szCs w:val="28"/>
              </w:rPr>
              <w:t xml:space="preserve">в больницу </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sidRPr="0043501C">
              <w:rPr>
                <w:b/>
                <w:sz w:val="28"/>
                <w:szCs w:val="28"/>
              </w:rPr>
              <w:t>Воин – защитник Отечества</w:t>
            </w:r>
          </w:p>
          <w:p w:rsidR="00883260" w:rsidRPr="0043501C"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C1087C">
              <w:rPr>
                <w:rFonts w:ascii="Times New Roman" w:hAnsi="Times New Roman"/>
                <w:color w:val="111111"/>
                <w:sz w:val="28"/>
                <w:szCs w:val="28"/>
                <w:shd w:val="clear" w:color="auto" w:fill="FFFFFF"/>
                <w:lang w:eastAsia="ru-RU"/>
              </w:rPr>
              <w:lastRenderedPageBreak/>
              <w:t>Беседа на тему </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i/>
                <w:iCs/>
                <w:color w:val="111111"/>
                <w:sz w:val="28"/>
                <w:szCs w:val="28"/>
                <w:shd w:val="clear" w:color="auto" w:fill="FFFFFF"/>
                <w:lang w:eastAsia="ru-RU"/>
              </w:rPr>
              <w:t>«</w:t>
            </w:r>
            <w:r w:rsidRPr="00C1087C">
              <w:rPr>
                <w:rFonts w:ascii="Times New Roman" w:hAnsi="Times New Roman"/>
                <w:color w:val="111111"/>
                <w:sz w:val="28"/>
                <w:szCs w:val="28"/>
                <w:lang w:eastAsia="ru-RU"/>
              </w:rPr>
              <w:t>День защитника Отечества</w:t>
            </w:r>
            <w:r w:rsidRPr="00C1087C">
              <w:rPr>
                <w:rFonts w:ascii="Times New Roman" w:hAnsi="Times New Roman"/>
                <w:b/>
                <w:bCs/>
                <w:color w:val="111111"/>
                <w:sz w:val="28"/>
                <w:szCs w:val="28"/>
                <w:shd w:val="clear" w:color="auto" w:fill="FFFFFF"/>
                <w:lang w:eastAsia="ru-RU"/>
              </w:rPr>
              <w:t>»</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color w:val="111111"/>
                <w:sz w:val="28"/>
                <w:szCs w:val="28"/>
                <w:shd w:val="clear" w:color="auto" w:fill="FFFFFF"/>
                <w:lang w:eastAsia="ru-RU"/>
              </w:rPr>
              <w:t>Тематическая беседа с просмотром презентации «История Российской армии</w:t>
            </w:r>
            <w:r w:rsidRPr="00C1087C">
              <w:rPr>
                <w:rFonts w:ascii="Times New Roman" w:hAnsi="Times New Roman"/>
                <w:i/>
                <w:iCs/>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i/>
                <w:iCs/>
                <w:color w:val="111111"/>
                <w:sz w:val="28"/>
                <w:szCs w:val="28"/>
                <w:shd w:val="clear" w:color="auto" w:fill="FFFFFF"/>
                <w:lang w:eastAsia="ru-RU"/>
              </w:rPr>
            </w:pPr>
            <w:r w:rsidRPr="00C1087C">
              <w:rPr>
                <w:rFonts w:ascii="Times New Roman" w:hAnsi="Times New Roman"/>
                <w:color w:val="111111"/>
                <w:sz w:val="28"/>
                <w:szCs w:val="28"/>
                <w:shd w:val="clear" w:color="auto" w:fill="FFFFFF"/>
                <w:lang w:eastAsia="ru-RU"/>
              </w:rPr>
              <w:t xml:space="preserve">С/Р. </w:t>
            </w:r>
            <w:r>
              <w:rPr>
                <w:rFonts w:ascii="Times New Roman" w:hAnsi="Times New Roman"/>
                <w:color w:val="111111"/>
                <w:sz w:val="28"/>
                <w:szCs w:val="28"/>
                <w:shd w:val="clear" w:color="auto" w:fill="FFFFFF"/>
                <w:lang w:eastAsia="ru-RU"/>
              </w:rPr>
              <w:t>и</w:t>
            </w:r>
            <w:r w:rsidRPr="00C1087C">
              <w:rPr>
                <w:rFonts w:ascii="Times New Roman" w:hAnsi="Times New Roman"/>
                <w:color w:val="111111"/>
                <w:sz w:val="28"/>
                <w:szCs w:val="28"/>
                <w:shd w:val="clear" w:color="auto" w:fill="FFFFFF"/>
                <w:lang w:eastAsia="ru-RU"/>
              </w:rPr>
              <w:t>гра «Пограничники</w:t>
            </w:r>
            <w:r w:rsidRPr="00C1087C">
              <w:rPr>
                <w:rFonts w:ascii="Times New Roman" w:hAnsi="Times New Roman"/>
                <w:i/>
                <w:iCs/>
                <w:color w:val="111111"/>
                <w:sz w:val="28"/>
                <w:szCs w:val="28"/>
                <w:shd w:val="clear" w:color="auto" w:fill="FFFFFF"/>
                <w:lang w:eastAsia="ru-RU"/>
              </w:rPr>
              <w:t>»</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color w:val="111111"/>
                <w:sz w:val="28"/>
                <w:szCs w:val="28"/>
                <w:shd w:val="clear" w:color="auto" w:fill="FFFFFF"/>
                <w:lang w:eastAsia="ru-RU"/>
              </w:rPr>
              <w:t>Строительн</w:t>
            </w:r>
            <w:r>
              <w:rPr>
                <w:rFonts w:ascii="Times New Roman" w:hAnsi="Times New Roman"/>
                <w:color w:val="111111"/>
                <w:sz w:val="28"/>
                <w:szCs w:val="28"/>
                <w:shd w:val="clear" w:color="auto" w:fill="FFFFFF"/>
                <w:lang w:eastAsia="ru-RU"/>
              </w:rPr>
              <w:t>ая</w:t>
            </w:r>
            <w:r w:rsidRPr="00C1087C">
              <w:rPr>
                <w:rFonts w:ascii="Times New Roman" w:hAnsi="Times New Roman"/>
                <w:color w:val="111111"/>
                <w:sz w:val="28"/>
                <w:szCs w:val="28"/>
                <w:shd w:val="clear" w:color="auto" w:fill="FFFFFF"/>
                <w:lang w:eastAsia="ru-RU"/>
              </w:rPr>
              <w:t xml:space="preserve"> игр</w:t>
            </w:r>
            <w:r>
              <w:rPr>
                <w:rFonts w:ascii="Times New Roman" w:hAnsi="Times New Roman"/>
                <w:color w:val="111111"/>
                <w:sz w:val="28"/>
                <w:szCs w:val="28"/>
                <w:shd w:val="clear" w:color="auto" w:fill="FFFFFF"/>
                <w:lang w:eastAsia="ru-RU"/>
              </w:rPr>
              <w:t>а:</w:t>
            </w:r>
            <w:r w:rsidRPr="00C1087C">
              <w:rPr>
                <w:rFonts w:ascii="Times New Roman" w:hAnsi="Times New Roman"/>
                <w:color w:val="111111"/>
                <w:sz w:val="28"/>
                <w:szCs w:val="28"/>
                <w:shd w:val="clear" w:color="auto" w:fill="FFFFFF"/>
                <w:lang w:eastAsia="ru-RU"/>
              </w:rPr>
              <w:t xml:space="preserve">  </w:t>
            </w:r>
            <w:r>
              <w:rPr>
                <w:rFonts w:ascii="Times New Roman" w:hAnsi="Times New Roman"/>
                <w:color w:val="111111"/>
                <w:sz w:val="28"/>
                <w:szCs w:val="28"/>
                <w:shd w:val="clear" w:color="auto" w:fill="FFFFFF"/>
                <w:lang w:eastAsia="ru-RU"/>
              </w:rPr>
              <w:t>«П</w:t>
            </w:r>
            <w:r w:rsidRPr="00C1087C">
              <w:rPr>
                <w:rFonts w:ascii="Times New Roman" w:hAnsi="Times New Roman"/>
                <w:color w:val="111111"/>
                <w:sz w:val="28"/>
                <w:szCs w:val="28"/>
                <w:shd w:val="clear" w:color="auto" w:fill="FFFFFF"/>
                <w:lang w:eastAsia="ru-RU"/>
              </w:rPr>
              <w:t>ограничн</w:t>
            </w:r>
            <w:r>
              <w:rPr>
                <w:rFonts w:ascii="Times New Roman" w:hAnsi="Times New Roman"/>
                <w:color w:val="111111"/>
                <w:sz w:val="28"/>
                <w:szCs w:val="28"/>
                <w:shd w:val="clear" w:color="auto" w:fill="FFFFFF"/>
                <w:lang w:eastAsia="ru-RU"/>
              </w:rPr>
              <w:t>ая</w:t>
            </w:r>
            <w:r w:rsidRPr="00C1087C">
              <w:rPr>
                <w:rFonts w:ascii="Times New Roman" w:hAnsi="Times New Roman"/>
                <w:color w:val="111111"/>
                <w:sz w:val="28"/>
                <w:szCs w:val="28"/>
                <w:shd w:val="clear" w:color="auto" w:fill="FFFFFF"/>
                <w:lang w:eastAsia="ru-RU"/>
              </w:rPr>
              <w:t xml:space="preserve"> застав</w:t>
            </w:r>
            <w:r>
              <w:rPr>
                <w:rFonts w:ascii="Times New Roman" w:hAnsi="Times New Roman"/>
                <w:color w:val="111111"/>
                <w:sz w:val="28"/>
                <w:szCs w:val="28"/>
                <w:shd w:val="clear" w:color="auto" w:fill="FFFFFF"/>
                <w:lang w:eastAsia="ru-RU"/>
              </w:rPr>
              <w:t>а»</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color w:val="111111"/>
                <w:sz w:val="28"/>
                <w:szCs w:val="28"/>
                <w:shd w:val="clear" w:color="auto" w:fill="FFFFFF"/>
                <w:lang w:eastAsia="ru-RU"/>
              </w:rPr>
              <w:t>Изготовление подарков для пап и дедушек.</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C1087C">
              <w:rPr>
                <w:rFonts w:eastAsia="Times New Roman"/>
                <w:color w:val="111111"/>
                <w:sz w:val="28"/>
                <w:szCs w:val="28"/>
                <w:shd w:val="clear" w:color="auto" w:fill="FFFFFF"/>
                <w:lang w:eastAsia="ru-RU"/>
              </w:rPr>
              <w:t>Развлечение</w:t>
            </w:r>
          </w:p>
          <w:p w:rsidR="00883260" w:rsidRPr="00C1087C" w:rsidRDefault="00883260" w:rsidP="007638AF">
            <w:pPr>
              <w:pStyle w:val="aff3"/>
              <w:spacing w:line="100" w:lineRule="atLeast"/>
              <w:jc w:val="both"/>
              <w:rPr>
                <w:b/>
                <w:sz w:val="28"/>
                <w:szCs w:val="28"/>
              </w:rPr>
            </w:pPr>
            <w:r w:rsidRPr="00C1087C">
              <w:rPr>
                <w:rFonts w:eastAsia="Times New Roman"/>
                <w:color w:val="111111"/>
                <w:sz w:val="28"/>
                <w:szCs w:val="28"/>
                <w:shd w:val="clear" w:color="auto" w:fill="FFFFFF"/>
                <w:lang w:eastAsia="ru-RU"/>
              </w:rPr>
              <w:t xml:space="preserve"> «Мы отважные ребята»</w:t>
            </w:r>
            <w:r>
              <w:rPr>
                <w:rFonts w:eastAsia="Times New Roman"/>
                <w:color w:val="111111"/>
                <w:sz w:val="28"/>
                <w:szCs w:val="28"/>
                <w:shd w:val="clear" w:color="auto" w:fill="FFFFFF"/>
                <w:lang w:eastAsia="ru-RU"/>
              </w:rPr>
              <w:t>, совместно с сельским ДК</w:t>
            </w:r>
          </w:p>
          <w:p w:rsidR="00883260" w:rsidRPr="00C1087C"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p>
        </w:tc>
        <w:tc>
          <w:tcPr>
            <w:tcW w:w="2126"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C704F" w:rsidRDefault="00883260" w:rsidP="007638AF">
            <w:pPr>
              <w:pStyle w:val="aff3"/>
              <w:spacing w:line="100" w:lineRule="atLeast"/>
              <w:jc w:val="both"/>
              <w:rPr>
                <w:sz w:val="28"/>
                <w:szCs w:val="28"/>
              </w:rPr>
            </w:pPr>
            <w:r w:rsidRPr="007C704F">
              <w:rPr>
                <w:sz w:val="28"/>
                <w:szCs w:val="28"/>
              </w:rPr>
              <w:t>Социально-коммуникативное познавательное речевое физическое  развитие</w:t>
            </w:r>
          </w:p>
          <w:p w:rsidR="00883260" w:rsidRPr="007C704F"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7C704F">
              <w:rPr>
                <w:sz w:val="28"/>
                <w:szCs w:val="28"/>
              </w:rPr>
              <w:t>Социально-коммуникативное познавательное речевое</w:t>
            </w:r>
            <w:r>
              <w:rPr>
                <w:sz w:val="28"/>
                <w:szCs w:val="28"/>
              </w:rPr>
              <w:t xml:space="preserve">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7C704F">
              <w:rPr>
                <w:sz w:val="28"/>
                <w:szCs w:val="28"/>
              </w:rPr>
              <w:t>Социально-</w:t>
            </w:r>
            <w:r w:rsidRPr="007C704F">
              <w:rPr>
                <w:sz w:val="28"/>
                <w:szCs w:val="28"/>
              </w:rPr>
              <w:lastRenderedPageBreak/>
              <w:t>коммуникативное познавательное речевое</w:t>
            </w:r>
            <w:r>
              <w:rPr>
                <w:sz w:val="28"/>
                <w:szCs w:val="28"/>
              </w:rPr>
              <w:t xml:space="preserve"> </w:t>
            </w:r>
          </w:p>
          <w:p w:rsidR="00883260" w:rsidRDefault="00883260" w:rsidP="007638AF">
            <w:pPr>
              <w:pStyle w:val="aff3"/>
              <w:spacing w:line="100" w:lineRule="atLeast"/>
              <w:jc w:val="both"/>
              <w:rPr>
                <w:sz w:val="28"/>
                <w:szCs w:val="28"/>
              </w:rPr>
            </w:pPr>
            <w:r>
              <w:rPr>
                <w:sz w:val="28"/>
                <w:szCs w:val="28"/>
              </w:rPr>
              <w:t>Художественно=-эстетическое</w:t>
            </w:r>
          </w:p>
          <w:p w:rsidR="00883260" w:rsidRPr="007C704F" w:rsidRDefault="00883260" w:rsidP="007638AF">
            <w:pPr>
              <w:pStyle w:val="aff3"/>
              <w:spacing w:line="100" w:lineRule="atLeast"/>
              <w:jc w:val="both"/>
              <w:rPr>
                <w:sz w:val="28"/>
                <w:szCs w:val="28"/>
              </w:rPr>
            </w:pPr>
            <w:r>
              <w:rPr>
                <w:sz w:val="28"/>
                <w:szCs w:val="28"/>
              </w:rPr>
              <w:t>Физическое развитие</w:t>
            </w:r>
          </w:p>
        </w:tc>
        <w:tc>
          <w:tcPr>
            <w:tcW w:w="2268"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color w:val="111111"/>
                <w:sz w:val="28"/>
                <w:szCs w:val="28"/>
                <w:shd w:val="clear" w:color="auto" w:fill="FFFFFF"/>
                <w:lang w:eastAsia="ru-RU"/>
              </w:rPr>
              <w:t>Памятка-</w:t>
            </w:r>
            <w:r w:rsidRPr="007C704F">
              <w:rPr>
                <w:rFonts w:ascii="Times New Roman" w:hAnsi="Times New Roman"/>
                <w:i/>
                <w:iCs/>
                <w:color w:val="111111"/>
                <w:sz w:val="28"/>
                <w:szCs w:val="28"/>
                <w:shd w:val="clear" w:color="auto" w:fill="FFFFFF"/>
                <w:lang w:eastAsia="ru-RU"/>
              </w:rPr>
              <w:t> </w:t>
            </w:r>
            <w:r w:rsidRPr="007C704F">
              <w:rPr>
                <w:rFonts w:ascii="Times New Roman" w:hAnsi="Times New Roman"/>
                <w:color w:val="111111"/>
                <w:sz w:val="28"/>
                <w:szCs w:val="28"/>
                <w:shd w:val="clear" w:color="auto" w:fill="FFFFFF"/>
                <w:lang w:eastAsia="ru-RU"/>
              </w:rPr>
              <w:t>«Опасные предметы в доме»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sidRPr="0037540C">
              <w:rPr>
                <w:rFonts w:eastAsia="Times New Roman"/>
                <w:color w:val="000000"/>
                <w:sz w:val="28"/>
                <w:szCs w:val="28"/>
                <w:shd w:val="clear" w:color="auto" w:fill="FFFFFF"/>
                <w:lang w:eastAsia="ru-RU"/>
              </w:rPr>
              <w:t>Консультация на тему: «Расскажите ребёнку о своей профессии</w:t>
            </w:r>
            <w:r>
              <w:rPr>
                <w:rFonts w:eastAsia="Times New Roman"/>
                <w:color w:val="000000"/>
                <w:sz w:val="28"/>
                <w:szCs w:val="28"/>
                <w:shd w:val="clear" w:color="auto" w:fill="FFFFFF"/>
                <w:lang w:eastAsia="ru-RU"/>
              </w:rPr>
              <w:t xml:space="preserve"> и</w:t>
            </w:r>
            <w:r w:rsidRPr="0037540C">
              <w:rPr>
                <w:rFonts w:eastAsia="Times New Roman"/>
                <w:color w:val="000000"/>
                <w:sz w:val="28"/>
                <w:szCs w:val="28"/>
                <w:shd w:val="clear" w:color="auto" w:fill="FFFFFF"/>
                <w:lang w:eastAsia="ru-RU"/>
              </w:rPr>
              <w:t xml:space="preserve"> её необходимости</w:t>
            </w:r>
            <w:r>
              <w:rPr>
                <w:rFonts w:eastAsia="Times New Roman"/>
                <w:color w:val="000000"/>
                <w:sz w:val="28"/>
                <w:szCs w:val="28"/>
                <w:shd w:val="clear" w:color="auto" w:fill="FFFFFF"/>
                <w:lang w:eastAsia="ru-RU"/>
              </w:rPr>
              <w:t>»</w:t>
            </w:r>
            <w:r w:rsidRPr="0037540C">
              <w:rPr>
                <w:rFonts w:eastAsia="Times New Roman"/>
                <w:color w:val="000000"/>
                <w:sz w:val="28"/>
                <w:szCs w:val="28"/>
                <w:shd w:val="clear" w:color="auto" w:fill="FFFFFF"/>
                <w:lang w:eastAsia="ru-RU"/>
              </w:rPr>
              <w:t xml:space="preserve"> </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spacing w:after="0" w:line="240" w:lineRule="auto"/>
              <w:jc w:val="both"/>
              <w:rPr>
                <w:rFonts w:ascii="Times New Roman" w:hAnsi="Times New Roman"/>
                <w:color w:val="000000"/>
                <w:sz w:val="28"/>
                <w:szCs w:val="28"/>
                <w:shd w:val="clear" w:color="auto" w:fill="FFFFFF"/>
              </w:rPr>
            </w:pPr>
          </w:p>
          <w:p w:rsidR="00883260" w:rsidRPr="006757C7" w:rsidRDefault="00883260" w:rsidP="007638AF">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О</w:t>
            </w:r>
            <w:r w:rsidRPr="006757C7">
              <w:rPr>
                <w:rFonts w:ascii="Times New Roman" w:hAnsi="Times New Roman"/>
                <w:color w:val="000000"/>
                <w:sz w:val="28"/>
                <w:szCs w:val="28"/>
                <w:shd w:val="clear" w:color="auto" w:fill="FFFFFF"/>
              </w:rPr>
              <w:t>формление фотовыставки: “Мой папа в Армии служил ” (совместно с мамам</w:t>
            </w:r>
            <w:r>
              <w:rPr>
                <w:rFonts w:ascii="Times New Roman" w:hAnsi="Times New Roman"/>
                <w:color w:val="000000"/>
                <w:sz w:val="28"/>
                <w:szCs w:val="28"/>
                <w:shd w:val="clear" w:color="auto" w:fill="FFFFFF"/>
              </w:rPr>
              <w:t xml:space="preserve"> </w:t>
            </w:r>
            <w:r w:rsidRPr="006757C7">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детьми</w:t>
            </w:r>
            <w:r w:rsidRPr="006757C7">
              <w:rPr>
                <w:rFonts w:ascii="Times New Roman" w:hAnsi="Times New Roman"/>
                <w:color w:val="000000"/>
                <w:sz w:val="28"/>
                <w:szCs w:val="28"/>
                <w:shd w:val="clear" w:color="auto" w:fill="FFFFFF"/>
              </w:rPr>
              <w:t>)</w:t>
            </w:r>
          </w:p>
        </w:tc>
      </w:tr>
      <w:tr w:rsidR="00883260" w:rsidRPr="0043501C" w:rsidTr="007638AF">
        <w:trPr>
          <w:trHeight w:val="5377"/>
        </w:trPr>
        <w:tc>
          <w:tcPr>
            <w:tcW w:w="1809" w:type="dxa"/>
          </w:tcPr>
          <w:p w:rsidR="00883260" w:rsidRDefault="00883260" w:rsidP="007638AF">
            <w:pPr>
              <w:pStyle w:val="aff3"/>
              <w:spacing w:line="100" w:lineRule="atLeast"/>
              <w:jc w:val="both"/>
              <w:rPr>
                <w:sz w:val="28"/>
                <w:szCs w:val="28"/>
              </w:rPr>
            </w:pPr>
            <w:r w:rsidRPr="0043501C">
              <w:rPr>
                <w:sz w:val="28"/>
                <w:szCs w:val="28"/>
              </w:rPr>
              <w:lastRenderedPageBreak/>
              <w:t>Март</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1 недели</w:t>
            </w:r>
            <w:r>
              <w:rPr>
                <w:sz w:val="28"/>
                <w:szCs w:val="28"/>
              </w:rPr>
              <w:t>я</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2-</w:t>
            </w:r>
            <w:r w:rsidRPr="0043501C">
              <w:rPr>
                <w:sz w:val="28"/>
                <w:szCs w:val="28"/>
              </w:rPr>
              <w:t>3 недели</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4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27 марта – Международный день театра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3686" w:type="dxa"/>
          </w:tcPr>
          <w:p w:rsidR="00883260" w:rsidRDefault="00883260" w:rsidP="007638AF">
            <w:pPr>
              <w:spacing w:after="0" w:line="240" w:lineRule="auto"/>
              <w:jc w:val="both"/>
              <w:rPr>
                <w:rFonts w:ascii="Times New Roman" w:hAnsi="Times New Roman"/>
                <w:color w:val="000000"/>
                <w:sz w:val="28"/>
                <w:szCs w:val="28"/>
                <w:lang w:eastAsia="ru-RU"/>
              </w:rPr>
            </w:pPr>
          </w:p>
          <w:p w:rsidR="00883260" w:rsidRDefault="00883260" w:rsidP="007638AF">
            <w:pPr>
              <w:spacing w:after="0" w:line="240" w:lineRule="auto"/>
              <w:jc w:val="both"/>
              <w:rPr>
                <w:rFonts w:ascii="Times New Roman" w:hAnsi="Times New Roman"/>
                <w:b/>
                <w:color w:val="000000"/>
                <w:sz w:val="28"/>
                <w:szCs w:val="28"/>
                <w:lang w:eastAsia="ru-RU"/>
              </w:rPr>
            </w:pPr>
          </w:p>
          <w:p w:rsidR="00883260" w:rsidRPr="00267B54" w:rsidRDefault="00883260" w:rsidP="007638AF">
            <w:pPr>
              <w:spacing w:after="0" w:line="240" w:lineRule="auto"/>
              <w:jc w:val="both"/>
              <w:rPr>
                <w:rFonts w:ascii="Times New Roman" w:hAnsi="Times New Roman"/>
                <w:b/>
                <w:color w:val="000000"/>
                <w:sz w:val="28"/>
                <w:szCs w:val="28"/>
                <w:lang w:eastAsia="ru-RU"/>
              </w:rPr>
            </w:pPr>
            <w:r w:rsidRPr="00267B54">
              <w:rPr>
                <w:rFonts w:ascii="Times New Roman" w:hAnsi="Times New Roman"/>
                <w:b/>
                <w:color w:val="000000"/>
                <w:sz w:val="28"/>
                <w:szCs w:val="28"/>
                <w:lang w:eastAsia="ru-RU"/>
              </w:rPr>
              <w:t>Международный Женский день</w:t>
            </w:r>
          </w:p>
          <w:p w:rsidR="00883260" w:rsidRDefault="00883260" w:rsidP="007638AF">
            <w:pPr>
              <w:spacing w:after="0" w:line="240" w:lineRule="auto"/>
              <w:jc w:val="both"/>
              <w:rPr>
                <w:rFonts w:ascii="Times New Roman" w:hAnsi="Times New Roman"/>
                <w:color w:val="000000"/>
                <w:sz w:val="28"/>
                <w:szCs w:val="28"/>
                <w:lang w:eastAsia="ru-RU"/>
              </w:rPr>
            </w:pPr>
          </w:p>
          <w:p w:rsidR="00883260" w:rsidRPr="00267B54" w:rsidRDefault="00883260" w:rsidP="007638AF">
            <w:pPr>
              <w:spacing w:after="0" w:line="240" w:lineRule="auto"/>
              <w:jc w:val="both"/>
              <w:rPr>
                <w:rFonts w:ascii="Times New Roman" w:hAnsi="Times New Roman"/>
                <w:color w:val="000000"/>
                <w:sz w:val="28"/>
                <w:szCs w:val="28"/>
                <w:lang w:eastAsia="ru-RU"/>
              </w:rPr>
            </w:pPr>
            <w:r w:rsidRPr="00526F7E">
              <w:rPr>
                <w:rFonts w:ascii="Times New Roman" w:hAnsi="Times New Roman"/>
                <w:color w:val="000000"/>
                <w:sz w:val="28"/>
                <w:szCs w:val="28"/>
                <w:lang w:eastAsia="ru-RU"/>
              </w:rPr>
              <w:t>Бесед</w:t>
            </w:r>
            <w:r>
              <w:rPr>
                <w:rFonts w:ascii="Times New Roman" w:hAnsi="Times New Roman"/>
                <w:color w:val="000000"/>
                <w:sz w:val="28"/>
                <w:szCs w:val="28"/>
                <w:lang w:eastAsia="ru-RU"/>
              </w:rPr>
              <w:t>ы</w:t>
            </w:r>
            <w:r w:rsidRPr="00526F7E">
              <w:rPr>
                <w:rFonts w:ascii="Times New Roman" w:hAnsi="Times New Roman"/>
                <w:color w:val="000000"/>
                <w:sz w:val="28"/>
                <w:szCs w:val="28"/>
                <w:lang w:eastAsia="ru-RU"/>
              </w:rPr>
              <w:t xml:space="preserve"> «Международный женский день.»</w:t>
            </w:r>
            <w:r>
              <w:rPr>
                <w:rFonts w:ascii="Times New Roman" w:hAnsi="Times New Roman"/>
                <w:color w:val="000000"/>
                <w:sz w:val="28"/>
                <w:szCs w:val="28"/>
                <w:lang w:eastAsia="ru-RU"/>
              </w:rPr>
              <w:t>,</w:t>
            </w:r>
            <w:r w:rsidRPr="00526F7E">
              <w:rPr>
                <w:rFonts w:ascii="Calibri" w:hAnsi="Calibri" w:cs="Calibri"/>
                <w:color w:val="00000A"/>
                <w:sz w:val="28"/>
                <w:szCs w:val="28"/>
                <w:shd w:val="clear" w:color="auto" w:fill="FFFFFF"/>
                <w:lang w:eastAsia="ru-RU"/>
              </w:rPr>
              <w:t xml:space="preserve"> </w:t>
            </w:r>
            <w:r w:rsidRPr="00267B54">
              <w:rPr>
                <w:rFonts w:ascii="Times New Roman" w:hAnsi="Times New Roman"/>
                <w:color w:val="00000A"/>
                <w:sz w:val="28"/>
                <w:szCs w:val="28"/>
                <w:shd w:val="clear" w:color="auto" w:fill="FFFFFF"/>
                <w:lang w:eastAsia="ru-RU"/>
              </w:rPr>
              <w:t>«Как помочь маме</w:t>
            </w:r>
            <w:r w:rsidRPr="00267B54">
              <w:rPr>
                <w:rFonts w:ascii="Times New Roman" w:hAnsi="Times New Roman"/>
                <w:color w:val="000000"/>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526F7E">
              <w:rPr>
                <w:rFonts w:ascii="Times New Roman" w:hAnsi="Times New Roman"/>
                <w:color w:val="111111"/>
                <w:sz w:val="28"/>
                <w:szCs w:val="28"/>
                <w:shd w:val="clear" w:color="auto" w:fill="FFFFFF"/>
                <w:lang w:eastAsia="ru-RU"/>
              </w:rPr>
              <w:t>Сюжетно-ролевые игры: «Семья», «Салон красоты», «Мой дом»</w:t>
            </w:r>
            <w:r>
              <w:rPr>
                <w:rFonts w:ascii="Times New Roman" w:hAnsi="Times New Roman"/>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Выставка детских рисунков</w:t>
            </w:r>
          </w:p>
          <w:p w:rsidR="00883260" w:rsidRPr="00526F7E"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 xml:space="preserve"> «Мамина улыбка»</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526F7E">
              <w:rPr>
                <w:rFonts w:ascii="Times New Roman" w:hAnsi="Times New Roman"/>
                <w:color w:val="111111"/>
                <w:sz w:val="28"/>
                <w:szCs w:val="28"/>
                <w:shd w:val="clear" w:color="auto" w:fill="FFFFFF"/>
                <w:lang w:eastAsia="ru-RU"/>
              </w:rPr>
              <w:t>Развлечение «</w:t>
            </w:r>
            <w:r>
              <w:rPr>
                <w:rFonts w:ascii="Times New Roman" w:hAnsi="Times New Roman"/>
                <w:color w:val="111111"/>
                <w:sz w:val="28"/>
                <w:szCs w:val="28"/>
                <w:shd w:val="clear" w:color="auto" w:fill="FFFFFF"/>
                <w:lang w:eastAsia="ru-RU"/>
              </w:rPr>
              <w:t>Мамин день</w:t>
            </w:r>
            <w:r w:rsidRPr="00526F7E">
              <w:rPr>
                <w:rFonts w:ascii="Times New Roman" w:hAnsi="Times New Roman"/>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45332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b/>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b/>
                <w:color w:val="111111"/>
                <w:sz w:val="28"/>
                <w:szCs w:val="28"/>
                <w:shd w:val="clear" w:color="auto" w:fill="FFFFFF"/>
                <w:lang w:eastAsia="ru-RU"/>
              </w:rPr>
            </w:pPr>
            <w:r w:rsidRPr="008F785B">
              <w:rPr>
                <w:rFonts w:ascii="Times New Roman" w:hAnsi="Times New Roman"/>
                <w:b/>
                <w:color w:val="111111"/>
                <w:sz w:val="28"/>
                <w:szCs w:val="28"/>
                <w:shd w:val="clear" w:color="auto" w:fill="FFFFFF"/>
                <w:lang w:eastAsia="ru-RU"/>
              </w:rPr>
              <w:t>Весна-красна</w:t>
            </w:r>
          </w:p>
          <w:p w:rsidR="00883260" w:rsidRPr="000F4586"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0F4586">
              <w:rPr>
                <w:rFonts w:ascii="Times New Roman" w:hAnsi="Times New Roman"/>
                <w:color w:val="111111"/>
                <w:sz w:val="28"/>
                <w:szCs w:val="28"/>
                <w:shd w:val="clear" w:color="auto" w:fill="FFFFFF"/>
                <w:lang w:eastAsia="ru-RU"/>
              </w:rPr>
              <w:t>Беседа на тему </w:t>
            </w: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w:t>
            </w:r>
            <w:r>
              <w:rPr>
                <w:rFonts w:ascii="Times New Roman" w:hAnsi="Times New Roman"/>
                <w:color w:val="111111"/>
                <w:sz w:val="28"/>
                <w:szCs w:val="28"/>
                <w:shd w:val="clear" w:color="auto" w:fill="FFFFFF"/>
                <w:lang w:eastAsia="ru-RU"/>
              </w:rPr>
              <w:t>В</w:t>
            </w:r>
            <w:r w:rsidRPr="000F4586">
              <w:rPr>
                <w:rFonts w:ascii="Times New Roman" w:hAnsi="Times New Roman"/>
                <w:bCs/>
                <w:color w:val="111111"/>
                <w:sz w:val="28"/>
                <w:szCs w:val="28"/>
                <w:lang w:eastAsia="ru-RU"/>
              </w:rPr>
              <w:t>есна</w:t>
            </w:r>
            <w:r w:rsidRPr="000F4586">
              <w:rPr>
                <w:rFonts w:ascii="Times New Roman" w:hAnsi="Times New Roman"/>
                <w:color w:val="111111"/>
                <w:sz w:val="28"/>
                <w:szCs w:val="28"/>
                <w:shd w:val="clear" w:color="auto" w:fill="FFFFFF"/>
                <w:lang w:eastAsia="ru-RU"/>
              </w:rPr>
              <w:t> шагает быстрыми шагами»</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lastRenderedPageBreak/>
              <w:t xml:space="preserve"> «Громкие чтения»: рассказы о весне, совместно с сельской библиотекой</w:t>
            </w:r>
          </w:p>
          <w:p w:rsidR="00883260" w:rsidRPr="000F4586"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Д\И</w:t>
            </w:r>
            <w:r w:rsidRPr="000F4586">
              <w:rPr>
                <w:rFonts w:ascii="Times New Roman" w:hAnsi="Times New Roman"/>
                <w:color w:val="111111"/>
                <w:sz w:val="28"/>
                <w:szCs w:val="28"/>
                <w:shd w:val="clear" w:color="auto" w:fill="FFFFFF"/>
                <w:lang w:eastAsia="ru-RU"/>
              </w:rPr>
              <w:t> «Когда это бывает», «Что сначала, что потом</w:t>
            </w:r>
            <w:r w:rsidRPr="000F4586">
              <w:rPr>
                <w:rFonts w:ascii="Times New Roman" w:hAnsi="Times New Roman"/>
                <w:i/>
                <w:iCs/>
                <w:color w:val="111111"/>
                <w:sz w:val="28"/>
                <w:szCs w:val="28"/>
                <w:shd w:val="clear" w:color="auto" w:fill="FFFFFF"/>
                <w:lang w:eastAsia="ru-RU"/>
              </w:rPr>
              <w:t>»</w:t>
            </w: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Беседа на тему </w:t>
            </w:r>
            <w:r w:rsidRPr="000F4586">
              <w:rPr>
                <w:rFonts w:ascii="Times New Roman" w:hAnsi="Times New Roman"/>
                <w:i/>
                <w:iCs/>
                <w:color w:val="111111"/>
                <w:sz w:val="28"/>
                <w:szCs w:val="28"/>
                <w:shd w:val="clear" w:color="auto" w:fill="FFFFFF"/>
                <w:lang w:eastAsia="ru-RU"/>
              </w:rPr>
              <w:t>«</w:t>
            </w:r>
            <w:r w:rsidRPr="000F4586">
              <w:rPr>
                <w:rFonts w:ascii="Times New Roman" w:hAnsi="Times New Roman"/>
                <w:color w:val="111111"/>
                <w:sz w:val="28"/>
                <w:szCs w:val="28"/>
                <w:shd w:val="clear" w:color="auto" w:fill="FFFFFF"/>
                <w:lang w:eastAsia="ru-RU"/>
              </w:rPr>
              <w:t>Жизнь диких животных </w:t>
            </w:r>
            <w:r w:rsidRPr="000F4586">
              <w:rPr>
                <w:rFonts w:ascii="Times New Roman" w:hAnsi="Times New Roman"/>
                <w:color w:val="111111"/>
                <w:sz w:val="28"/>
                <w:szCs w:val="28"/>
                <w:lang w:eastAsia="ru-RU"/>
              </w:rPr>
              <w:t>весной</w:t>
            </w:r>
            <w:r w:rsidRPr="000F4586">
              <w:rPr>
                <w:rFonts w:ascii="Times New Roman" w:hAnsi="Times New Roman"/>
                <w:i/>
                <w:iCs/>
                <w:color w:val="111111"/>
                <w:sz w:val="28"/>
                <w:szCs w:val="28"/>
                <w:shd w:val="clear" w:color="auto" w:fill="FFFFFF"/>
                <w:lang w:eastAsia="ru-RU"/>
              </w:rPr>
              <w:t>»</w:t>
            </w:r>
          </w:p>
          <w:p w:rsidR="00883260" w:rsidRPr="000F4586"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Просмотр презентации</w:t>
            </w:r>
            <w:r w:rsidRPr="000F4586">
              <w:rPr>
                <w:rFonts w:ascii="Times New Roman" w:hAnsi="Times New Roman"/>
                <w:color w:val="111111"/>
                <w:sz w:val="28"/>
                <w:szCs w:val="28"/>
                <w:shd w:val="clear" w:color="auto" w:fill="FFFFFF"/>
                <w:lang w:eastAsia="ru-RU"/>
              </w:rPr>
              <w:t> </w:t>
            </w:r>
            <w:r w:rsidRPr="000F4586">
              <w:rPr>
                <w:rFonts w:ascii="Times New Roman" w:hAnsi="Times New Roman"/>
                <w:b/>
                <w:bCs/>
                <w:color w:val="111111"/>
                <w:sz w:val="28"/>
                <w:szCs w:val="28"/>
                <w:shd w:val="clear" w:color="auto" w:fill="FFFFFF"/>
                <w:lang w:eastAsia="ru-RU"/>
              </w:rPr>
              <w:t>«</w:t>
            </w:r>
            <w:r w:rsidRPr="000F4586">
              <w:rPr>
                <w:rFonts w:ascii="Times New Roman" w:hAnsi="Times New Roman"/>
                <w:color w:val="111111"/>
                <w:sz w:val="28"/>
                <w:szCs w:val="28"/>
                <w:lang w:eastAsia="ru-RU"/>
              </w:rPr>
              <w:t>Весна идёт</w:t>
            </w:r>
            <w:r w:rsidRPr="000F4586">
              <w:rPr>
                <w:rFonts w:ascii="Times New Roman" w:hAnsi="Times New Roman"/>
                <w:b/>
                <w:bCs/>
                <w:color w:val="111111"/>
                <w:sz w:val="28"/>
                <w:szCs w:val="28"/>
                <w:shd w:val="clear" w:color="auto" w:fill="FFFFFF"/>
                <w:lang w:eastAsia="ru-RU"/>
              </w:rPr>
              <w:t>»</w:t>
            </w:r>
          </w:p>
          <w:p w:rsidR="00883260" w:rsidRPr="008823B4" w:rsidRDefault="00883260" w:rsidP="007638AF">
            <w:pPr>
              <w:spacing w:after="0" w:line="240" w:lineRule="auto"/>
              <w:jc w:val="both"/>
              <w:rPr>
                <w:rFonts w:ascii="Calibri" w:hAnsi="Calibri" w:cs="Calibri"/>
                <w:color w:val="000000"/>
                <w:sz w:val="28"/>
                <w:szCs w:val="28"/>
                <w:lang w:eastAsia="ru-RU"/>
              </w:rPr>
            </w:pPr>
            <w:r w:rsidRPr="008823B4">
              <w:rPr>
                <w:rFonts w:ascii="Times New Roman" w:hAnsi="Times New Roman"/>
                <w:color w:val="181818"/>
                <w:sz w:val="28"/>
                <w:szCs w:val="28"/>
                <w:shd w:val="clear" w:color="auto" w:fill="FFFFFF"/>
                <w:lang w:eastAsia="ru-RU"/>
              </w:rPr>
              <w:t>Беседа:  «Перелётные и зимующие птицы»</w:t>
            </w:r>
          </w:p>
          <w:p w:rsidR="00883260" w:rsidRPr="008823B4" w:rsidRDefault="00883260" w:rsidP="007638AF">
            <w:pPr>
              <w:spacing w:after="0" w:line="240" w:lineRule="auto"/>
              <w:jc w:val="both"/>
              <w:rPr>
                <w:rFonts w:ascii="Calibri" w:hAnsi="Calibri" w:cs="Calibri"/>
                <w:color w:val="000000"/>
                <w:sz w:val="28"/>
                <w:szCs w:val="28"/>
                <w:lang w:eastAsia="ru-RU"/>
              </w:rPr>
            </w:pPr>
            <w:r w:rsidRPr="008823B4">
              <w:rPr>
                <w:rFonts w:ascii="Times New Roman" w:hAnsi="Times New Roman"/>
                <w:color w:val="111111"/>
                <w:sz w:val="28"/>
                <w:szCs w:val="28"/>
                <w:shd w:val="clear" w:color="auto" w:fill="FFFFFF"/>
                <w:lang w:eastAsia="ru-RU"/>
              </w:rPr>
              <w:t xml:space="preserve">Рассматривание картин с домашними и дикими птицами. </w:t>
            </w:r>
            <w:r>
              <w:rPr>
                <w:rFonts w:ascii="Times New Roman" w:hAnsi="Times New Roman"/>
                <w:color w:val="111111"/>
                <w:sz w:val="28"/>
                <w:szCs w:val="28"/>
                <w:shd w:val="clear" w:color="auto" w:fill="FFFFFF"/>
                <w:lang w:eastAsia="ru-RU"/>
              </w:rPr>
              <w:t xml:space="preserve">Конструирование </w:t>
            </w:r>
            <w:r w:rsidRPr="008823B4">
              <w:rPr>
                <w:rFonts w:ascii="Times New Roman" w:hAnsi="Times New Roman"/>
                <w:color w:val="111111"/>
                <w:sz w:val="28"/>
                <w:szCs w:val="28"/>
                <w:shd w:val="clear" w:color="auto" w:fill="FFFFFF"/>
                <w:lang w:eastAsia="ru-RU"/>
              </w:rPr>
              <w:t>из кубиков </w:t>
            </w:r>
            <w:r w:rsidRPr="008823B4">
              <w:rPr>
                <w:rFonts w:ascii="Times New Roman" w:hAnsi="Times New Roman"/>
                <w:i/>
                <w:iCs/>
                <w:color w:val="111111"/>
                <w:sz w:val="28"/>
                <w:szCs w:val="28"/>
                <w:shd w:val="clear" w:color="auto" w:fill="FFFFFF"/>
                <w:lang w:eastAsia="ru-RU"/>
              </w:rPr>
              <w:t>«</w:t>
            </w:r>
            <w:r w:rsidRPr="008823B4">
              <w:rPr>
                <w:rFonts w:ascii="Times New Roman" w:hAnsi="Times New Roman"/>
                <w:color w:val="111111"/>
                <w:sz w:val="28"/>
                <w:szCs w:val="28"/>
                <w:shd w:val="clear" w:color="auto" w:fill="FFFFFF"/>
                <w:lang w:eastAsia="ru-RU"/>
              </w:rPr>
              <w:t>Птичий двор»</w:t>
            </w:r>
          </w:p>
          <w:p w:rsidR="00883260"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Calibri" w:hAnsi="Calibri" w:cs="Calibri"/>
                <w:color w:val="000000"/>
                <w:sz w:val="28"/>
                <w:szCs w:val="28"/>
                <w:lang w:eastAsia="ru-RU"/>
              </w:rPr>
            </w:pPr>
          </w:p>
          <w:p w:rsidR="00883260" w:rsidRPr="00672955" w:rsidRDefault="00883260" w:rsidP="007638AF">
            <w:pPr>
              <w:spacing w:after="0" w:line="240" w:lineRule="auto"/>
              <w:jc w:val="both"/>
              <w:rPr>
                <w:rFonts w:ascii="Times New Roman" w:hAnsi="Times New Roman"/>
                <w:b/>
                <w:color w:val="000000"/>
                <w:sz w:val="28"/>
                <w:szCs w:val="28"/>
                <w:lang w:eastAsia="ru-RU"/>
              </w:rPr>
            </w:pPr>
            <w:r w:rsidRPr="00672955">
              <w:rPr>
                <w:rFonts w:ascii="Times New Roman" w:hAnsi="Times New Roman"/>
                <w:b/>
                <w:color w:val="000000"/>
                <w:sz w:val="28"/>
                <w:szCs w:val="28"/>
                <w:lang w:eastAsia="ru-RU"/>
              </w:rPr>
              <w:t>Мир театра</w:t>
            </w:r>
          </w:p>
          <w:p w:rsidR="00883260"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Просмотр видео презентации «Какие бывают театры»</w:t>
            </w:r>
          </w:p>
          <w:p w:rsidR="00883260" w:rsidRDefault="00883260" w:rsidP="007638AF">
            <w:pPr>
              <w:spacing w:after="0" w:line="240" w:lineRule="auto"/>
              <w:jc w:val="both"/>
              <w:rPr>
                <w:rFonts w:ascii="Times New Roman" w:hAnsi="Times New Roman"/>
                <w:color w:val="000000"/>
                <w:sz w:val="28"/>
                <w:szCs w:val="28"/>
                <w:lang w:eastAsia="ru-RU"/>
              </w:rPr>
            </w:pPr>
            <w:r w:rsidRPr="00672955">
              <w:rPr>
                <w:rFonts w:ascii="Times New Roman" w:hAnsi="Times New Roman"/>
                <w:color w:val="000000"/>
                <w:sz w:val="28"/>
                <w:szCs w:val="28"/>
                <w:lang w:eastAsia="ru-RU"/>
              </w:rPr>
              <w:t>Бесед</w:t>
            </w:r>
            <w:r>
              <w:rPr>
                <w:rFonts w:ascii="Times New Roman" w:hAnsi="Times New Roman"/>
                <w:color w:val="000000"/>
                <w:sz w:val="28"/>
                <w:szCs w:val="28"/>
                <w:lang w:eastAsia="ru-RU"/>
              </w:rPr>
              <w:t>а</w:t>
            </w:r>
            <w:r w:rsidRPr="00672955">
              <w:rPr>
                <w:rFonts w:ascii="Times New Roman" w:hAnsi="Times New Roman"/>
                <w:color w:val="000000"/>
                <w:sz w:val="28"/>
                <w:szCs w:val="28"/>
                <w:lang w:eastAsia="ru-RU"/>
              </w:rPr>
              <w:t xml:space="preserve"> «Профессии в театре»</w:t>
            </w: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Игры-драматизации в самостоятельной деятельности</w:t>
            </w: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Посещение кукольного театра</w:t>
            </w: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Драматизация </w:t>
            </w:r>
          </w:p>
          <w:p w:rsidR="00883260" w:rsidRPr="0087579C"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«Одну простую сказку хотим мы показать»</w:t>
            </w:r>
          </w:p>
          <w:p w:rsidR="00883260" w:rsidRDefault="00883260" w:rsidP="007638AF">
            <w:pPr>
              <w:spacing w:after="0" w:line="240" w:lineRule="auto"/>
              <w:jc w:val="both"/>
              <w:rPr>
                <w:rFonts w:ascii="Times New Roman" w:hAnsi="Times New Roman"/>
                <w:color w:val="000000"/>
                <w:sz w:val="28"/>
                <w:szCs w:val="28"/>
                <w:lang w:eastAsia="ru-RU"/>
              </w:rPr>
            </w:pPr>
          </w:p>
          <w:p w:rsidR="00883260" w:rsidRPr="00672955" w:rsidRDefault="00883260" w:rsidP="007638AF">
            <w:pPr>
              <w:spacing w:after="0" w:line="240" w:lineRule="auto"/>
              <w:jc w:val="both"/>
              <w:rPr>
                <w:rFonts w:ascii="Times New Roman" w:hAnsi="Times New Roman"/>
                <w:color w:val="000000"/>
                <w:sz w:val="28"/>
                <w:szCs w:val="28"/>
                <w:lang w:eastAsia="ru-RU"/>
              </w:rPr>
            </w:pPr>
          </w:p>
        </w:tc>
        <w:tc>
          <w:tcPr>
            <w:tcW w:w="2126"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526F7E" w:rsidRDefault="00883260" w:rsidP="007638AF">
            <w:pPr>
              <w:pStyle w:val="aff3"/>
              <w:spacing w:line="100" w:lineRule="atLeast"/>
              <w:jc w:val="both"/>
              <w:rPr>
                <w:sz w:val="28"/>
                <w:szCs w:val="28"/>
              </w:rPr>
            </w:pPr>
            <w:r w:rsidRPr="00526F7E">
              <w:rPr>
                <w:sz w:val="28"/>
                <w:szCs w:val="28"/>
              </w:rPr>
              <w:t>Социально-коммуникативное познавательное речевое, художественно-эстетическое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C683D" w:rsidRDefault="00883260" w:rsidP="007638AF">
            <w:pPr>
              <w:pStyle w:val="aff3"/>
              <w:spacing w:line="100" w:lineRule="atLeast"/>
              <w:jc w:val="both"/>
              <w:rPr>
                <w:sz w:val="28"/>
                <w:szCs w:val="28"/>
              </w:rPr>
            </w:pPr>
            <w:r w:rsidRPr="007C683D">
              <w:rPr>
                <w:sz w:val="28"/>
                <w:szCs w:val="28"/>
              </w:rPr>
              <w:t xml:space="preserve">Социально-коммуникативное </w:t>
            </w:r>
            <w:r w:rsidRPr="007C683D">
              <w:rPr>
                <w:sz w:val="28"/>
                <w:szCs w:val="28"/>
              </w:rPr>
              <w:lastRenderedPageBreak/>
              <w:t>познавательное речевое, художественно-эстетическое   развитие</w:t>
            </w:r>
          </w:p>
          <w:p w:rsidR="00883260" w:rsidRPr="007C683D" w:rsidRDefault="00883260" w:rsidP="007638AF">
            <w:pPr>
              <w:pStyle w:val="aff3"/>
              <w:spacing w:line="100" w:lineRule="atLeast"/>
              <w:jc w:val="both"/>
              <w:rPr>
                <w:sz w:val="28"/>
                <w:szCs w:val="28"/>
              </w:rPr>
            </w:pPr>
            <w:r w:rsidRPr="007C683D">
              <w:rPr>
                <w:sz w:val="28"/>
                <w:szCs w:val="28"/>
              </w:rPr>
              <w:t>Физическое развитие</w:t>
            </w:r>
          </w:p>
          <w:p w:rsidR="00883260" w:rsidRPr="007C683D" w:rsidRDefault="00883260" w:rsidP="007638AF">
            <w:pPr>
              <w:pStyle w:val="aff3"/>
              <w:spacing w:line="100" w:lineRule="atLeast"/>
              <w:jc w:val="both"/>
              <w:rPr>
                <w:sz w:val="28"/>
                <w:szCs w:val="28"/>
              </w:rPr>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526F7E" w:rsidRDefault="00883260" w:rsidP="007638AF">
            <w:pPr>
              <w:pStyle w:val="aff3"/>
              <w:spacing w:line="100" w:lineRule="atLeast"/>
              <w:jc w:val="both"/>
              <w:rPr>
                <w:sz w:val="28"/>
                <w:szCs w:val="28"/>
              </w:rPr>
            </w:pPr>
            <w:r w:rsidRPr="00526F7E">
              <w:rPr>
                <w:sz w:val="28"/>
                <w:szCs w:val="28"/>
              </w:rPr>
              <w:t>Социально-коммуникативное познавательное речевое, художественно-эстетическое   развитие</w:t>
            </w:r>
          </w:p>
          <w:p w:rsidR="00883260" w:rsidRPr="00726167" w:rsidRDefault="00883260" w:rsidP="007638AF">
            <w:pPr>
              <w:pStyle w:val="aff3"/>
              <w:spacing w:line="100" w:lineRule="atLeast"/>
              <w:jc w:val="both"/>
            </w:pPr>
          </w:p>
        </w:tc>
        <w:tc>
          <w:tcPr>
            <w:tcW w:w="2268"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Pr>
                <w:sz w:val="28"/>
                <w:szCs w:val="28"/>
              </w:rPr>
              <w:t>У</w:t>
            </w:r>
            <w:r w:rsidRPr="00283302">
              <w:rPr>
                <w:sz w:val="28"/>
                <w:szCs w:val="28"/>
              </w:rPr>
              <w:t>частие ро</w:t>
            </w:r>
            <w:r>
              <w:rPr>
                <w:sz w:val="28"/>
                <w:szCs w:val="28"/>
              </w:rPr>
              <w:t>дител</w:t>
            </w:r>
            <w:r w:rsidRPr="00283302">
              <w:rPr>
                <w:sz w:val="28"/>
                <w:szCs w:val="28"/>
              </w:rPr>
              <w:t>ей в выставке «Золотые руки бабушек и мам»</w:t>
            </w:r>
          </w:p>
          <w:p w:rsidR="00883260" w:rsidRDefault="00883260" w:rsidP="007638AF">
            <w:pPr>
              <w:pStyle w:val="aff3"/>
              <w:spacing w:line="100" w:lineRule="atLeast"/>
              <w:jc w:val="both"/>
              <w:rPr>
                <w:sz w:val="28"/>
                <w:szCs w:val="28"/>
              </w:rPr>
            </w:pPr>
          </w:p>
          <w:p w:rsidR="00883260" w:rsidRPr="00283302" w:rsidRDefault="00883260" w:rsidP="007638AF">
            <w:pPr>
              <w:spacing w:after="0" w:line="240" w:lineRule="auto"/>
              <w:jc w:val="both"/>
              <w:rPr>
                <w:rFonts w:ascii="Calibri" w:hAnsi="Calibri" w:cs="Calibri"/>
                <w:color w:val="000000"/>
                <w:sz w:val="28"/>
                <w:szCs w:val="28"/>
                <w:lang w:eastAsia="ru-RU"/>
              </w:rPr>
            </w:pPr>
            <w:r w:rsidRPr="00283302">
              <w:rPr>
                <w:rFonts w:ascii="Times New Roman" w:hAnsi="Times New Roman"/>
                <w:color w:val="111111"/>
                <w:sz w:val="28"/>
                <w:szCs w:val="28"/>
                <w:shd w:val="clear" w:color="auto" w:fill="FFFFFF"/>
                <w:lang w:eastAsia="ru-RU"/>
              </w:rPr>
              <w:t>Оформление  с</w:t>
            </w:r>
            <w:r>
              <w:rPr>
                <w:rFonts w:ascii="Times New Roman" w:hAnsi="Times New Roman"/>
                <w:color w:val="111111"/>
                <w:sz w:val="28"/>
                <w:szCs w:val="28"/>
                <w:shd w:val="clear" w:color="auto" w:fill="FFFFFF"/>
                <w:lang w:eastAsia="ru-RU"/>
              </w:rPr>
              <w:t>т</w:t>
            </w:r>
            <w:r w:rsidRPr="00283302">
              <w:rPr>
                <w:rFonts w:ascii="Times New Roman" w:hAnsi="Times New Roman"/>
                <w:color w:val="111111"/>
                <w:sz w:val="28"/>
                <w:szCs w:val="28"/>
                <w:shd w:val="clear" w:color="auto" w:fill="FFFFFF"/>
                <w:lang w:eastAsia="ru-RU"/>
              </w:rPr>
              <w:t>енда  </w:t>
            </w:r>
            <w:r w:rsidRPr="00283302">
              <w:rPr>
                <w:rFonts w:ascii="Times New Roman" w:hAnsi="Times New Roman"/>
                <w:i/>
                <w:iCs/>
                <w:color w:val="111111"/>
                <w:sz w:val="28"/>
                <w:szCs w:val="28"/>
                <w:shd w:val="clear" w:color="auto" w:fill="FFFFFF"/>
                <w:lang w:eastAsia="ru-RU"/>
              </w:rPr>
              <w:t>«</w:t>
            </w:r>
            <w:r w:rsidRPr="00283302">
              <w:rPr>
                <w:rFonts w:ascii="Times New Roman" w:hAnsi="Times New Roman"/>
                <w:color w:val="111111"/>
                <w:sz w:val="28"/>
                <w:szCs w:val="28"/>
                <w:shd w:val="clear" w:color="auto" w:fill="FFFFFF"/>
                <w:lang w:eastAsia="ru-RU"/>
              </w:rPr>
              <w:t>Поздравление мам и бабушек с праздником</w:t>
            </w:r>
            <w:r w:rsidRPr="00283302">
              <w:rPr>
                <w:rFonts w:ascii="Times New Roman" w:hAnsi="Times New Roman"/>
                <w:i/>
                <w:iCs/>
                <w:color w:val="111111"/>
                <w:sz w:val="28"/>
                <w:szCs w:val="28"/>
                <w:shd w:val="clear" w:color="auto" w:fill="FFFFFF"/>
                <w:lang w:eastAsia="ru-RU"/>
              </w:rPr>
              <w:t>»</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283302">
              <w:rPr>
                <w:rFonts w:eastAsia="Times New Roman"/>
                <w:color w:val="111111"/>
                <w:sz w:val="28"/>
                <w:szCs w:val="28"/>
                <w:shd w:val="clear" w:color="auto" w:fill="FFFFFF"/>
                <w:lang w:eastAsia="ru-RU"/>
              </w:rPr>
              <w:t>Консультация «Мама слово золотое - роль матери в воспитании дошкольника</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Папка-передвижка</w:t>
            </w:r>
            <w:r w:rsidRPr="000F4586">
              <w:rPr>
                <w:rFonts w:ascii="Times New Roman" w:hAnsi="Times New Roman"/>
                <w:b/>
                <w:bCs/>
                <w:color w:val="111111"/>
                <w:sz w:val="28"/>
                <w:szCs w:val="28"/>
                <w:shd w:val="clear" w:color="auto" w:fill="FFFFFF"/>
                <w:lang w:eastAsia="ru-RU"/>
              </w:rPr>
              <w:t> </w:t>
            </w:r>
            <w:r w:rsidRPr="000F4586">
              <w:rPr>
                <w:rFonts w:ascii="Times New Roman" w:hAnsi="Times New Roman"/>
                <w:color w:val="111111"/>
                <w:sz w:val="28"/>
                <w:szCs w:val="28"/>
                <w:shd w:val="clear" w:color="auto" w:fill="FFFFFF"/>
                <w:lang w:eastAsia="ru-RU"/>
              </w:rPr>
              <w:t>"Весна идёт весне дорогу"</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 Консультация "Подвижные игры с детьми весной"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shd w:val="clear" w:color="auto" w:fill="FFFFFF"/>
              <w:spacing w:before="100" w:beforeAutospacing="1" w:after="100" w:afterAutospacing="1" w:line="240" w:lineRule="auto"/>
              <w:ind w:left="360"/>
              <w:rPr>
                <w:rFonts w:ascii="Times New Roman" w:hAnsi="Times New Roman"/>
                <w:color w:val="000000"/>
                <w:sz w:val="28"/>
                <w:szCs w:val="28"/>
                <w:lang w:eastAsia="ru-RU"/>
              </w:rPr>
            </w:pPr>
            <w:r>
              <w:rPr>
                <w:rFonts w:ascii="Times New Roman" w:hAnsi="Times New Roman"/>
                <w:color w:val="000000"/>
                <w:sz w:val="28"/>
                <w:szCs w:val="28"/>
                <w:lang w:eastAsia="ru-RU"/>
              </w:rPr>
              <w:t>Консультация</w:t>
            </w:r>
            <w:r w:rsidRPr="000C31B1">
              <w:rPr>
                <w:rFonts w:ascii="Times New Roman" w:hAnsi="Times New Roman"/>
                <w:color w:val="000000"/>
                <w:sz w:val="28"/>
                <w:szCs w:val="28"/>
                <w:lang w:eastAsia="ru-RU"/>
              </w:rPr>
              <w:t xml:space="preserve"> «Роль театрализованной деятельности в развитии детей»</w:t>
            </w:r>
          </w:p>
          <w:p w:rsidR="00883260" w:rsidRDefault="00883260" w:rsidP="007638AF">
            <w:pPr>
              <w:shd w:val="clear" w:color="auto" w:fill="FFFFFF"/>
              <w:spacing w:before="100" w:beforeAutospacing="1" w:after="100" w:afterAutospacing="1" w:line="240" w:lineRule="auto"/>
              <w:ind w:left="360"/>
              <w:rPr>
                <w:rFonts w:ascii="Times New Roman" w:hAnsi="Times New Roman"/>
                <w:color w:val="000000"/>
                <w:sz w:val="28"/>
                <w:szCs w:val="28"/>
                <w:lang w:eastAsia="ru-RU"/>
              </w:rPr>
            </w:pPr>
          </w:p>
          <w:p w:rsidR="00883260" w:rsidRDefault="00883260" w:rsidP="007638AF">
            <w:pPr>
              <w:shd w:val="clear" w:color="auto" w:fill="FFFFFF"/>
              <w:spacing w:before="100" w:beforeAutospacing="1" w:after="100" w:afterAutospacing="1" w:line="240" w:lineRule="auto"/>
              <w:ind w:left="360"/>
              <w:jc w:val="both"/>
              <w:rPr>
                <w:rFonts w:ascii="Times New Roman" w:hAnsi="Times New Roman"/>
                <w:color w:val="000000"/>
                <w:sz w:val="28"/>
                <w:szCs w:val="28"/>
                <w:lang w:eastAsia="ru-RU"/>
              </w:rPr>
            </w:pPr>
          </w:p>
          <w:p w:rsidR="00883260" w:rsidRPr="0087579C" w:rsidRDefault="00883260" w:rsidP="007638AF">
            <w:pPr>
              <w:shd w:val="clear" w:color="auto" w:fill="FFFFFF"/>
              <w:spacing w:before="100" w:beforeAutospacing="1" w:after="100" w:afterAutospacing="1" w:line="240" w:lineRule="auto"/>
              <w:ind w:left="360"/>
              <w:rPr>
                <w:rFonts w:ascii="Times New Roman" w:hAnsi="Times New Roman"/>
                <w:color w:val="000000"/>
                <w:sz w:val="28"/>
                <w:szCs w:val="28"/>
                <w:lang w:eastAsia="ru-RU"/>
              </w:rPr>
            </w:pPr>
            <w:r w:rsidRPr="0087579C">
              <w:rPr>
                <w:rFonts w:ascii="Times New Roman" w:hAnsi="Times New Roman"/>
                <w:color w:val="000000"/>
                <w:sz w:val="28"/>
                <w:szCs w:val="28"/>
                <w:lang w:eastAsia="ru-RU"/>
              </w:rPr>
              <w:t xml:space="preserve">Приглашение </w:t>
            </w:r>
            <w:r>
              <w:rPr>
                <w:rFonts w:ascii="Times New Roman" w:hAnsi="Times New Roman"/>
                <w:color w:val="000000"/>
                <w:sz w:val="28"/>
                <w:szCs w:val="28"/>
                <w:lang w:eastAsia="ru-RU"/>
              </w:rPr>
              <w:t>родителей на драматизацию сказки</w:t>
            </w:r>
          </w:p>
          <w:p w:rsidR="00883260" w:rsidRPr="00283302" w:rsidRDefault="00883260" w:rsidP="007638AF">
            <w:pPr>
              <w:shd w:val="clear" w:color="auto" w:fill="FFFFFF"/>
              <w:spacing w:before="100" w:beforeAutospacing="1" w:after="100" w:afterAutospacing="1" w:line="240" w:lineRule="auto"/>
              <w:ind w:left="360"/>
              <w:jc w:val="both"/>
              <w:rPr>
                <w:sz w:val="28"/>
                <w:szCs w:val="28"/>
              </w:rPr>
            </w:pPr>
          </w:p>
        </w:tc>
      </w:tr>
      <w:tr w:rsidR="00883260" w:rsidRPr="0043501C" w:rsidTr="007638AF">
        <w:tc>
          <w:tcPr>
            <w:tcW w:w="1809"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Апрель</w:t>
            </w:r>
          </w:p>
          <w:p w:rsidR="00883260" w:rsidRPr="0043501C" w:rsidRDefault="00883260" w:rsidP="007638AF">
            <w:pPr>
              <w:pStyle w:val="aff3"/>
              <w:spacing w:line="100" w:lineRule="atLeast"/>
              <w:jc w:val="both"/>
              <w:rPr>
                <w:sz w:val="28"/>
                <w:szCs w:val="28"/>
              </w:rPr>
            </w:pPr>
            <w:r w:rsidRPr="0043501C">
              <w:rPr>
                <w:sz w:val="28"/>
                <w:szCs w:val="28"/>
              </w:rPr>
              <w:t>1 недели</w:t>
            </w:r>
            <w:r>
              <w:rPr>
                <w:sz w:val="28"/>
                <w:szCs w:val="28"/>
              </w:rPr>
              <w:t>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w:t>
            </w:r>
            <w:r w:rsidRPr="0043501C">
              <w:rPr>
                <w:sz w:val="28"/>
                <w:szCs w:val="28"/>
              </w:rPr>
              <w:t xml:space="preserve"> -</w:t>
            </w:r>
            <w:r>
              <w:rPr>
                <w:sz w:val="28"/>
                <w:szCs w:val="28"/>
              </w:rPr>
              <w:t>3</w:t>
            </w:r>
            <w:r w:rsidRPr="0043501C">
              <w:rPr>
                <w:sz w:val="28"/>
                <w:szCs w:val="28"/>
              </w:rPr>
              <w:t xml:space="preserve">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12 апреля День Космонавтики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4 неделя</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Неделя здоровья</w:t>
            </w:r>
          </w:p>
          <w:p w:rsidR="00883260" w:rsidRDefault="00883260" w:rsidP="007638AF">
            <w:pPr>
              <w:pStyle w:val="aff3"/>
              <w:spacing w:line="100" w:lineRule="atLeast"/>
              <w:jc w:val="both"/>
              <w:rPr>
                <w:b/>
                <w:sz w:val="28"/>
                <w:szCs w:val="28"/>
              </w:rPr>
            </w:pP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Беседа: «О культурно-гигиенических навыках»</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Д/И «Полезно - вредно»</w:t>
            </w:r>
          </w:p>
          <w:p w:rsidR="00883260" w:rsidRPr="0087579C" w:rsidRDefault="00883260" w:rsidP="007638AF">
            <w:pPr>
              <w:pStyle w:val="aff3"/>
              <w:spacing w:line="100" w:lineRule="atLeast"/>
              <w:jc w:val="both"/>
              <w:rPr>
                <w:rFonts w:ascii="Calibri" w:eastAsia="Times New Roman" w:hAnsi="Calibri" w:cs="Calibri"/>
                <w:color w:val="000000"/>
                <w:sz w:val="28"/>
                <w:szCs w:val="28"/>
                <w:lang w:eastAsia="ru-RU"/>
              </w:rPr>
            </w:pPr>
            <w:r w:rsidRPr="0087579C">
              <w:rPr>
                <w:rFonts w:eastAsia="Times New Roman"/>
                <w:color w:val="111111"/>
                <w:sz w:val="28"/>
                <w:szCs w:val="28"/>
                <w:shd w:val="clear" w:color="auto" w:fill="FFFFFF"/>
                <w:lang w:eastAsia="ru-RU"/>
              </w:rPr>
              <w:t> Бесед</w:t>
            </w:r>
            <w:r>
              <w:rPr>
                <w:rFonts w:eastAsia="Times New Roman"/>
                <w:color w:val="111111"/>
                <w:sz w:val="28"/>
                <w:szCs w:val="28"/>
                <w:shd w:val="clear" w:color="auto" w:fill="FFFFFF"/>
                <w:lang w:eastAsia="ru-RU"/>
              </w:rPr>
              <w:t>ы</w:t>
            </w:r>
            <w:r w:rsidRPr="0087579C">
              <w:rPr>
                <w:rFonts w:eastAsia="Times New Roman"/>
                <w:color w:val="111111"/>
                <w:sz w:val="28"/>
                <w:szCs w:val="28"/>
                <w:shd w:val="clear" w:color="auto" w:fill="FFFFFF"/>
                <w:lang w:eastAsia="ru-RU"/>
              </w:rPr>
              <w:t>: «Где прячутся</w:t>
            </w:r>
            <w:r>
              <w:rPr>
                <w:rFonts w:eastAsia="Times New Roman"/>
                <w:color w:val="111111"/>
                <w:sz w:val="28"/>
                <w:szCs w:val="28"/>
                <w:shd w:val="clear" w:color="auto" w:fill="FFFFFF"/>
                <w:lang w:eastAsia="ru-RU"/>
              </w:rPr>
              <w:t xml:space="preserve"> </w:t>
            </w:r>
            <w:r>
              <w:rPr>
                <w:rFonts w:eastAsia="Times New Roman"/>
                <w:color w:val="111111"/>
                <w:sz w:val="28"/>
                <w:szCs w:val="28"/>
                <w:shd w:val="clear" w:color="auto" w:fill="FFFFFF"/>
                <w:lang w:eastAsia="ru-RU"/>
              </w:rPr>
              <w:lastRenderedPageBreak/>
              <w:t>микробы?»,</w:t>
            </w:r>
            <w:r w:rsidRPr="0087579C">
              <w:rPr>
                <w:rFonts w:eastAsia="Times New Roman"/>
                <w:color w:val="111111"/>
                <w:sz w:val="28"/>
                <w:szCs w:val="28"/>
                <w:shd w:val="clear" w:color="auto" w:fill="FFFFFF"/>
                <w:lang w:eastAsia="ru-RU"/>
              </w:rPr>
              <w:t xml:space="preserve"> «Моя семья и физкультура»</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 xml:space="preserve">Чтение пословиц и поговорок о спорте и здоровом образе жизни </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Чтение К. Чуковский «Мойдодыр»</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Беседа: «Чистота залог здоровья»</w:t>
            </w:r>
          </w:p>
          <w:p w:rsidR="00883260" w:rsidRPr="0087579C" w:rsidRDefault="00883260" w:rsidP="007638AF">
            <w:pPr>
              <w:pStyle w:val="aff3"/>
              <w:spacing w:line="100" w:lineRule="atLeast"/>
              <w:jc w:val="both"/>
              <w:rPr>
                <w:b/>
                <w:sz w:val="28"/>
                <w:szCs w:val="28"/>
              </w:rPr>
            </w:pPr>
            <w:r>
              <w:rPr>
                <w:rFonts w:eastAsia="Times New Roman"/>
                <w:color w:val="111111"/>
                <w:sz w:val="28"/>
                <w:szCs w:val="28"/>
                <w:shd w:val="clear" w:color="auto" w:fill="FFFFFF"/>
                <w:lang w:eastAsia="ru-RU"/>
              </w:rPr>
              <w:t>Физкультурно-оздоровительный досуг</w:t>
            </w:r>
            <w:r w:rsidRPr="0087579C">
              <w:rPr>
                <w:rFonts w:eastAsia="Times New Roman"/>
                <w:color w:val="111111"/>
                <w:sz w:val="28"/>
                <w:szCs w:val="28"/>
                <w:shd w:val="clear" w:color="auto" w:fill="FFFFFF"/>
                <w:lang w:eastAsia="ru-RU"/>
              </w:rPr>
              <w:t xml:space="preserve"> «Быть здоровым – здорово!»</w:t>
            </w:r>
            <w:r>
              <w:rPr>
                <w:rFonts w:eastAsia="Times New Roman"/>
                <w:color w:val="111111"/>
                <w:sz w:val="28"/>
                <w:szCs w:val="28"/>
                <w:shd w:val="clear" w:color="auto" w:fill="FFFFFF"/>
                <w:lang w:eastAsia="ru-RU"/>
              </w:rPr>
              <w:t>, совместно с сельской библиотекой</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87579C" w:rsidRDefault="00883260" w:rsidP="007638AF">
            <w:pPr>
              <w:pStyle w:val="aff3"/>
              <w:spacing w:line="100" w:lineRule="atLeast"/>
              <w:jc w:val="both"/>
              <w:rPr>
                <w:b/>
                <w:sz w:val="28"/>
                <w:szCs w:val="28"/>
              </w:rPr>
            </w:pPr>
          </w:p>
          <w:p w:rsidR="00883260" w:rsidRPr="004E0878" w:rsidRDefault="00883260" w:rsidP="007638AF">
            <w:pPr>
              <w:spacing w:after="0" w:line="240" w:lineRule="auto"/>
              <w:jc w:val="both"/>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Просторы к</w:t>
            </w:r>
            <w:r w:rsidRPr="004E0878">
              <w:rPr>
                <w:rFonts w:ascii="Times New Roman" w:hAnsi="Times New Roman"/>
                <w:b/>
                <w:color w:val="000000"/>
                <w:sz w:val="28"/>
                <w:szCs w:val="28"/>
                <w:shd w:val="clear" w:color="auto" w:fill="FFFFFF"/>
                <w:lang w:eastAsia="ru-RU"/>
              </w:rPr>
              <w:t>осмос</w:t>
            </w:r>
            <w:r>
              <w:rPr>
                <w:rFonts w:ascii="Times New Roman" w:hAnsi="Times New Roman"/>
                <w:b/>
                <w:color w:val="000000"/>
                <w:sz w:val="28"/>
                <w:szCs w:val="28"/>
                <w:shd w:val="clear" w:color="auto" w:fill="FFFFFF"/>
                <w:lang w:eastAsia="ru-RU"/>
              </w:rPr>
              <w:t>а</w:t>
            </w: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sidRPr="004E0878">
              <w:rPr>
                <w:rFonts w:ascii="Times New Roman" w:hAnsi="Times New Roman"/>
                <w:color w:val="000000"/>
                <w:sz w:val="28"/>
                <w:szCs w:val="28"/>
                <w:shd w:val="clear" w:color="auto" w:fill="FFFFFF"/>
                <w:lang w:eastAsia="ru-RU"/>
              </w:rPr>
              <w:t>Беседы: «Что мы знаем о космосе?»,</w:t>
            </w: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sidRPr="004E0878">
              <w:rPr>
                <w:rFonts w:ascii="Times New Roman" w:hAnsi="Times New Roman"/>
                <w:color w:val="000000"/>
                <w:sz w:val="28"/>
                <w:szCs w:val="28"/>
                <w:shd w:val="clear" w:color="auto" w:fill="FFFFFF"/>
                <w:lang w:eastAsia="ru-RU"/>
              </w:rPr>
              <w:t xml:space="preserve">«День космонавтики», «Что такое Солнечная система?». </w:t>
            </w: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Просмотр тематических видео презентаций</w:t>
            </w:r>
          </w:p>
          <w:p w:rsidR="00883260" w:rsidRPr="004E0878" w:rsidRDefault="00883260" w:rsidP="007638AF">
            <w:pPr>
              <w:spacing w:after="0" w:line="240" w:lineRule="auto"/>
              <w:jc w:val="both"/>
              <w:rPr>
                <w:rFonts w:ascii="Times New Roman" w:hAnsi="Times New Roman"/>
                <w:color w:val="000000"/>
                <w:sz w:val="28"/>
                <w:szCs w:val="28"/>
                <w:lang w:eastAsia="ru-RU"/>
              </w:rPr>
            </w:pPr>
            <w:r w:rsidRPr="004E0878">
              <w:rPr>
                <w:rFonts w:ascii="Times New Roman" w:hAnsi="Times New Roman"/>
                <w:color w:val="000000"/>
                <w:sz w:val="28"/>
                <w:szCs w:val="28"/>
                <w:shd w:val="clear" w:color="auto" w:fill="FFFFFF"/>
                <w:lang w:eastAsia="ru-RU"/>
              </w:rPr>
              <w:t>Игра «Мы космонавты»</w:t>
            </w:r>
          </w:p>
          <w:p w:rsidR="00883260" w:rsidRPr="004E0878" w:rsidRDefault="00883260" w:rsidP="007638AF">
            <w:pPr>
              <w:spacing w:after="0" w:line="240" w:lineRule="auto"/>
              <w:jc w:val="both"/>
              <w:rPr>
                <w:rFonts w:ascii="Times New Roman" w:hAnsi="Times New Roman"/>
                <w:color w:val="000000"/>
                <w:sz w:val="28"/>
                <w:szCs w:val="28"/>
                <w:lang w:eastAsia="ru-RU"/>
              </w:rPr>
            </w:pPr>
            <w:r w:rsidRPr="004E0878">
              <w:rPr>
                <w:rFonts w:ascii="Times New Roman" w:hAnsi="Times New Roman"/>
                <w:color w:val="000000"/>
                <w:sz w:val="28"/>
                <w:szCs w:val="28"/>
                <w:shd w:val="clear" w:color="auto" w:fill="FFFFFF"/>
                <w:lang w:eastAsia="ru-RU"/>
              </w:rPr>
              <w:t> Чтение художественной литературы: Н. Носов «Незнайка на луне»</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sidRPr="004E0878">
              <w:rPr>
                <w:rFonts w:eastAsia="Times New Roman"/>
                <w:color w:val="000000"/>
                <w:sz w:val="28"/>
                <w:szCs w:val="28"/>
                <w:shd w:val="clear" w:color="auto" w:fill="FFFFFF"/>
                <w:lang w:eastAsia="ru-RU"/>
              </w:rPr>
              <w:t>Викторина</w:t>
            </w:r>
            <w:r>
              <w:rPr>
                <w:rFonts w:eastAsia="Times New Roman"/>
                <w:color w:val="000000"/>
                <w:sz w:val="28"/>
                <w:szCs w:val="28"/>
                <w:shd w:val="clear" w:color="auto" w:fill="FFFFFF"/>
                <w:lang w:eastAsia="ru-RU"/>
              </w:rPr>
              <w:t xml:space="preserve"> </w:t>
            </w:r>
          </w:p>
          <w:p w:rsidR="00883260" w:rsidRPr="004E0878" w:rsidRDefault="00883260" w:rsidP="007638AF">
            <w:pPr>
              <w:pStyle w:val="aff3"/>
              <w:spacing w:line="100" w:lineRule="atLeast"/>
              <w:jc w:val="both"/>
              <w:rPr>
                <w:b/>
                <w:sz w:val="28"/>
                <w:szCs w:val="28"/>
              </w:rPr>
            </w:pPr>
            <w:r w:rsidRPr="004E0878">
              <w:rPr>
                <w:rFonts w:eastAsia="Times New Roman"/>
                <w:color w:val="000000"/>
                <w:sz w:val="28"/>
                <w:szCs w:val="28"/>
                <w:shd w:val="clear" w:color="auto" w:fill="FFFFFF"/>
                <w:lang w:eastAsia="ru-RU"/>
              </w:rPr>
              <w:t>«По космическим просторам»</w:t>
            </w:r>
          </w:p>
          <w:p w:rsidR="00883260" w:rsidRPr="004E0878" w:rsidRDefault="00883260" w:rsidP="007638AF">
            <w:pPr>
              <w:pStyle w:val="aff3"/>
              <w:spacing w:line="100" w:lineRule="atLeast"/>
              <w:jc w:val="both"/>
              <w:rPr>
                <w:b/>
                <w:sz w:val="28"/>
                <w:szCs w:val="28"/>
              </w:rPr>
            </w:pPr>
          </w:p>
          <w:p w:rsidR="00883260" w:rsidRPr="004E0878"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«Есть у нас огород,  посмотри, что там растёт»</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Экологическая акция</w:t>
            </w:r>
            <w:r>
              <w:rPr>
                <w:sz w:val="28"/>
                <w:szCs w:val="28"/>
              </w:rPr>
              <w:t xml:space="preserve"> </w:t>
            </w:r>
            <w:r w:rsidRPr="0043501C">
              <w:rPr>
                <w:sz w:val="28"/>
                <w:szCs w:val="28"/>
              </w:rPr>
              <w:t xml:space="preserve"> «</w:t>
            </w:r>
            <w:r>
              <w:rPr>
                <w:sz w:val="28"/>
                <w:szCs w:val="28"/>
              </w:rPr>
              <w:t>Витамины</w:t>
            </w:r>
            <w:r w:rsidRPr="0043501C">
              <w:rPr>
                <w:sz w:val="28"/>
                <w:szCs w:val="28"/>
              </w:rPr>
              <w:t xml:space="preserve"> на окне»</w:t>
            </w:r>
          </w:p>
          <w:p w:rsidR="00883260" w:rsidRDefault="00883260" w:rsidP="007638AF">
            <w:pPr>
              <w:pStyle w:val="aff3"/>
              <w:spacing w:line="100" w:lineRule="atLeast"/>
              <w:jc w:val="both"/>
              <w:rPr>
                <w:sz w:val="28"/>
                <w:szCs w:val="28"/>
              </w:rPr>
            </w:pPr>
            <w:r>
              <w:rPr>
                <w:sz w:val="28"/>
                <w:szCs w:val="28"/>
              </w:rPr>
              <w:t>Исследовательская деятельность в центре природы</w:t>
            </w:r>
          </w:p>
          <w:p w:rsidR="00883260" w:rsidRDefault="00883260" w:rsidP="007638AF">
            <w:pPr>
              <w:pStyle w:val="aff3"/>
              <w:spacing w:line="100" w:lineRule="atLeast"/>
              <w:jc w:val="both"/>
              <w:rPr>
                <w:sz w:val="28"/>
                <w:szCs w:val="28"/>
              </w:rPr>
            </w:pPr>
            <w:r>
              <w:rPr>
                <w:sz w:val="28"/>
                <w:szCs w:val="28"/>
              </w:rPr>
              <w:t>Дидактическая игра</w:t>
            </w:r>
          </w:p>
          <w:p w:rsidR="00883260" w:rsidRDefault="00883260" w:rsidP="007638AF">
            <w:pPr>
              <w:pStyle w:val="aff3"/>
              <w:spacing w:line="100" w:lineRule="atLeast"/>
              <w:jc w:val="both"/>
              <w:rPr>
                <w:sz w:val="28"/>
                <w:szCs w:val="28"/>
              </w:rPr>
            </w:pPr>
            <w:r>
              <w:rPr>
                <w:sz w:val="28"/>
                <w:szCs w:val="28"/>
              </w:rPr>
              <w:t xml:space="preserve"> «Что где растёт?»</w:t>
            </w:r>
          </w:p>
          <w:p w:rsidR="00883260" w:rsidRPr="0043501C" w:rsidRDefault="00883260" w:rsidP="007638AF">
            <w:pPr>
              <w:pStyle w:val="aff3"/>
              <w:spacing w:line="100" w:lineRule="atLeast"/>
              <w:jc w:val="both"/>
              <w:rPr>
                <w:sz w:val="28"/>
                <w:szCs w:val="28"/>
              </w:rPr>
            </w:pPr>
            <w:r>
              <w:rPr>
                <w:sz w:val="28"/>
                <w:szCs w:val="28"/>
              </w:rPr>
              <w:lastRenderedPageBreak/>
              <w:t>Изобразительная деятельность «Загадки с грядки»</w:t>
            </w:r>
          </w:p>
        </w:tc>
        <w:tc>
          <w:tcPr>
            <w:tcW w:w="2126"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4079A5">
              <w:rPr>
                <w:sz w:val="28"/>
                <w:szCs w:val="28"/>
              </w:rPr>
              <w:t xml:space="preserve">Познавательное  </w:t>
            </w:r>
            <w:r>
              <w:rPr>
                <w:sz w:val="28"/>
                <w:szCs w:val="28"/>
              </w:rPr>
              <w:t>речевое</w:t>
            </w:r>
          </w:p>
          <w:p w:rsidR="00883260" w:rsidRPr="004079A5" w:rsidRDefault="00883260" w:rsidP="007638AF">
            <w:pPr>
              <w:pStyle w:val="aff3"/>
              <w:spacing w:line="100" w:lineRule="atLeast"/>
              <w:jc w:val="both"/>
              <w:rPr>
                <w:sz w:val="28"/>
                <w:szCs w:val="28"/>
              </w:rPr>
            </w:pPr>
            <w:r w:rsidRPr="004079A5">
              <w:rPr>
                <w:sz w:val="28"/>
                <w:szCs w:val="28"/>
              </w:rPr>
              <w:t xml:space="preserve"> </w:t>
            </w:r>
            <w:r w:rsidRPr="00526F7E">
              <w:rPr>
                <w:sz w:val="28"/>
                <w:szCs w:val="28"/>
              </w:rPr>
              <w:t>Социально-коммуникативн</w:t>
            </w:r>
            <w:r w:rsidRPr="00526F7E">
              <w:rPr>
                <w:sz w:val="28"/>
                <w:szCs w:val="28"/>
              </w:rPr>
              <w:lastRenderedPageBreak/>
              <w:t>ое</w:t>
            </w:r>
          </w:p>
          <w:p w:rsidR="00883260" w:rsidRPr="004079A5" w:rsidRDefault="00883260" w:rsidP="007638AF">
            <w:pPr>
              <w:pStyle w:val="aff3"/>
              <w:spacing w:line="100" w:lineRule="atLeast"/>
              <w:jc w:val="both"/>
              <w:rPr>
                <w:sz w:val="28"/>
                <w:szCs w:val="28"/>
              </w:rPr>
            </w:pPr>
            <w:r w:rsidRPr="004079A5">
              <w:rPr>
                <w:sz w:val="28"/>
                <w:szCs w:val="28"/>
              </w:rPr>
              <w:t>Физическое</w:t>
            </w:r>
          </w:p>
          <w:p w:rsidR="00883260" w:rsidRDefault="00883260" w:rsidP="007638AF">
            <w:pPr>
              <w:pStyle w:val="aff3"/>
              <w:spacing w:line="100" w:lineRule="atLeast"/>
              <w:jc w:val="both"/>
              <w:rPr>
                <w:sz w:val="28"/>
                <w:szCs w:val="28"/>
              </w:rPr>
            </w:pPr>
            <w:r w:rsidRPr="004079A5">
              <w:rPr>
                <w:sz w:val="28"/>
                <w:szCs w:val="28"/>
              </w:rPr>
              <w:t>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079A5">
              <w:rPr>
                <w:sz w:val="28"/>
                <w:szCs w:val="28"/>
              </w:rPr>
              <w:t xml:space="preserve">Познавательное  </w:t>
            </w:r>
            <w:r>
              <w:rPr>
                <w:sz w:val="28"/>
                <w:szCs w:val="28"/>
              </w:rPr>
              <w:t>речевое</w:t>
            </w:r>
          </w:p>
          <w:p w:rsidR="00883260" w:rsidRPr="004079A5" w:rsidRDefault="00883260" w:rsidP="007638AF">
            <w:pPr>
              <w:pStyle w:val="aff3"/>
              <w:spacing w:line="100" w:lineRule="atLeast"/>
              <w:jc w:val="both"/>
              <w:rPr>
                <w:sz w:val="28"/>
                <w:szCs w:val="28"/>
              </w:rPr>
            </w:pPr>
            <w:r w:rsidRPr="004079A5">
              <w:rPr>
                <w:sz w:val="28"/>
                <w:szCs w:val="28"/>
              </w:rPr>
              <w:t xml:space="preserve"> </w:t>
            </w:r>
            <w:r w:rsidRPr="00526F7E">
              <w:rPr>
                <w:sz w:val="28"/>
                <w:szCs w:val="28"/>
              </w:rPr>
              <w:t>Социально-коммуникативное</w:t>
            </w:r>
            <w:r>
              <w:rPr>
                <w:sz w:val="28"/>
                <w:szCs w:val="28"/>
              </w:rPr>
              <w:t xml:space="preserve">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4079A5">
              <w:rPr>
                <w:sz w:val="28"/>
                <w:szCs w:val="28"/>
              </w:rPr>
              <w:t xml:space="preserve">Познавательное  </w:t>
            </w:r>
            <w:r>
              <w:rPr>
                <w:sz w:val="28"/>
                <w:szCs w:val="28"/>
              </w:rPr>
              <w:t>речевое</w:t>
            </w:r>
          </w:p>
          <w:p w:rsidR="00883260" w:rsidRDefault="00883260" w:rsidP="007638AF">
            <w:pPr>
              <w:pStyle w:val="aff3"/>
              <w:spacing w:line="100" w:lineRule="atLeast"/>
              <w:jc w:val="both"/>
              <w:rPr>
                <w:sz w:val="28"/>
                <w:szCs w:val="28"/>
              </w:rPr>
            </w:pPr>
            <w:r w:rsidRPr="004079A5">
              <w:rPr>
                <w:sz w:val="28"/>
                <w:szCs w:val="28"/>
              </w:rPr>
              <w:t xml:space="preserve"> </w:t>
            </w:r>
            <w:r w:rsidRPr="00526F7E">
              <w:rPr>
                <w:sz w:val="28"/>
                <w:szCs w:val="28"/>
              </w:rPr>
              <w:t>Социально-коммуникативное</w:t>
            </w:r>
          </w:p>
          <w:p w:rsidR="00883260" w:rsidRPr="004079A5" w:rsidRDefault="00883260" w:rsidP="007638AF">
            <w:pPr>
              <w:pStyle w:val="aff3"/>
              <w:spacing w:line="100" w:lineRule="atLeast"/>
              <w:jc w:val="both"/>
              <w:rPr>
                <w:sz w:val="28"/>
                <w:szCs w:val="28"/>
              </w:rPr>
            </w:pPr>
            <w:r>
              <w:rPr>
                <w:sz w:val="28"/>
                <w:szCs w:val="28"/>
              </w:rPr>
              <w:t xml:space="preserve">Художественно-эстетическое </w:t>
            </w:r>
            <w:r>
              <w:rPr>
                <w:sz w:val="28"/>
                <w:szCs w:val="28"/>
              </w:rPr>
              <w:lastRenderedPageBreak/>
              <w:t>развитие</w:t>
            </w:r>
          </w:p>
          <w:p w:rsidR="00883260" w:rsidRPr="00726167" w:rsidRDefault="00883260" w:rsidP="007638AF">
            <w:pPr>
              <w:pStyle w:val="aff3"/>
              <w:spacing w:line="100" w:lineRule="atLeast"/>
              <w:jc w:val="both"/>
            </w:pPr>
          </w:p>
        </w:tc>
        <w:tc>
          <w:tcPr>
            <w:tcW w:w="2268" w:type="dxa"/>
          </w:tcPr>
          <w:p w:rsidR="00883260" w:rsidRPr="00726167" w:rsidRDefault="00883260" w:rsidP="007638AF">
            <w:pPr>
              <w:pStyle w:val="aff3"/>
              <w:spacing w:line="100" w:lineRule="atLeast"/>
              <w:jc w:val="both"/>
            </w:pPr>
          </w:p>
          <w:p w:rsidR="00883260" w:rsidRDefault="00883260" w:rsidP="007638AF">
            <w:pPr>
              <w:spacing w:after="0" w:line="240" w:lineRule="auto"/>
              <w:jc w:val="center"/>
              <w:rPr>
                <w:rFonts w:ascii="Times New Roman" w:hAnsi="Times New Roman"/>
                <w:color w:val="111111"/>
                <w:sz w:val="28"/>
                <w:szCs w:val="28"/>
                <w:shd w:val="clear" w:color="auto" w:fill="FFFFFF"/>
                <w:lang w:eastAsia="ru-RU"/>
              </w:rPr>
            </w:pPr>
          </w:p>
          <w:p w:rsidR="00883260" w:rsidRDefault="00883260" w:rsidP="007638AF">
            <w:pPr>
              <w:spacing w:after="0" w:line="240" w:lineRule="auto"/>
              <w:jc w:val="center"/>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Буклеты</w:t>
            </w:r>
            <w:r w:rsidRPr="004079A5">
              <w:rPr>
                <w:rFonts w:ascii="Times New Roman" w:hAnsi="Times New Roman"/>
                <w:color w:val="111111"/>
                <w:sz w:val="28"/>
                <w:szCs w:val="28"/>
                <w:shd w:val="clear" w:color="auto" w:fill="FFFFFF"/>
                <w:lang w:eastAsia="ru-RU"/>
              </w:rPr>
              <w:t xml:space="preserve"> </w:t>
            </w:r>
            <w:r>
              <w:rPr>
                <w:rFonts w:ascii="Times New Roman" w:hAnsi="Times New Roman"/>
                <w:color w:val="111111"/>
                <w:sz w:val="28"/>
                <w:szCs w:val="28"/>
                <w:shd w:val="clear" w:color="auto" w:fill="FFFFFF"/>
                <w:lang w:eastAsia="ru-RU"/>
              </w:rPr>
              <w:t xml:space="preserve">для родителей </w:t>
            </w:r>
            <w:r w:rsidRPr="004079A5">
              <w:rPr>
                <w:rFonts w:ascii="Times New Roman" w:hAnsi="Times New Roman"/>
                <w:color w:val="111111"/>
                <w:sz w:val="28"/>
                <w:szCs w:val="28"/>
                <w:shd w:val="clear" w:color="auto" w:fill="FFFFFF"/>
                <w:lang w:eastAsia="ru-RU"/>
              </w:rPr>
              <w:t xml:space="preserve">«Профилактика </w:t>
            </w:r>
            <w:r w:rsidRPr="004079A5">
              <w:rPr>
                <w:rFonts w:ascii="Times New Roman" w:hAnsi="Times New Roman"/>
                <w:color w:val="111111"/>
                <w:sz w:val="28"/>
                <w:szCs w:val="28"/>
                <w:shd w:val="clear" w:color="auto" w:fill="FFFFFF"/>
                <w:lang w:eastAsia="ru-RU"/>
              </w:rPr>
              <w:lastRenderedPageBreak/>
              <w:t>ОРВИ»</w:t>
            </w:r>
          </w:p>
          <w:p w:rsidR="00883260" w:rsidRDefault="00883260" w:rsidP="007638AF">
            <w:pPr>
              <w:spacing w:after="0" w:line="240" w:lineRule="auto"/>
              <w:jc w:val="center"/>
              <w:rPr>
                <w:rFonts w:ascii="Times New Roman" w:hAnsi="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4079A5">
              <w:rPr>
                <w:rFonts w:eastAsia="Times New Roman"/>
                <w:color w:val="111111"/>
                <w:sz w:val="28"/>
                <w:szCs w:val="28"/>
                <w:shd w:val="clear" w:color="auto" w:fill="FFFFFF"/>
                <w:lang w:eastAsia="ru-RU"/>
              </w:rPr>
              <w:t>Консультация «Обучение детей правилам личной гигиены»</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Pr="004079A5"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111111"/>
                <w:sz w:val="28"/>
                <w:szCs w:val="28"/>
                <w:shd w:val="clear" w:color="auto" w:fill="FFFFFF"/>
                <w:lang w:eastAsia="ru-RU"/>
              </w:rPr>
              <w:t>Выступление медицинского работника на родительском собрании</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4E0878" w:rsidRDefault="00883260" w:rsidP="007638AF">
            <w:pPr>
              <w:pStyle w:val="aff3"/>
              <w:spacing w:line="100" w:lineRule="atLeast"/>
              <w:jc w:val="both"/>
              <w:rPr>
                <w:sz w:val="28"/>
                <w:szCs w:val="28"/>
              </w:rPr>
            </w:pPr>
          </w:p>
          <w:p w:rsidR="00883260" w:rsidRPr="004E0878" w:rsidRDefault="00883260" w:rsidP="007638AF">
            <w:pPr>
              <w:spacing w:after="0" w:line="240" w:lineRule="auto"/>
              <w:jc w:val="both"/>
              <w:rPr>
                <w:rFonts w:ascii="Times New Roman" w:hAnsi="Times New Roman"/>
                <w:color w:val="000000"/>
                <w:sz w:val="28"/>
                <w:szCs w:val="28"/>
                <w:lang w:eastAsia="ru-RU"/>
              </w:rPr>
            </w:pPr>
            <w:r w:rsidRPr="004E0878">
              <w:rPr>
                <w:rFonts w:ascii="Times New Roman" w:hAnsi="Times New Roman"/>
                <w:color w:val="000000"/>
                <w:sz w:val="28"/>
                <w:szCs w:val="28"/>
                <w:shd w:val="clear" w:color="auto" w:fill="FFFFFF"/>
                <w:lang w:eastAsia="ru-RU"/>
              </w:rPr>
              <w:t>Консультация для родителей: «Как познакомить дошкольников с космосом».</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sidRPr="004E0878">
              <w:rPr>
                <w:rFonts w:eastAsia="Times New Roman"/>
                <w:color w:val="000000"/>
                <w:sz w:val="28"/>
                <w:szCs w:val="28"/>
                <w:shd w:val="clear" w:color="auto" w:fill="FFFFFF"/>
                <w:lang w:eastAsia="ru-RU"/>
              </w:rPr>
              <w:t> </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Pr="00726167" w:rsidRDefault="00883260" w:rsidP="007638AF">
            <w:pPr>
              <w:pStyle w:val="aff3"/>
              <w:spacing w:line="100" w:lineRule="atLeast"/>
              <w:jc w:val="both"/>
            </w:pPr>
            <w:r>
              <w:rPr>
                <w:rFonts w:eastAsia="Times New Roman"/>
                <w:color w:val="000000"/>
                <w:sz w:val="28"/>
                <w:szCs w:val="28"/>
                <w:shd w:val="clear" w:color="auto" w:fill="FFFFFF"/>
                <w:lang w:eastAsia="ru-RU"/>
              </w:rPr>
              <w:t>Участие родителей в экологической акции «Витамины на окне»</w:t>
            </w:r>
          </w:p>
        </w:tc>
      </w:tr>
      <w:tr w:rsidR="00883260" w:rsidRPr="0043501C" w:rsidTr="007638AF">
        <w:tc>
          <w:tcPr>
            <w:tcW w:w="1809" w:type="dxa"/>
          </w:tcPr>
          <w:p w:rsidR="00883260" w:rsidRDefault="00883260" w:rsidP="007638AF">
            <w:pPr>
              <w:pStyle w:val="aff3"/>
              <w:spacing w:line="100" w:lineRule="atLeast"/>
              <w:jc w:val="both"/>
              <w:rPr>
                <w:sz w:val="28"/>
                <w:szCs w:val="28"/>
              </w:rPr>
            </w:pPr>
            <w:r w:rsidRPr="0043501C">
              <w:rPr>
                <w:sz w:val="28"/>
                <w:szCs w:val="28"/>
              </w:rPr>
              <w:lastRenderedPageBreak/>
              <w:t>Май</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1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2</w:t>
            </w:r>
            <w:r w:rsidRPr="0043501C">
              <w:rPr>
                <w:sz w:val="28"/>
                <w:szCs w:val="28"/>
              </w:rPr>
              <w:t xml:space="preserve">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w:t>
            </w:r>
            <w:r w:rsidRPr="0043501C">
              <w:rPr>
                <w:sz w:val="28"/>
                <w:szCs w:val="28"/>
              </w:rPr>
              <w:t>4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Июнь</w:t>
            </w:r>
          </w:p>
          <w:p w:rsidR="00883260" w:rsidRDefault="00883260" w:rsidP="007638AF">
            <w:pPr>
              <w:pStyle w:val="aff3"/>
              <w:spacing w:line="100" w:lineRule="atLeast"/>
              <w:jc w:val="both"/>
              <w:rPr>
                <w:sz w:val="28"/>
                <w:szCs w:val="28"/>
              </w:rPr>
            </w:pPr>
            <w:r>
              <w:rPr>
                <w:sz w:val="28"/>
                <w:szCs w:val="28"/>
              </w:rPr>
              <w:t xml:space="preserve">1 неделя </w:t>
            </w:r>
          </w:p>
          <w:p w:rsidR="00883260" w:rsidRDefault="00883260" w:rsidP="007638AF">
            <w:pPr>
              <w:pStyle w:val="aff3"/>
              <w:spacing w:line="100" w:lineRule="atLeast"/>
              <w:jc w:val="both"/>
              <w:rPr>
                <w:sz w:val="28"/>
                <w:szCs w:val="28"/>
              </w:rPr>
            </w:pPr>
            <w:r>
              <w:rPr>
                <w:sz w:val="28"/>
                <w:szCs w:val="28"/>
              </w:rPr>
              <w:t>1 июня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2 неделя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4 неделя</w:t>
            </w:r>
          </w:p>
        </w:tc>
        <w:tc>
          <w:tcPr>
            <w:tcW w:w="3686"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b/>
                <w:sz w:val="28"/>
                <w:szCs w:val="28"/>
              </w:rPr>
            </w:pPr>
            <w:r>
              <w:rPr>
                <w:b/>
                <w:sz w:val="28"/>
                <w:szCs w:val="28"/>
              </w:rPr>
              <w:t xml:space="preserve">9 мая - </w:t>
            </w:r>
            <w:r w:rsidRPr="0043501C">
              <w:rPr>
                <w:b/>
                <w:sz w:val="28"/>
                <w:szCs w:val="28"/>
              </w:rPr>
              <w:t>День Победы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Прослушивание музыкальных произведений «Священная война», «День Победы»</w:t>
            </w:r>
          </w:p>
          <w:p w:rsidR="00883260" w:rsidRDefault="00883260" w:rsidP="007638AF">
            <w:pPr>
              <w:pStyle w:val="aff3"/>
              <w:spacing w:line="100" w:lineRule="atLeast"/>
              <w:jc w:val="both"/>
              <w:rPr>
                <w:color w:val="000000"/>
                <w:sz w:val="28"/>
                <w:szCs w:val="28"/>
                <w:shd w:val="clear" w:color="auto" w:fill="FFFFFF"/>
              </w:rPr>
            </w:pPr>
            <w:r>
              <w:rPr>
                <w:color w:val="000000"/>
                <w:sz w:val="28"/>
                <w:szCs w:val="28"/>
                <w:shd w:val="clear" w:color="auto" w:fill="FFFFFF"/>
              </w:rPr>
              <w:t xml:space="preserve">Целевая прогулка к </w:t>
            </w:r>
            <w:r w:rsidRPr="0043501C">
              <w:rPr>
                <w:sz w:val="28"/>
                <w:szCs w:val="28"/>
              </w:rPr>
              <w:t xml:space="preserve"> мемориалу воинам-землякам (Дом-музей братьев Королёвых)</w:t>
            </w:r>
            <w:r>
              <w:rPr>
                <w:color w:val="000000"/>
                <w:sz w:val="28"/>
                <w:szCs w:val="28"/>
                <w:shd w:val="clear" w:color="auto" w:fill="FFFFFF"/>
              </w:rPr>
              <w:t>, возложение цветов</w:t>
            </w:r>
          </w:p>
          <w:p w:rsidR="00883260" w:rsidRPr="0043501C"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i/>
                <w:iCs/>
                <w:color w:val="111111"/>
                <w:sz w:val="28"/>
                <w:szCs w:val="28"/>
                <w:shd w:val="clear" w:color="auto" w:fill="FFFFFF"/>
                <w:lang w:eastAsia="ru-RU"/>
              </w:rPr>
            </w:pPr>
            <w:r w:rsidRPr="0046717B">
              <w:rPr>
                <w:rFonts w:ascii="Times New Roman" w:hAnsi="Times New Roman"/>
                <w:color w:val="111111"/>
                <w:sz w:val="28"/>
                <w:szCs w:val="28"/>
                <w:shd w:val="clear" w:color="auto" w:fill="FFFFFF"/>
                <w:lang w:eastAsia="ru-RU"/>
              </w:rPr>
              <w:t>Рассматривание наглядно-демонстрационного материала </w:t>
            </w:r>
            <w:r w:rsidRPr="0046717B">
              <w:rPr>
                <w:rFonts w:ascii="Times New Roman" w:hAnsi="Times New Roman"/>
                <w:i/>
                <w:iCs/>
                <w:color w:val="111111"/>
                <w:sz w:val="28"/>
                <w:szCs w:val="28"/>
                <w:shd w:val="clear" w:color="auto" w:fill="FFFFFF"/>
                <w:lang w:eastAsia="ru-RU"/>
              </w:rPr>
              <w:t>«</w:t>
            </w:r>
            <w:r w:rsidRPr="0046717B">
              <w:rPr>
                <w:rFonts w:ascii="Times New Roman" w:hAnsi="Times New Roman"/>
                <w:color w:val="111111"/>
                <w:sz w:val="28"/>
                <w:szCs w:val="28"/>
                <w:lang w:eastAsia="ru-RU"/>
              </w:rPr>
              <w:t>День Победы</w:t>
            </w:r>
            <w:r w:rsidRPr="0046717B">
              <w:rPr>
                <w:rFonts w:ascii="Times New Roman" w:hAnsi="Times New Roman"/>
                <w:i/>
                <w:iCs/>
                <w:color w:val="111111"/>
                <w:sz w:val="28"/>
                <w:szCs w:val="28"/>
                <w:shd w:val="clear" w:color="auto" w:fill="FFFFFF"/>
                <w:lang w:eastAsia="ru-RU"/>
              </w:rPr>
              <w:t>»</w:t>
            </w:r>
          </w:p>
          <w:p w:rsidR="00883260"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Times New Roman" w:hAnsi="Times New Roman"/>
                <w:color w:val="000000"/>
                <w:sz w:val="28"/>
                <w:szCs w:val="28"/>
                <w:lang w:eastAsia="ru-RU"/>
              </w:rPr>
            </w:pPr>
            <w:r>
              <w:rPr>
                <w:rFonts w:ascii="Calibri" w:hAnsi="Calibri" w:cs="Calibri"/>
                <w:color w:val="000000"/>
                <w:sz w:val="28"/>
                <w:szCs w:val="28"/>
                <w:lang w:eastAsia="ru-RU"/>
              </w:rPr>
              <w:t xml:space="preserve">Час поэзии </w:t>
            </w:r>
            <w:r w:rsidRPr="00BF385B">
              <w:rPr>
                <w:rFonts w:ascii="Times New Roman" w:hAnsi="Times New Roman"/>
                <w:color w:val="000000"/>
                <w:sz w:val="28"/>
                <w:szCs w:val="28"/>
                <w:lang w:eastAsia="ru-RU"/>
              </w:rPr>
              <w:t>«Мы помним! Мы гордимся!», совместно с сельской библиотекой</w:t>
            </w:r>
          </w:p>
          <w:p w:rsidR="00883260" w:rsidRPr="0046717B" w:rsidRDefault="00883260" w:rsidP="007638AF">
            <w:pPr>
              <w:pStyle w:val="aff3"/>
              <w:spacing w:line="100" w:lineRule="atLeast"/>
              <w:jc w:val="both"/>
              <w:rPr>
                <w:b/>
                <w:sz w:val="28"/>
                <w:szCs w:val="28"/>
              </w:rPr>
            </w:pPr>
            <w:r>
              <w:rPr>
                <w:rFonts w:eastAsia="Times New Roman"/>
                <w:color w:val="111111"/>
                <w:sz w:val="28"/>
                <w:szCs w:val="28"/>
                <w:shd w:val="clear" w:color="auto" w:fill="FFFFFF"/>
                <w:lang w:eastAsia="ru-RU"/>
              </w:rPr>
              <w:t xml:space="preserve">Патриотическая акция </w:t>
            </w:r>
            <w:r w:rsidRPr="0046717B">
              <w:rPr>
                <w:rFonts w:eastAsia="Times New Roman"/>
                <w:color w:val="111111"/>
                <w:sz w:val="28"/>
                <w:szCs w:val="28"/>
                <w:shd w:val="clear" w:color="auto" w:fill="FFFFFF"/>
                <w:lang w:eastAsia="ru-RU"/>
              </w:rPr>
              <w:t xml:space="preserve"> «Окно </w:t>
            </w:r>
            <w:r>
              <w:rPr>
                <w:rFonts w:eastAsia="Times New Roman"/>
                <w:color w:val="111111"/>
                <w:sz w:val="28"/>
                <w:szCs w:val="28"/>
                <w:shd w:val="clear" w:color="auto" w:fill="FFFFFF"/>
                <w:lang w:eastAsia="ru-RU"/>
              </w:rPr>
              <w:t>П</w:t>
            </w:r>
            <w:r w:rsidRPr="0046717B">
              <w:rPr>
                <w:rFonts w:eastAsia="Times New Roman"/>
                <w:color w:val="111111"/>
                <w:sz w:val="28"/>
                <w:szCs w:val="28"/>
                <w:shd w:val="clear" w:color="auto" w:fill="FFFFFF"/>
                <w:lang w:eastAsia="ru-RU"/>
              </w:rPr>
              <w:t>амяти»</w:t>
            </w:r>
          </w:p>
          <w:p w:rsidR="00883260" w:rsidRPr="0046717B"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sidRPr="0043501C">
              <w:rPr>
                <w:sz w:val="28"/>
                <w:szCs w:val="28"/>
              </w:rPr>
              <w:t>Проведение</w:t>
            </w:r>
            <w:r>
              <w:rPr>
                <w:sz w:val="28"/>
                <w:szCs w:val="28"/>
              </w:rPr>
              <w:t xml:space="preserve"> педагогической диагностики</w:t>
            </w:r>
            <w:r w:rsidRPr="0043501C">
              <w:rPr>
                <w:sz w:val="28"/>
                <w:szCs w:val="28"/>
              </w:rPr>
              <w:t xml:space="preserve"> с детьми старшего дошкольного</w:t>
            </w:r>
          </w:p>
          <w:p w:rsidR="00883260" w:rsidRDefault="00883260" w:rsidP="007638AF">
            <w:pPr>
              <w:pStyle w:val="aff3"/>
              <w:spacing w:line="100" w:lineRule="atLeast"/>
              <w:jc w:val="both"/>
              <w:rPr>
                <w:sz w:val="28"/>
                <w:szCs w:val="28"/>
              </w:rPr>
            </w:pPr>
            <w:r>
              <w:rPr>
                <w:sz w:val="28"/>
                <w:szCs w:val="28"/>
              </w:rPr>
              <w:t>возраста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До свидания, детский сад!»</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Праздник</w:t>
            </w:r>
          </w:p>
          <w:p w:rsidR="00883260" w:rsidRDefault="00883260" w:rsidP="007638AF">
            <w:pPr>
              <w:pStyle w:val="aff3"/>
              <w:spacing w:line="100" w:lineRule="atLeast"/>
              <w:jc w:val="both"/>
              <w:rPr>
                <w:sz w:val="28"/>
                <w:szCs w:val="28"/>
              </w:rPr>
            </w:pPr>
            <w:r w:rsidRPr="0043501C">
              <w:rPr>
                <w:sz w:val="28"/>
                <w:szCs w:val="28"/>
              </w:rPr>
              <w:t xml:space="preserve"> «</w:t>
            </w:r>
            <w:r>
              <w:rPr>
                <w:sz w:val="28"/>
                <w:szCs w:val="28"/>
              </w:rPr>
              <w:t>Наш первый выпускной!</w:t>
            </w:r>
            <w:r w:rsidRPr="0043501C">
              <w:rPr>
                <w:sz w:val="28"/>
                <w:szCs w:val="28"/>
              </w:rPr>
              <w:t>»</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E86BDC" w:rsidRDefault="00883260" w:rsidP="007638AF">
            <w:pPr>
              <w:pStyle w:val="aff3"/>
              <w:spacing w:line="100" w:lineRule="atLeast"/>
              <w:jc w:val="both"/>
              <w:rPr>
                <w:b/>
                <w:sz w:val="28"/>
                <w:szCs w:val="28"/>
              </w:rPr>
            </w:pPr>
            <w:r w:rsidRPr="00E86BDC">
              <w:rPr>
                <w:b/>
                <w:sz w:val="28"/>
                <w:szCs w:val="28"/>
              </w:rPr>
              <w:t>День Защиты детей</w:t>
            </w:r>
          </w:p>
          <w:p w:rsidR="00883260" w:rsidRDefault="00883260" w:rsidP="007638AF">
            <w:pPr>
              <w:rPr>
                <w:rFonts w:ascii="Times New Roman" w:hAnsi="Times New Roman"/>
                <w:sz w:val="28"/>
                <w:szCs w:val="28"/>
              </w:rPr>
            </w:pPr>
            <w:r w:rsidRPr="00E86BDC">
              <w:rPr>
                <w:rFonts w:ascii="Times New Roman" w:hAnsi="Times New Roman"/>
                <w:sz w:val="28"/>
                <w:szCs w:val="28"/>
              </w:rPr>
              <w:t xml:space="preserve">Праздничное мероприятие «Солнечное </w:t>
            </w:r>
            <w:r>
              <w:rPr>
                <w:rFonts w:ascii="Times New Roman" w:hAnsi="Times New Roman"/>
                <w:sz w:val="28"/>
                <w:szCs w:val="28"/>
              </w:rPr>
              <w:t>лето для детей планеты»</w:t>
            </w:r>
          </w:p>
          <w:p w:rsidR="00883260" w:rsidRPr="00E86BDC" w:rsidRDefault="00883260" w:rsidP="007638AF">
            <w:pPr>
              <w:rPr>
                <w:rFonts w:ascii="Times New Roman" w:hAnsi="Times New Roman"/>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8823B4" w:rsidRDefault="00883260" w:rsidP="007638AF">
            <w:pPr>
              <w:jc w:val="both"/>
              <w:rPr>
                <w:rFonts w:ascii="Times New Roman" w:hAnsi="Times New Roman"/>
                <w:b/>
                <w:sz w:val="28"/>
                <w:szCs w:val="28"/>
              </w:rPr>
            </w:pPr>
            <w:r w:rsidRPr="008823B4">
              <w:rPr>
                <w:rFonts w:ascii="Times New Roman" w:hAnsi="Times New Roman"/>
                <w:b/>
                <w:sz w:val="28"/>
                <w:szCs w:val="28"/>
              </w:rPr>
              <w:t xml:space="preserve">День России </w:t>
            </w:r>
          </w:p>
          <w:p w:rsidR="00883260" w:rsidRPr="008823B4" w:rsidRDefault="00883260" w:rsidP="007638AF">
            <w:pPr>
              <w:jc w:val="both"/>
              <w:rPr>
                <w:rFonts w:ascii="Times New Roman" w:hAnsi="Times New Roman"/>
                <w:sz w:val="28"/>
                <w:szCs w:val="28"/>
              </w:rPr>
            </w:pPr>
            <w:r w:rsidRPr="008823B4">
              <w:rPr>
                <w:rFonts w:ascii="Times New Roman" w:hAnsi="Times New Roman"/>
                <w:sz w:val="28"/>
                <w:szCs w:val="28"/>
              </w:rPr>
              <w:t xml:space="preserve">Тематические беседы о России, государственной </w:t>
            </w:r>
          </w:p>
          <w:p w:rsidR="00883260" w:rsidRPr="008823B4" w:rsidRDefault="00883260" w:rsidP="007638AF">
            <w:pPr>
              <w:jc w:val="both"/>
              <w:rPr>
                <w:rFonts w:ascii="Times New Roman" w:hAnsi="Times New Roman"/>
                <w:sz w:val="28"/>
                <w:szCs w:val="28"/>
              </w:rPr>
            </w:pPr>
            <w:r w:rsidRPr="008823B4">
              <w:rPr>
                <w:rFonts w:ascii="Times New Roman" w:hAnsi="Times New Roman"/>
                <w:sz w:val="28"/>
                <w:szCs w:val="28"/>
              </w:rPr>
              <w:t xml:space="preserve">символике, малой родине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r w:rsidRPr="00BE5A12">
              <w:rPr>
                <w:b/>
                <w:sz w:val="28"/>
                <w:szCs w:val="28"/>
              </w:rPr>
              <w:t>Мой дом. Моё село</w:t>
            </w:r>
            <w:r>
              <w:rPr>
                <w:b/>
                <w:sz w:val="28"/>
                <w:szCs w:val="28"/>
              </w:rPr>
              <w:t>.</w:t>
            </w:r>
          </w:p>
          <w:p w:rsidR="00883260" w:rsidRPr="00BE5A12" w:rsidRDefault="00883260" w:rsidP="007638AF">
            <w:pPr>
              <w:spacing w:after="0" w:line="240" w:lineRule="auto"/>
              <w:rPr>
                <w:rFonts w:ascii="Calibri" w:hAnsi="Calibri" w:cs="Calibri"/>
                <w:color w:val="000000"/>
                <w:sz w:val="28"/>
                <w:szCs w:val="28"/>
                <w:lang w:eastAsia="ru-RU"/>
              </w:rPr>
            </w:pPr>
            <w:r w:rsidRPr="00BE5A12">
              <w:rPr>
                <w:rFonts w:ascii="Times New Roman" w:hAnsi="Times New Roman"/>
                <w:color w:val="111111"/>
                <w:sz w:val="28"/>
                <w:szCs w:val="28"/>
                <w:shd w:val="clear" w:color="auto" w:fill="FFFFFF"/>
                <w:lang w:eastAsia="ru-RU"/>
              </w:rPr>
              <w:t>Беседа </w:t>
            </w:r>
            <w:r w:rsidRPr="00BE5A12">
              <w:rPr>
                <w:rFonts w:ascii="Times New Roman" w:hAnsi="Times New Roman"/>
                <w:iCs/>
                <w:color w:val="111111"/>
                <w:sz w:val="28"/>
                <w:szCs w:val="28"/>
                <w:shd w:val="clear" w:color="auto" w:fill="FFFFFF"/>
                <w:lang w:eastAsia="ru-RU"/>
              </w:rPr>
              <w:t>«</w:t>
            </w:r>
            <w:r w:rsidRPr="00BE5A12">
              <w:rPr>
                <w:rFonts w:ascii="Times New Roman" w:hAnsi="Times New Roman"/>
                <w:b/>
                <w:bCs/>
                <w:iCs/>
                <w:color w:val="111111"/>
                <w:sz w:val="28"/>
                <w:szCs w:val="28"/>
                <w:lang w:eastAsia="ru-RU"/>
              </w:rPr>
              <w:t>Село</w:t>
            </w:r>
            <w:r w:rsidRPr="00BE5A12">
              <w:rPr>
                <w:rFonts w:ascii="Times New Roman" w:hAnsi="Times New Roman"/>
                <w:iCs/>
                <w:color w:val="111111"/>
                <w:sz w:val="28"/>
                <w:szCs w:val="28"/>
                <w:shd w:val="clear" w:color="auto" w:fill="FFFFFF"/>
                <w:lang w:eastAsia="ru-RU"/>
              </w:rPr>
              <w:t>, где я живу»</w:t>
            </w:r>
          </w:p>
          <w:p w:rsidR="00883260" w:rsidRPr="00BE5A12" w:rsidRDefault="00883260" w:rsidP="007638AF">
            <w:pPr>
              <w:shd w:val="clear" w:color="auto" w:fill="FFFFFF"/>
              <w:spacing w:after="0" w:line="240" w:lineRule="auto"/>
              <w:rPr>
                <w:rFonts w:ascii="Calibri" w:hAnsi="Calibri" w:cs="Calibri"/>
                <w:color w:val="000000"/>
                <w:sz w:val="28"/>
                <w:szCs w:val="28"/>
                <w:lang w:eastAsia="ru-RU"/>
              </w:rPr>
            </w:pPr>
            <w:r>
              <w:rPr>
                <w:rFonts w:ascii="Times New Roman" w:hAnsi="Times New Roman"/>
                <w:color w:val="111111"/>
                <w:sz w:val="28"/>
                <w:szCs w:val="28"/>
                <w:lang w:eastAsia="ru-RU"/>
              </w:rPr>
              <w:t>Рассматривание</w:t>
            </w:r>
            <w:r w:rsidRPr="00BE5A12">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фотографий родного села</w:t>
            </w:r>
          </w:p>
          <w:p w:rsidR="00883260" w:rsidRPr="00BE5A12" w:rsidRDefault="00883260" w:rsidP="007638AF">
            <w:pPr>
              <w:shd w:val="clear" w:color="auto" w:fill="FFFFFF"/>
              <w:spacing w:after="0" w:line="240" w:lineRule="auto"/>
              <w:rPr>
                <w:rFonts w:ascii="Calibri" w:hAnsi="Calibri" w:cs="Calibri"/>
                <w:color w:val="000000"/>
                <w:sz w:val="28"/>
                <w:szCs w:val="28"/>
                <w:lang w:eastAsia="ru-RU"/>
              </w:rPr>
            </w:pPr>
            <w:r w:rsidRPr="00BE5A12">
              <w:rPr>
                <w:rFonts w:ascii="Times New Roman" w:hAnsi="Times New Roman"/>
                <w:color w:val="111111"/>
                <w:sz w:val="28"/>
                <w:szCs w:val="28"/>
                <w:shd w:val="clear" w:color="auto" w:fill="FFFFFF"/>
                <w:lang w:eastAsia="ru-RU"/>
              </w:rPr>
              <w:t>Беседа </w:t>
            </w:r>
            <w:r w:rsidRPr="00BE5A12">
              <w:rPr>
                <w:rFonts w:ascii="Times New Roman" w:hAnsi="Times New Roman"/>
                <w:iCs/>
                <w:color w:val="111111"/>
                <w:sz w:val="28"/>
                <w:szCs w:val="28"/>
                <w:shd w:val="clear" w:color="auto" w:fill="FFFFFF"/>
                <w:lang w:eastAsia="ru-RU"/>
              </w:rPr>
              <w:t>«Вспомни названия улиц»</w:t>
            </w: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sidRPr="00BE5A12">
              <w:rPr>
                <w:rFonts w:eastAsia="Times New Roman"/>
                <w:iCs/>
                <w:color w:val="111111"/>
                <w:sz w:val="28"/>
                <w:szCs w:val="28"/>
                <w:shd w:val="clear" w:color="auto" w:fill="FFFFFF"/>
                <w:lang w:eastAsia="ru-RU"/>
              </w:rPr>
              <w:t xml:space="preserve">Экскурсия </w:t>
            </w:r>
            <w:r>
              <w:rPr>
                <w:rFonts w:eastAsia="Times New Roman"/>
                <w:iCs/>
                <w:color w:val="111111"/>
                <w:sz w:val="28"/>
                <w:szCs w:val="28"/>
                <w:shd w:val="clear" w:color="auto" w:fill="FFFFFF"/>
                <w:lang w:eastAsia="ru-RU"/>
              </w:rPr>
              <w:t>по селу Вощиково</w:t>
            </w: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Выставка рисунков «Мой край родной»</w:t>
            </w: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r>
              <w:rPr>
                <w:rFonts w:eastAsia="Times New Roman"/>
                <w:b/>
                <w:iCs/>
                <w:color w:val="111111"/>
                <w:sz w:val="28"/>
                <w:szCs w:val="28"/>
                <w:shd w:val="clear" w:color="auto" w:fill="FFFFFF"/>
                <w:lang w:eastAsia="ru-RU"/>
              </w:rPr>
              <w:t xml:space="preserve">Летние </w:t>
            </w:r>
            <w:r w:rsidRPr="00BE5A12">
              <w:rPr>
                <w:rFonts w:eastAsia="Times New Roman"/>
                <w:b/>
                <w:iCs/>
                <w:color w:val="111111"/>
                <w:sz w:val="28"/>
                <w:szCs w:val="28"/>
                <w:shd w:val="clear" w:color="auto" w:fill="FFFFFF"/>
                <w:lang w:eastAsia="ru-RU"/>
              </w:rPr>
              <w:t xml:space="preserve"> игр</w:t>
            </w:r>
            <w:r>
              <w:rPr>
                <w:rFonts w:eastAsia="Times New Roman"/>
                <w:b/>
                <w:iCs/>
                <w:color w:val="111111"/>
                <w:sz w:val="28"/>
                <w:szCs w:val="28"/>
                <w:shd w:val="clear" w:color="auto" w:fill="FFFFFF"/>
                <w:lang w:eastAsia="ru-RU"/>
              </w:rPr>
              <w:t>ы</w:t>
            </w:r>
            <w:r w:rsidRPr="00BE5A12">
              <w:rPr>
                <w:rFonts w:eastAsia="Times New Roman"/>
                <w:b/>
                <w:iCs/>
                <w:color w:val="111111"/>
                <w:sz w:val="28"/>
                <w:szCs w:val="28"/>
                <w:shd w:val="clear" w:color="auto" w:fill="FFFFFF"/>
                <w:lang w:eastAsia="ru-RU"/>
              </w:rPr>
              <w:t xml:space="preserve"> и забав</w:t>
            </w:r>
            <w:r>
              <w:rPr>
                <w:rFonts w:eastAsia="Times New Roman"/>
                <w:b/>
                <w:iCs/>
                <w:color w:val="111111"/>
                <w:sz w:val="28"/>
                <w:szCs w:val="28"/>
                <w:shd w:val="clear" w:color="auto" w:fill="FFFFFF"/>
                <w:lang w:eastAsia="ru-RU"/>
              </w:rPr>
              <w:t>ы</w:t>
            </w: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sidRPr="0095527C">
              <w:rPr>
                <w:rFonts w:eastAsia="Times New Roman"/>
                <w:iCs/>
                <w:color w:val="111111"/>
                <w:sz w:val="28"/>
                <w:szCs w:val="28"/>
                <w:shd w:val="clear" w:color="auto" w:fill="FFFFFF"/>
                <w:lang w:eastAsia="ru-RU"/>
              </w:rPr>
              <w:t xml:space="preserve">Экскурсия </w:t>
            </w:r>
            <w:r>
              <w:rPr>
                <w:rFonts w:eastAsia="Times New Roman"/>
                <w:iCs/>
                <w:color w:val="111111"/>
                <w:sz w:val="28"/>
                <w:szCs w:val="28"/>
                <w:shd w:val="clear" w:color="auto" w:fill="FFFFFF"/>
                <w:lang w:eastAsia="ru-RU"/>
              </w:rPr>
              <w:t>н</w:t>
            </w:r>
            <w:r w:rsidRPr="0095527C">
              <w:rPr>
                <w:rFonts w:eastAsia="Times New Roman"/>
                <w:iCs/>
                <w:color w:val="111111"/>
                <w:sz w:val="28"/>
                <w:szCs w:val="28"/>
                <w:shd w:val="clear" w:color="auto" w:fill="FFFFFF"/>
                <w:lang w:eastAsia="ru-RU"/>
              </w:rPr>
              <w:t>а летний луг</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lastRenderedPageBreak/>
              <w:t xml:space="preserve">Изобразительная деятельность: </w:t>
            </w:r>
            <w:r w:rsidRPr="0095527C">
              <w:rPr>
                <w:rFonts w:eastAsia="Times New Roman"/>
                <w:iCs/>
                <w:color w:val="111111"/>
                <w:sz w:val="28"/>
                <w:szCs w:val="28"/>
                <w:shd w:val="clear" w:color="auto" w:fill="FFFFFF"/>
                <w:lang w:eastAsia="ru-RU"/>
              </w:rPr>
              <w:t xml:space="preserve"> «Солнечный денёк»</w:t>
            </w:r>
            <w:r>
              <w:rPr>
                <w:rFonts w:eastAsia="Times New Roman"/>
                <w:iCs/>
                <w:color w:val="111111"/>
                <w:sz w:val="28"/>
                <w:szCs w:val="28"/>
                <w:shd w:val="clear" w:color="auto" w:fill="FFFFFF"/>
                <w:lang w:eastAsia="ru-RU"/>
              </w:rPr>
              <w:t>, «Наш луг»</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Беседа о пользе и вреде солнечных лучей</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sidRPr="0095527C">
              <w:rPr>
                <w:rFonts w:eastAsia="Times New Roman"/>
                <w:iCs/>
                <w:color w:val="111111"/>
                <w:sz w:val="28"/>
                <w:szCs w:val="28"/>
                <w:shd w:val="clear" w:color="auto" w:fill="FFFFFF"/>
                <w:lang w:eastAsia="ru-RU"/>
              </w:rPr>
              <w:t>Наблюдения в природе</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«Насекомые», «Птицы», «Растения летом»</w:t>
            </w: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Pr="00BE5A12" w:rsidRDefault="00883260" w:rsidP="007638AF">
            <w:pPr>
              <w:pStyle w:val="aff3"/>
              <w:spacing w:line="100" w:lineRule="atLeast"/>
              <w:jc w:val="both"/>
              <w:rPr>
                <w:b/>
                <w:sz w:val="28"/>
                <w:szCs w:val="28"/>
              </w:rPr>
            </w:pPr>
          </w:p>
        </w:tc>
        <w:tc>
          <w:tcPr>
            <w:tcW w:w="2126"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586640" w:rsidRDefault="00883260" w:rsidP="007638AF">
            <w:pPr>
              <w:pStyle w:val="aff3"/>
              <w:spacing w:line="100" w:lineRule="atLeast"/>
              <w:jc w:val="both"/>
              <w:rPr>
                <w:sz w:val="28"/>
                <w:szCs w:val="28"/>
              </w:rPr>
            </w:pPr>
            <w:r w:rsidRPr="00586640">
              <w:rPr>
                <w:sz w:val="28"/>
                <w:szCs w:val="28"/>
              </w:rPr>
              <w:t>Социально-коммуникативное познавательное речевое художественно-эстетическое   развитие</w:t>
            </w:r>
          </w:p>
          <w:p w:rsidR="00883260" w:rsidRPr="0058664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w:t>
            </w:r>
            <w:r w:rsidRPr="00586640">
              <w:rPr>
                <w:sz w:val="28"/>
                <w:szCs w:val="28"/>
              </w:rPr>
              <w:t>ознавательное речевое, художественно-эстетическое   развитие</w:t>
            </w:r>
          </w:p>
          <w:p w:rsidR="00883260" w:rsidRDefault="00883260" w:rsidP="007638AF">
            <w:pPr>
              <w:pStyle w:val="aff3"/>
              <w:spacing w:line="100" w:lineRule="atLeast"/>
              <w:jc w:val="both"/>
              <w:rPr>
                <w:sz w:val="28"/>
                <w:szCs w:val="28"/>
              </w:rPr>
            </w:pPr>
            <w:r>
              <w:rPr>
                <w:sz w:val="28"/>
                <w:szCs w:val="28"/>
              </w:rPr>
              <w:t>Социально-личностное</w:t>
            </w:r>
          </w:p>
          <w:p w:rsidR="00883260" w:rsidRPr="00586640" w:rsidRDefault="00883260" w:rsidP="007638AF">
            <w:pPr>
              <w:pStyle w:val="aff3"/>
              <w:spacing w:line="100" w:lineRule="atLeast"/>
              <w:jc w:val="both"/>
              <w:rPr>
                <w:sz w:val="28"/>
                <w:szCs w:val="28"/>
              </w:rPr>
            </w:pPr>
            <w:r>
              <w:rPr>
                <w:sz w:val="28"/>
                <w:szCs w:val="28"/>
              </w:rPr>
              <w:t>Физическое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Pr>
                <w:sz w:val="28"/>
                <w:szCs w:val="28"/>
              </w:rPr>
              <w:t>П</w:t>
            </w:r>
            <w:r w:rsidRPr="00586640">
              <w:rPr>
                <w:sz w:val="28"/>
                <w:szCs w:val="28"/>
              </w:rPr>
              <w:t>ознавательное речевое, художественно-эстетическое   развитие</w:t>
            </w:r>
          </w:p>
          <w:p w:rsidR="00883260" w:rsidRDefault="00883260" w:rsidP="007638AF">
            <w:pPr>
              <w:pStyle w:val="aff3"/>
              <w:spacing w:line="100" w:lineRule="atLeast"/>
              <w:jc w:val="both"/>
              <w:rPr>
                <w:sz w:val="28"/>
                <w:szCs w:val="28"/>
              </w:rPr>
            </w:pPr>
            <w:r>
              <w:rPr>
                <w:sz w:val="28"/>
                <w:szCs w:val="28"/>
              </w:rPr>
              <w:t>Социально-личностное</w:t>
            </w:r>
          </w:p>
          <w:p w:rsidR="00883260" w:rsidRPr="00586640" w:rsidRDefault="00883260" w:rsidP="007638AF">
            <w:pPr>
              <w:pStyle w:val="aff3"/>
              <w:spacing w:line="100" w:lineRule="atLeast"/>
              <w:jc w:val="both"/>
              <w:rPr>
                <w:sz w:val="28"/>
                <w:szCs w:val="28"/>
              </w:rPr>
            </w:pPr>
            <w:r>
              <w:rPr>
                <w:sz w:val="28"/>
                <w:szCs w:val="28"/>
              </w:rPr>
              <w:t>Физическое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8823B4" w:rsidRDefault="00883260" w:rsidP="007638AF">
            <w:pPr>
              <w:pStyle w:val="aff3"/>
              <w:spacing w:line="100" w:lineRule="atLeast"/>
              <w:jc w:val="both"/>
              <w:rPr>
                <w:sz w:val="28"/>
                <w:szCs w:val="28"/>
              </w:rPr>
            </w:pPr>
          </w:p>
          <w:p w:rsidR="00883260" w:rsidRPr="008823B4" w:rsidRDefault="00883260" w:rsidP="007638AF">
            <w:pPr>
              <w:pStyle w:val="aff3"/>
              <w:spacing w:line="100" w:lineRule="atLeast"/>
              <w:jc w:val="both"/>
              <w:rPr>
                <w:sz w:val="28"/>
                <w:szCs w:val="28"/>
              </w:rPr>
            </w:pPr>
            <w:r w:rsidRPr="008823B4">
              <w:rPr>
                <w:sz w:val="28"/>
                <w:szCs w:val="28"/>
              </w:rPr>
              <w:t>Познавательное</w:t>
            </w:r>
          </w:p>
          <w:p w:rsidR="00883260" w:rsidRPr="008823B4" w:rsidRDefault="00883260" w:rsidP="007638AF">
            <w:pPr>
              <w:pStyle w:val="aff3"/>
              <w:spacing w:line="100" w:lineRule="atLeast"/>
              <w:jc w:val="both"/>
              <w:rPr>
                <w:sz w:val="28"/>
                <w:szCs w:val="28"/>
              </w:rPr>
            </w:pPr>
            <w:r w:rsidRPr="008823B4">
              <w:rPr>
                <w:sz w:val="28"/>
                <w:szCs w:val="28"/>
              </w:rPr>
              <w:t>Речевое</w:t>
            </w:r>
          </w:p>
          <w:p w:rsidR="00883260" w:rsidRPr="008823B4" w:rsidRDefault="00883260" w:rsidP="007638AF">
            <w:pPr>
              <w:pStyle w:val="aff3"/>
              <w:spacing w:line="100" w:lineRule="atLeast"/>
              <w:jc w:val="both"/>
              <w:rPr>
                <w:sz w:val="28"/>
                <w:szCs w:val="28"/>
              </w:rPr>
            </w:pPr>
            <w:r w:rsidRPr="008823B4">
              <w:rPr>
                <w:sz w:val="28"/>
                <w:szCs w:val="28"/>
              </w:rPr>
              <w:t>Социально-личностное развитие</w:t>
            </w:r>
          </w:p>
          <w:p w:rsidR="00883260" w:rsidRPr="008823B4" w:rsidRDefault="00883260" w:rsidP="007638AF">
            <w:pPr>
              <w:pStyle w:val="aff3"/>
              <w:spacing w:line="100" w:lineRule="atLeast"/>
              <w:jc w:val="both"/>
              <w:rPr>
                <w:sz w:val="28"/>
                <w:szCs w:val="28"/>
              </w:rPr>
            </w:pPr>
          </w:p>
          <w:p w:rsidR="00883260" w:rsidRPr="008823B4" w:rsidRDefault="00883260" w:rsidP="007638AF">
            <w:pPr>
              <w:pStyle w:val="aff3"/>
              <w:spacing w:line="100" w:lineRule="atLeast"/>
              <w:jc w:val="both"/>
              <w:rPr>
                <w:sz w:val="28"/>
                <w:szCs w:val="28"/>
              </w:rPr>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8823B4" w:rsidRDefault="00883260" w:rsidP="007638AF">
            <w:pPr>
              <w:pStyle w:val="aff3"/>
              <w:spacing w:line="100" w:lineRule="atLeast"/>
              <w:jc w:val="both"/>
              <w:rPr>
                <w:sz w:val="28"/>
                <w:szCs w:val="28"/>
              </w:rPr>
            </w:pPr>
            <w:r w:rsidRPr="008823B4">
              <w:rPr>
                <w:sz w:val="28"/>
                <w:szCs w:val="28"/>
              </w:rPr>
              <w:t>Познавательное</w:t>
            </w:r>
          </w:p>
          <w:p w:rsidR="00883260" w:rsidRPr="008823B4" w:rsidRDefault="00883260" w:rsidP="007638AF">
            <w:pPr>
              <w:pStyle w:val="aff3"/>
              <w:spacing w:line="100" w:lineRule="atLeast"/>
              <w:jc w:val="both"/>
              <w:rPr>
                <w:sz w:val="28"/>
                <w:szCs w:val="28"/>
              </w:rPr>
            </w:pPr>
            <w:r w:rsidRPr="008823B4">
              <w:rPr>
                <w:sz w:val="28"/>
                <w:szCs w:val="28"/>
              </w:rPr>
              <w:t>Речевое</w:t>
            </w:r>
          </w:p>
          <w:p w:rsidR="00883260" w:rsidRPr="008823B4" w:rsidRDefault="00883260" w:rsidP="007638AF">
            <w:pPr>
              <w:pStyle w:val="aff3"/>
              <w:spacing w:line="100" w:lineRule="atLeast"/>
              <w:jc w:val="both"/>
              <w:rPr>
                <w:sz w:val="28"/>
                <w:szCs w:val="28"/>
              </w:rPr>
            </w:pPr>
            <w:r w:rsidRPr="008823B4">
              <w:rPr>
                <w:sz w:val="28"/>
                <w:szCs w:val="28"/>
              </w:rPr>
              <w:t xml:space="preserve">Социально-личностное </w:t>
            </w:r>
          </w:p>
          <w:p w:rsidR="00883260" w:rsidRDefault="00883260" w:rsidP="007638AF">
            <w:pPr>
              <w:pStyle w:val="aff3"/>
              <w:spacing w:line="100" w:lineRule="atLeast"/>
              <w:jc w:val="both"/>
            </w:pPr>
          </w:p>
          <w:p w:rsidR="00883260" w:rsidRPr="0095527C" w:rsidRDefault="00883260" w:rsidP="007638AF">
            <w:pPr>
              <w:pStyle w:val="aff3"/>
              <w:spacing w:line="100" w:lineRule="atLeast"/>
              <w:jc w:val="both"/>
              <w:rPr>
                <w:sz w:val="28"/>
                <w:szCs w:val="28"/>
              </w:rPr>
            </w:pPr>
            <w:r w:rsidRPr="0095527C">
              <w:rPr>
                <w:sz w:val="28"/>
                <w:szCs w:val="28"/>
              </w:rPr>
              <w:t>Художественно-эстетическое</w:t>
            </w:r>
          </w:p>
          <w:p w:rsidR="00883260" w:rsidRPr="0095527C" w:rsidRDefault="00883260" w:rsidP="007638AF">
            <w:pPr>
              <w:pStyle w:val="aff3"/>
              <w:spacing w:line="100" w:lineRule="atLeast"/>
              <w:jc w:val="both"/>
              <w:rPr>
                <w:sz w:val="28"/>
                <w:szCs w:val="28"/>
              </w:rPr>
            </w:pPr>
            <w:r>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8823B4" w:rsidRDefault="00883260" w:rsidP="007638AF">
            <w:pPr>
              <w:pStyle w:val="aff3"/>
              <w:spacing w:line="100" w:lineRule="atLeast"/>
              <w:jc w:val="both"/>
              <w:rPr>
                <w:sz w:val="28"/>
                <w:szCs w:val="28"/>
              </w:rPr>
            </w:pPr>
            <w:r w:rsidRPr="008823B4">
              <w:rPr>
                <w:sz w:val="28"/>
                <w:szCs w:val="28"/>
              </w:rPr>
              <w:t>Познавательное</w:t>
            </w:r>
          </w:p>
          <w:p w:rsidR="00883260" w:rsidRPr="008823B4" w:rsidRDefault="00883260" w:rsidP="007638AF">
            <w:pPr>
              <w:pStyle w:val="aff3"/>
              <w:spacing w:line="100" w:lineRule="atLeast"/>
              <w:jc w:val="both"/>
              <w:rPr>
                <w:sz w:val="28"/>
                <w:szCs w:val="28"/>
              </w:rPr>
            </w:pPr>
            <w:r w:rsidRPr="008823B4">
              <w:rPr>
                <w:sz w:val="28"/>
                <w:szCs w:val="28"/>
              </w:rPr>
              <w:t>Речевое</w:t>
            </w:r>
          </w:p>
          <w:p w:rsidR="00883260" w:rsidRPr="008823B4" w:rsidRDefault="00883260" w:rsidP="007638AF">
            <w:pPr>
              <w:pStyle w:val="aff3"/>
              <w:spacing w:line="100" w:lineRule="atLeast"/>
              <w:jc w:val="both"/>
              <w:rPr>
                <w:sz w:val="28"/>
                <w:szCs w:val="28"/>
              </w:rPr>
            </w:pPr>
            <w:r w:rsidRPr="008823B4">
              <w:rPr>
                <w:sz w:val="28"/>
                <w:szCs w:val="28"/>
              </w:rPr>
              <w:t xml:space="preserve">Социально-личностное </w:t>
            </w:r>
          </w:p>
          <w:p w:rsidR="00883260" w:rsidRPr="0095527C" w:rsidRDefault="00883260" w:rsidP="007638AF">
            <w:pPr>
              <w:pStyle w:val="aff3"/>
              <w:spacing w:line="100" w:lineRule="atLeast"/>
              <w:jc w:val="both"/>
              <w:rPr>
                <w:sz w:val="28"/>
                <w:szCs w:val="28"/>
              </w:rPr>
            </w:pPr>
            <w:r w:rsidRPr="0095527C">
              <w:rPr>
                <w:sz w:val="28"/>
                <w:szCs w:val="28"/>
              </w:rPr>
              <w:lastRenderedPageBreak/>
              <w:t>Художественно-эстетическое</w:t>
            </w:r>
          </w:p>
          <w:p w:rsidR="00883260" w:rsidRPr="0095527C" w:rsidRDefault="00883260" w:rsidP="007638AF">
            <w:pPr>
              <w:pStyle w:val="aff3"/>
              <w:spacing w:line="100" w:lineRule="atLeast"/>
              <w:jc w:val="both"/>
              <w:rPr>
                <w:sz w:val="28"/>
                <w:szCs w:val="28"/>
              </w:rPr>
            </w:pPr>
            <w:r>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tc>
        <w:tc>
          <w:tcPr>
            <w:tcW w:w="2268"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Разучивание с детьми стихотворений на тему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586640">
              <w:rPr>
                <w:sz w:val="28"/>
                <w:szCs w:val="28"/>
              </w:rPr>
              <w:t>Участие родителей в акции «</w:t>
            </w:r>
            <w:r>
              <w:rPr>
                <w:sz w:val="28"/>
                <w:szCs w:val="28"/>
              </w:rPr>
              <w:t>Окно памяти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Консультация </w:t>
            </w:r>
          </w:p>
          <w:p w:rsidR="00883260" w:rsidRDefault="00883260" w:rsidP="007638AF">
            <w:pPr>
              <w:pStyle w:val="aff3"/>
              <w:spacing w:line="100" w:lineRule="atLeast"/>
              <w:jc w:val="both"/>
              <w:rPr>
                <w:sz w:val="28"/>
                <w:szCs w:val="28"/>
              </w:rPr>
            </w:pPr>
            <w:r>
              <w:rPr>
                <w:sz w:val="28"/>
                <w:szCs w:val="28"/>
              </w:rPr>
              <w:t>«Готовность к школе»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Индивидуальные беседы по результатам педагогической диагностики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Участие и помощь родителей в организации </w:t>
            </w:r>
            <w:r>
              <w:rPr>
                <w:sz w:val="28"/>
                <w:szCs w:val="28"/>
              </w:rPr>
              <w:lastRenderedPageBreak/>
              <w:t xml:space="preserve">праздника для выпускников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Поздравительная открытка с Днём Защиты детей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Консультация  «Моя малая родина»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Консультации  «Игры с ребёнком летом»</w:t>
            </w:r>
          </w:p>
          <w:p w:rsidR="00883260" w:rsidRPr="00586640" w:rsidRDefault="00883260" w:rsidP="007638AF">
            <w:pPr>
              <w:pStyle w:val="aff3"/>
              <w:spacing w:line="100" w:lineRule="atLeast"/>
              <w:jc w:val="both"/>
              <w:rPr>
                <w:sz w:val="28"/>
                <w:szCs w:val="28"/>
              </w:rPr>
            </w:pPr>
            <w:r>
              <w:rPr>
                <w:sz w:val="28"/>
                <w:szCs w:val="28"/>
              </w:rPr>
              <w:lastRenderedPageBreak/>
              <w:t>«Солнце доброе и злое»</w:t>
            </w:r>
          </w:p>
        </w:tc>
      </w:tr>
    </w:tbl>
    <w:p w:rsidR="00883260" w:rsidRDefault="00883260" w:rsidP="00883260">
      <w:pPr>
        <w:pStyle w:val="aff3"/>
        <w:spacing w:line="100" w:lineRule="atLeast"/>
        <w:jc w:val="both"/>
        <w:rPr>
          <w:sz w:val="28"/>
          <w:szCs w:val="28"/>
        </w:rPr>
      </w:pPr>
    </w:p>
    <w:p w:rsidR="002054E4" w:rsidRPr="00B82B18" w:rsidRDefault="002054E4" w:rsidP="00883260">
      <w:pPr>
        <w:spacing w:after="0" w:line="240" w:lineRule="auto"/>
        <w:ind w:firstLine="567"/>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5F66A1" w:rsidRPr="003D164C" w:rsidRDefault="005F66A1" w:rsidP="003D164C">
      <w:pPr>
        <w:pStyle w:val="aff3"/>
        <w:spacing w:line="100" w:lineRule="atLeast"/>
        <w:rPr>
          <w:b/>
          <w:bCs/>
          <w:sz w:val="32"/>
          <w:szCs w:val="32"/>
        </w:rPr>
      </w:pPr>
    </w:p>
    <w:p w:rsidR="00E237D3" w:rsidRPr="003D164C" w:rsidRDefault="00E237D3"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sectPr w:rsidR="002054E4" w:rsidRPr="00B82B18" w:rsidSect="009F5FCE">
      <w:headerReference w:type="default" r:id="rId62"/>
      <w:headerReference w:type="first" r:id="rId63"/>
      <w:footerReference w:type="firs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11" w:rsidRDefault="006E7211" w:rsidP="003E22B1">
      <w:pPr>
        <w:spacing w:after="0" w:line="240" w:lineRule="auto"/>
      </w:pPr>
      <w:r>
        <w:separator/>
      </w:r>
    </w:p>
  </w:endnote>
  <w:endnote w:type="continuationSeparator" w:id="0">
    <w:p w:rsidR="006E7211" w:rsidRDefault="006E7211" w:rsidP="003E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charset w:val="CC"/>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var(--bs-font-sans-serif)">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BD" w:rsidRDefault="00FF1CBD">
    <w:pPr>
      <w:pStyle w:val="af6"/>
      <w:rPr>
        <w:rFonts w:ascii="Times New Roman" w:hAnsi="Times New Roman" w:cs="Times New Roman"/>
      </w:rPr>
    </w:pPr>
  </w:p>
  <w:p w:rsidR="00FF1CBD" w:rsidRPr="00FD228A" w:rsidRDefault="00FF1CBD">
    <w:pPr>
      <w:pStyle w:val="af6"/>
      <w:rPr>
        <w:sz w:val="16"/>
        <w:szCs w:val="16"/>
      </w:rPr>
    </w:pPr>
    <w:r w:rsidRPr="00FD228A">
      <w:rPr>
        <w:rFonts w:ascii="Times New Roman" w:hAnsi="Times New Roman" w:cs="Times New Roman"/>
        <w:sz w:val="16"/>
        <w:szCs w:val="16"/>
      </w:rPr>
      <w:t>Федеральная образовательная программа дошкольного образования - 03</w:t>
    </w:r>
    <w:r>
      <w:rPr>
        <w:rFonts w:ascii="Times New Roman" w:hAnsi="Times New Roman" w:cs="Times New Roman"/>
        <w:sz w:val="16"/>
        <w:szCs w:val="16"/>
      </w:rPr>
      <w:t xml:space="preserve"> </w:t>
    </w:r>
    <w:r w:rsidRPr="00FD228A">
      <w:rPr>
        <w:rFonts w:ascii="Times New Roman" w:hAnsi="Times New Roman" w:cs="Times New Roman"/>
        <w:sz w:val="16"/>
        <w:szCs w:val="16"/>
      </w:rPr>
      <w:t>- 03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11" w:rsidRDefault="006E7211" w:rsidP="003E22B1">
      <w:pPr>
        <w:spacing w:after="0" w:line="240" w:lineRule="auto"/>
      </w:pPr>
      <w:r>
        <w:separator/>
      </w:r>
    </w:p>
  </w:footnote>
  <w:footnote w:type="continuationSeparator" w:id="0">
    <w:p w:rsidR="006E7211" w:rsidRDefault="006E7211" w:rsidP="003E2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BD" w:rsidRPr="00336147" w:rsidRDefault="00FF1CBD">
    <w:pPr>
      <w:pStyle w:val="af4"/>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sidR="00D118F4">
      <w:rPr>
        <w:rFonts w:ascii="Times New Roman" w:hAnsi="Times New Roman" w:cs="Times New Roman"/>
        <w:noProof/>
      </w:rPr>
      <w:t>1</w:t>
    </w:r>
    <w:r w:rsidRPr="00336147">
      <w:rPr>
        <w:rFonts w:ascii="Times New Roman" w:hAnsi="Times New Roman" w:cs="Times New Roman"/>
      </w:rPr>
      <w:fldChar w:fldCharType="end"/>
    </w:r>
  </w:p>
  <w:p w:rsidR="00FF1CBD" w:rsidRDefault="00FF1CBD" w:rsidP="004E10BB">
    <w:pPr>
      <w:pStyle w:val="af4"/>
      <w:tabs>
        <w:tab w:val="clear" w:pos="4677"/>
        <w:tab w:val="clear" w:pos="9355"/>
        <w:tab w:val="left" w:pos="44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BD" w:rsidRDefault="00FF1CBD">
    <w:pPr>
      <w:pStyle w:val="af4"/>
      <w:jc w:val="center"/>
    </w:pPr>
  </w:p>
  <w:p w:rsidR="00FF1CBD" w:rsidRDefault="00FF1CB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1582"/>
        </w:tabs>
        <w:ind w:left="1582" w:hanging="360"/>
      </w:pPr>
      <w:rPr>
        <w:rFonts w:ascii="Symbol" w:hAnsi="Symbol" w:cs="OpenSymbol"/>
        <w:sz w:val="26"/>
        <w:szCs w:val="26"/>
      </w:rPr>
    </w:lvl>
    <w:lvl w:ilvl="1">
      <w:start w:val="1"/>
      <w:numFmt w:val="bullet"/>
      <w:lvlText w:val="◦"/>
      <w:lvlJc w:val="left"/>
      <w:pPr>
        <w:tabs>
          <w:tab w:val="num" w:pos="1942"/>
        </w:tabs>
        <w:ind w:left="1942" w:hanging="360"/>
      </w:pPr>
      <w:rPr>
        <w:rFonts w:ascii="OpenSymbol" w:hAnsi="OpenSymbol" w:cs="OpenSymbol"/>
      </w:rPr>
    </w:lvl>
    <w:lvl w:ilvl="2">
      <w:start w:val="1"/>
      <w:numFmt w:val="bullet"/>
      <w:lvlText w:val="▪"/>
      <w:lvlJc w:val="left"/>
      <w:pPr>
        <w:tabs>
          <w:tab w:val="num" w:pos="2302"/>
        </w:tabs>
        <w:ind w:left="2302" w:hanging="360"/>
      </w:pPr>
      <w:rPr>
        <w:rFonts w:ascii="OpenSymbol" w:hAnsi="OpenSymbol" w:cs="OpenSymbol"/>
      </w:rPr>
    </w:lvl>
    <w:lvl w:ilvl="3">
      <w:start w:val="1"/>
      <w:numFmt w:val="bullet"/>
      <w:lvlText w:val=""/>
      <w:lvlJc w:val="left"/>
      <w:pPr>
        <w:tabs>
          <w:tab w:val="num" w:pos="2662"/>
        </w:tabs>
        <w:ind w:left="2662" w:hanging="360"/>
      </w:pPr>
      <w:rPr>
        <w:rFonts w:ascii="Symbol" w:hAnsi="Symbol" w:cs="OpenSymbol"/>
        <w:sz w:val="26"/>
        <w:szCs w:val="26"/>
      </w:rPr>
    </w:lvl>
    <w:lvl w:ilvl="4">
      <w:start w:val="1"/>
      <w:numFmt w:val="bullet"/>
      <w:lvlText w:val="◦"/>
      <w:lvlJc w:val="left"/>
      <w:pPr>
        <w:tabs>
          <w:tab w:val="num" w:pos="3022"/>
        </w:tabs>
        <w:ind w:left="3022" w:hanging="360"/>
      </w:pPr>
      <w:rPr>
        <w:rFonts w:ascii="OpenSymbol" w:hAnsi="OpenSymbol" w:cs="OpenSymbol"/>
      </w:rPr>
    </w:lvl>
    <w:lvl w:ilvl="5">
      <w:start w:val="1"/>
      <w:numFmt w:val="bullet"/>
      <w:lvlText w:val="▪"/>
      <w:lvlJc w:val="left"/>
      <w:pPr>
        <w:tabs>
          <w:tab w:val="num" w:pos="3382"/>
        </w:tabs>
        <w:ind w:left="3382" w:hanging="360"/>
      </w:pPr>
      <w:rPr>
        <w:rFonts w:ascii="OpenSymbol" w:hAnsi="OpenSymbol" w:cs="OpenSymbol"/>
      </w:rPr>
    </w:lvl>
    <w:lvl w:ilvl="6">
      <w:start w:val="1"/>
      <w:numFmt w:val="bullet"/>
      <w:lvlText w:val=""/>
      <w:lvlJc w:val="left"/>
      <w:pPr>
        <w:tabs>
          <w:tab w:val="num" w:pos="3742"/>
        </w:tabs>
        <w:ind w:left="3742" w:hanging="360"/>
      </w:pPr>
      <w:rPr>
        <w:rFonts w:ascii="Symbol" w:hAnsi="Symbol" w:cs="OpenSymbol"/>
        <w:sz w:val="26"/>
        <w:szCs w:val="26"/>
      </w:rPr>
    </w:lvl>
    <w:lvl w:ilvl="7">
      <w:start w:val="1"/>
      <w:numFmt w:val="bullet"/>
      <w:lvlText w:val="◦"/>
      <w:lvlJc w:val="left"/>
      <w:pPr>
        <w:tabs>
          <w:tab w:val="num" w:pos="4102"/>
        </w:tabs>
        <w:ind w:left="4102" w:hanging="360"/>
      </w:pPr>
      <w:rPr>
        <w:rFonts w:ascii="OpenSymbol" w:hAnsi="OpenSymbol" w:cs="OpenSymbol"/>
      </w:rPr>
    </w:lvl>
    <w:lvl w:ilvl="8">
      <w:start w:val="1"/>
      <w:numFmt w:val="bullet"/>
      <w:lvlText w:val="▪"/>
      <w:lvlJc w:val="left"/>
      <w:pPr>
        <w:tabs>
          <w:tab w:val="num" w:pos="4462"/>
        </w:tabs>
        <w:ind w:left="4462"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926"/>
        </w:tabs>
        <w:ind w:left="926" w:hanging="360"/>
      </w:pPr>
      <w:rPr>
        <w:rFonts w:ascii="Symbol" w:hAnsi="Symbol" w:cs="OpenSymbol"/>
        <w:sz w:val="26"/>
        <w:szCs w:val="26"/>
      </w:rPr>
    </w:lvl>
    <w:lvl w:ilvl="1">
      <w:start w:val="1"/>
      <w:numFmt w:val="bullet"/>
      <w:lvlText w:val="◦"/>
      <w:lvlJc w:val="left"/>
      <w:pPr>
        <w:tabs>
          <w:tab w:val="num" w:pos="1286"/>
        </w:tabs>
        <w:ind w:left="1286" w:hanging="360"/>
      </w:pPr>
      <w:rPr>
        <w:rFonts w:ascii="OpenSymbol" w:hAnsi="OpenSymbol" w:cs="OpenSymbol"/>
      </w:rPr>
    </w:lvl>
    <w:lvl w:ilvl="2">
      <w:start w:val="1"/>
      <w:numFmt w:val="bullet"/>
      <w:lvlText w:val="▪"/>
      <w:lvlJc w:val="left"/>
      <w:pPr>
        <w:tabs>
          <w:tab w:val="num" w:pos="1646"/>
        </w:tabs>
        <w:ind w:left="1646" w:hanging="360"/>
      </w:pPr>
      <w:rPr>
        <w:rFonts w:ascii="OpenSymbol" w:hAnsi="OpenSymbol" w:cs="OpenSymbol"/>
      </w:rPr>
    </w:lvl>
    <w:lvl w:ilvl="3">
      <w:start w:val="1"/>
      <w:numFmt w:val="bullet"/>
      <w:lvlText w:val=""/>
      <w:lvlJc w:val="left"/>
      <w:pPr>
        <w:tabs>
          <w:tab w:val="num" w:pos="2006"/>
        </w:tabs>
        <w:ind w:left="2006" w:hanging="360"/>
      </w:pPr>
      <w:rPr>
        <w:rFonts w:ascii="Symbol" w:hAnsi="Symbol" w:cs="OpenSymbol"/>
        <w:sz w:val="26"/>
        <w:szCs w:val="26"/>
      </w:rPr>
    </w:lvl>
    <w:lvl w:ilvl="4">
      <w:start w:val="1"/>
      <w:numFmt w:val="bullet"/>
      <w:lvlText w:val="◦"/>
      <w:lvlJc w:val="left"/>
      <w:pPr>
        <w:tabs>
          <w:tab w:val="num" w:pos="2366"/>
        </w:tabs>
        <w:ind w:left="2366" w:hanging="360"/>
      </w:pPr>
      <w:rPr>
        <w:rFonts w:ascii="OpenSymbol" w:hAnsi="OpenSymbol" w:cs="OpenSymbol"/>
      </w:rPr>
    </w:lvl>
    <w:lvl w:ilvl="5">
      <w:start w:val="1"/>
      <w:numFmt w:val="bullet"/>
      <w:lvlText w:val="▪"/>
      <w:lvlJc w:val="left"/>
      <w:pPr>
        <w:tabs>
          <w:tab w:val="num" w:pos="2726"/>
        </w:tabs>
        <w:ind w:left="2726" w:hanging="360"/>
      </w:pPr>
      <w:rPr>
        <w:rFonts w:ascii="OpenSymbol" w:hAnsi="OpenSymbol" w:cs="OpenSymbol"/>
      </w:rPr>
    </w:lvl>
    <w:lvl w:ilvl="6">
      <w:start w:val="1"/>
      <w:numFmt w:val="bullet"/>
      <w:lvlText w:val=""/>
      <w:lvlJc w:val="left"/>
      <w:pPr>
        <w:tabs>
          <w:tab w:val="num" w:pos="3086"/>
        </w:tabs>
        <w:ind w:left="3086" w:hanging="360"/>
      </w:pPr>
      <w:rPr>
        <w:rFonts w:ascii="Symbol" w:hAnsi="Symbol" w:cs="OpenSymbol"/>
        <w:sz w:val="26"/>
        <w:szCs w:val="26"/>
      </w:rPr>
    </w:lvl>
    <w:lvl w:ilvl="7">
      <w:start w:val="1"/>
      <w:numFmt w:val="bullet"/>
      <w:lvlText w:val="◦"/>
      <w:lvlJc w:val="left"/>
      <w:pPr>
        <w:tabs>
          <w:tab w:val="num" w:pos="3446"/>
        </w:tabs>
        <w:ind w:left="3446" w:hanging="360"/>
      </w:pPr>
      <w:rPr>
        <w:rFonts w:ascii="OpenSymbol" w:hAnsi="OpenSymbol" w:cs="OpenSymbol"/>
      </w:rPr>
    </w:lvl>
    <w:lvl w:ilvl="8">
      <w:start w:val="1"/>
      <w:numFmt w:val="bullet"/>
      <w:lvlText w:val="▪"/>
      <w:lvlJc w:val="left"/>
      <w:pPr>
        <w:tabs>
          <w:tab w:val="num" w:pos="3806"/>
        </w:tabs>
        <w:ind w:left="3806"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8">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1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11">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12">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13">
    <w:nsid w:val="27BB6639"/>
    <w:multiLevelType w:val="hybridMultilevel"/>
    <w:tmpl w:val="B61E0C5E"/>
    <w:lvl w:ilvl="0" w:tplc="51FCC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C2558"/>
    <w:multiLevelType w:val="multilevel"/>
    <w:tmpl w:val="CA12A5D8"/>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5">
    <w:nsid w:val="66D83553"/>
    <w:multiLevelType w:val="hybridMultilevel"/>
    <w:tmpl w:val="6A5852B8"/>
    <w:lvl w:ilvl="0" w:tplc="CEDED0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CD527E"/>
    <w:multiLevelType w:val="multilevel"/>
    <w:tmpl w:val="75B2B03E"/>
    <w:lvl w:ilvl="0">
      <w:start w:val="1"/>
      <w:numFmt w:val="decimal"/>
      <w:lvlText w:val="%1."/>
      <w:lvlJc w:val="left"/>
      <w:pPr>
        <w:ind w:hanging="360"/>
      </w:pPr>
      <w:rPr>
        <w:rFonts w:cs="Times New Roman" w:hint="default"/>
      </w:rPr>
    </w:lvl>
    <w:lvl w:ilvl="1">
      <w:start w:val="4"/>
      <w:numFmt w:val="decimal"/>
      <w:isLgl/>
      <w:lvlText w:val="%1.%2."/>
      <w:lvlJc w:val="left"/>
      <w:pPr>
        <w:ind w:left="72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880" w:hanging="1440"/>
      </w:pPr>
      <w:rPr>
        <w:rFonts w:hint="default"/>
        <w:sz w:val="24"/>
      </w:rPr>
    </w:lvl>
    <w:lvl w:ilvl="6">
      <w:start w:val="1"/>
      <w:numFmt w:val="decimal"/>
      <w:isLgl/>
      <w:lvlText w:val="%1.%2.%3.%4.%5.%6.%7."/>
      <w:lvlJc w:val="left"/>
      <w:pPr>
        <w:ind w:left="3600" w:hanging="1800"/>
      </w:pPr>
      <w:rPr>
        <w:rFonts w:hint="default"/>
        <w:sz w:val="24"/>
      </w:rPr>
    </w:lvl>
    <w:lvl w:ilvl="7">
      <w:start w:val="1"/>
      <w:numFmt w:val="decimal"/>
      <w:isLgl/>
      <w:lvlText w:val="%1.%2.%3.%4.%5.%6.%7.%8."/>
      <w:lvlJc w:val="left"/>
      <w:pPr>
        <w:ind w:left="3960" w:hanging="1800"/>
      </w:pPr>
      <w:rPr>
        <w:rFonts w:hint="default"/>
        <w:sz w:val="24"/>
      </w:rPr>
    </w:lvl>
    <w:lvl w:ilvl="8">
      <w:start w:val="1"/>
      <w:numFmt w:val="decimal"/>
      <w:isLgl/>
      <w:lvlText w:val="%1.%2.%3.%4.%5.%6.%7.%8.%9."/>
      <w:lvlJc w:val="left"/>
      <w:pPr>
        <w:ind w:left="4680" w:hanging="2160"/>
      </w:pPr>
      <w:rPr>
        <w:rFonts w:hint="default"/>
        <w:sz w:val="24"/>
      </w:rPr>
    </w:lvl>
  </w:abstractNum>
  <w:abstractNum w:abstractNumId="17">
    <w:nsid w:val="6C9F6E14"/>
    <w:multiLevelType w:val="multilevel"/>
    <w:tmpl w:val="65AA9920"/>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6D3685"/>
    <w:multiLevelType w:val="multilevel"/>
    <w:tmpl w:val="901C10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3"/>
  </w:num>
  <w:num w:numId="4">
    <w:abstractNumId w:val="18"/>
  </w:num>
  <w:num w:numId="5">
    <w:abstractNumId w:val="3"/>
  </w:num>
  <w:num w:numId="6">
    <w:abstractNumId w:val="4"/>
  </w:num>
  <w:num w:numId="7">
    <w:abstractNumId w:val="5"/>
  </w:num>
  <w:num w:numId="8">
    <w:abstractNumId w:val="15"/>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2DC"/>
    <w:rsid w:val="00003332"/>
    <w:rsid w:val="00003CE1"/>
    <w:rsid w:val="000342C3"/>
    <w:rsid w:val="000625CA"/>
    <w:rsid w:val="00064CB1"/>
    <w:rsid w:val="000675AE"/>
    <w:rsid w:val="00095B14"/>
    <w:rsid w:val="000C772D"/>
    <w:rsid w:val="000E43CF"/>
    <w:rsid w:val="000F24FA"/>
    <w:rsid w:val="000F45EA"/>
    <w:rsid w:val="00115A8F"/>
    <w:rsid w:val="00134491"/>
    <w:rsid w:val="00135C57"/>
    <w:rsid w:val="00185E4E"/>
    <w:rsid w:val="001D2C38"/>
    <w:rsid w:val="001F2D0C"/>
    <w:rsid w:val="00204F4A"/>
    <w:rsid w:val="002054E4"/>
    <w:rsid w:val="002164C0"/>
    <w:rsid w:val="0023033F"/>
    <w:rsid w:val="00254F6C"/>
    <w:rsid w:val="002561B6"/>
    <w:rsid w:val="00264645"/>
    <w:rsid w:val="0029680B"/>
    <w:rsid w:val="002A5931"/>
    <w:rsid w:val="002B0F6A"/>
    <w:rsid w:val="002C274E"/>
    <w:rsid w:val="002D51FB"/>
    <w:rsid w:val="002D752F"/>
    <w:rsid w:val="002E5945"/>
    <w:rsid w:val="002F7367"/>
    <w:rsid w:val="002F7BAD"/>
    <w:rsid w:val="003045F2"/>
    <w:rsid w:val="0032786F"/>
    <w:rsid w:val="00363E53"/>
    <w:rsid w:val="003C4C82"/>
    <w:rsid w:val="003C68E8"/>
    <w:rsid w:val="003D164C"/>
    <w:rsid w:val="003E21AC"/>
    <w:rsid w:val="003E22B1"/>
    <w:rsid w:val="003E26ED"/>
    <w:rsid w:val="0040323B"/>
    <w:rsid w:val="00440B59"/>
    <w:rsid w:val="004435C4"/>
    <w:rsid w:val="004507D0"/>
    <w:rsid w:val="004673F3"/>
    <w:rsid w:val="00467C8E"/>
    <w:rsid w:val="004809E7"/>
    <w:rsid w:val="0049427A"/>
    <w:rsid w:val="004A063A"/>
    <w:rsid w:val="004A73B4"/>
    <w:rsid w:val="004A7837"/>
    <w:rsid w:val="004D6ED8"/>
    <w:rsid w:val="004E10BB"/>
    <w:rsid w:val="004E2574"/>
    <w:rsid w:val="004F750D"/>
    <w:rsid w:val="004F7825"/>
    <w:rsid w:val="0050100C"/>
    <w:rsid w:val="005128E4"/>
    <w:rsid w:val="00515BBC"/>
    <w:rsid w:val="0052327D"/>
    <w:rsid w:val="005346E7"/>
    <w:rsid w:val="00544C2D"/>
    <w:rsid w:val="00555901"/>
    <w:rsid w:val="00560ADA"/>
    <w:rsid w:val="005624CF"/>
    <w:rsid w:val="00574274"/>
    <w:rsid w:val="005C6640"/>
    <w:rsid w:val="005D272F"/>
    <w:rsid w:val="005E59F3"/>
    <w:rsid w:val="005F66A1"/>
    <w:rsid w:val="005F6EBA"/>
    <w:rsid w:val="006177FE"/>
    <w:rsid w:val="00633D92"/>
    <w:rsid w:val="006569AB"/>
    <w:rsid w:val="00664BF6"/>
    <w:rsid w:val="00677891"/>
    <w:rsid w:val="00683BE7"/>
    <w:rsid w:val="006B2E74"/>
    <w:rsid w:val="006E4300"/>
    <w:rsid w:val="006E7211"/>
    <w:rsid w:val="00713B68"/>
    <w:rsid w:val="007312E6"/>
    <w:rsid w:val="007316A5"/>
    <w:rsid w:val="00751853"/>
    <w:rsid w:val="00761311"/>
    <w:rsid w:val="007638AF"/>
    <w:rsid w:val="007756A9"/>
    <w:rsid w:val="007B2139"/>
    <w:rsid w:val="007B75ED"/>
    <w:rsid w:val="007C22DC"/>
    <w:rsid w:val="007E19C0"/>
    <w:rsid w:val="007F4FFA"/>
    <w:rsid w:val="00804BE6"/>
    <w:rsid w:val="008102D6"/>
    <w:rsid w:val="00832F26"/>
    <w:rsid w:val="008543B6"/>
    <w:rsid w:val="00883260"/>
    <w:rsid w:val="008B19C9"/>
    <w:rsid w:val="008C3EE3"/>
    <w:rsid w:val="008C7CAF"/>
    <w:rsid w:val="008F3DBE"/>
    <w:rsid w:val="008F66F4"/>
    <w:rsid w:val="008F79C0"/>
    <w:rsid w:val="00920B83"/>
    <w:rsid w:val="00930FA8"/>
    <w:rsid w:val="0095374B"/>
    <w:rsid w:val="0095473C"/>
    <w:rsid w:val="00955770"/>
    <w:rsid w:val="009724CB"/>
    <w:rsid w:val="00981AEB"/>
    <w:rsid w:val="009B3C95"/>
    <w:rsid w:val="009C0DD8"/>
    <w:rsid w:val="009E6D5A"/>
    <w:rsid w:val="009E6DD9"/>
    <w:rsid w:val="009F5FCE"/>
    <w:rsid w:val="00A020FE"/>
    <w:rsid w:val="00A17651"/>
    <w:rsid w:val="00A44F10"/>
    <w:rsid w:val="00A6331F"/>
    <w:rsid w:val="00A650AD"/>
    <w:rsid w:val="00AD0C92"/>
    <w:rsid w:val="00AF1752"/>
    <w:rsid w:val="00B20EB0"/>
    <w:rsid w:val="00B26993"/>
    <w:rsid w:val="00B27689"/>
    <w:rsid w:val="00B40D93"/>
    <w:rsid w:val="00B41197"/>
    <w:rsid w:val="00B414CA"/>
    <w:rsid w:val="00B44B2B"/>
    <w:rsid w:val="00B57151"/>
    <w:rsid w:val="00B70578"/>
    <w:rsid w:val="00B82B18"/>
    <w:rsid w:val="00B9020F"/>
    <w:rsid w:val="00B97217"/>
    <w:rsid w:val="00B97C2A"/>
    <w:rsid w:val="00BA26E4"/>
    <w:rsid w:val="00BB5E10"/>
    <w:rsid w:val="00BC3151"/>
    <w:rsid w:val="00BD6819"/>
    <w:rsid w:val="00BE7D66"/>
    <w:rsid w:val="00C02918"/>
    <w:rsid w:val="00C050F5"/>
    <w:rsid w:val="00C229E2"/>
    <w:rsid w:val="00C71964"/>
    <w:rsid w:val="00C8534F"/>
    <w:rsid w:val="00C868F5"/>
    <w:rsid w:val="00C86FCC"/>
    <w:rsid w:val="00CA508F"/>
    <w:rsid w:val="00CB0FE6"/>
    <w:rsid w:val="00CD5ADF"/>
    <w:rsid w:val="00CF5465"/>
    <w:rsid w:val="00CF6A10"/>
    <w:rsid w:val="00D05537"/>
    <w:rsid w:val="00D118F4"/>
    <w:rsid w:val="00D16872"/>
    <w:rsid w:val="00D34591"/>
    <w:rsid w:val="00D53613"/>
    <w:rsid w:val="00D53B17"/>
    <w:rsid w:val="00D6081D"/>
    <w:rsid w:val="00D70349"/>
    <w:rsid w:val="00D837B5"/>
    <w:rsid w:val="00D843AB"/>
    <w:rsid w:val="00D85AAA"/>
    <w:rsid w:val="00DA2BEE"/>
    <w:rsid w:val="00DC3359"/>
    <w:rsid w:val="00DD7AE7"/>
    <w:rsid w:val="00DE102E"/>
    <w:rsid w:val="00E237D3"/>
    <w:rsid w:val="00E24C47"/>
    <w:rsid w:val="00E41D02"/>
    <w:rsid w:val="00E45941"/>
    <w:rsid w:val="00E65928"/>
    <w:rsid w:val="00E7580E"/>
    <w:rsid w:val="00E87E90"/>
    <w:rsid w:val="00E9042D"/>
    <w:rsid w:val="00E9065E"/>
    <w:rsid w:val="00E9123C"/>
    <w:rsid w:val="00E9473B"/>
    <w:rsid w:val="00EE503C"/>
    <w:rsid w:val="00EF5A6D"/>
    <w:rsid w:val="00F05235"/>
    <w:rsid w:val="00F103E8"/>
    <w:rsid w:val="00F2443F"/>
    <w:rsid w:val="00F34C54"/>
    <w:rsid w:val="00F6303E"/>
    <w:rsid w:val="00F72B0C"/>
    <w:rsid w:val="00F73087"/>
    <w:rsid w:val="00F77033"/>
    <w:rsid w:val="00F937FE"/>
    <w:rsid w:val="00FA7121"/>
    <w:rsid w:val="00FC703F"/>
    <w:rsid w:val="00FE097D"/>
    <w:rsid w:val="00FF0A6C"/>
    <w:rsid w:val="00FF1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1502AD-2202-41CF-BE4D-DB39613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B1"/>
    <w:pPr>
      <w:spacing w:after="200" w:line="276" w:lineRule="auto"/>
    </w:pPr>
    <w:rPr>
      <w:rFonts w:eastAsia="Times New Roman" w:cs="Times New Roman"/>
    </w:rPr>
  </w:style>
  <w:style w:type="paragraph" w:styleId="1">
    <w:name w:val="heading 1"/>
    <w:basedOn w:val="a"/>
    <w:next w:val="a"/>
    <w:link w:val="10"/>
    <w:qFormat/>
    <w:rsid w:val="00003CE1"/>
    <w:pPr>
      <w:keepNext/>
      <w:keepLines/>
      <w:spacing w:before="480" w:after="120"/>
      <w:outlineLvl w:val="0"/>
    </w:pPr>
    <w:rPr>
      <w:rFonts w:ascii="Calibri" w:hAnsi="Calibri" w:cs="Calibri"/>
      <w:b/>
      <w:sz w:val="48"/>
      <w:szCs w:val="48"/>
      <w:lang w:eastAsia="ru-RU"/>
    </w:rPr>
  </w:style>
  <w:style w:type="paragraph" w:styleId="2">
    <w:name w:val="heading 2"/>
    <w:basedOn w:val="a"/>
    <w:next w:val="a"/>
    <w:link w:val="20"/>
    <w:unhideWhenUsed/>
    <w:qFormat/>
    <w:rsid w:val="00003CE1"/>
    <w:pPr>
      <w:keepNext/>
      <w:keepLines/>
      <w:spacing w:before="360" w:after="80"/>
      <w:outlineLvl w:val="1"/>
    </w:pPr>
    <w:rPr>
      <w:rFonts w:ascii="Calibri" w:hAnsi="Calibri" w:cs="Calibri"/>
      <w:b/>
      <w:sz w:val="36"/>
      <w:szCs w:val="36"/>
      <w:lang w:eastAsia="ru-RU"/>
    </w:rPr>
  </w:style>
  <w:style w:type="paragraph" w:styleId="3">
    <w:name w:val="heading 3"/>
    <w:basedOn w:val="a"/>
    <w:next w:val="a"/>
    <w:link w:val="30"/>
    <w:unhideWhenUsed/>
    <w:qFormat/>
    <w:rsid w:val="00003CE1"/>
    <w:pPr>
      <w:keepNext/>
      <w:keepLines/>
      <w:spacing w:before="280" w:after="80"/>
      <w:outlineLvl w:val="2"/>
    </w:pPr>
    <w:rPr>
      <w:rFonts w:ascii="Calibri" w:hAnsi="Calibri" w:cs="Calibri"/>
      <w:b/>
      <w:sz w:val="28"/>
      <w:szCs w:val="28"/>
      <w:lang w:eastAsia="ru-RU"/>
    </w:rPr>
  </w:style>
  <w:style w:type="paragraph" w:styleId="4">
    <w:name w:val="heading 4"/>
    <w:basedOn w:val="a"/>
    <w:next w:val="a"/>
    <w:link w:val="40"/>
    <w:uiPriority w:val="9"/>
    <w:semiHidden/>
    <w:unhideWhenUsed/>
    <w:qFormat/>
    <w:rsid w:val="00003CE1"/>
    <w:pPr>
      <w:keepNext/>
      <w:keepLines/>
      <w:spacing w:before="240" w:after="40"/>
      <w:outlineLvl w:val="3"/>
    </w:pPr>
    <w:rPr>
      <w:rFonts w:ascii="Calibri" w:hAnsi="Calibri" w:cs="Calibri"/>
      <w:b/>
      <w:sz w:val="24"/>
      <w:szCs w:val="24"/>
      <w:lang w:eastAsia="ru-RU"/>
    </w:rPr>
  </w:style>
  <w:style w:type="paragraph" w:styleId="5">
    <w:name w:val="heading 5"/>
    <w:basedOn w:val="a"/>
    <w:next w:val="a"/>
    <w:link w:val="50"/>
    <w:uiPriority w:val="9"/>
    <w:semiHidden/>
    <w:unhideWhenUsed/>
    <w:qFormat/>
    <w:rsid w:val="00003CE1"/>
    <w:pPr>
      <w:keepNext/>
      <w:keepLines/>
      <w:spacing w:before="220" w:after="40"/>
      <w:outlineLvl w:val="4"/>
    </w:pPr>
    <w:rPr>
      <w:rFonts w:ascii="Calibri" w:hAnsi="Calibri" w:cs="Calibri"/>
      <w:b/>
      <w:lang w:eastAsia="ru-RU"/>
    </w:rPr>
  </w:style>
  <w:style w:type="paragraph" w:styleId="6">
    <w:name w:val="heading 6"/>
    <w:basedOn w:val="a"/>
    <w:next w:val="a"/>
    <w:link w:val="60"/>
    <w:uiPriority w:val="9"/>
    <w:semiHidden/>
    <w:unhideWhenUsed/>
    <w:qFormat/>
    <w:rsid w:val="00003CE1"/>
    <w:pPr>
      <w:keepNext/>
      <w:keepLines/>
      <w:spacing w:before="200" w:after="40"/>
      <w:outlineLvl w:val="5"/>
    </w:pPr>
    <w:rPr>
      <w:rFonts w:ascii="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2B1"/>
    <w:pPr>
      <w:ind w:left="720"/>
      <w:contextualSpacing/>
    </w:pPr>
  </w:style>
  <w:style w:type="character" w:styleId="a4">
    <w:name w:val="annotation reference"/>
    <w:basedOn w:val="a0"/>
    <w:uiPriority w:val="99"/>
    <w:semiHidden/>
    <w:unhideWhenUsed/>
    <w:rsid w:val="003E22B1"/>
    <w:rPr>
      <w:rFonts w:cs="Times New Roman"/>
      <w:sz w:val="16"/>
      <w:szCs w:val="16"/>
    </w:rPr>
  </w:style>
  <w:style w:type="paragraph" w:styleId="a5">
    <w:name w:val="footnote text"/>
    <w:basedOn w:val="a"/>
    <w:link w:val="a6"/>
    <w:uiPriority w:val="99"/>
    <w:rsid w:val="003E22B1"/>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6">
    <w:name w:val="Текст сноски Знак"/>
    <w:basedOn w:val="a0"/>
    <w:link w:val="a5"/>
    <w:uiPriority w:val="99"/>
    <w:rsid w:val="003E22B1"/>
    <w:rPr>
      <w:rFonts w:ascii="Times New Roman" w:eastAsia="Times New Roman" w:hAnsi="Times New Roman" w:cs="Times New Roman"/>
      <w:kern w:val="2"/>
      <w:sz w:val="20"/>
      <w:szCs w:val="20"/>
      <w:lang w:val="en-US" w:eastAsia="ko-KR"/>
    </w:rPr>
  </w:style>
  <w:style w:type="paragraph" w:styleId="a7">
    <w:name w:val="Normal (Web)"/>
    <w:basedOn w:val="a"/>
    <w:uiPriority w:val="99"/>
    <w:unhideWhenUsed/>
    <w:rsid w:val="003E22B1"/>
    <w:pPr>
      <w:spacing w:before="100" w:beforeAutospacing="1" w:after="100" w:afterAutospacing="1" w:line="240" w:lineRule="auto"/>
    </w:pPr>
    <w:rPr>
      <w:rFonts w:ascii="Times New Roman" w:hAnsi="Times New Roman"/>
      <w:sz w:val="24"/>
      <w:szCs w:val="24"/>
      <w:lang w:eastAsia="ru-RU"/>
    </w:rPr>
  </w:style>
  <w:style w:type="character" w:styleId="a8">
    <w:name w:val="footnote reference"/>
    <w:basedOn w:val="a0"/>
    <w:uiPriority w:val="99"/>
    <w:semiHidden/>
    <w:unhideWhenUsed/>
    <w:rsid w:val="003E22B1"/>
    <w:rPr>
      <w:rFonts w:cs="Times New Roman"/>
      <w:vertAlign w:val="superscript"/>
    </w:rPr>
  </w:style>
  <w:style w:type="character" w:customStyle="1" w:styleId="10">
    <w:name w:val="Заголовок 1 Знак"/>
    <w:basedOn w:val="a0"/>
    <w:link w:val="1"/>
    <w:uiPriority w:val="9"/>
    <w:rsid w:val="00003CE1"/>
    <w:rPr>
      <w:rFonts w:ascii="Calibri" w:eastAsia="Times New Roman" w:hAnsi="Calibri" w:cs="Calibri"/>
      <w:b/>
      <w:sz w:val="48"/>
      <w:szCs w:val="48"/>
      <w:lang w:eastAsia="ru-RU"/>
    </w:rPr>
  </w:style>
  <w:style w:type="character" w:customStyle="1" w:styleId="20">
    <w:name w:val="Заголовок 2 Знак"/>
    <w:basedOn w:val="a0"/>
    <w:link w:val="2"/>
    <w:uiPriority w:val="9"/>
    <w:semiHidden/>
    <w:rsid w:val="00003CE1"/>
    <w:rPr>
      <w:rFonts w:ascii="Calibri" w:eastAsia="Times New Roman" w:hAnsi="Calibri" w:cs="Calibri"/>
      <w:b/>
      <w:sz w:val="36"/>
      <w:szCs w:val="36"/>
      <w:lang w:eastAsia="ru-RU"/>
    </w:rPr>
  </w:style>
  <w:style w:type="character" w:customStyle="1" w:styleId="30">
    <w:name w:val="Заголовок 3 Знак"/>
    <w:basedOn w:val="a0"/>
    <w:link w:val="3"/>
    <w:uiPriority w:val="9"/>
    <w:semiHidden/>
    <w:rsid w:val="00003CE1"/>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003CE1"/>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003CE1"/>
    <w:rPr>
      <w:rFonts w:ascii="Calibri" w:eastAsia="Times New Roman" w:hAnsi="Calibri" w:cs="Calibri"/>
      <w:b/>
      <w:lang w:eastAsia="ru-RU"/>
    </w:rPr>
  </w:style>
  <w:style w:type="character" w:customStyle="1" w:styleId="60">
    <w:name w:val="Заголовок 6 Знак"/>
    <w:basedOn w:val="a0"/>
    <w:link w:val="6"/>
    <w:uiPriority w:val="9"/>
    <w:semiHidden/>
    <w:rsid w:val="00003CE1"/>
    <w:rPr>
      <w:rFonts w:ascii="Calibri" w:eastAsia="Times New Roman" w:hAnsi="Calibri" w:cs="Calibri"/>
      <w:b/>
      <w:sz w:val="20"/>
      <w:szCs w:val="20"/>
      <w:lang w:eastAsia="ru-RU"/>
    </w:rPr>
  </w:style>
  <w:style w:type="paragraph" w:styleId="a9">
    <w:name w:val="annotation text"/>
    <w:basedOn w:val="a"/>
    <w:link w:val="aa"/>
    <w:uiPriority w:val="99"/>
    <w:unhideWhenUsed/>
    <w:rsid w:val="00003CE1"/>
    <w:pPr>
      <w:spacing w:line="240" w:lineRule="auto"/>
    </w:pPr>
    <w:rPr>
      <w:sz w:val="20"/>
      <w:szCs w:val="20"/>
    </w:rPr>
  </w:style>
  <w:style w:type="character" w:customStyle="1" w:styleId="aa">
    <w:name w:val="Текст примечания Знак"/>
    <w:basedOn w:val="a0"/>
    <w:link w:val="a9"/>
    <w:uiPriority w:val="99"/>
    <w:rsid w:val="00003CE1"/>
    <w:rPr>
      <w:rFonts w:eastAsia="Times New Roman" w:cs="Times New Roman"/>
      <w:sz w:val="20"/>
      <w:szCs w:val="20"/>
    </w:rPr>
  </w:style>
  <w:style w:type="paragraph" w:styleId="ab">
    <w:name w:val="annotation subject"/>
    <w:basedOn w:val="a9"/>
    <w:next w:val="a9"/>
    <w:link w:val="ac"/>
    <w:uiPriority w:val="99"/>
    <w:semiHidden/>
    <w:unhideWhenUsed/>
    <w:rsid w:val="00003CE1"/>
    <w:rPr>
      <w:b/>
      <w:bCs/>
    </w:rPr>
  </w:style>
  <w:style w:type="character" w:customStyle="1" w:styleId="ac">
    <w:name w:val="Тема примечания Знак"/>
    <w:basedOn w:val="aa"/>
    <w:link w:val="ab"/>
    <w:uiPriority w:val="99"/>
    <w:semiHidden/>
    <w:rsid w:val="00003CE1"/>
    <w:rPr>
      <w:rFonts w:eastAsia="Times New Roman" w:cs="Times New Roman"/>
      <w:b/>
      <w:bCs/>
      <w:sz w:val="20"/>
      <w:szCs w:val="20"/>
    </w:rPr>
  </w:style>
  <w:style w:type="paragraph" w:styleId="ad">
    <w:name w:val="Balloon Text"/>
    <w:basedOn w:val="a"/>
    <w:link w:val="ae"/>
    <w:uiPriority w:val="99"/>
    <w:semiHidden/>
    <w:unhideWhenUsed/>
    <w:rsid w:val="00003C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3CE1"/>
    <w:rPr>
      <w:rFonts w:ascii="Tahoma" w:eastAsia="Times New Roman" w:hAnsi="Tahoma" w:cs="Tahoma"/>
      <w:sz w:val="16"/>
      <w:szCs w:val="16"/>
    </w:rPr>
  </w:style>
  <w:style w:type="paragraph" w:styleId="af">
    <w:name w:val="Title"/>
    <w:basedOn w:val="a"/>
    <w:next w:val="a"/>
    <w:link w:val="af0"/>
    <w:qFormat/>
    <w:rsid w:val="00003CE1"/>
    <w:pPr>
      <w:keepNext/>
      <w:keepLines/>
      <w:spacing w:before="480" w:after="120"/>
    </w:pPr>
    <w:rPr>
      <w:rFonts w:ascii="Calibri" w:hAnsi="Calibri" w:cs="Calibri"/>
      <w:b/>
      <w:sz w:val="72"/>
      <w:szCs w:val="72"/>
      <w:lang w:eastAsia="ru-RU"/>
    </w:rPr>
  </w:style>
  <w:style w:type="character" w:customStyle="1" w:styleId="af0">
    <w:name w:val="Название Знак"/>
    <w:basedOn w:val="a0"/>
    <w:link w:val="af"/>
    <w:uiPriority w:val="10"/>
    <w:rsid w:val="00003CE1"/>
    <w:rPr>
      <w:rFonts w:ascii="Calibri" w:eastAsia="Times New Roman" w:hAnsi="Calibri" w:cs="Calibri"/>
      <w:b/>
      <w:sz w:val="72"/>
      <w:szCs w:val="72"/>
      <w:lang w:eastAsia="ru-RU"/>
    </w:rPr>
  </w:style>
  <w:style w:type="paragraph" w:styleId="af1">
    <w:name w:val="Subtitle"/>
    <w:basedOn w:val="a"/>
    <w:next w:val="a"/>
    <w:link w:val="af2"/>
    <w:qFormat/>
    <w:rsid w:val="00003CE1"/>
    <w:pPr>
      <w:keepNext/>
      <w:keepLines/>
      <w:spacing w:before="360" w:after="80"/>
    </w:pPr>
    <w:rPr>
      <w:rFonts w:ascii="Georgia" w:hAnsi="Georgia" w:cs="Georgia"/>
      <w:i/>
      <w:color w:val="666666"/>
      <w:sz w:val="48"/>
      <w:szCs w:val="48"/>
      <w:lang w:eastAsia="ru-RU"/>
    </w:rPr>
  </w:style>
  <w:style w:type="character" w:customStyle="1" w:styleId="af2">
    <w:name w:val="Подзаголовок Знак"/>
    <w:basedOn w:val="a0"/>
    <w:link w:val="af1"/>
    <w:uiPriority w:val="11"/>
    <w:rsid w:val="00003CE1"/>
    <w:rPr>
      <w:rFonts w:ascii="Georgia" w:eastAsia="Times New Roman" w:hAnsi="Georgia" w:cs="Georgia"/>
      <w:i/>
      <w:color w:val="666666"/>
      <w:sz w:val="48"/>
      <w:szCs w:val="48"/>
      <w:lang w:eastAsia="ru-RU"/>
    </w:rPr>
  </w:style>
  <w:style w:type="character" w:styleId="af3">
    <w:name w:val="Hyperlink"/>
    <w:basedOn w:val="a0"/>
    <w:uiPriority w:val="99"/>
    <w:unhideWhenUsed/>
    <w:rsid w:val="00003CE1"/>
    <w:rPr>
      <w:rFonts w:cs="Times New Roman"/>
      <w:color w:val="0563C1" w:themeColor="hyperlink"/>
      <w:u w:val="single"/>
    </w:rPr>
  </w:style>
  <w:style w:type="paragraph" w:styleId="af4">
    <w:name w:val="header"/>
    <w:basedOn w:val="a"/>
    <w:link w:val="af5"/>
    <w:unhideWhenUsed/>
    <w:rsid w:val="00003CE1"/>
    <w:pPr>
      <w:tabs>
        <w:tab w:val="center" w:pos="4677"/>
        <w:tab w:val="right" w:pos="9355"/>
      </w:tabs>
      <w:spacing w:after="0" w:line="240" w:lineRule="auto"/>
    </w:pPr>
    <w:rPr>
      <w:rFonts w:ascii="Calibri" w:hAnsi="Calibri" w:cs="Calibri"/>
      <w:lang w:eastAsia="ru-RU"/>
    </w:rPr>
  </w:style>
  <w:style w:type="character" w:customStyle="1" w:styleId="af5">
    <w:name w:val="Верхний колонтитул Знак"/>
    <w:basedOn w:val="a0"/>
    <w:link w:val="af4"/>
    <w:uiPriority w:val="99"/>
    <w:rsid w:val="00003CE1"/>
    <w:rPr>
      <w:rFonts w:ascii="Calibri" w:eastAsia="Times New Roman" w:hAnsi="Calibri" w:cs="Calibri"/>
      <w:lang w:eastAsia="ru-RU"/>
    </w:rPr>
  </w:style>
  <w:style w:type="paragraph" w:styleId="af6">
    <w:name w:val="footer"/>
    <w:basedOn w:val="a"/>
    <w:link w:val="af7"/>
    <w:uiPriority w:val="99"/>
    <w:unhideWhenUsed/>
    <w:rsid w:val="00003CE1"/>
    <w:pPr>
      <w:tabs>
        <w:tab w:val="center" w:pos="4677"/>
        <w:tab w:val="right" w:pos="9355"/>
      </w:tabs>
      <w:spacing w:after="0" w:line="240" w:lineRule="auto"/>
    </w:pPr>
    <w:rPr>
      <w:rFonts w:ascii="Calibri" w:hAnsi="Calibri" w:cs="Calibri"/>
      <w:lang w:eastAsia="ru-RU"/>
    </w:rPr>
  </w:style>
  <w:style w:type="character" w:customStyle="1" w:styleId="af7">
    <w:name w:val="Нижний колонтитул Знак"/>
    <w:basedOn w:val="a0"/>
    <w:link w:val="af6"/>
    <w:uiPriority w:val="99"/>
    <w:rsid w:val="00003CE1"/>
    <w:rPr>
      <w:rFonts w:ascii="Calibri" w:eastAsia="Times New Roman" w:hAnsi="Calibri" w:cs="Calibri"/>
      <w:lang w:eastAsia="ru-RU"/>
    </w:rPr>
  </w:style>
  <w:style w:type="paragraph" w:styleId="af8">
    <w:name w:val="Body Text"/>
    <w:basedOn w:val="a"/>
    <w:link w:val="af9"/>
    <w:qFormat/>
    <w:rsid w:val="00003CE1"/>
    <w:pPr>
      <w:widowControl w:val="0"/>
      <w:autoSpaceDE w:val="0"/>
      <w:autoSpaceDN w:val="0"/>
      <w:spacing w:after="0" w:line="240" w:lineRule="auto"/>
      <w:ind w:left="532"/>
      <w:jc w:val="both"/>
    </w:pPr>
    <w:rPr>
      <w:rFonts w:ascii="Times New Roman" w:hAnsi="Times New Roman"/>
      <w:sz w:val="24"/>
      <w:szCs w:val="24"/>
    </w:rPr>
  </w:style>
  <w:style w:type="character" w:customStyle="1" w:styleId="af9">
    <w:name w:val="Основной текст Знак"/>
    <w:basedOn w:val="a0"/>
    <w:link w:val="af8"/>
    <w:uiPriority w:val="1"/>
    <w:rsid w:val="00003CE1"/>
    <w:rPr>
      <w:rFonts w:ascii="Times New Roman" w:eastAsia="Times New Roman" w:hAnsi="Times New Roman" w:cs="Times New Roman"/>
      <w:sz w:val="24"/>
      <w:szCs w:val="24"/>
    </w:rPr>
  </w:style>
  <w:style w:type="character" w:customStyle="1" w:styleId="afa">
    <w:name w:val="Символ сноски"/>
    <w:rsid w:val="00003CE1"/>
    <w:rPr>
      <w:vertAlign w:val="superscript"/>
    </w:rPr>
  </w:style>
  <w:style w:type="character" w:customStyle="1" w:styleId="31">
    <w:name w:val="Знак сноски3"/>
    <w:rsid w:val="00003CE1"/>
    <w:rPr>
      <w:vertAlign w:val="superscript"/>
    </w:rPr>
  </w:style>
  <w:style w:type="character" w:customStyle="1" w:styleId="apple-converted-space">
    <w:name w:val="apple-converted-space"/>
    <w:rsid w:val="00003CE1"/>
  </w:style>
  <w:style w:type="character" w:customStyle="1" w:styleId="s6">
    <w:name w:val="s6"/>
    <w:basedOn w:val="a0"/>
    <w:rsid w:val="00003CE1"/>
    <w:rPr>
      <w:rFonts w:cs="Times New Roman"/>
    </w:rPr>
  </w:style>
  <w:style w:type="character" w:customStyle="1" w:styleId="s16">
    <w:name w:val="s16"/>
    <w:basedOn w:val="a0"/>
    <w:rsid w:val="00003CE1"/>
    <w:rPr>
      <w:rFonts w:cs="Times New Roman"/>
    </w:rPr>
  </w:style>
  <w:style w:type="paragraph" w:customStyle="1" w:styleId="11">
    <w:name w:val="Абзац списка1"/>
    <w:basedOn w:val="a"/>
    <w:rsid w:val="00003CE1"/>
    <w:pPr>
      <w:suppressAutoHyphens/>
      <w:spacing w:after="0" w:line="240" w:lineRule="auto"/>
      <w:ind w:left="720"/>
      <w:contextualSpacing/>
    </w:pPr>
    <w:rPr>
      <w:rFonts w:ascii="Times New Roman" w:hAnsi="Times New Roman"/>
      <w:sz w:val="20"/>
      <w:szCs w:val="20"/>
      <w:lang w:eastAsia="zh-CN"/>
    </w:rPr>
  </w:style>
  <w:style w:type="paragraph" w:customStyle="1" w:styleId="12">
    <w:name w:val="Обычный (веб)1"/>
    <w:basedOn w:val="a"/>
    <w:rsid w:val="00003CE1"/>
    <w:pPr>
      <w:suppressAutoHyphens/>
      <w:spacing w:before="280" w:after="280" w:line="240" w:lineRule="auto"/>
    </w:pPr>
    <w:rPr>
      <w:rFonts w:ascii="Times New Roman" w:hAnsi="Times New Roman"/>
      <w:sz w:val="24"/>
      <w:szCs w:val="24"/>
      <w:lang w:eastAsia="zh-CN"/>
    </w:rPr>
  </w:style>
  <w:style w:type="paragraph" w:customStyle="1" w:styleId="s27">
    <w:name w:val="s27"/>
    <w:basedOn w:val="a"/>
    <w:rsid w:val="00003CE1"/>
    <w:pPr>
      <w:suppressAutoHyphens/>
      <w:spacing w:before="280" w:after="280" w:line="240" w:lineRule="auto"/>
    </w:pPr>
    <w:rPr>
      <w:rFonts w:ascii="Times New Roman" w:hAnsi="Times New Roman"/>
      <w:sz w:val="24"/>
      <w:szCs w:val="24"/>
      <w:lang w:eastAsia="zh-CN"/>
    </w:rPr>
  </w:style>
  <w:style w:type="paragraph" w:customStyle="1" w:styleId="s33">
    <w:name w:val="s33"/>
    <w:basedOn w:val="a"/>
    <w:rsid w:val="00003CE1"/>
    <w:pPr>
      <w:suppressAutoHyphens/>
      <w:spacing w:before="280" w:after="280" w:line="240" w:lineRule="auto"/>
    </w:pPr>
    <w:rPr>
      <w:rFonts w:ascii="Times New Roman" w:hAnsi="Times New Roman"/>
      <w:sz w:val="24"/>
      <w:szCs w:val="24"/>
      <w:lang w:eastAsia="zh-CN"/>
    </w:rPr>
  </w:style>
  <w:style w:type="paragraph" w:customStyle="1" w:styleId="s38">
    <w:name w:val="s38"/>
    <w:basedOn w:val="a"/>
    <w:rsid w:val="00003CE1"/>
    <w:pPr>
      <w:suppressAutoHyphens/>
      <w:spacing w:before="280" w:after="280" w:line="240" w:lineRule="auto"/>
    </w:pPr>
    <w:rPr>
      <w:rFonts w:ascii="Times New Roman" w:hAnsi="Times New Roman"/>
      <w:sz w:val="24"/>
      <w:szCs w:val="24"/>
      <w:lang w:eastAsia="zh-CN"/>
    </w:rPr>
  </w:style>
  <w:style w:type="table" w:styleId="afb">
    <w:name w:val="Table Grid"/>
    <w:basedOn w:val="a1"/>
    <w:uiPriority w:val="39"/>
    <w:rsid w:val="00003CE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003CE1"/>
    <w:rPr>
      <w:rFonts w:ascii="Calibri" w:eastAsia="Times New Roman" w:hAnsi="Calibri" w:cs="Calibri"/>
      <w:lang w:eastAsia="ru-RU"/>
    </w:rPr>
  </w:style>
  <w:style w:type="character" w:styleId="afc">
    <w:name w:val="Strong"/>
    <w:basedOn w:val="a0"/>
    <w:uiPriority w:val="22"/>
    <w:qFormat/>
    <w:rsid w:val="00003CE1"/>
    <w:rPr>
      <w:rFonts w:cs="Times New Roman"/>
      <w:b/>
      <w:bCs/>
    </w:rPr>
  </w:style>
  <w:style w:type="character" w:customStyle="1" w:styleId="mw-page-title-main">
    <w:name w:val="mw-page-title-main"/>
    <w:basedOn w:val="a0"/>
    <w:rsid w:val="00003CE1"/>
    <w:rPr>
      <w:rFonts w:cs="Times New Roman"/>
    </w:rPr>
  </w:style>
  <w:style w:type="character" w:customStyle="1" w:styleId="no-wikidata">
    <w:name w:val="no-wikidata"/>
    <w:basedOn w:val="a0"/>
    <w:rsid w:val="00003CE1"/>
    <w:rPr>
      <w:rFonts w:cs="Times New Roman"/>
    </w:rPr>
  </w:style>
  <w:style w:type="character" w:customStyle="1" w:styleId="stylesbracketszruuj">
    <w:name w:val="styles_brackets__zruuj"/>
    <w:basedOn w:val="a0"/>
    <w:rsid w:val="00003CE1"/>
    <w:rPr>
      <w:rFonts w:cs="Times New Roman"/>
    </w:rPr>
  </w:style>
  <w:style w:type="character" w:styleId="afd">
    <w:name w:val="Emphasis"/>
    <w:basedOn w:val="a0"/>
    <w:uiPriority w:val="20"/>
    <w:qFormat/>
    <w:rsid w:val="00003CE1"/>
    <w:rPr>
      <w:rFonts w:cs="Times New Roman"/>
      <w:i/>
      <w:iCs/>
    </w:rPr>
  </w:style>
  <w:style w:type="paragraph" w:styleId="32">
    <w:name w:val="Body Text 3"/>
    <w:basedOn w:val="a"/>
    <w:link w:val="33"/>
    <w:uiPriority w:val="99"/>
    <w:semiHidden/>
    <w:unhideWhenUsed/>
    <w:rsid w:val="00003CE1"/>
    <w:pPr>
      <w:spacing w:after="120"/>
    </w:pPr>
    <w:rPr>
      <w:sz w:val="16"/>
      <w:szCs w:val="16"/>
    </w:rPr>
  </w:style>
  <w:style w:type="character" w:customStyle="1" w:styleId="33">
    <w:name w:val="Основной текст 3 Знак"/>
    <w:basedOn w:val="a0"/>
    <w:link w:val="32"/>
    <w:uiPriority w:val="99"/>
    <w:semiHidden/>
    <w:rsid w:val="00003CE1"/>
    <w:rPr>
      <w:rFonts w:eastAsia="Times New Roman" w:cs="Times New Roman"/>
      <w:sz w:val="16"/>
      <w:szCs w:val="16"/>
    </w:rPr>
  </w:style>
  <w:style w:type="paragraph" w:styleId="21">
    <w:name w:val="Body Text 2"/>
    <w:basedOn w:val="a"/>
    <w:link w:val="22"/>
    <w:uiPriority w:val="99"/>
    <w:semiHidden/>
    <w:unhideWhenUsed/>
    <w:rsid w:val="00003CE1"/>
    <w:pPr>
      <w:spacing w:after="120" w:line="480" w:lineRule="auto"/>
    </w:pPr>
  </w:style>
  <w:style w:type="character" w:customStyle="1" w:styleId="22">
    <w:name w:val="Основной текст 2 Знак"/>
    <w:basedOn w:val="a0"/>
    <w:link w:val="21"/>
    <w:uiPriority w:val="99"/>
    <w:semiHidden/>
    <w:rsid w:val="00003CE1"/>
    <w:rPr>
      <w:rFonts w:eastAsia="Times New Roman" w:cs="Times New Roman"/>
    </w:rPr>
  </w:style>
  <w:style w:type="character" w:customStyle="1" w:styleId="afe">
    <w:name w:val="Основной Знак"/>
    <w:link w:val="aff"/>
    <w:locked/>
    <w:rsid w:val="00003CE1"/>
    <w:rPr>
      <w:rFonts w:ascii="NewtonCSanPin" w:hAnsi="NewtonCSanPin"/>
      <w:color w:val="000000"/>
      <w:sz w:val="21"/>
    </w:rPr>
  </w:style>
  <w:style w:type="paragraph" w:customStyle="1" w:styleId="aff">
    <w:name w:val="Основной"/>
    <w:basedOn w:val="a"/>
    <w:link w:val="afe"/>
    <w:rsid w:val="00003CE1"/>
    <w:pPr>
      <w:autoSpaceDE w:val="0"/>
      <w:autoSpaceDN w:val="0"/>
      <w:adjustRightInd w:val="0"/>
      <w:spacing w:after="0" w:line="214" w:lineRule="atLeast"/>
      <w:ind w:firstLine="283"/>
      <w:jc w:val="both"/>
    </w:pPr>
    <w:rPr>
      <w:rFonts w:ascii="NewtonCSanPin" w:eastAsiaTheme="minorHAnsi" w:hAnsi="NewtonCSanPin" w:cstheme="minorBidi"/>
      <w:color w:val="000000"/>
      <w:sz w:val="21"/>
    </w:rPr>
  </w:style>
  <w:style w:type="character" w:customStyle="1" w:styleId="FontStyle56">
    <w:name w:val="Font Style56"/>
    <w:rsid w:val="00003CE1"/>
    <w:rPr>
      <w:rFonts w:ascii="Times New Roman" w:hAnsi="Times New Roman"/>
      <w:sz w:val="12"/>
    </w:rPr>
  </w:style>
  <w:style w:type="paragraph" w:styleId="aff0">
    <w:name w:val="endnote text"/>
    <w:basedOn w:val="a"/>
    <w:link w:val="aff1"/>
    <w:uiPriority w:val="99"/>
    <w:semiHidden/>
    <w:unhideWhenUsed/>
    <w:rsid w:val="00003CE1"/>
    <w:pPr>
      <w:spacing w:after="0" w:line="240" w:lineRule="auto"/>
    </w:pPr>
    <w:rPr>
      <w:sz w:val="20"/>
      <w:szCs w:val="20"/>
    </w:rPr>
  </w:style>
  <w:style w:type="character" w:customStyle="1" w:styleId="aff1">
    <w:name w:val="Текст концевой сноски Знак"/>
    <w:basedOn w:val="a0"/>
    <w:link w:val="aff0"/>
    <w:uiPriority w:val="99"/>
    <w:semiHidden/>
    <w:rsid w:val="00003CE1"/>
    <w:rPr>
      <w:rFonts w:eastAsia="Times New Roman" w:cs="Times New Roman"/>
      <w:sz w:val="20"/>
      <w:szCs w:val="20"/>
    </w:rPr>
  </w:style>
  <w:style w:type="character" w:styleId="aff2">
    <w:name w:val="endnote reference"/>
    <w:basedOn w:val="a0"/>
    <w:uiPriority w:val="99"/>
    <w:semiHidden/>
    <w:unhideWhenUsed/>
    <w:rsid w:val="00003CE1"/>
    <w:rPr>
      <w:rFonts w:cs="Times New Roman"/>
      <w:vertAlign w:val="superscript"/>
    </w:rPr>
  </w:style>
  <w:style w:type="character" w:customStyle="1" w:styleId="UnresolvedMention">
    <w:name w:val="Unresolved Mention"/>
    <w:basedOn w:val="a0"/>
    <w:uiPriority w:val="99"/>
    <w:semiHidden/>
    <w:unhideWhenUsed/>
    <w:rsid w:val="00003CE1"/>
    <w:rPr>
      <w:rFonts w:cs="Times New Roman"/>
      <w:color w:val="605E5C"/>
      <w:shd w:val="clear" w:color="auto" w:fill="E1DFDD"/>
    </w:rPr>
  </w:style>
  <w:style w:type="paragraph" w:customStyle="1" w:styleId="c1">
    <w:name w:val="c1"/>
    <w:basedOn w:val="a"/>
    <w:rsid w:val="00E41D02"/>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E41D02"/>
  </w:style>
  <w:style w:type="character" w:customStyle="1" w:styleId="c4">
    <w:name w:val="c4"/>
    <w:basedOn w:val="a0"/>
    <w:rsid w:val="00E41D02"/>
  </w:style>
  <w:style w:type="character" w:customStyle="1" w:styleId="c5">
    <w:name w:val="c5"/>
    <w:basedOn w:val="a0"/>
    <w:rsid w:val="00E41D02"/>
  </w:style>
  <w:style w:type="character" w:customStyle="1" w:styleId="c8">
    <w:name w:val="c8"/>
    <w:basedOn w:val="a0"/>
    <w:rsid w:val="00E41D02"/>
  </w:style>
  <w:style w:type="character" w:customStyle="1" w:styleId="c3">
    <w:name w:val="c3"/>
    <w:basedOn w:val="a0"/>
    <w:rsid w:val="00E41D02"/>
  </w:style>
  <w:style w:type="character" w:customStyle="1" w:styleId="c16">
    <w:name w:val="c16"/>
    <w:basedOn w:val="a0"/>
    <w:rsid w:val="00D837B5"/>
  </w:style>
  <w:style w:type="character" w:customStyle="1" w:styleId="c6">
    <w:name w:val="c6"/>
    <w:basedOn w:val="a0"/>
    <w:rsid w:val="00D837B5"/>
  </w:style>
  <w:style w:type="character" w:customStyle="1" w:styleId="c2">
    <w:name w:val="c2"/>
    <w:basedOn w:val="a0"/>
    <w:rsid w:val="00D837B5"/>
  </w:style>
  <w:style w:type="paragraph" w:customStyle="1" w:styleId="c9">
    <w:name w:val="c9"/>
    <w:basedOn w:val="a"/>
    <w:rsid w:val="00D837B5"/>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D837B5"/>
    <w:pPr>
      <w:spacing w:before="100" w:beforeAutospacing="1" w:after="100" w:afterAutospacing="1" w:line="240" w:lineRule="auto"/>
    </w:pPr>
    <w:rPr>
      <w:rFonts w:ascii="Times New Roman" w:hAnsi="Times New Roman"/>
      <w:sz w:val="24"/>
      <w:szCs w:val="24"/>
      <w:lang w:eastAsia="ru-RU"/>
    </w:rPr>
  </w:style>
  <w:style w:type="character" w:customStyle="1" w:styleId="c19">
    <w:name w:val="c19"/>
    <w:basedOn w:val="a0"/>
    <w:rsid w:val="00D837B5"/>
  </w:style>
  <w:style w:type="paragraph" w:customStyle="1" w:styleId="aff3">
    <w:name w:val="Содержимое таблицы"/>
    <w:basedOn w:val="a"/>
    <w:rsid w:val="00F72B0C"/>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14">
    <w:name w:val="Нет списка1"/>
    <w:next w:val="a2"/>
    <w:uiPriority w:val="99"/>
    <w:semiHidden/>
    <w:unhideWhenUsed/>
    <w:rsid w:val="007638AF"/>
  </w:style>
  <w:style w:type="character" w:customStyle="1" w:styleId="WW8Num1z0">
    <w:name w:val="WW8Num1z0"/>
    <w:rsid w:val="007638AF"/>
  </w:style>
  <w:style w:type="character" w:customStyle="1" w:styleId="WW8Num1z1">
    <w:name w:val="WW8Num1z1"/>
    <w:rsid w:val="007638AF"/>
  </w:style>
  <w:style w:type="character" w:customStyle="1" w:styleId="WW8Num1z2">
    <w:name w:val="WW8Num1z2"/>
    <w:rsid w:val="007638AF"/>
  </w:style>
  <w:style w:type="character" w:customStyle="1" w:styleId="WW8Num1z3">
    <w:name w:val="WW8Num1z3"/>
    <w:rsid w:val="007638AF"/>
  </w:style>
  <w:style w:type="character" w:customStyle="1" w:styleId="WW8Num1z4">
    <w:name w:val="WW8Num1z4"/>
    <w:rsid w:val="007638AF"/>
  </w:style>
  <w:style w:type="character" w:customStyle="1" w:styleId="WW8Num1z5">
    <w:name w:val="WW8Num1z5"/>
    <w:rsid w:val="007638AF"/>
  </w:style>
  <w:style w:type="character" w:customStyle="1" w:styleId="WW8Num1z6">
    <w:name w:val="WW8Num1z6"/>
    <w:rsid w:val="007638AF"/>
  </w:style>
  <w:style w:type="character" w:customStyle="1" w:styleId="WW8Num1z7">
    <w:name w:val="WW8Num1z7"/>
    <w:rsid w:val="007638AF"/>
  </w:style>
  <w:style w:type="character" w:customStyle="1" w:styleId="WW8Num1z8">
    <w:name w:val="WW8Num1z8"/>
    <w:rsid w:val="007638AF"/>
  </w:style>
  <w:style w:type="character" w:customStyle="1" w:styleId="WW8Num2z0">
    <w:name w:val="WW8Num2z0"/>
    <w:rsid w:val="007638AF"/>
    <w:rPr>
      <w:rFonts w:ascii="Symbol" w:hAnsi="Symbol" w:cs="OpenSymbol"/>
      <w:caps w:val="0"/>
      <w:smallCaps w:val="0"/>
      <w:color w:val="000000"/>
      <w:spacing w:val="0"/>
      <w:sz w:val="26"/>
      <w:szCs w:val="26"/>
      <w:lang w:val="ru-RU"/>
    </w:rPr>
  </w:style>
  <w:style w:type="character" w:customStyle="1" w:styleId="WW8Num2z1">
    <w:name w:val="WW8Num2z1"/>
    <w:rsid w:val="007638AF"/>
    <w:rPr>
      <w:rFonts w:ascii="OpenSymbol" w:hAnsi="OpenSymbol" w:cs="OpenSymbol"/>
    </w:rPr>
  </w:style>
  <w:style w:type="character" w:customStyle="1" w:styleId="WW8Num3z0">
    <w:name w:val="WW8Num3z0"/>
    <w:rsid w:val="007638AF"/>
    <w:rPr>
      <w:rFonts w:ascii="Symbol" w:hAnsi="Symbol" w:cs="OpenSymbol"/>
    </w:rPr>
  </w:style>
  <w:style w:type="character" w:customStyle="1" w:styleId="WW8Num3z1">
    <w:name w:val="WW8Num3z1"/>
    <w:rsid w:val="007638AF"/>
    <w:rPr>
      <w:rFonts w:ascii="OpenSymbol" w:hAnsi="OpenSymbol" w:cs="OpenSymbol"/>
    </w:rPr>
  </w:style>
  <w:style w:type="character" w:customStyle="1" w:styleId="WW8Num4z0">
    <w:name w:val="WW8Num4z0"/>
    <w:rsid w:val="007638AF"/>
    <w:rPr>
      <w:rFonts w:ascii="Symbol" w:hAnsi="Symbol" w:cs="OpenSymbol"/>
    </w:rPr>
  </w:style>
  <w:style w:type="character" w:customStyle="1" w:styleId="WW8Num4z1">
    <w:name w:val="WW8Num4z1"/>
    <w:rsid w:val="007638AF"/>
    <w:rPr>
      <w:rFonts w:ascii="OpenSymbol" w:hAnsi="OpenSymbol" w:cs="OpenSymbol"/>
    </w:rPr>
  </w:style>
  <w:style w:type="character" w:customStyle="1" w:styleId="WW8Num5z0">
    <w:name w:val="WW8Num5z0"/>
    <w:rsid w:val="007638AF"/>
    <w:rPr>
      <w:rFonts w:ascii="Symbol" w:hAnsi="Symbol" w:cs="OpenSymbol"/>
      <w:sz w:val="26"/>
      <w:szCs w:val="26"/>
    </w:rPr>
  </w:style>
  <w:style w:type="character" w:customStyle="1" w:styleId="WW8Num5z1">
    <w:name w:val="WW8Num5z1"/>
    <w:rsid w:val="007638AF"/>
    <w:rPr>
      <w:rFonts w:ascii="OpenSymbol" w:hAnsi="OpenSymbol" w:cs="OpenSymbol"/>
    </w:rPr>
  </w:style>
  <w:style w:type="character" w:customStyle="1" w:styleId="WW8Num6z0">
    <w:name w:val="WW8Num6z0"/>
    <w:rsid w:val="007638AF"/>
    <w:rPr>
      <w:rFonts w:ascii="Symbol" w:hAnsi="Symbol" w:cs="OpenSymbol"/>
      <w:sz w:val="26"/>
      <w:szCs w:val="26"/>
    </w:rPr>
  </w:style>
  <w:style w:type="character" w:customStyle="1" w:styleId="WW8Num6z1">
    <w:name w:val="WW8Num6z1"/>
    <w:rsid w:val="007638AF"/>
    <w:rPr>
      <w:rFonts w:ascii="OpenSymbol" w:hAnsi="OpenSymbol" w:cs="OpenSymbol"/>
    </w:rPr>
  </w:style>
  <w:style w:type="character" w:customStyle="1" w:styleId="WW8Num7z0">
    <w:name w:val="WW8Num7z0"/>
    <w:rsid w:val="007638AF"/>
    <w:rPr>
      <w:rFonts w:ascii="Symbol" w:hAnsi="Symbol" w:cs="OpenSymbol"/>
      <w:sz w:val="26"/>
      <w:szCs w:val="26"/>
      <w:lang w:val="ru-RU"/>
    </w:rPr>
  </w:style>
  <w:style w:type="character" w:customStyle="1" w:styleId="WW8Num7z1">
    <w:name w:val="WW8Num7z1"/>
    <w:rsid w:val="007638AF"/>
    <w:rPr>
      <w:rFonts w:ascii="OpenSymbol" w:hAnsi="OpenSymbol" w:cs="OpenSymbol"/>
    </w:rPr>
  </w:style>
  <w:style w:type="character" w:customStyle="1" w:styleId="WW8Num8z0">
    <w:name w:val="WW8Num8z0"/>
    <w:rsid w:val="007638AF"/>
    <w:rPr>
      <w:rFonts w:ascii="Symbol" w:hAnsi="Symbol" w:cs="OpenSymbol"/>
    </w:rPr>
  </w:style>
  <w:style w:type="character" w:customStyle="1" w:styleId="WW8Num8z1">
    <w:name w:val="WW8Num8z1"/>
    <w:rsid w:val="007638AF"/>
    <w:rPr>
      <w:rFonts w:ascii="OpenSymbol" w:hAnsi="OpenSymbol" w:cs="OpenSymbol"/>
    </w:rPr>
  </w:style>
  <w:style w:type="character" w:customStyle="1" w:styleId="aff4">
    <w:name w:val="Маркеры списка"/>
    <w:rsid w:val="007638AF"/>
    <w:rPr>
      <w:rFonts w:ascii="OpenSymbol" w:eastAsia="OpenSymbol" w:hAnsi="OpenSymbol" w:cs="OpenSymbol"/>
    </w:rPr>
  </w:style>
  <w:style w:type="character" w:customStyle="1" w:styleId="aff5">
    <w:name w:val="Символ нумерации"/>
    <w:rsid w:val="007638AF"/>
  </w:style>
  <w:style w:type="paragraph" w:styleId="aff6">
    <w:name w:val="List"/>
    <w:basedOn w:val="af8"/>
    <w:rsid w:val="007638AF"/>
    <w:pPr>
      <w:suppressAutoHyphens/>
      <w:autoSpaceDE/>
      <w:autoSpaceDN/>
      <w:spacing w:after="120"/>
      <w:ind w:left="0"/>
      <w:jc w:val="left"/>
    </w:pPr>
    <w:rPr>
      <w:rFonts w:eastAsia="Andale Sans UI" w:cs="Tahoma"/>
      <w:kern w:val="1"/>
    </w:rPr>
  </w:style>
  <w:style w:type="paragraph" w:styleId="aff7">
    <w:name w:val="caption"/>
    <w:basedOn w:val="a"/>
    <w:qFormat/>
    <w:rsid w:val="007638A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7638A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6">
    <w:name w:val="Цитата1"/>
    <w:basedOn w:val="a"/>
    <w:rsid w:val="007638AF"/>
    <w:pPr>
      <w:widowControl w:val="0"/>
      <w:suppressAutoHyphens/>
      <w:spacing w:after="283" w:line="240" w:lineRule="auto"/>
      <w:ind w:left="567" w:right="567"/>
    </w:pPr>
    <w:rPr>
      <w:rFonts w:ascii="Times New Roman" w:eastAsia="Andale Sans UI" w:hAnsi="Times New Roman"/>
      <w:kern w:val="1"/>
      <w:sz w:val="24"/>
      <w:szCs w:val="24"/>
    </w:rPr>
  </w:style>
  <w:style w:type="paragraph" w:customStyle="1" w:styleId="aff8">
    <w:basedOn w:val="af"/>
    <w:next w:val="af8"/>
    <w:qFormat/>
    <w:rsid w:val="007638AF"/>
    <w:pPr>
      <w:keepLines w:val="0"/>
      <w:widowControl w:val="0"/>
      <w:suppressAutoHyphens/>
      <w:spacing w:before="240" w:line="240" w:lineRule="auto"/>
      <w:jc w:val="center"/>
    </w:pPr>
    <w:rPr>
      <w:rFonts w:ascii="Arial" w:eastAsia="Andale Sans UI" w:hAnsi="Arial" w:cs="Tahoma"/>
      <w:bCs/>
      <w:kern w:val="1"/>
      <w:sz w:val="36"/>
      <w:szCs w:val="36"/>
    </w:rPr>
  </w:style>
  <w:style w:type="paragraph" w:customStyle="1" w:styleId="aff9">
    <w:name w:val="Заголовок таблицы"/>
    <w:basedOn w:val="aff3"/>
    <w:rsid w:val="007638AF"/>
    <w:pPr>
      <w:jc w:val="center"/>
    </w:pPr>
    <w:rPr>
      <w:b/>
      <w:bCs/>
    </w:rPr>
  </w:style>
  <w:style w:type="table" w:customStyle="1" w:styleId="17">
    <w:name w:val="Сетка таблицы1"/>
    <w:basedOn w:val="a1"/>
    <w:next w:val="afb"/>
    <w:uiPriority w:val="59"/>
    <w:rsid w:val="00763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F1CBD"/>
    <w:pPr>
      <w:suppressAutoHyphens/>
      <w:autoSpaceDN w:val="0"/>
      <w:spacing w:after="0" w:line="240" w:lineRule="auto"/>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79">
      <w:bodyDiv w:val="1"/>
      <w:marLeft w:val="0"/>
      <w:marRight w:val="0"/>
      <w:marTop w:val="0"/>
      <w:marBottom w:val="0"/>
      <w:divBdr>
        <w:top w:val="none" w:sz="0" w:space="0" w:color="auto"/>
        <w:left w:val="none" w:sz="0" w:space="0" w:color="auto"/>
        <w:bottom w:val="none" w:sz="0" w:space="0" w:color="auto"/>
        <w:right w:val="none" w:sz="0" w:space="0" w:color="auto"/>
      </w:divBdr>
    </w:div>
    <w:div w:id="65032071">
      <w:bodyDiv w:val="1"/>
      <w:marLeft w:val="0"/>
      <w:marRight w:val="0"/>
      <w:marTop w:val="0"/>
      <w:marBottom w:val="0"/>
      <w:divBdr>
        <w:top w:val="none" w:sz="0" w:space="0" w:color="auto"/>
        <w:left w:val="none" w:sz="0" w:space="0" w:color="auto"/>
        <w:bottom w:val="none" w:sz="0" w:space="0" w:color="auto"/>
        <w:right w:val="none" w:sz="0" w:space="0" w:color="auto"/>
      </w:divBdr>
    </w:div>
    <w:div w:id="156461105">
      <w:bodyDiv w:val="1"/>
      <w:marLeft w:val="0"/>
      <w:marRight w:val="0"/>
      <w:marTop w:val="0"/>
      <w:marBottom w:val="0"/>
      <w:divBdr>
        <w:top w:val="none" w:sz="0" w:space="0" w:color="auto"/>
        <w:left w:val="none" w:sz="0" w:space="0" w:color="auto"/>
        <w:bottom w:val="none" w:sz="0" w:space="0" w:color="auto"/>
        <w:right w:val="none" w:sz="0" w:space="0" w:color="auto"/>
      </w:divBdr>
    </w:div>
    <w:div w:id="833179103">
      <w:bodyDiv w:val="1"/>
      <w:marLeft w:val="0"/>
      <w:marRight w:val="0"/>
      <w:marTop w:val="0"/>
      <w:marBottom w:val="0"/>
      <w:divBdr>
        <w:top w:val="none" w:sz="0" w:space="0" w:color="auto"/>
        <w:left w:val="none" w:sz="0" w:space="0" w:color="auto"/>
        <w:bottom w:val="none" w:sz="0" w:space="0" w:color="auto"/>
        <w:right w:val="none" w:sz="0" w:space="0" w:color="auto"/>
      </w:divBdr>
    </w:div>
    <w:div w:id="1258320121">
      <w:bodyDiv w:val="1"/>
      <w:marLeft w:val="0"/>
      <w:marRight w:val="0"/>
      <w:marTop w:val="0"/>
      <w:marBottom w:val="0"/>
      <w:divBdr>
        <w:top w:val="none" w:sz="0" w:space="0" w:color="auto"/>
        <w:left w:val="none" w:sz="0" w:space="0" w:color="auto"/>
        <w:bottom w:val="none" w:sz="0" w:space="0" w:color="auto"/>
        <w:right w:val="none" w:sz="0" w:space="0" w:color="auto"/>
      </w:divBdr>
    </w:div>
    <w:div w:id="1260718604">
      <w:bodyDiv w:val="1"/>
      <w:marLeft w:val="0"/>
      <w:marRight w:val="0"/>
      <w:marTop w:val="0"/>
      <w:marBottom w:val="0"/>
      <w:divBdr>
        <w:top w:val="none" w:sz="0" w:space="0" w:color="auto"/>
        <w:left w:val="none" w:sz="0" w:space="0" w:color="auto"/>
        <w:bottom w:val="none" w:sz="0" w:space="0" w:color="auto"/>
        <w:right w:val="none" w:sz="0" w:space="0" w:color="auto"/>
      </w:divBdr>
    </w:div>
    <w:div w:id="1262645154">
      <w:bodyDiv w:val="1"/>
      <w:marLeft w:val="0"/>
      <w:marRight w:val="0"/>
      <w:marTop w:val="0"/>
      <w:marBottom w:val="0"/>
      <w:divBdr>
        <w:top w:val="none" w:sz="0" w:space="0" w:color="auto"/>
        <w:left w:val="none" w:sz="0" w:space="0" w:color="auto"/>
        <w:bottom w:val="none" w:sz="0" w:space="0" w:color="auto"/>
        <w:right w:val="none" w:sz="0" w:space="0" w:color="auto"/>
      </w:divBdr>
    </w:div>
    <w:div w:id="1682706347">
      <w:bodyDiv w:val="1"/>
      <w:marLeft w:val="0"/>
      <w:marRight w:val="0"/>
      <w:marTop w:val="0"/>
      <w:marBottom w:val="0"/>
      <w:divBdr>
        <w:top w:val="none" w:sz="0" w:space="0" w:color="auto"/>
        <w:left w:val="none" w:sz="0" w:space="0" w:color="auto"/>
        <w:bottom w:val="none" w:sz="0" w:space="0" w:color="auto"/>
        <w:right w:val="none" w:sz="0" w:space="0" w:color="auto"/>
      </w:divBdr>
    </w:div>
    <w:div w:id="1824546525">
      <w:bodyDiv w:val="1"/>
      <w:marLeft w:val="0"/>
      <w:marRight w:val="0"/>
      <w:marTop w:val="0"/>
      <w:marBottom w:val="0"/>
      <w:divBdr>
        <w:top w:val="none" w:sz="0" w:space="0" w:color="auto"/>
        <w:left w:val="none" w:sz="0" w:space="0" w:color="auto"/>
        <w:bottom w:val="none" w:sz="0" w:space="0" w:color="auto"/>
        <w:right w:val="none" w:sz="0" w:space="0" w:color="auto"/>
      </w:divBdr>
    </w:div>
    <w:div w:id="1869954060">
      <w:bodyDiv w:val="1"/>
      <w:marLeft w:val="0"/>
      <w:marRight w:val="0"/>
      <w:marTop w:val="0"/>
      <w:marBottom w:val="0"/>
      <w:divBdr>
        <w:top w:val="none" w:sz="0" w:space="0" w:color="auto"/>
        <w:left w:val="none" w:sz="0" w:space="0" w:color="auto"/>
        <w:bottom w:val="none" w:sz="0" w:space="0" w:color="auto"/>
        <w:right w:val="none" w:sz="0" w:space="0" w:color="auto"/>
      </w:divBdr>
    </w:div>
    <w:div w:id="20877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books/624814/" TargetMode="External"/><Relationship Id="rId18" Type="http://schemas.openxmlformats.org/officeDocument/2006/relationships/hyperlink" Target="https://ru.wikipedia.org/wiki/%D0%9A%D0%BE%D0%B2%D0%B0%D0%BB%D0%B5%D0%B2%D1%81%D0%BA%D0%B0%D1%8F,_%D0%98%D0%BD%D0%B5%D1%81%D1%81%D0%B0_%D0%90%D0%BB%D0%B5%D0%BA%D1%81%D0%B5%D0%B5%D0%B2%D0%BD%D0%B0" TargetMode="External"/><Relationship Id="rId2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0"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5" Type="http://schemas.openxmlformats.org/officeDocument/2006/relationships/hyperlink" Target="https://ru.wikipedia.org/wiki/%D0%95%D0%B2%D0%BB%D0%B0%D0%BD%D0%BD%D0%B8%D0%BA%D0%BE%D0%B2%D0%B0,_%D0%98%D0%BD%D0%BD%D0%B0_%D0%A4%D0%B5%D0%BB%D0%B8%D0%BA%D1%81%D0%BE%D0%B2%D0%BD%D0%B0"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4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4" Type="http://schemas.openxmlformats.org/officeDocument/2006/relationships/hyperlink" Target="https://ru.wikipedia.org/wiki/%D0%A3%D1%88%D0%B0%D0%BA%D0%BE%D0%B2,_%D0%A1%D0%B2%D1%8F%D1%82%D0%BE%D1%81%D0%BB%D0%B0%D0%B2_%D0%98%D0%B3%D0%BE%D1%80%D0%B5%D0%B2%D0%B8%D1%87"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721514/" TargetMode="External"/><Relationship Id="rId2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3" Type="http://schemas.openxmlformats.org/officeDocument/2006/relationships/hyperlink" Target="https://ru.wikipedia.org/wiki/%D0%9A%D0%B8%D0%BD%D0%BE%D1%81%D1%82%D1%83%D0%B4%D0%B8%D1%8F" TargetMode="External"/><Relationship Id="rId5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9"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 Type="http://schemas.openxmlformats.org/officeDocument/2006/relationships/hyperlink" Target="https://www.labirint.ru/authors/12148/" TargetMode="Externa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2"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6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6" Type="http://schemas.openxmlformats.org/officeDocument/2006/relationships/hyperlink" Target="https://translated.turbopages.org/proxy_u/en-ru.ru.cc4d1a54-634b1d9b-9c1e7758-74722d776562/https/en.wikipedia.org/wiki/David_Hand_(animator)"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3" Type="http://schemas.openxmlformats.org/officeDocument/2006/relationships/styles" Target="styles.xml"/><Relationship Id="rId12" Type="http://schemas.openxmlformats.org/officeDocument/2006/relationships/hyperlink" Target="https://www.labirint.ru/authors/133801/"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1647-18AE-4793-BD48-E918CB50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81676</Words>
  <Characters>465558</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admin</cp:lastModifiedBy>
  <cp:revision>28</cp:revision>
  <cp:lastPrinted>2023-12-29T05:20:00Z</cp:lastPrinted>
  <dcterms:created xsi:type="dcterms:W3CDTF">2023-06-09T12:15:00Z</dcterms:created>
  <dcterms:modified xsi:type="dcterms:W3CDTF">2023-12-29T05:26:00Z</dcterms:modified>
</cp:coreProperties>
</file>