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0AD" w:rsidRDefault="00A650AD" w:rsidP="003E22B1">
      <w:pPr>
        <w:suppressAutoHyphens/>
        <w:spacing w:after="0" w:line="240" w:lineRule="auto"/>
        <w:ind w:firstLine="709"/>
        <w:jc w:val="center"/>
        <w:outlineLvl w:val="0"/>
        <w:rPr>
          <w:rFonts w:ascii="Times New Roman" w:hAnsi="Times New Roman"/>
          <w:b/>
          <w:bCs/>
          <w:kern w:val="2"/>
          <w:sz w:val="32"/>
          <w:szCs w:val="32"/>
        </w:rPr>
      </w:pPr>
    </w:p>
    <w:p w:rsidR="00A650AD" w:rsidRPr="00A650AD" w:rsidRDefault="00A650AD" w:rsidP="00A650AD">
      <w:pPr>
        <w:suppressAutoHyphens/>
        <w:spacing w:after="0" w:line="240" w:lineRule="auto"/>
        <w:jc w:val="center"/>
        <w:rPr>
          <w:rFonts w:ascii="Times New Roman" w:eastAsia="Andale Sans UI" w:hAnsi="Times New Roman"/>
          <w:kern w:val="1"/>
          <w:sz w:val="32"/>
          <w:szCs w:val="32"/>
        </w:rPr>
      </w:pPr>
      <w:r w:rsidRPr="00A650AD">
        <w:rPr>
          <w:rFonts w:ascii="Times New Roman" w:eastAsia="Andale Sans UI" w:hAnsi="Times New Roman"/>
          <w:b/>
          <w:bCs/>
          <w:color w:val="000000"/>
          <w:kern w:val="1"/>
          <w:sz w:val="32"/>
          <w:szCs w:val="32"/>
        </w:rPr>
        <w:t xml:space="preserve">Муниципальное  бюджетное  </w:t>
      </w:r>
      <w:r w:rsidR="00FF0A6C">
        <w:rPr>
          <w:rFonts w:ascii="Times New Roman" w:eastAsia="Andale Sans UI" w:hAnsi="Times New Roman"/>
          <w:b/>
          <w:bCs/>
          <w:color w:val="000000"/>
          <w:kern w:val="1"/>
          <w:sz w:val="32"/>
          <w:szCs w:val="32"/>
        </w:rPr>
        <w:t>обще</w:t>
      </w:r>
      <w:r w:rsidRPr="00A650AD">
        <w:rPr>
          <w:rFonts w:ascii="Times New Roman" w:eastAsia="Andale Sans UI" w:hAnsi="Times New Roman"/>
          <w:b/>
          <w:bCs/>
          <w:color w:val="000000"/>
          <w:kern w:val="1"/>
          <w:sz w:val="32"/>
          <w:szCs w:val="32"/>
        </w:rPr>
        <w:t>образовательное учреждение Вощиковская ОШ имени А.И. Королёва дошкольная группа</w:t>
      </w:r>
    </w:p>
    <w:p w:rsidR="00A650AD" w:rsidRPr="00A650AD" w:rsidRDefault="00A650AD" w:rsidP="00A650AD">
      <w:pPr>
        <w:widowControl w:val="0"/>
        <w:suppressAutoHyphens/>
        <w:spacing w:after="0" w:line="240" w:lineRule="auto"/>
        <w:rPr>
          <w:rFonts w:ascii="Times New Roman" w:eastAsia="Andale Sans UI" w:hAnsi="Times New Roman"/>
          <w:kern w:val="1"/>
          <w:sz w:val="32"/>
          <w:szCs w:val="32"/>
        </w:rPr>
      </w:pPr>
    </w:p>
    <w:p w:rsidR="00A650AD" w:rsidRPr="00A650AD" w:rsidRDefault="00A650AD" w:rsidP="00A650AD">
      <w:pPr>
        <w:widowControl w:val="0"/>
        <w:suppressAutoHyphens/>
        <w:spacing w:after="0" w:line="240" w:lineRule="auto"/>
        <w:rPr>
          <w:rFonts w:ascii="Times New Roman" w:eastAsia="Andale Sans UI" w:hAnsi="Times New Roman"/>
          <w:kern w:val="1"/>
          <w:sz w:val="24"/>
          <w:szCs w:val="24"/>
        </w:rPr>
      </w:pPr>
    </w:p>
    <w:p w:rsidR="00A650AD" w:rsidRPr="00A650AD" w:rsidRDefault="00A650AD" w:rsidP="00A650AD">
      <w:pPr>
        <w:widowControl w:val="0"/>
        <w:suppressAutoHyphens/>
        <w:spacing w:after="0" w:line="240" w:lineRule="auto"/>
        <w:rPr>
          <w:rFonts w:ascii="Times New Roman" w:eastAsia="Andale Sans UI" w:hAnsi="Times New Roman"/>
          <w:kern w:val="1"/>
          <w:sz w:val="24"/>
          <w:szCs w:val="24"/>
        </w:rPr>
      </w:pPr>
    </w:p>
    <w:p w:rsidR="00A650AD" w:rsidRPr="00A650AD" w:rsidRDefault="00A650AD" w:rsidP="00A650AD">
      <w:pPr>
        <w:widowControl w:val="0"/>
        <w:suppressAutoHyphens/>
        <w:spacing w:after="0" w:line="240" w:lineRule="auto"/>
        <w:rPr>
          <w:rFonts w:ascii="Times New Roman" w:eastAsia="Andale Sans UI" w:hAnsi="Times New Roman"/>
          <w:kern w:val="1"/>
          <w:sz w:val="24"/>
          <w:szCs w:val="24"/>
        </w:rPr>
      </w:pPr>
    </w:p>
    <w:p w:rsidR="00A650AD" w:rsidRPr="00A650AD" w:rsidRDefault="00A650AD" w:rsidP="00FF0A6C">
      <w:pPr>
        <w:widowControl w:val="0"/>
        <w:suppressAutoHyphens/>
        <w:spacing w:after="0" w:line="240" w:lineRule="auto"/>
        <w:rPr>
          <w:rFonts w:ascii="YS Text" w:eastAsia="Andale Sans UI" w:hAnsi="YS Text" w:cs="YS Text"/>
          <w:color w:val="000000"/>
          <w:kern w:val="1"/>
          <w:sz w:val="23"/>
          <w:szCs w:val="26"/>
        </w:rPr>
      </w:pPr>
      <w:r w:rsidRPr="00A650AD">
        <w:rPr>
          <w:rFonts w:ascii="Times New Roman" w:eastAsia="Andale Sans UI" w:hAnsi="Times New Roman"/>
          <w:kern w:val="1"/>
          <w:sz w:val="26"/>
          <w:szCs w:val="26"/>
        </w:rPr>
        <w:t xml:space="preserve">                                                           </w:t>
      </w:r>
    </w:p>
    <w:p w:rsidR="00A650AD" w:rsidRPr="00A650AD" w:rsidRDefault="00A650AD" w:rsidP="00A650AD">
      <w:pPr>
        <w:widowControl w:val="0"/>
        <w:suppressAutoHyphens/>
        <w:spacing w:after="0" w:line="240" w:lineRule="auto"/>
        <w:rPr>
          <w:rFonts w:ascii="YS Text" w:eastAsia="Andale Sans UI" w:hAnsi="YS Text" w:cs="YS Text"/>
          <w:color w:val="000000"/>
          <w:kern w:val="1"/>
          <w:sz w:val="23"/>
          <w:szCs w:val="26"/>
        </w:rPr>
      </w:pPr>
    </w:p>
    <w:p w:rsidR="00A650AD" w:rsidRPr="00A650AD" w:rsidRDefault="00A650AD" w:rsidP="00A650AD">
      <w:pPr>
        <w:widowControl w:val="0"/>
        <w:suppressAutoHyphens/>
        <w:spacing w:after="0" w:line="240" w:lineRule="auto"/>
        <w:rPr>
          <w:rFonts w:ascii="YS Text" w:eastAsia="Andale Sans UI" w:hAnsi="YS Text" w:cs="YS Text"/>
          <w:color w:val="000000"/>
          <w:kern w:val="1"/>
          <w:sz w:val="23"/>
          <w:szCs w:val="26"/>
        </w:rPr>
      </w:pPr>
    </w:p>
    <w:p w:rsidR="00A650AD" w:rsidRPr="00A650AD" w:rsidRDefault="00A650AD" w:rsidP="00A650AD">
      <w:pPr>
        <w:widowControl w:val="0"/>
        <w:suppressAutoHyphens/>
        <w:spacing w:after="0" w:line="240" w:lineRule="auto"/>
        <w:rPr>
          <w:rFonts w:ascii="YS Text" w:eastAsia="Andale Sans UI" w:hAnsi="YS Text" w:cs="YS Text"/>
          <w:color w:val="000000"/>
          <w:kern w:val="1"/>
          <w:sz w:val="23"/>
          <w:szCs w:val="26"/>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F0A6C" w:rsidTr="00FF0A6C">
        <w:tc>
          <w:tcPr>
            <w:tcW w:w="4785" w:type="dxa"/>
          </w:tcPr>
          <w:p w:rsidR="00FF0A6C" w:rsidRPr="00A650AD" w:rsidRDefault="00FF0A6C" w:rsidP="00FF0A6C">
            <w:pPr>
              <w:widowControl w:val="0"/>
              <w:suppressAutoHyphens/>
              <w:spacing w:after="0" w:line="240" w:lineRule="auto"/>
              <w:rPr>
                <w:rFonts w:ascii="Times New Roman" w:eastAsia="Andale Sans UI" w:hAnsi="Times New Roman"/>
                <w:kern w:val="1"/>
                <w:sz w:val="26"/>
                <w:szCs w:val="26"/>
              </w:rPr>
            </w:pPr>
            <w:r w:rsidRPr="00A650AD">
              <w:rPr>
                <w:rFonts w:ascii="Times New Roman" w:eastAsia="Andale Sans UI" w:hAnsi="Times New Roman"/>
                <w:kern w:val="1"/>
                <w:sz w:val="26"/>
                <w:szCs w:val="26"/>
              </w:rPr>
              <w:t xml:space="preserve">Принято  на педагогическом                                                                   </w:t>
            </w:r>
          </w:p>
          <w:p w:rsidR="00FF0A6C" w:rsidRDefault="00FF0A6C" w:rsidP="00FF0A6C">
            <w:pPr>
              <w:widowControl w:val="0"/>
              <w:suppressAutoHyphens/>
              <w:spacing w:after="0" w:line="240" w:lineRule="auto"/>
              <w:rPr>
                <w:rFonts w:ascii="YS Text" w:eastAsia="Andale Sans UI" w:hAnsi="YS Text" w:cs="YS Text"/>
                <w:color w:val="000000"/>
                <w:kern w:val="1"/>
                <w:sz w:val="23"/>
                <w:szCs w:val="26"/>
              </w:rPr>
            </w:pPr>
            <w:proofErr w:type="gramStart"/>
            <w:r w:rsidRPr="00A650AD">
              <w:rPr>
                <w:rFonts w:ascii="Times New Roman" w:eastAsia="Andale Sans UI" w:hAnsi="Times New Roman"/>
                <w:kern w:val="1"/>
                <w:sz w:val="26"/>
                <w:szCs w:val="26"/>
              </w:rPr>
              <w:t>С</w:t>
            </w:r>
            <w:r w:rsidRPr="00A650AD">
              <w:rPr>
                <w:rFonts w:ascii="Times New Roman" w:eastAsia="Andale Sans UI" w:hAnsi="Times New Roman"/>
                <w:kern w:val="1"/>
                <w:sz w:val="26"/>
                <w:szCs w:val="26"/>
              </w:rPr>
              <w:t>овете</w:t>
            </w:r>
            <w:proofErr w:type="gramEnd"/>
            <w:r>
              <w:rPr>
                <w:rFonts w:ascii="Times New Roman" w:eastAsia="Andale Sans UI" w:hAnsi="Times New Roman"/>
                <w:kern w:val="1"/>
                <w:sz w:val="26"/>
                <w:szCs w:val="26"/>
              </w:rPr>
              <w:t>. Протокол</w:t>
            </w:r>
            <w:r w:rsidRPr="00A650AD">
              <w:rPr>
                <w:rFonts w:ascii="Times New Roman" w:eastAsia="Andale Sans UI" w:hAnsi="Times New Roman"/>
                <w:kern w:val="1"/>
                <w:sz w:val="26"/>
                <w:szCs w:val="26"/>
              </w:rPr>
              <w:t xml:space="preserve">  </w:t>
            </w:r>
            <w:r>
              <w:rPr>
                <w:rFonts w:ascii="Times New Roman" w:eastAsia="Andale Sans UI" w:hAnsi="Times New Roman"/>
                <w:kern w:val="1"/>
                <w:sz w:val="26"/>
                <w:szCs w:val="26"/>
              </w:rPr>
              <w:t>№1</w:t>
            </w:r>
            <w:r>
              <w:rPr>
                <w:rFonts w:ascii="Times New Roman" w:eastAsia="Andale Sans UI" w:hAnsi="Times New Roman"/>
                <w:kern w:val="1"/>
                <w:sz w:val="26"/>
                <w:szCs w:val="26"/>
              </w:rPr>
              <w:t xml:space="preserve"> от</w:t>
            </w:r>
            <w:r>
              <w:rPr>
                <w:rFonts w:ascii="Times New Roman" w:eastAsia="Andale Sans UI" w:hAnsi="Times New Roman"/>
                <w:kern w:val="1"/>
                <w:sz w:val="26"/>
                <w:szCs w:val="26"/>
              </w:rPr>
              <w:t xml:space="preserve"> 31.08.2023г</w:t>
            </w:r>
          </w:p>
        </w:tc>
        <w:tc>
          <w:tcPr>
            <w:tcW w:w="4786" w:type="dxa"/>
          </w:tcPr>
          <w:p w:rsidR="00FF0A6C" w:rsidRDefault="00FF0A6C" w:rsidP="00FF0A6C">
            <w:pPr>
              <w:widowControl w:val="0"/>
              <w:suppressAutoHyphens/>
              <w:spacing w:after="0" w:line="240" w:lineRule="auto"/>
              <w:rPr>
                <w:rFonts w:ascii="Times New Roman" w:eastAsia="Andale Sans UI" w:hAnsi="Times New Roman"/>
                <w:kern w:val="1"/>
                <w:sz w:val="26"/>
                <w:szCs w:val="26"/>
              </w:rPr>
            </w:pPr>
            <w:r w:rsidRPr="00A650AD">
              <w:rPr>
                <w:rFonts w:ascii="Times New Roman" w:eastAsia="Andale Sans UI" w:hAnsi="Times New Roman"/>
                <w:kern w:val="1"/>
                <w:sz w:val="26"/>
                <w:szCs w:val="26"/>
              </w:rPr>
              <w:t>Утверждено</w:t>
            </w:r>
            <w:r w:rsidRPr="00A650AD">
              <w:rPr>
                <w:rFonts w:ascii="Times New Roman" w:eastAsia="Andale Sans UI" w:hAnsi="Times New Roman"/>
                <w:kern w:val="1"/>
                <w:sz w:val="26"/>
                <w:szCs w:val="26"/>
              </w:rPr>
              <w:t xml:space="preserve"> </w:t>
            </w:r>
          </w:p>
          <w:p w:rsidR="00FF0A6C" w:rsidRPr="00A650AD" w:rsidRDefault="00FF0A6C" w:rsidP="00FF0A6C">
            <w:pPr>
              <w:widowControl w:val="0"/>
              <w:suppressAutoHyphens/>
              <w:spacing w:after="0" w:line="240" w:lineRule="auto"/>
              <w:rPr>
                <w:rFonts w:ascii="YS Text" w:eastAsia="YS Text" w:hAnsi="YS Text" w:cs="YS Text"/>
                <w:color w:val="000000"/>
                <w:kern w:val="1"/>
                <w:sz w:val="23"/>
                <w:szCs w:val="26"/>
              </w:rPr>
            </w:pPr>
            <w:r w:rsidRPr="00A650AD">
              <w:rPr>
                <w:rFonts w:ascii="Times New Roman" w:eastAsia="Andale Sans UI" w:hAnsi="Times New Roman"/>
                <w:kern w:val="1"/>
                <w:sz w:val="26"/>
                <w:szCs w:val="26"/>
              </w:rPr>
              <w:t xml:space="preserve">Приказом  </w:t>
            </w:r>
            <w:r>
              <w:rPr>
                <w:rFonts w:ascii="Times New Roman" w:eastAsia="Andale Sans UI" w:hAnsi="Times New Roman"/>
                <w:kern w:val="1"/>
                <w:sz w:val="26"/>
                <w:szCs w:val="26"/>
              </w:rPr>
              <w:t xml:space="preserve">№94 от </w:t>
            </w:r>
            <w:r w:rsidRPr="00A650AD">
              <w:rPr>
                <w:rFonts w:ascii="Times New Roman" w:eastAsia="Andale Sans UI" w:hAnsi="Times New Roman"/>
                <w:kern w:val="1"/>
                <w:sz w:val="26"/>
                <w:szCs w:val="26"/>
              </w:rPr>
              <w:t xml:space="preserve">     </w:t>
            </w:r>
            <w:r>
              <w:rPr>
                <w:rFonts w:ascii="Times New Roman" w:eastAsia="Andale Sans UI" w:hAnsi="Times New Roman"/>
                <w:kern w:val="1"/>
                <w:sz w:val="26"/>
                <w:szCs w:val="26"/>
              </w:rPr>
              <w:t>01.09.2023г.</w:t>
            </w:r>
            <w:r w:rsidRPr="00A650AD">
              <w:rPr>
                <w:rFonts w:ascii="Times New Roman" w:eastAsia="Andale Sans UI" w:hAnsi="Times New Roman"/>
                <w:kern w:val="1"/>
                <w:sz w:val="26"/>
                <w:szCs w:val="26"/>
              </w:rPr>
              <w:t xml:space="preserve">                                                                                              </w:t>
            </w:r>
          </w:p>
          <w:p w:rsidR="00FF0A6C" w:rsidRPr="00A650AD" w:rsidRDefault="00FF0A6C" w:rsidP="00FF0A6C">
            <w:pPr>
              <w:widowControl w:val="0"/>
              <w:suppressAutoHyphens/>
              <w:spacing w:after="0" w:line="240" w:lineRule="auto"/>
              <w:rPr>
                <w:rFonts w:ascii="YS Text" w:eastAsia="Andale Sans UI" w:hAnsi="YS Text" w:cs="YS Text"/>
                <w:color w:val="000000"/>
                <w:kern w:val="1"/>
                <w:sz w:val="23"/>
                <w:szCs w:val="26"/>
              </w:rPr>
            </w:pPr>
            <w:r w:rsidRPr="00A650AD">
              <w:rPr>
                <w:rFonts w:ascii="YS Text" w:eastAsia="YS Text" w:hAnsi="YS Text" w:cs="YS Text"/>
                <w:color w:val="000000"/>
                <w:kern w:val="1"/>
                <w:sz w:val="23"/>
                <w:szCs w:val="26"/>
              </w:rPr>
              <w:t xml:space="preserve">                                                                                    </w:t>
            </w:r>
            <w:r w:rsidRPr="00A650AD">
              <w:rPr>
                <w:rFonts w:ascii="Times New Roman" w:eastAsia="Andale Sans UI" w:hAnsi="Times New Roman"/>
                <w:kern w:val="1"/>
                <w:sz w:val="26"/>
                <w:szCs w:val="26"/>
              </w:rPr>
              <w:t xml:space="preserve">Директор:                      М.Л.Хорошкова </w:t>
            </w:r>
          </w:p>
          <w:p w:rsidR="00FF0A6C" w:rsidRPr="00A650AD" w:rsidRDefault="00FF0A6C" w:rsidP="00FF0A6C">
            <w:pPr>
              <w:widowControl w:val="0"/>
              <w:suppressAutoHyphens/>
              <w:spacing w:after="0" w:line="240" w:lineRule="auto"/>
              <w:rPr>
                <w:rFonts w:ascii="YS Text" w:eastAsia="Andale Sans UI" w:hAnsi="YS Text" w:cs="YS Text"/>
                <w:color w:val="000000"/>
                <w:kern w:val="1"/>
                <w:sz w:val="23"/>
                <w:szCs w:val="26"/>
              </w:rPr>
            </w:pPr>
          </w:p>
          <w:p w:rsidR="00FF0A6C" w:rsidRDefault="00FF0A6C" w:rsidP="00A650AD">
            <w:pPr>
              <w:widowControl w:val="0"/>
              <w:suppressAutoHyphens/>
              <w:spacing w:after="0" w:line="240" w:lineRule="auto"/>
              <w:rPr>
                <w:rFonts w:ascii="YS Text" w:eastAsia="Andale Sans UI" w:hAnsi="YS Text" w:cs="YS Text"/>
                <w:color w:val="000000"/>
                <w:kern w:val="1"/>
                <w:sz w:val="23"/>
                <w:szCs w:val="26"/>
              </w:rPr>
            </w:pPr>
          </w:p>
        </w:tc>
      </w:tr>
    </w:tbl>
    <w:p w:rsidR="00A650AD" w:rsidRPr="00A650AD" w:rsidRDefault="00A650AD" w:rsidP="00A650AD">
      <w:pPr>
        <w:widowControl w:val="0"/>
        <w:suppressAutoHyphens/>
        <w:spacing w:after="0" w:line="240" w:lineRule="auto"/>
        <w:rPr>
          <w:rFonts w:ascii="YS Text" w:eastAsia="Andale Sans UI" w:hAnsi="YS Text" w:cs="YS Text"/>
          <w:color w:val="000000"/>
          <w:kern w:val="1"/>
          <w:sz w:val="23"/>
          <w:szCs w:val="26"/>
        </w:rPr>
      </w:pPr>
    </w:p>
    <w:p w:rsidR="00A650AD" w:rsidRPr="00A650AD" w:rsidRDefault="00A650AD" w:rsidP="00A650AD">
      <w:pPr>
        <w:widowControl w:val="0"/>
        <w:suppressAutoHyphens/>
        <w:spacing w:after="0" w:line="240" w:lineRule="auto"/>
        <w:rPr>
          <w:rFonts w:ascii="YS Text" w:eastAsia="Andale Sans UI" w:hAnsi="YS Text" w:cs="YS Text"/>
          <w:color w:val="000000"/>
          <w:kern w:val="1"/>
          <w:sz w:val="23"/>
          <w:szCs w:val="26"/>
        </w:rPr>
      </w:pPr>
      <w:bookmarkStart w:id="0" w:name="_GoBack"/>
      <w:bookmarkEnd w:id="0"/>
    </w:p>
    <w:p w:rsidR="00A650AD" w:rsidRPr="00A650AD" w:rsidRDefault="00A650AD" w:rsidP="00A650AD">
      <w:pPr>
        <w:widowControl w:val="0"/>
        <w:suppressAutoHyphens/>
        <w:spacing w:after="0" w:line="240" w:lineRule="auto"/>
        <w:rPr>
          <w:rFonts w:ascii="YS Text" w:eastAsia="Andale Sans UI" w:hAnsi="YS Text" w:cs="YS Text"/>
          <w:color w:val="000000"/>
          <w:kern w:val="1"/>
          <w:sz w:val="23"/>
          <w:szCs w:val="26"/>
        </w:rPr>
      </w:pPr>
    </w:p>
    <w:p w:rsidR="00A650AD" w:rsidRPr="00A650AD" w:rsidRDefault="00A650AD" w:rsidP="00A650AD">
      <w:pPr>
        <w:widowControl w:val="0"/>
        <w:suppressAutoHyphens/>
        <w:spacing w:after="0" w:line="240" w:lineRule="auto"/>
        <w:jc w:val="center"/>
        <w:rPr>
          <w:rFonts w:ascii="Times New Roman" w:eastAsia="Andale Sans UI" w:hAnsi="Times New Roman"/>
          <w:b/>
          <w:bCs/>
          <w:color w:val="000000"/>
          <w:kern w:val="1"/>
          <w:sz w:val="48"/>
          <w:szCs w:val="48"/>
        </w:rPr>
      </w:pPr>
      <w:r w:rsidRPr="00A650AD">
        <w:rPr>
          <w:rFonts w:ascii="Times New Roman" w:eastAsia="Andale Sans UI" w:hAnsi="Times New Roman"/>
          <w:b/>
          <w:bCs/>
          <w:color w:val="000000"/>
          <w:kern w:val="1"/>
          <w:sz w:val="48"/>
          <w:szCs w:val="48"/>
        </w:rPr>
        <w:t>Рабочая программа воспитания</w:t>
      </w:r>
    </w:p>
    <w:p w:rsidR="00A650AD" w:rsidRPr="00A650AD" w:rsidRDefault="00A650AD" w:rsidP="00A650AD">
      <w:pPr>
        <w:suppressAutoHyphens/>
        <w:spacing w:after="0" w:line="240" w:lineRule="auto"/>
        <w:jc w:val="center"/>
        <w:rPr>
          <w:rFonts w:ascii="Times New Roman" w:eastAsia="Andale Sans UI" w:hAnsi="Times New Roman"/>
          <w:color w:val="000000"/>
          <w:kern w:val="1"/>
          <w:sz w:val="28"/>
          <w:szCs w:val="28"/>
        </w:rPr>
      </w:pPr>
      <w:r w:rsidRPr="00A650AD">
        <w:rPr>
          <w:rFonts w:ascii="Times New Roman" w:eastAsia="Andale Sans UI" w:hAnsi="Times New Roman"/>
          <w:b/>
          <w:bCs/>
          <w:color w:val="000000"/>
          <w:kern w:val="1"/>
          <w:sz w:val="48"/>
          <w:szCs w:val="48"/>
        </w:rPr>
        <w:t>МБОУ Вощиковская ОШ имени А.И.Королёва дошкольная группа</w:t>
      </w:r>
    </w:p>
    <w:p w:rsidR="00A650AD" w:rsidRPr="00A650AD" w:rsidRDefault="00A650AD" w:rsidP="00A650AD">
      <w:pPr>
        <w:suppressAutoHyphens/>
        <w:spacing w:after="0" w:line="240" w:lineRule="auto"/>
        <w:jc w:val="right"/>
        <w:rPr>
          <w:rFonts w:ascii="Times New Roman" w:eastAsia="Andale Sans UI" w:hAnsi="Times New Roman"/>
          <w:color w:val="000000"/>
          <w:kern w:val="1"/>
          <w:sz w:val="28"/>
          <w:szCs w:val="28"/>
        </w:rPr>
      </w:pPr>
    </w:p>
    <w:p w:rsidR="00A650AD" w:rsidRPr="00A650AD" w:rsidRDefault="00A650AD" w:rsidP="00A650AD">
      <w:pPr>
        <w:suppressAutoHyphens/>
        <w:spacing w:after="0" w:line="240" w:lineRule="auto"/>
        <w:jc w:val="right"/>
        <w:rPr>
          <w:rFonts w:ascii="Times New Roman" w:eastAsia="Andale Sans UI" w:hAnsi="Times New Roman"/>
          <w:color w:val="000000"/>
          <w:kern w:val="1"/>
          <w:sz w:val="28"/>
          <w:szCs w:val="28"/>
        </w:rPr>
      </w:pPr>
    </w:p>
    <w:p w:rsidR="00A650AD" w:rsidRPr="00A650AD" w:rsidRDefault="00A650AD" w:rsidP="00A650AD">
      <w:pPr>
        <w:suppressAutoHyphens/>
        <w:spacing w:after="0" w:line="240" w:lineRule="auto"/>
        <w:jc w:val="right"/>
        <w:rPr>
          <w:rFonts w:ascii="Times New Roman" w:eastAsia="Andale Sans UI" w:hAnsi="Times New Roman"/>
          <w:color w:val="000000"/>
          <w:kern w:val="1"/>
          <w:sz w:val="28"/>
          <w:szCs w:val="28"/>
        </w:rPr>
      </w:pPr>
      <w:r w:rsidRPr="00A650AD">
        <w:rPr>
          <w:rFonts w:ascii="Times New Roman" w:eastAsia="Andale Sans UI" w:hAnsi="Times New Roman"/>
          <w:color w:val="000000"/>
          <w:kern w:val="1"/>
          <w:sz w:val="28"/>
          <w:szCs w:val="28"/>
        </w:rPr>
        <w:t>Приложение</w:t>
      </w:r>
    </w:p>
    <w:p w:rsidR="00A650AD" w:rsidRPr="00A650AD" w:rsidRDefault="00A650AD" w:rsidP="00A650AD">
      <w:pPr>
        <w:suppressAutoHyphens/>
        <w:spacing w:after="0" w:line="240" w:lineRule="auto"/>
        <w:jc w:val="right"/>
        <w:rPr>
          <w:rFonts w:ascii="Times New Roman" w:eastAsia="Andale Sans UI" w:hAnsi="Times New Roman"/>
          <w:color w:val="000000"/>
          <w:kern w:val="1"/>
          <w:sz w:val="28"/>
          <w:szCs w:val="28"/>
        </w:rPr>
      </w:pPr>
      <w:r w:rsidRPr="00A650AD">
        <w:rPr>
          <w:rFonts w:ascii="Times New Roman" w:eastAsia="Andale Sans UI" w:hAnsi="Times New Roman"/>
          <w:color w:val="000000"/>
          <w:kern w:val="1"/>
          <w:sz w:val="28"/>
          <w:szCs w:val="28"/>
        </w:rPr>
        <w:t xml:space="preserve">к ООП  дошкольного образования </w:t>
      </w:r>
    </w:p>
    <w:p w:rsidR="00A650AD" w:rsidRPr="00A650AD" w:rsidRDefault="00A650AD" w:rsidP="00A650AD">
      <w:pPr>
        <w:suppressAutoHyphens/>
        <w:spacing w:after="0" w:line="240" w:lineRule="auto"/>
        <w:jc w:val="right"/>
        <w:rPr>
          <w:rFonts w:ascii="Times New Roman" w:eastAsia="Andale Sans UI" w:hAnsi="Times New Roman"/>
          <w:kern w:val="1"/>
          <w:sz w:val="28"/>
          <w:szCs w:val="28"/>
        </w:rPr>
      </w:pPr>
      <w:r w:rsidRPr="00A650AD">
        <w:rPr>
          <w:rFonts w:ascii="Times New Roman" w:eastAsia="Andale Sans UI" w:hAnsi="Times New Roman"/>
          <w:color w:val="000000"/>
          <w:kern w:val="1"/>
          <w:sz w:val="28"/>
          <w:szCs w:val="28"/>
        </w:rPr>
        <w:t xml:space="preserve">МБОУ Вощиковская ОШ имени А.И. Королёва </w:t>
      </w:r>
    </w:p>
    <w:p w:rsidR="00A650AD" w:rsidRPr="00A650AD" w:rsidRDefault="00A650AD" w:rsidP="00A650AD">
      <w:pPr>
        <w:widowControl w:val="0"/>
        <w:suppressAutoHyphens/>
        <w:spacing w:after="0" w:line="240" w:lineRule="auto"/>
        <w:jc w:val="right"/>
        <w:rPr>
          <w:rFonts w:ascii="Times New Roman" w:eastAsia="Andale Sans UI" w:hAnsi="Times New Roman"/>
          <w:kern w:val="1"/>
          <w:sz w:val="28"/>
          <w:szCs w:val="28"/>
        </w:rPr>
      </w:pPr>
    </w:p>
    <w:p w:rsidR="00A650AD" w:rsidRPr="00A650AD" w:rsidRDefault="00A650AD" w:rsidP="00A650AD">
      <w:pPr>
        <w:widowControl w:val="0"/>
        <w:suppressAutoHyphens/>
        <w:spacing w:after="0" w:line="240" w:lineRule="auto"/>
        <w:jc w:val="right"/>
        <w:rPr>
          <w:rFonts w:ascii="Times New Roman" w:eastAsia="Andale Sans UI" w:hAnsi="Times New Roman"/>
          <w:kern w:val="1"/>
          <w:sz w:val="28"/>
          <w:szCs w:val="28"/>
        </w:rPr>
      </w:pPr>
    </w:p>
    <w:p w:rsidR="00A650AD" w:rsidRPr="00A650AD" w:rsidRDefault="00A650AD" w:rsidP="00A650AD">
      <w:pPr>
        <w:widowControl w:val="0"/>
        <w:suppressAutoHyphens/>
        <w:spacing w:after="0" w:line="240" w:lineRule="auto"/>
        <w:jc w:val="right"/>
        <w:rPr>
          <w:rFonts w:ascii="Times New Roman" w:eastAsia="Andale Sans UI" w:hAnsi="Times New Roman"/>
          <w:kern w:val="1"/>
          <w:sz w:val="28"/>
          <w:szCs w:val="28"/>
        </w:rPr>
      </w:pPr>
    </w:p>
    <w:p w:rsidR="00A650AD" w:rsidRPr="00A650AD" w:rsidRDefault="00A650AD" w:rsidP="00A650AD">
      <w:pPr>
        <w:widowControl w:val="0"/>
        <w:suppressAutoHyphens/>
        <w:spacing w:after="0" w:line="240" w:lineRule="auto"/>
        <w:jc w:val="right"/>
        <w:rPr>
          <w:rFonts w:ascii="Times New Roman" w:eastAsia="Andale Sans UI" w:hAnsi="Times New Roman"/>
          <w:kern w:val="1"/>
          <w:sz w:val="28"/>
          <w:szCs w:val="28"/>
        </w:rPr>
      </w:pPr>
    </w:p>
    <w:p w:rsidR="00A650AD" w:rsidRPr="00A650AD" w:rsidRDefault="00A650AD" w:rsidP="00A650AD">
      <w:pPr>
        <w:widowControl w:val="0"/>
        <w:suppressAutoHyphens/>
        <w:spacing w:after="0" w:line="240" w:lineRule="auto"/>
        <w:jc w:val="right"/>
        <w:rPr>
          <w:rFonts w:ascii="Times New Roman" w:eastAsia="Andale Sans UI" w:hAnsi="Times New Roman"/>
          <w:kern w:val="1"/>
          <w:sz w:val="28"/>
          <w:szCs w:val="28"/>
        </w:rPr>
      </w:pPr>
    </w:p>
    <w:p w:rsidR="00A650AD" w:rsidRPr="00A650AD" w:rsidRDefault="00A650AD" w:rsidP="00A650AD">
      <w:pPr>
        <w:widowControl w:val="0"/>
        <w:suppressAutoHyphens/>
        <w:spacing w:after="0" w:line="240" w:lineRule="auto"/>
        <w:jc w:val="right"/>
        <w:rPr>
          <w:rFonts w:ascii="Times New Roman" w:eastAsia="Andale Sans UI" w:hAnsi="Times New Roman"/>
          <w:kern w:val="1"/>
          <w:sz w:val="28"/>
          <w:szCs w:val="28"/>
        </w:rPr>
      </w:pPr>
    </w:p>
    <w:p w:rsidR="00A650AD" w:rsidRPr="00A650AD" w:rsidRDefault="00A650AD" w:rsidP="00A650AD">
      <w:pPr>
        <w:widowControl w:val="0"/>
        <w:suppressAutoHyphens/>
        <w:spacing w:after="0" w:line="240" w:lineRule="auto"/>
        <w:jc w:val="right"/>
        <w:rPr>
          <w:rFonts w:ascii="Times New Roman" w:eastAsia="Andale Sans UI" w:hAnsi="Times New Roman"/>
          <w:kern w:val="1"/>
          <w:sz w:val="28"/>
          <w:szCs w:val="28"/>
        </w:rPr>
      </w:pPr>
    </w:p>
    <w:p w:rsidR="00A650AD" w:rsidRPr="00A650AD" w:rsidRDefault="00A650AD" w:rsidP="00A650AD">
      <w:pPr>
        <w:widowControl w:val="0"/>
        <w:suppressAutoHyphens/>
        <w:spacing w:after="0" w:line="240" w:lineRule="auto"/>
        <w:jc w:val="right"/>
        <w:rPr>
          <w:rFonts w:ascii="Times New Roman" w:eastAsia="Andale Sans UI" w:hAnsi="Times New Roman"/>
          <w:kern w:val="1"/>
          <w:sz w:val="28"/>
          <w:szCs w:val="28"/>
        </w:rPr>
      </w:pPr>
    </w:p>
    <w:p w:rsidR="00A650AD" w:rsidRPr="00A650AD" w:rsidRDefault="00A650AD" w:rsidP="00A650AD">
      <w:pPr>
        <w:widowControl w:val="0"/>
        <w:suppressAutoHyphens/>
        <w:spacing w:after="0" w:line="240" w:lineRule="auto"/>
        <w:jc w:val="right"/>
        <w:rPr>
          <w:rFonts w:ascii="Times New Roman" w:eastAsia="Andale Sans UI" w:hAnsi="Times New Roman"/>
          <w:kern w:val="1"/>
          <w:sz w:val="28"/>
          <w:szCs w:val="28"/>
        </w:rPr>
      </w:pPr>
    </w:p>
    <w:p w:rsidR="00A650AD" w:rsidRPr="00A650AD" w:rsidRDefault="00A650AD" w:rsidP="00A650AD">
      <w:pPr>
        <w:widowControl w:val="0"/>
        <w:suppressAutoHyphens/>
        <w:spacing w:after="0" w:line="240" w:lineRule="auto"/>
        <w:jc w:val="right"/>
        <w:rPr>
          <w:rFonts w:ascii="Times New Roman" w:eastAsia="Andale Sans UI" w:hAnsi="Times New Roman"/>
          <w:kern w:val="1"/>
          <w:sz w:val="28"/>
          <w:szCs w:val="28"/>
        </w:rPr>
      </w:pPr>
    </w:p>
    <w:p w:rsidR="00A650AD" w:rsidRPr="00A650AD" w:rsidRDefault="00A650AD" w:rsidP="00A650AD">
      <w:pPr>
        <w:widowControl w:val="0"/>
        <w:suppressAutoHyphens/>
        <w:spacing w:after="0" w:line="240" w:lineRule="auto"/>
        <w:jc w:val="right"/>
        <w:rPr>
          <w:rFonts w:ascii="Times New Roman" w:eastAsia="Andale Sans UI" w:hAnsi="Times New Roman"/>
          <w:kern w:val="1"/>
          <w:sz w:val="28"/>
          <w:szCs w:val="28"/>
        </w:rPr>
      </w:pPr>
    </w:p>
    <w:p w:rsidR="00A650AD" w:rsidRPr="00A650AD" w:rsidRDefault="00A650AD" w:rsidP="00A650AD">
      <w:pPr>
        <w:widowControl w:val="0"/>
        <w:suppressAutoHyphens/>
        <w:spacing w:after="0" w:line="240" w:lineRule="auto"/>
        <w:jc w:val="right"/>
        <w:rPr>
          <w:rFonts w:ascii="Times New Roman" w:eastAsia="Andale Sans UI" w:hAnsi="Times New Roman"/>
          <w:kern w:val="1"/>
          <w:sz w:val="28"/>
          <w:szCs w:val="28"/>
        </w:rPr>
      </w:pPr>
    </w:p>
    <w:p w:rsidR="00A650AD" w:rsidRPr="00A650AD" w:rsidRDefault="00A650AD" w:rsidP="00A650AD">
      <w:pPr>
        <w:widowControl w:val="0"/>
        <w:suppressAutoHyphens/>
        <w:spacing w:after="0" w:line="240" w:lineRule="auto"/>
        <w:jc w:val="right"/>
        <w:rPr>
          <w:rFonts w:ascii="Times New Roman" w:eastAsia="Andale Sans UI" w:hAnsi="Times New Roman"/>
          <w:kern w:val="1"/>
          <w:sz w:val="28"/>
          <w:szCs w:val="28"/>
        </w:rPr>
      </w:pPr>
    </w:p>
    <w:p w:rsidR="00A650AD" w:rsidRPr="00A650AD" w:rsidRDefault="00A650AD" w:rsidP="00A650AD">
      <w:pPr>
        <w:widowControl w:val="0"/>
        <w:suppressAutoHyphens/>
        <w:spacing w:after="0" w:line="240" w:lineRule="auto"/>
        <w:jc w:val="right"/>
        <w:rPr>
          <w:rFonts w:ascii="Times New Roman" w:eastAsia="Andale Sans UI" w:hAnsi="Times New Roman"/>
          <w:kern w:val="1"/>
          <w:sz w:val="28"/>
          <w:szCs w:val="28"/>
        </w:rPr>
      </w:pPr>
    </w:p>
    <w:p w:rsidR="00A650AD" w:rsidRPr="00A650AD" w:rsidRDefault="00A650AD" w:rsidP="00A650AD">
      <w:pPr>
        <w:widowControl w:val="0"/>
        <w:suppressAutoHyphens/>
        <w:spacing w:after="0" w:line="240" w:lineRule="auto"/>
        <w:jc w:val="center"/>
        <w:rPr>
          <w:rFonts w:ascii="Times New Roman" w:eastAsia="Andale Sans UI" w:hAnsi="Times New Roman"/>
          <w:kern w:val="1"/>
          <w:sz w:val="28"/>
          <w:szCs w:val="28"/>
        </w:rPr>
      </w:pPr>
    </w:p>
    <w:p w:rsidR="00A650AD" w:rsidRPr="00A650AD" w:rsidRDefault="00A650AD" w:rsidP="00A650AD">
      <w:pPr>
        <w:widowControl w:val="0"/>
        <w:suppressAutoHyphens/>
        <w:spacing w:after="0" w:line="240" w:lineRule="auto"/>
        <w:rPr>
          <w:rFonts w:ascii="Times New Roman" w:eastAsia="Andale Sans UI" w:hAnsi="Times New Roman"/>
          <w:b/>
          <w:bCs/>
          <w:kern w:val="1"/>
          <w:sz w:val="26"/>
          <w:szCs w:val="26"/>
        </w:rPr>
      </w:pPr>
      <w:r w:rsidRPr="00A650AD">
        <w:rPr>
          <w:rFonts w:ascii="Times New Roman" w:eastAsia="Andale Sans UI" w:hAnsi="Times New Roman"/>
          <w:kern w:val="1"/>
          <w:sz w:val="28"/>
          <w:szCs w:val="28"/>
        </w:rPr>
        <w:t xml:space="preserve">                                                     Вощиково, 202</w:t>
      </w:r>
      <w:r>
        <w:rPr>
          <w:rFonts w:ascii="Times New Roman" w:eastAsia="Andale Sans UI" w:hAnsi="Times New Roman"/>
          <w:kern w:val="1"/>
          <w:sz w:val="28"/>
          <w:szCs w:val="28"/>
        </w:rPr>
        <w:t>3</w:t>
      </w:r>
    </w:p>
    <w:tbl>
      <w:tblPr>
        <w:tblW w:w="9675" w:type="dxa"/>
        <w:tblInd w:w="28" w:type="dxa"/>
        <w:tblLayout w:type="fixed"/>
        <w:tblCellMar>
          <w:top w:w="55" w:type="dxa"/>
          <w:left w:w="55" w:type="dxa"/>
          <w:bottom w:w="55" w:type="dxa"/>
          <w:right w:w="55" w:type="dxa"/>
        </w:tblCellMar>
        <w:tblLook w:val="0000" w:firstRow="0" w:lastRow="0" w:firstColumn="0" w:lastColumn="0" w:noHBand="0" w:noVBand="0"/>
      </w:tblPr>
      <w:tblGrid>
        <w:gridCol w:w="878"/>
        <w:gridCol w:w="8002"/>
        <w:gridCol w:w="795"/>
      </w:tblGrid>
      <w:tr w:rsidR="00A650AD" w:rsidRPr="00A650AD" w:rsidTr="00A650AD">
        <w:tc>
          <w:tcPr>
            <w:tcW w:w="9675" w:type="dxa"/>
            <w:gridSpan w:val="3"/>
            <w:tcBorders>
              <w:top w:val="single" w:sz="1" w:space="0" w:color="000000"/>
              <w:left w:val="single" w:sz="1" w:space="0" w:color="000000"/>
              <w:bottom w:val="single" w:sz="1" w:space="0" w:color="000000"/>
              <w:right w:val="single" w:sz="1" w:space="0" w:color="000000"/>
            </w:tcBorders>
            <w:shd w:val="clear" w:color="auto" w:fill="auto"/>
          </w:tcPr>
          <w:p w:rsidR="00A650AD" w:rsidRPr="00A650AD" w:rsidRDefault="00A650AD" w:rsidP="00A650AD">
            <w:pPr>
              <w:widowControl w:val="0"/>
              <w:suppressLineNumbers/>
              <w:suppressAutoHyphens/>
              <w:spacing w:after="0" w:line="240" w:lineRule="auto"/>
              <w:jc w:val="center"/>
              <w:rPr>
                <w:rFonts w:ascii="Times New Roman" w:eastAsia="Andale Sans UI" w:hAnsi="Times New Roman"/>
                <w:b/>
                <w:bCs/>
                <w:kern w:val="1"/>
                <w:sz w:val="26"/>
                <w:szCs w:val="26"/>
              </w:rPr>
            </w:pPr>
            <w:r>
              <w:rPr>
                <w:rFonts w:ascii="Times New Roman" w:eastAsia="Andale Sans UI" w:hAnsi="Times New Roman"/>
                <w:b/>
                <w:bCs/>
                <w:kern w:val="1"/>
                <w:sz w:val="26"/>
                <w:szCs w:val="26"/>
              </w:rPr>
              <w:lastRenderedPageBreak/>
              <w:t>Со</w:t>
            </w:r>
            <w:r w:rsidRPr="00A650AD">
              <w:rPr>
                <w:rFonts w:ascii="Times New Roman" w:eastAsia="Andale Sans UI" w:hAnsi="Times New Roman"/>
                <w:b/>
                <w:bCs/>
                <w:kern w:val="1"/>
                <w:sz w:val="26"/>
                <w:szCs w:val="26"/>
              </w:rPr>
              <w:t>ДЕРЖАНИЕ</w:t>
            </w:r>
          </w:p>
          <w:p w:rsidR="00A650AD" w:rsidRPr="00A650AD" w:rsidRDefault="00A650AD" w:rsidP="00A650AD">
            <w:pPr>
              <w:widowControl w:val="0"/>
              <w:suppressLineNumbers/>
              <w:suppressAutoHyphens/>
              <w:spacing w:after="0" w:line="240" w:lineRule="auto"/>
              <w:jc w:val="center"/>
              <w:rPr>
                <w:rFonts w:ascii="Times New Roman" w:eastAsia="Andale Sans UI" w:hAnsi="Times New Roman"/>
                <w:b/>
                <w:bCs/>
                <w:kern w:val="1"/>
                <w:sz w:val="26"/>
                <w:szCs w:val="26"/>
              </w:rPr>
            </w:pPr>
          </w:p>
        </w:tc>
      </w:tr>
      <w:tr w:rsidR="00A650AD" w:rsidRPr="00A650AD" w:rsidTr="00A650AD">
        <w:tc>
          <w:tcPr>
            <w:tcW w:w="8880" w:type="dxa"/>
            <w:gridSpan w:val="2"/>
            <w:tcBorders>
              <w:left w:val="single" w:sz="1" w:space="0" w:color="000000"/>
              <w:bottom w:val="single" w:sz="1" w:space="0" w:color="000000"/>
            </w:tcBorders>
            <w:shd w:val="clear" w:color="auto" w:fill="auto"/>
          </w:tcPr>
          <w:p w:rsidR="00A650AD" w:rsidRPr="006E4300" w:rsidRDefault="00A650AD" w:rsidP="00A650AD">
            <w:pPr>
              <w:widowControl w:val="0"/>
              <w:suppressLineNumbers/>
              <w:suppressAutoHyphens/>
              <w:spacing w:after="0" w:line="240" w:lineRule="auto"/>
              <w:rPr>
                <w:rFonts w:ascii="Times New Roman" w:eastAsia="Andale Sans UI" w:hAnsi="Times New Roman"/>
                <w:b/>
                <w:kern w:val="1"/>
                <w:sz w:val="26"/>
                <w:szCs w:val="26"/>
              </w:rPr>
            </w:pPr>
            <w:r w:rsidRPr="00A650AD">
              <w:rPr>
                <w:rFonts w:ascii="Times New Roman" w:hAnsi="Times New Roman"/>
                <w:b/>
                <w:bCs/>
                <w:color w:val="000000"/>
                <w:kern w:val="1"/>
                <w:sz w:val="28"/>
                <w:szCs w:val="28"/>
              </w:rPr>
              <w:t xml:space="preserve"> </w:t>
            </w:r>
            <w:r w:rsidRPr="006E4300">
              <w:rPr>
                <w:rFonts w:ascii="Times New Roman" w:eastAsia="Andale Sans UI" w:hAnsi="Times New Roman"/>
                <w:b/>
                <w:bCs/>
                <w:color w:val="000000"/>
                <w:kern w:val="1"/>
                <w:sz w:val="28"/>
                <w:szCs w:val="28"/>
              </w:rPr>
              <w:t xml:space="preserve">I. </w:t>
            </w:r>
            <w:r w:rsidRPr="006E4300">
              <w:rPr>
                <w:rFonts w:ascii="Times New Roman" w:eastAsia="Andale Sans UI" w:hAnsi="Times New Roman"/>
                <w:b/>
                <w:bCs/>
                <w:kern w:val="1"/>
                <w:sz w:val="28"/>
                <w:szCs w:val="28"/>
              </w:rPr>
              <w:t>Целевой   раздел</w:t>
            </w:r>
          </w:p>
        </w:tc>
        <w:tc>
          <w:tcPr>
            <w:tcW w:w="795" w:type="dxa"/>
            <w:tcBorders>
              <w:left w:val="single" w:sz="1" w:space="0" w:color="000000"/>
              <w:bottom w:val="single" w:sz="1" w:space="0" w:color="000000"/>
              <w:right w:val="single" w:sz="1" w:space="0" w:color="000000"/>
            </w:tcBorders>
            <w:shd w:val="clear" w:color="auto" w:fill="auto"/>
          </w:tcPr>
          <w:p w:rsidR="00A650AD" w:rsidRPr="00A650AD" w:rsidRDefault="00A650AD" w:rsidP="00A650AD">
            <w:pPr>
              <w:widowControl w:val="0"/>
              <w:suppressLineNumbers/>
              <w:suppressAutoHyphens/>
              <w:snapToGrid w:val="0"/>
              <w:spacing w:after="0" w:line="240" w:lineRule="auto"/>
              <w:jc w:val="center"/>
              <w:rPr>
                <w:rFonts w:ascii="Times New Roman" w:eastAsia="Andale Sans UI" w:hAnsi="Times New Roman"/>
                <w:kern w:val="1"/>
                <w:sz w:val="24"/>
                <w:szCs w:val="24"/>
              </w:rPr>
            </w:pPr>
            <w:r w:rsidRPr="00A650AD">
              <w:rPr>
                <w:rFonts w:ascii="Times New Roman" w:eastAsia="Andale Sans UI" w:hAnsi="Times New Roman"/>
                <w:kern w:val="1"/>
                <w:sz w:val="26"/>
                <w:szCs w:val="26"/>
              </w:rPr>
              <w:t>3</w:t>
            </w:r>
          </w:p>
        </w:tc>
      </w:tr>
      <w:tr w:rsidR="00A650AD" w:rsidRPr="00A650AD" w:rsidTr="00A650AD">
        <w:tc>
          <w:tcPr>
            <w:tcW w:w="8880" w:type="dxa"/>
            <w:gridSpan w:val="2"/>
            <w:tcBorders>
              <w:left w:val="single" w:sz="1" w:space="0" w:color="000000"/>
              <w:bottom w:val="single" w:sz="1" w:space="0" w:color="000000"/>
            </w:tcBorders>
            <w:shd w:val="clear" w:color="auto" w:fill="auto"/>
          </w:tcPr>
          <w:p w:rsidR="00A650AD" w:rsidRPr="00A650AD" w:rsidRDefault="00A650AD" w:rsidP="00A650AD">
            <w:pPr>
              <w:widowControl w:val="0"/>
              <w:suppressLineNumbers/>
              <w:suppressAutoHyphens/>
              <w:spacing w:after="0" w:line="240" w:lineRule="auto"/>
              <w:rPr>
                <w:rFonts w:ascii="Times New Roman" w:eastAsia="Andale Sans UI" w:hAnsi="Times New Roman"/>
                <w:kern w:val="1"/>
                <w:sz w:val="26"/>
                <w:szCs w:val="26"/>
              </w:rPr>
            </w:pPr>
            <w:r w:rsidRPr="00A650AD">
              <w:rPr>
                <w:rFonts w:ascii="Times New Roman" w:eastAsia="Andale Sans UI" w:hAnsi="Times New Roman"/>
                <w:kern w:val="1"/>
                <w:sz w:val="26"/>
                <w:szCs w:val="26"/>
              </w:rPr>
              <w:t xml:space="preserve">1. </w:t>
            </w:r>
            <w:r>
              <w:rPr>
                <w:rFonts w:ascii="Times New Roman" w:eastAsia="Andale Sans UI" w:hAnsi="Times New Roman"/>
                <w:kern w:val="1"/>
                <w:sz w:val="26"/>
                <w:szCs w:val="26"/>
              </w:rPr>
              <w:t xml:space="preserve">1 </w:t>
            </w:r>
            <w:r w:rsidRPr="00A650AD">
              <w:rPr>
                <w:rFonts w:ascii="Times New Roman" w:eastAsia="Andale Sans UI" w:hAnsi="Times New Roman"/>
                <w:kern w:val="1"/>
                <w:sz w:val="26"/>
                <w:szCs w:val="26"/>
              </w:rPr>
              <w:t>Пояснительная  записка</w:t>
            </w:r>
          </w:p>
        </w:tc>
        <w:tc>
          <w:tcPr>
            <w:tcW w:w="795" w:type="dxa"/>
            <w:tcBorders>
              <w:left w:val="single" w:sz="1" w:space="0" w:color="000000"/>
              <w:bottom w:val="single" w:sz="1" w:space="0" w:color="000000"/>
              <w:right w:val="single" w:sz="1" w:space="0" w:color="000000"/>
            </w:tcBorders>
            <w:shd w:val="clear" w:color="auto" w:fill="auto"/>
          </w:tcPr>
          <w:p w:rsidR="00A650AD" w:rsidRPr="00A650AD" w:rsidRDefault="00A650AD" w:rsidP="00A650AD">
            <w:pPr>
              <w:widowControl w:val="0"/>
              <w:suppressLineNumbers/>
              <w:suppressAutoHyphens/>
              <w:snapToGrid w:val="0"/>
              <w:spacing w:after="0" w:line="240" w:lineRule="auto"/>
              <w:jc w:val="center"/>
              <w:rPr>
                <w:rFonts w:ascii="Times New Roman" w:eastAsia="Andale Sans UI" w:hAnsi="Times New Roman"/>
                <w:kern w:val="1"/>
                <w:sz w:val="24"/>
                <w:szCs w:val="24"/>
              </w:rPr>
            </w:pPr>
            <w:r w:rsidRPr="00A650AD">
              <w:rPr>
                <w:rFonts w:ascii="Times New Roman" w:eastAsia="Andale Sans UI" w:hAnsi="Times New Roman"/>
                <w:kern w:val="1"/>
                <w:sz w:val="26"/>
                <w:szCs w:val="26"/>
              </w:rPr>
              <w:t>3</w:t>
            </w:r>
          </w:p>
        </w:tc>
      </w:tr>
      <w:tr w:rsidR="00A650AD" w:rsidRPr="00A650AD" w:rsidTr="00A650AD">
        <w:tc>
          <w:tcPr>
            <w:tcW w:w="8880" w:type="dxa"/>
            <w:gridSpan w:val="2"/>
            <w:tcBorders>
              <w:left w:val="single" w:sz="1" w:space="0" w:color="000000"/>
              <w:bottom w:val="single" w:sz="1" w:space="0" w:color="000000"/>
            </w:tcBorders>
            <w:shd w:val="clear" w:color="auto" w:fill="auto"/>
          </w:tcPr>
          <w:p w:rsidR="00A650AD" w:rsidRPr="00A650AD" w:rsidRDefault="00A650AD" w:rsidP="0023033F">
            <w:pPr>
              <w:spacing w:after="0" w:line="240" w:lineRule="auto"/>
              <w:jc w:val="both"/>
              <w:rPr>
                <w:rFonts w:ascii="Times New Roman" w:eastAsia="Andale Sans UI" w:hAnsi="Times New Roman"/>
                <w:kern w:val="1"/>
                <w:sz w:val="26"/>
                <w:szCs w:val="26"/>
              </w:rPr>
            </w:pPr>
            <w:r w:rsidRPr="00B44B2B">
              <w:rPr>
                <w:rFonts w:ascii="Times New Roman" w:hAnsi="Times New Roman"/>
                <w:b/>
                <w:sz w:val="28"/>
                <w:szCs w:val="28"/>
              </w:rPr>
              <w:t>1</w:t>
            </w:r>
            <w:r w:rsidRPr="00A650AD">
              <w:rPr>
                <w:rFonts w:ascii="Times New Roman" w:hAnsi="Times New Roman"/>
                <w:sz w:val="28"/>
                <w:szCs w:val="28"/>
              </w:rPr>
              <w:t>.2. Планируемые результаты реализации Федеральной программы</w:t>
            </w:r>
          </w:p>
        </w:tc>
        <w:tc>
          <w:tcPr>
            <w:tcW w:w="795" w:type="dxa"/>
            <w:tcBorders>
              <w:left w:val="single" w:sz="1" w:space="0" w:color="000000"/>
              <w:bottom w:val="single" w:sz="1" w:space="0" w:color="000000"/>
              <w:right w:val="single" w:sz="1" w:space="0" w:color="000000"/>
            </w:tcBorders>
            <w:shd w:val="clear" w:color="auto" w:fill="auto"/>
          </w:tcPr>
          <w:p w:rsidR="00A650AD" w:rsidRPr="00F05235" w:rsidRDefault="00F05235" w:rsidP="00A650AD">
            <w:pPr>
              <w:widowControl w:val="0"/>
              <w:suppressLineNumbers/>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6</w:t>
            </w:r>
          </w:p>
        </w:tc>
      </w:tr>
      <w:tr w:rsidR="00A650AD" w:rsidRPr="00A650AD" w:rsidTr="00A650AD">
        <w:tc>
          <w:tcPr>
            <w:tcW w:w="8880" w:type="dxa"/>
            <w:gridSpan w:val="2"/>
            <w:tcBorders>
              <w:left w:val="single" w:sz="1" w:space="0" w:color="000000"/>
              <w:bottom w:val="single" w:sz="1" w:space="0" w:color="000000"/>
            </w:tcBorders>
            <w:shd w:val="clear" w:color="auto" w:fill="auto"/>
          </w:tcPr>
          <w:p w:rsidR="00A650AD" w:rsidRPr="00F05235" w:rsidRDefault="00F05235" w:rsidP="0023033F">
            <w:pPr>
              <w:spacing w:after="0" w:line="240" w:lineRule="auto"/>
              <w:jc w:val="both"/>
              <w:rPr>
                <w:rFonts w:ascii="Times New Roman" w:eastAsia="Andale Sans UI" w:hAnsi="Times New Roman"/>
                <w:kern w:val="1"/>
                <w:sz w:val="26"/>
                <w:szCs w:val="26"/>
              </w:rPr>
            </w:pPr>
            <w:r w:rsidRPr="00B44B2B">
              <w:rPr>
                <w:rFonts w:ascii="Times New Roman" w:hAnsi="Times New Roman"/>
                <w:b/>
                <w:sz w:val="28"/>
                <w:szCs w:val="28"/>
              </w:rPr>
              <w:t xml:space="preserve">1.3. </w:t>
            </w:r>
            <w:r w:rsidRPr="00F05235">
              <w:rPr>
                <w:rFonts w:ascii="Times New Roman" w:hAnsi="Times New Roman"/>
                <w:sz w:val="28"/>
                <w:szCs w:val="28"/>
              </w:rPr>
              <w:t>Педагогическая диагностика достижения планируемых образовательных результатов</w:t>
            </w:r>
          </w:p>
        </w:tc>
        <w:tc>
          <w:tcPr>
            <w:tcW w:w="795" w:type="dxa"/>
            <w:tcBorders>
              <w:left w:val="single" w:sz="1" w:space="0" w:color="000000"/>
              <w:bottom w:val="single" w:sz="1" w:space="0" w:color="000000"/>
              <w:right w:val="single" w:sz="1" w:space="0" w:color="000000"/>
            </w:tcBorders>
            <w:shd w:val="clear" w:color="auto" w:fill="auto"/>
          </w:tcPr>
          <w:p w:rsidR="00A650AD" w:rsidRPr="00F05235" w:rsidRDefault="00F05235" w:rsidP="00A650AD">
            <w:pPr>
              <w:widowControl w:val="0"/>
              <w:suppressLineNumbers/>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14</w:t>
            </w:r>
          </w:p>
        </w:tc>
      </w:tr>
      <w:tr w:rsidR="00A650AD" w:rsidRPr="00A650AD" w:rsidTr="00A650AD">
        <w:tc>
          <w:tcPr>
            <w:tcW w:w="8880" w:type="dxa"/>
            <w:gridSpan w:val="2"/>
            <w:tcBorders>
              <w:left w:val="single" w:sz="1" w:space="0" w:color="000000"/>
              <w:bottom w:val="single" w:sz="1" w:space="0" w:color="000000"/>
            </w:tcBorders>
            <w:shd w:val="clear" w:color="auto" w:fill="auto"/>
          </w:tcPr>
          <w:p w:rsidR="00A650AD" w:rsidRPr="006E4300" w:rsidRDefault="00F05235" w:rsidP="006E4300">
            <w:pPr>
              <w:widowControl w:val="0"/>
              <w:suppressLineNumbers/>
              <w:suppressAutoHyphens/>
              <w:spacing w:after="0" w:line="240" w:lineRule="auto"/>
              <w:rPr>
                <w:rFonts w:ascii="Times New Roman" w:eastAsia="Andale Sans UI" w:hAnsi="Times New Roman"/>
                <w:b/>
                <w:kern w:val="1"/>
                <w:sz w:val="26"/>
                <w:szCs w:val="26"/>
              </w:rPr>
            </w:pPr>
            <w:r w:rsidRPr="006E4300">
              <w:rPr>
                <w:rFonts w:ascii="Times New Roman" w:eastAsia="Andale Sans UI" w:hAnsi="Times New Roman"/>
                <w:b/>
                <w:color w:val="000000"/>
                <w:kern w:val="1"/>
                <w:sz w:val="26"/>
                <w:szCs w:val="26"/>
              </w:rPr>
              <w:t>.</w:t>
            </w:r>
            <w:r w:rsidRPr="006E4300">
              <w:rPr>
                <w:rFonts w:ascii="Times New Roman" w:eastAsia="Andale Sans UI" w:hAnsi="Times New Roman"/>
                <w:b/>
                <w:color w:val="000000"/>
                <w:kern w:val="1"/>
                <w:sz w:val="26"/>
                <w:szCs w:val="26"/>
                <w:lang w:val="en-US"/>
              </w:rPr>
              <w:t>II</w:t>
            </w:r>
            <w:r w:rsidR="006E4300" w:rsidRPr="006E4300">
              <w:rPr>
                <w:rFonts w:ascii="Times New Roman" w:eastAsia="Andale Sans UI" w:hAnsi="Times New Roman"/>
                <w:b/>
                <w:color w:val="000000"/>
                <w:kern w:val="1"/>
                <w:sz w:val="26"/>
                <w:szCs w:val="26"/>
              </w:rPr>
              <w:t xml:space="preserve">. </w:t>
            </w:r>
            <w:r w:rsidRPr="006E4300">
              <w:rPr>
                <w:rFonts w:ascii="Times New Roman" w:eastAsia="Andale Sans UI" w:hAnsi="Times New Roman"/>
                <w:b/>
                <w:color w:val="000000"/>
                <w:kern w:val="1"/>
                <w:sz w:val="26"/>
                <w:szCs w:val="26"/>
              </w:rPr>
              <w:t>Со</w:t>
            </w:r>
            <w:r w:rsidR="006E4300">
              <w:rPr>
                <w:rFonts w:ascii="Times New Roman" w:eastAsia="Andale Sans UI" w:hAnsi="Times New Roman"/>
                <w:b/>
                <w:color w:val="000000"/>
                <w:kern w:val="1"/>
                <w:sz w:val="26"/>
                <w:szCs w:val="26"/>
              </w:rPr>
              <w:t>д</w:t>
            </w:r>
            <w:r w:rsidRPr="006E4300">
              <w:rPr>
                <w:rFonts w:ascii="Times New Roman" w:eastAsia="Andale Sans UI" w:hAnsi="Times New Roman"/>
                <w:b/>
                <w:color w:val="000000"/>
                <w:kern w:val="1"/>
                <w:sz w:val="26"/>
                <w:szCs w:val="26"/>
              </w:rPr>
              <w:t xml:space="preserve">ержательный раздел. </w:t>
            </w:r>
          </w:p>
        </w:tc>
        <w:tc>
          <w:tcPr>
            <w:tcW w:w="795" w:type="dxa"/>
            <w:tcBorders>
              <w:left w:val="single" w:sz="1" w:space="0" w:color="000000"/>
              <w:bottom w:val="single" w:sz="1" w:space="0" w:color="000000"/>
              <w:right w:val="single" w:sz="1" w:space="0" w:color="000000"/>
            </w:tcBorders>
            <w:shd w:val="clear" w:color="auto" w:fill="auto"/>
          </w:tcPr>
          <w:p w:rsidR="00A650AD" w:rsidRPr="006E4300" w:rsidRDefault="00A650AD" w:rsidP="006E4300">
            <w:pPr>
              <w:widowControl w:val="0"/>
              <w:suppressLineNumbers/>
              <w:suppressAutoHyphens/>
              <w:snapToGrid w:val="0"/>
              <w:spacing w:after="0" w:line="240" w:lineRule="auto"/>
              <w:jc w:val="center"/>
              <w:rPr>
                <w:rFonts w:ascii="Times New Roman" w:eastAsia="Andale Sans UI" w:hAnsi="Times New Roman"/>
                <w:kern w:val="1"/>
                <w:sz w:val="24"/>
                <w:szCs w:val="24"/>
              </w:rPr>
            </w:pPr>
            <w:r w:rsidRPr="00A650AD">
              <w:rPr>
                <w:rFonts w:ascii="Times New Roman" w:eastAsia="Andale Sans UI" w:hAnsi="Times New Roman"/>
                <w:kern w:val="1"/>
                <w:sz w:val="26"/>
                <w:szCs w:val="26"/>
              </w:rPr>
              <w:t>1</w:t>
            </w:r>
            <w:r w:rsidR="006E4300">
              <w:rPr>
                <w:rFonts w:ascii="Times New Roman" w:eastAsia="Andale Sans UI" w:hAnsi="Times New Roman"/>
                <w:kern w:val="1"/>
                <w:sz w:val="26"/>
                <w:szCs w:val="26"/>
              </w:rPr>
              <w:t>8</w:t>
            </w:r>
          </w:p>
        </w:tc>
      </w:tr>
      <w:tr w:rsidR="00A650AD" w:rsidRPr="00A650AD" w:rsidTr="00A650AD">
        <w:tc>
          <w:tcPr>
            <w:tcW w:w="8880" w:type="dxa"/>
            <w:gridSpan w:val="2"/>
            <w:tcBorders>
              <w:left w:val="single" w:sz="1" w:space="0" w:color="000000"/>
              <w:bottom w:val="single" w:sz="1" w:space="0" w:color="000000"/>
            </w:tcBorders>
            <w:shd w:val="clear" w:color="auto" w:fill="auto"/>
          </w:tcPr>
          <w:p w:rsidR="00A650AD" w:rsidRPr="00A650AD" w:rsidRDefault="006E4300" w:rsidP="006E4300">
            <w:pPr>
              <w:widowControl w:val="0"/>
              <w:suppressAutoHyphens/>
              <w:spacing w:after="0" w:line="240" w:lineRule="auto"/>
              <w:rPr>
                <w:rFonts w:ascii="Times New Roman" w:eastAsia="Andale Sans UI" w:hAnsi="Times New Roman"/>
                <w:kern w:val="1"/>
                <w:sz w:val="26"/>
                <w:szCs w:val="26"/>
              </w:rPr>
            </w:pPr>
            <w:r>
              <w:rPr>
                <w:rFonts w:ascii="Times New Roman" w:eastAsia="Andale Sans UI" w:hAnsi="Times New Roman"/>
                <w:color w:val="000000"/>
                <w:kern w:val="1"/>
                <w:sz w:val="26"/>
                <w:szCs w:val="26"/>
              </w:rPr>
              <w:t>2.1.</w:t>
            </w:r>
            <w:r w:rsidR="00F05235" w:rsidRPr="006E4300">
              <w:rPr>
                <w:rFonts w:ascii="Times New Roman" w:eastAsia="Andale Sans UI" w:hAnsi="Times New Roman"/>
                <w:color w:val="000000"/>
                <w:kern w:val="1"/>
                <w:sz w:val="26"/>
                <w:szCs w:val="26"/>
              </w:rPr>
              <w:t xml:space="preserve"> </w:t>
            </w:r>
            <w:r w:rsidR="00F05235">
              <w:rPr>
                <w:rFonts w:ascii="Times New Roman" w:eastAsia="Andale Sans UI" w:hAnsi="Times New Roman"/>
                <w:color w:val="000000"/>
                <w:kern w:val="1"/>
                <w:sz w:val="26"/>
                <w:szCs w:val="26"/>
              </w:rPr>
              <w:t>Общие положения</w:t>
            </w:r>
          </w:p>
        </w:tc>
        <w:tc>
          <w:tcPr>
            <w:tcW w:w="795" w:type="dxa"/>
            <w:tcBorders>
              <w:left w:val="single" w:sz="1" w:space="0" w:color="000000"/>
              <w:bottom w:val="single" w:sz="1" w:space="0" w:color="000000"/>
              <w:right w:val="single" w:sz="1" w:space="0" w:color="000000"/>
            </w:tcBorders>
            <w:shd w:val="clear" w:color="auto" w:fill="auto"/>
          </w:tcPr>
          <w:p w:rsidR="00A650AD" w:rsidRPr="006E4300" w:rsidRDefault="00A650AD" w:rsidP="006E4300">
            <w:pPr>
              <w:widowControl w:val="0"/>
              <w:suppressLineNumbers/>
              <w:suppressAutoHyphens/>
              <w:snapToGrid w:val="0"/>
              <w:spacing w:after="0" w:line="240" w:lineRule="auto"/>
              <w:jc w:val="center"/>
              <w:rPr>
                <w:rFonts w:ascii="Times New Roman" w:eastAsia="Andale Sans UI" w:hAnsi="Times New Roman"/>
                <w:kern w:val="1"/>
                <w:sz w:val="24"/>
                <w:szCs w:val="24"/>
              </w:rPr>
            </w:pPr>
            <w:r w:rsidRPr="00A650AD">
              <w:rPr>
                <w:rFonts w:ascii="Times New Roman" w:eastAsia="Andale Sans UI" w:hAnsi="Times New Roman"/>
                <w:kern w:val="1"/>
                <w:sz w:val="26"/>
                <w:szCs w:val="26"/>
              </w:rPr>
              <w:t>1</w:t>
            </w:r>
            <w:r w:rsidR="006E4300">
              <w:rPr>
                <w:rFonts w:ascii="Times New Roman" w:eastAsia="Andale Sans UI" w:hAnsi="Times New Roman"/>
                <w:kern w:val="1"/>
                <w:sz w:val="26"/>
                <w:szCs w:val="26"/>
              </w:rPr>
              <w:t>8</w:t>
            </w:r>
          </w:p>
        </w:tc>
      </w:tr>
      <w:tr w:rsidR="00A650AD" w:rsidRPr="00A650AD" w:rsidTr="00A650AD">
        <w:tc>
          <w:tcPr>
            <w:tcW w:w="8880" w:type="dxa"/>
            <w:gridSpan w:val="2"/>
            <w:tcBorders>
              <w:left w:val="single" w:sz="1" w:space="0" w:color="000000"/>
              <w:bottom w:val="single" w:sz="1" w:space="0" w:color="000000"/>
            </w:tcBorders>
            <w:shd w:val="clear" w:color="auto" w:fill="auto"/>
          </w:tcPr>
          <w:p w:rsidR="00A650AD" w:rsidRPr="006E4300" w:rsidRDefault="006E4300" w:rsidP="0023033F">
            <w:pPr>
              <w:spacing w:after="0" w:line="240" w:lineRule="auto"/>
              <w:jc w:val="both"/>
              <w:rPr>
                <w:rFonts w:ascii="Times New Roman" w:eastAsia="Andale Sans UI" w:hAnsi="Times New Roman"/>
                <w:kern w:val="1"/>
                <w:sz w:val="26"/>
                <w:szCs w:val="26"/>
              </w:rPr>
            </w:pPr>
            <w:r w:rsidRPr="00B44B2B">
              <w:rPr>
                <w:rFonts w:ascii="Times New Roman" w:hAnsi="Times New Roman"/>
                <w:b/>
                <w:sz w:val="28"/>
                <w:szCs w:val="28"/>
              </w:rPr>
              <w:t>2</w:t>
            </w:r>
            <w:r w:rsidRPr="006E4300">
              <w:rPr>
                <w:rFonts w:ascii="Times New Roman" w:hAnsi="Times New Roman"/>
                <w:sz w:val="28"/>
                <w:szCs w:val="28"/>
              </w:rPr>
              <w:t xml:space="preserve">.2. Федеральная рабочая программа образования </w:t>
            </w:r>
          </w:p>
        </w:tc>
        <w:tc>
          <w:tcPr>
            <w:tcW w:w="795" w:type="dxa"/>
            <w:tcBorders>
              <w:left w:val="single" w:sz="1" w:space="0" w:color="000000"/>
              <w:bottom w:val="single" w:sz="1" w:space="0" w:color="000000"/>
              <w:right w:val="single" w:sz="1" w:space="0" w:color="000000"/>
            </w:tcBorders>
            <w:shd w:val="clear" w:color="auto" w:fill="auto"/>
          </w:tcPr>
          <w:p w:rsidR="00A650AD" w:rsidRPr="009724CB" w:rsidRDefault="00A650AD" w:rsidP="009724CB">
            <w:pPr>
              <w:widowControl w:val="0"/>
              <w:suppressLineNumbers/>
              <w:suppressAutoHyphens/>
              <w:snapToGrid w:val="0"/>
              <w:spacing w:after="0" w:line="240" w:lineRule="auto"/>
              <w:jc w:val="center"/>
              <w:rPr>
                <w:rFonts w:ascii="Times New Roman" w:eastAsia="Andale Sans UI" w:hAnsi="Times New Roman"/>
                <w:kern w:val="1"/>
                <w:sz w:val="24"/>
                <w:szCs w:val="24"/>
              </w:rPr>
            </w:pPr>
            <w:r w:rsidRPr="00A650AD">
              <w:rPr>
                <w:rFonts w:ascii="Times New Roman" w:eastAsia="Andale Sans UI" w:hAnsi="Times New Roman"/>
                <w:kern w:val="1"/>
                <w:sz w:val="26"/>
                <w:szCs w:val="26"/>
              </w:rPr>
              <w:t>2</w:t>
            </w:r>
            <w:r w:rsidR="009724CB">
              <w:rPr>
                <w:rFonts w:ascii="Times New Roman" w:eastAsia="Andale Sans UI" w:hAnsi="Times New Roman"/>
                <w:kern w:val="1"/>
                <w:sz w:val="26"/>
                <w:szCs w:val="26"/>
              </w:rPr>
              <w:t>0</w:t>
            </w:r>
          </w:p>
        </w:tc>
      </w:tr>
      <w:tr w:rsidR="00A650AD" w:rsidRPr="00A650AD" w:rsidTr="00A650AD">
        <w:tc>
          <w:tcPr>
            <w:tcW w:w="8880" w:type="dxa"/>
            <w:gridSpan w:val="2"/>
            <w:tcBorders>
              <w:left w:val="single" w:sz="1" w:space="0" w:color="000000"/>
              <w:bottom w:val="single" w:sz="1" w:space="0" w:color="000000"/>
            </w:tcBorders>
            <w:shd w:val="clear" w:color="auto" w:fill="auto"/>
          </w:tcPr>
          <w:p w:rsidR="00A650AD" w:rsidRPr="006E4300" w:rsidRDefault="006E4300" w:rsidP="0023033F">
            <w:pPr>
              <w:spacing w:after="0" w:line="240" w:lineRule="auto"/>
              <w:jc w:val="both"/>
              <w:rPr>
                <w:rFonts w:ascii="Times New Roman" w:eastAsia="Andale Sans UI" w:hAnsi="Times New Roman"/>
                <w:kern w:val="1"/>
                <w:sz w:val="26"/>
                <w:szCs w:val="26"/>
              </w:rPr>
            </w:pPr>
            <w:r w:rsidRPr="00B44B2B">
              <w:rPr>
                <w:rFonts w:ascii="Times New Roman" w:hAnsi="Times New Roman"/>
                <w:b/>
                <w:sz w:val="28"/>
                <w:szCs w:val="28"/>
              </w:rPr>
              <w:t xml:space="preserve">2.2.2.1 </w:t>
            </w:r>
            <w:r w:rsidRPr="006E4300">
              <w:rPr>
                <w:rFonts w:ascii="Times New Roman" w:hAnsi="Times New Roman"/>
                <w:sz w:val="28"/>
                <w:szCs w:val="28"/>
              </w:rPr>
              <w:t xml:space="preserve">Задачи и содержание образования по образовательным областям </w:t>
            </w:r>
          </w:p>
        </w:tc>
        <w:tc>
          <w:tcPr>
            <w:tcW w:w="795" w:type="dxa"/>
            <w:tcBorders>
              <w:left w:val="single" w:sz="1" w:space="0" w:color="000000"/>
              <w:bottom w:val="single" w:sz="1" w:space="0" w:color="000000"/>
              <w:right w:val="single" w:sz="1" w:space="0" w:color="000000"/>
            </w:tcBorders>
            <w:shd w:val="clear" w:color="auto" w:fill="auto"/>
          </w:tcPr>
          <w:p w:rsidR="00A650AD" w:rsidRPr="009724CB" w:rsidRDefault="00A650AD" w:rsidP="009724CB">
            <w:pPr>
              <w:widowControl w:val="0"/>
              <w:suppressLineNumbers/>
              <w:suppressAutoHyphens/>
              <w:snapToGrid w:val="0"/>
              <w:spacing w:after="0" w:line="240" w:lineRule="auto"/>
              <w:jc w:val="center"/>
              <w:rPr>
                <w:rFonts w:ascii="Times New Roman" w:eastAsia="Andale Sans UI" w:hAnsi="Times New Roman"/>
                <w:kern w:val="1"/>
                <w:sz w:val="24"/>
                <w:szCs w:val="24"/>
              </w:rPr>
            </w:pPr>
            <w:r w:rsidRPr="00A650AD">
              <w:rPr>
                <w:rFonts w:ascii="Times New Roman" w:eastAsia="Andale Sans UI" w:hAnsi="Times New Roman"/>
                <w:kern w:val="1"/>
                <w:sz w:val="26"/>
                <w:szCs w:val="26"/>
              </w:rPr>
              <w:t>2</w:t>
            </w:r>
            <w:r w:rsidR="009724CB">
              <w:rPr>
                <w:rFonts w:ascii="Times New Roman" w:eastAsia="Andale Sans UI" w:hAnsi="Times New Roman"/>
                <w:kern w:val="1"/>
                <w:sz w:val="26"/>
                <w:szCs w:val="26"/>
              </w:rPr>
              <w:t>0</w:t>
            </w:r>
          </w:p>
        </w:tc>
      </w:tr>
      <w:tr w:rsidR="00A650AD" w:rsidRPr="00A650AD" w:rsidTr="00A650AD">
        <w:tc>
          <w:tcPr>
            <w:tcW w:w="8880" w:type="dxa"/>
            <w:gridSpan w:val="2"/>
            <w:tcBorders>
              <w:left w:val="single" w:sz="1" w:space="0" w:color="000000"/>
              <w:bottom w:val="single" w:sz="1" w:space="0" w:color="000000"/>
            </w:tcBorders>
            <w:shd w:val="clear" w:color="auto" w:fill="auto"/>
          </w:tcPr>
          <w:p w:rsidR="00A650AD" w:rsidRPr="00A650AD" w:rsidRDefault="009724CB" w:rsidP="0023033F">
            <w:pPr>
              <w:spacing w:after="0" w:line="240" w:lineRule="auto"/>
              <w:jc w:val="both"/>
              <w:rPr>
                <w:rFonts w:ascii="Times New Roman" w:eastAsia="Andale Sans UI" w:hAnsi="Times New Roman"/>
                <w:kern w:val="1"/>
                <w:sz w:val="26"/>
                <w:szCs w:val="26"/>
              </w:rPr>
            </w:pPr>
            <w:r w:rsidRPr="009724CB">
              <w:rPr>
                <w:rFonts w:ascii="Times New Roman" w:hAnsi="Times New Roman"/>
                <w:sz w:val="28"/>
                <w:szCs w:val="28"/>
              </w:rPr>
              <w:t>2.2.2.2. Социально-коммуникативное развитие</w:t>
            </w:r>
          </w:p>
        </w:tc>
        <w:tc>
          <w:tcPr>
            <w:tcW w:w="795" w:type="dxa"/>
            <w:tcBorders>
              <w:left w:val="single" w:sz="1" w:space="0" w:color="000000"/>
              <w:bottom w:val="single" w:sz="1" w:space="0" w:color="000000"/>
              <w:right w:val="single" w:sz="1" w:space="0" w:color="000000"/>
            </w:tcBorders>
            <w:shd w:val="clear" w:color="auto" w:fill="auto"/>
          </w:tcPr>
          <w:p w:rsidR="00A650AD" w:rsidRPr="00A650AD" w:rsidRDefault="009724CB" w:rsidP="00A650AD">
            <w:pPr>
              <w:widowControl w:val="0"/>
              <w:suppressLineNumbers/>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20</w:t>
            </w:r>
          </w:p>
        </w:tc>
      </w:tr>
      <w:tr w:rsidR="00A650AD" w:rsidRPr="00A650AD" w:rsidTr="00A650AD">
        <w:tc>
          <w:tcPr>
            <w:tcW w:w="8880" w:type="dxa"/>
            <w:gridSpan w:val="2"/>
            <w:tcBorders>
              <w:left w:val="single" w:sz="1" w:space="0" w:color="000000"/>
              <w:bottom w:val="single" w:sz="1" w:space="0" w:color="000000"/>
            </w:tcBorders>
            <w:shd w:val="clear" w:color="auto" w:fill="auto"/>
          </w:tcPr>
          <w:p w:rsidR="00A650AD" w:rsidRPr="00A650AD" w:rsidRDefault="009724CB" w:rsidP="0023033F">
            <w:pPr>
              <w:spacing w:after="0" w:line="240" w:lineRule="auto"/>
              <w:jc w:val="both"/>
              <w:rPr>
                <w:rFonts w:ascii="Times New Roman" w:eastAsia="Andale Sans UI" w:hAnsi="Times New Roman"/>
                <w:kern w:val="1"/>
                <w:sz w:val="26"/>
                <w:szCs w:val="26"/>
              </w:rPr>
            </w:pPr>
            <w:r w:rsidRPr="009724CB">
              <w:rPr>
                <w:rFonts w:ascii="Times New Roman" w:hAnsi="Times New Roman"/>
                <w:sz w:val="28"/>
                <w:szCs w:val="28"/>
              </w:rPr>
              <w:t>2.2.2.3. Познавательное развитие</w:t>
            </w:r>
          </w:p>
        </w:tc>
        <w:tc>
          <w:tcPr>
            <w:tcW w:w="795" w:type="dxa"/>
            <w:tcBorders>
              <w:left w:val="single" w:sz="1" w:space="0" w:color="000000"/>
              <w:bottom w:val="single" w:sz="1" w:space="0" w:color="000000"/>
              <w:right w:val="single" w:sz="1" w:space="0" w:color="000000"/>
            </w:tcBorders>
            <w:shd w:val="clear" w:color="auto" w:fill="auto"/>
          </w:tcPr>
          <w:p w:rsidR="00A650AD" w:rsidRPr="00A650AD" w:rsidRDefault="009724CB" w:rsidP="00A650AD">
            <w:pPr>
              <w:widowControl w:val="0"/>
              <w:suppressLineNumbers/>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42</w:t>
            </w:r>
          </w:p>
        </w:tc>
      </w:tr>
      <w:tr w:rsidR="00A650AD" w:rsidRPr="00A650AD" w:rsidTr="00A650AD">
        <w:tc>
          <w:tcPr>
            <w:tcW w:w="8880" w:type="dxa"/>
            <w:gridSpan w:val="2"/>
            <w:tcBorders>
              <w:left w:val="single" w:sz="1" w:space="0" w:color="000000"/>
              <w:bottom w:val="single" w:sz="1" w:space="0" w:color="000000"/>
            </w:tcBorders>
            <w:shd w:val="clear" w:color="auto" w:fill="auto"/>
          </w:tcPr>
          <w:p w:rsidR="00A650AD" w:rsidRPr="00A650AD" w:rsidRDefault="009724CB" w:rsidP="0023033F">
            <w:pPr>
              <w:spacing w:after="0" w:line="240" w:lineRule="auto"/>
              <w:ind w:firstLine="709"/>
              <w:rPr>
                <w:rFonts w:ascii="Times New Roman" w:eastAsia="Andale Sans UI" w:hAnsi="Times New Roman"/>
                <w:kern w:val="1"/>
                <w:sz w:val="26"/>
                <w:szCs w:val="26"/>
              </w:rPr>
            </w:pPr>
            <w:r w:rsidRPr="009724CB">
              <w:rPr>
                <w:rFonts w:ascii="Times New Roman" w:hAnsi="Times New Roman"/>
                <w:sz w:val="28"/>
                <w:szCs w:val="28"/>
              </w:rPr>
              <w:t>2.2.2.4. Речевое развитие</w:t>
            </w:r>
          </w:p>
        </w:tc>
        <w:tc>
          <w:tcPr>
            <w:tcW w:w="795" w:type="dxa"/>
            <w:tcBorders>
              <w:left w:val="single" w:sz="1" w:space="0" w:color="000000"/>
              <w:bottom w:val="single" w:sz="1" w:space="0" w:color="000000"/>
              <w:right w:val="single" w:sz="1" w:space="0" w:color="000000"/>
            </w:tcBorders>
            <w:shd w:val="clear" w:color="auto" w:fill="auto"/>
          </w:tcPr>
          <w:p w:rsidR="00A650AD" w:rsidRPr="00A650AD" w:rsidRDefault="009724CB" w:rsidP="00A650AD">
            <w:pPr>
              <w:widowControl w:val="0"/>
              <w:suppressLineNumbers/>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60</w:t>
            </w:r>
          </w:p>
        </w:tc>
      </w:tr>
      <w:tr w:rsidR="00A650AD" w:rsidRPr="00A650AD" w:rsidTr="00A650AD">
        <w:tc>
          <w:tcPr>
            <w:tcW w:w="8880" w:type="dxa"/>
            <w:gridSpan w:val="2"/>
            <w:tcBorders>
              <w:left w:val="single" w:sz="1" w:space="0" w:color="000000"/>
              <w:bottom w:val="single" w:sz="1" w:space="0" w:color="000000"/>
            </w:tcBorders>
            <w:shd w:val="clear" w:color="auto" w:fill="auto"/>
          </w:tcPr>
          <w:p w:rsidR="00A650AD" w:rsidRPr="00A650AD" w:rsidRDefault="009724CB" w:rsidP="0023033F">
            <w:pPr>
              <w:spacing w:after="0" w:line="240" w:lineRule="auto"/>
              <w:jc w:val="both"/>
              <w:rPr>
                <w:rFonts w:ascii="Times New Roman" w:eastAsia="Andale Sans UI" w:hAnsi="Times New Roman"/>
                <w:kern w:val="1"/>
                <w:sz w:val="26"/>
                <w:szCs w:val="26"/>
              </w:rPr>
            </w:pPr>
            <w:r w:rsidRPr="009724CB">
              <w:rPr>
                <w:rFonts w:ascii="Times New Roman" w:hAnsi="Times New Roman"/>
                <w:sz w:val="28"/>
                <w:szCs w:val="28"/>
              </w:rPr>
              <w:t>2.2.2.5. Художественно-эстетическое развитие</w:t>
            </w:r>
          </w:p>
        </w:tc>
        <w:tc>
          <w:tcPr>
            <w:tcW w:w="795" w:type="dxa"/>
            <w:tcBorders>
              <w:left w:val="single" w:sz="1" w:space="0" w:color="000000"/>
              <w:bottom w:val="single" w:sz="1" w:space="0" w:color="000000"/>
              <w:right w:val="single" w:sz="1" w:space="0" w:color="000000"/>
            </w:tcBorders>
            <w:shd w:val="clear" w:color="auto" w:fill="auto"/>
          </w:tcPr>
          <w:p w:rsidR="00A650AD" w:rsidRPr="00A650AD" w:rsidRDefault="009724CB" w:rsidP="00A650AD">
            <w:pPr>
              <w:widowControl w:val="0"/>
              <w:suppressLineNumbers/>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83</w:t>
            </w:r>
          </w:p>
        </w:tc>
      </w:tr>
      <w:tr w:rsidR="00A650AD" w:rsidRPr="00A650AD" w:rsidTr="00A650AD">
        <w:tc>
          <w:tcPr>
            <w:tcW w:w="8880" w:type="dxa"/>
            <w:gridSpan w:val="2"/>
            <w:tcBorders>
              <w:left w:val="single" w:sz="1" w:space="0" w:color="000000"/>
              <w:bottom w:val="single" w:sz="1" w:space="0" w:color="000000"/>
            </w:tcBorders>
            <w:shd w:val="clear" w:color="auto" w:fill="auto"/>
          </w:tcPr>
          <w:p w:rsidR="00A650AD" w:rsidRPr="00A650AD" w:rsidRDefault="00467C8E" w:rsidP="0023033F">
            <w:pPr>
              <w:spacing w:after="0" w:line="240" w:lineRule="auto"/>
              <w:jc w:val="both"/>
              <w:rPr>
                <w:rFonts w:ascii="Times New Roman" w:eastAsia="Andale Sans UI" w:hAnsi="Times New Roman"/>
                <w:kern w:val="1"/>
                <w:sz w:val="26"/>
                <w:szCs w:val="26"/>
              </w:rPr>
            </w:pPr>
            <w:r w:rsidRPr="00467C8E">
              <w:rPr>
                <w:rFonts w:ascii="Times New Roman" w:hAnsi="Times New Roman"/>
                <w:sz w:val="28"/>
                <w:szCs w:val="28"/>
              </w:rPr>
              <w:t>2.2.2.6. Физическое развитие</w:t>
            </w:r>
          </w:p>
        </w:tc>
        <w:tc>
          <w:tcPr>
            <w:tcW w:w="795" w:type="dxa"/>
            <w:tcBorders>
              <w:left w:val="single" w:sz="1" w:space="0" w:color="000000"/>
              <w:bottom w:val="single" w:sz="1" w:space="0" w:color="000000"/>
              <w:right w:val="single" w:sz="1" w:space="0" w:color="000000"/>
            </w:tcBorders>
            <w:shd w:val="clear" w:color="auto" w:fill="auto"/>
          </w:tcPr>
          <w:p w:rsidR="00A650AD" w:rsidRPr="00A650AD" w:rsidRDefault="00467C8E" w:rsidP="00A650AD">
            <w:pPr>
              <w:widowControl w:val="0"/>
              <w:suppressLineNumbers/>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105</w:t>
            </w:r>
          </w:p>
        </w:tc>
      </w:tr>
      <w:tr w:rsidR="00A650AD" w:rsidRPr="00A650AD" w:rsidTr="00A650AD">
        <w:tc>
          <w:tcPr>
            <w:tcW w:w="8880" w:type="dxa"/>
            <w:gridSpan w:val="2"/>
            <w:tcBorders>
              <w:left w:val="single" w:sz="1" w:space="0" w:color="000000"/>
              <w:bottom w:val="single" w:sz="1" w:space="0" w:color="000000"/>
            </w:tcBorders>
            <w:shd w:val="clear" w:color="auto" w:fill="auto"/>
          </w:tcPr>
          <w:p w:rsidR="00A650AD" w:rsidRPr="00467C8E" w:rsidRDefault="00467C8E" w:rsidP="0023033F">
            <w:pPr>
              <w:rPr>
                <w:rFonts w:ascii="Times New Roman" w:eastAsia="Andale Sans UI" w:hAnsi="Times New Roman"/>
                <w:kern w:val="1"/>
                <w:sz w:val="26"/>
                <w:szCs w:val="26"/>
              </w:rPr>
            </w:pPr>
            <w:r w:rsidRPr="00467C8E">
              <w:rPr>
                <w:rFonts w:ascii="Times New Roman" w:hAnsi="Times New Roman"/>
                <w:sz w:val="28"/>
                <w:szCs w:val="28"/>
              </w:rPr>
              <w:t xml:space="preserve">Вариативные формы, способы, методы и средства реализации Программы </w:t>
            </w:r>
          </w:p>
        </w:tc>
        <w:tc>
          <w:tcPr>
            <w:tcW w:w="795" w:type="dxa"/>
            <w:tcBorders>
              <w:left w:val="single" w:sz="1" w:space="0" w:color="000000"/>
              <w:bottom w:val="single" w:sz="1" w:space="0" w:color="000000"/>
              <w:right w:val="single" w:sz="1" w:space="0" w:color="000000"/>
            </w:tcBorders>
            <w:shd w:val="clear" w:color="auto" w:fill="auto"/>
          </w:tcPr>
          <w:p w:rsidR="00A650AD" w:rsidRPr="00A650AD" w:rsidRDefault="00467C8E" w:rsidP="00A650AD">
            <w:pPr>
              <w:widowControl w:val="0"/>
              <w:suppressLineNumbers/>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6"/>
                <w:szCs w:val="26"/>
              </w:rPr>
              <w:t>1</w:t>
            </w:r>
            <w:r w:rsidR="00A650AD" w:rsidRPr="00A650AD">
              <w:rPr>
                <w:rFonts w:ascii="Times New Roman" w:eastAsia="Andale Sans UI" w:hAnsi="Times New Roman"/>
                <w:kern w:val="1"/>
                <w:sz w:val="26"/>
                <w:szCs w:val="26"/>
              </w:rPr>
              <w:t>27</w:t>
            </w:r>
          </w:p>
        </w:tc>
      </w:tr>
      <w:tr w:rsidR="00A650AD" w:rsidRPr="00A650AD" w:rsidTr="00A650AD">
        <w:tc>
          <w:tcPr>
            <w:tcW w:w="8880" w:type="dxa"/>
            <w:gridSpan w:val="2"/>
            <w:tcBorders>
              <w:left w:val="single" w:sz="1" w:space="0" w:color="000000"/>
              <w:bottom w:val="single" w:sz="1" w:space="0" w:color="000000"/>
            </w:tcBorders>
            <w:shd w:val="clear" w:color="auto" w:fill="auto"/>
          </w:tcPr>
          <w:p w:rsidR="00A650AD" w:rsidRPr="00467C8E" w:rsidRDefault="00467C8E" w:rsidP="0023033F">
            <w:pPr>
              <w:pStyle w:val="a7"/>
              <w:shd w:val="clear" w:color="auto" w:fill="FFFFFF"/>
              <w:spacing w:before="0" w:beforeAutospacing="0" w:after="120" w:afterAutospacing="0"/>
              <w:jc w:val="both"/>
              <w:rPr>
                <w:rFonts w:eastAsia="Andale Sans UI"/>
                <w:kern w:val="1"/>
                <w:sz w:val="26"/>
                <w:szCs w:val="26"/>
              </w:rPr>
            </w:pPr>
            <w:r w:rsidRPr="00467C8E">
              <w:rPr>
                <w:bCs/>
                <w:color w:val="000000"/>
                <w:sz w:val="28"/>
                <w:szCs w:val="28"/>
              </w:rPr>
              <w:t>Особенности образовательной деятельности разных видов и культурных практик согласно</w:t>
            </w:r>
            <w:r w:rsidRPr="00B44B2B">
              <w:rPr>
                <w:b/>
                <w:bCs/>
                <w:color w:val="000000"/>
                <w:sz w:val="28"/>
                <w:szCs w:val="28"/>
              </w:rPr>
              <w:t xml:space="preserve"> </w:t>
            </w:r>
            <w:r w:rsidRPr="00467C8E">
              <w:rPr>
                <w:bCs/>
                <w:color w:val="000000"/>
                <w:sz w:val="28"/>
                <w:szCs w:val="28"/>
              </w:rPr>
              <w:t>Федеральной программе дошкольного образования</w:t>
            </w:r>
          </w:p>
        </w:tc>
        <w:tc>
          <w:tcPr>
            <w:tcW w:w="795" w:type="dxa"/>
            <w:tcBorders>
              <w:left w:val="single" w:sz="1" w:space="0" w:color="000000"/>
              <w:bottom w:val="single" w:sz="1" w:space="0" w:color="000000"/>
              <w:right w:val="single" w:sz="1" w:space="0" w:color="000000"/>
            </w:tcBorders>
            <w:shd w:val="clear" w:color="auto" w:fill="auto"/>
          </w:tcPr>
          <w:p w:rsidR="00A650AD" w:rsidRPr="00A650AD" w:rsidRDefault="00467C8E" w:rsidP="00A650AD">
            <w:pPr>
              <w:widowControl w:val="0"/>
              <w:suppressLineNumbers/>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140</w:t>
            </w:r>
          </w:p>
        </w:tc>
      </w:tr>
      <w:tr w:rsidR="00A650AD" w:rsidRPr="00A650AD" w:rsidTr="00A650AD">
        <w:tc>
          <w:tcPr>
            <w:tcW w:w="8880" w:type="dxa"/>
            <w:gridSpan w:val="2"/>
            <w:tcBorders>
              <w:left w:val="single" w:sz="1" w:space="0" w:color="000000"/>
              <w:bottom w:val="single" w:sz="1" w:space="0" w:color="000000"/>
            </w:tcBorders>
            <w:shd w:val="clear" w:color="auto" w:fill="auto"/>
          </w:tcPr>
          <w:p w:rsidR="00A650AD" w:rsidRPr="00467C8E" w:rsidRDefault="00467C8E" w:rsidP="00467C8E">
            <w:pPr>
              <w:jc w:val="both"/>
              <w:rPr>
                <w:rFonts w:ascii="Times New Roman" w:eastAsia="Andale Sans UI" w:hAnsi="Times New Roman"/>
                <w:kern w:val="1"/>
                <w:sz w:val="26"/>
                <w:szCs w:val="26"/>
              </w:rPr>
            </w:pPr>
            <w:r w:rsidRPr="00467C8E">
              <w:rPr>
                <w:rFonts w:ascii="Times New Roman" w:hAnsi="Times New Roman"/>
                <w:sz w:val="28"/>
                <w:szCs w:val="28"/>
              </w:rPr>
              <w:t>Способы и направления поддержки детской инициативы</w:t>
            </w:r>
          </w:p>
        </w:tc>
        <w:tc>
          <w:tcPr>
            <w:tcW w:w="795" w:type="dxa"/>
            <w:tcBorders>
              <w:left w:val="single" w:sz="1" w:space="0" w:color="000000"/>
              <w:bottom w:val="single" w:sz="1" w:space="0" w:color="000000"/>
              <w:right w:val="single" w:sz="1" w:space="0" w:color="000000"/>
            </w:tcBorders>
            <w:shd w:val="clear" w:color="auto" w:fill="auto"/>
          </w:tcPr>
          <w:p w:rsidR="00A650AD" w:rsidRPr="00467C8E" w:rsidRDefault="00467C8E" w:rsidP="00A650AD">
            <w:pPr>
              <w:widowControl w:val="0"/>
              <w:suppressLineNumbers/>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145</w:t>
            </w:r>
          </w:p>
        </w:tc>
      </w:tr>
      <w:tr w:rsidR="00A650AD" w:rsidRPr="00A650AD" w:rsidTr="00A650AD">
        <w:tc>
          <w:tcPr>
            <w:tcW w:w="8880" w:type="dxa"/>
            <w:gridSpan w:val="2"/>
            <w:tcBorders>
              <w:left w:val="single" w:sz="1" w:space="0" w:color="000000"/>
              <w:bottom w:val="single" w:sz="1" w:space="0" w:color="000000"/>
            </w:tcBorders>
            <w:shd w:val="clear" w:color="auto" w:fill="auto"/>
          </w:tcPr>
          <w:p w:rsidR="00BC3151" w:rsidRDefault="00BC3151" w:rsidP="00A650AD">
            <w:pPr>
              <w:widowControl w:val="0"/>
              <w:suppressLineNumbers/>
              <w:suppressAutoHyphens/>
              <w:spacing w:after="0" w:line="240" w:lineRule="auto"/>
              <w:rPr>
                <w:rFonts w:ascii="Times New Roman" w:eastAsia="Andale Sans UI" w:hAnsi="Times New Roman"/>
                <w:b/>
                <w:bCs/>
                <w:color w:val="000000"/>
                <w:kern w:val="1"/>
                <w:sz w:val="28"/>
                <w:szCs w:val="28"/>
              </w:rPr>
            </w:pPr>
            <w:r>
              <w:rPr>
                <w:rFonts w:ascii="Times New Roman" w:eastAsia="Andale Sans UI" w:hAnsi="Times New Roman"/>
                <w:b/>
                <w:bCs/>
                <w:color w:val="000000"/>
                <w:kern w:val="1"/>
                <w:sz w:val="28"/>
                <w:szCs w:val="28"/>
              </w:rPr>
              <w:t>3. Федеральная рабочая программа воспитания</w:t>
            </w:r>
          </w:p>
          <w:p w:rsidR="00BC3151" w:rsidRPr="00BC3151" w:rsidRDefault="00BC3151" w:rsidP="00A650AD">
            <w:pPr>
              <w:widowControl w:val="0"/>
              <w:suppressLineNumbers/>
              <w:suppressAutoHyphens/>
              <w:spacing w:after="0" w:line="240" w:lineRule="auto"/>
              <w:rPr>
                <w:rFonts w:ascii="Times New Roman" w:eastAsia="Andale Sans UI" w:hAnsi="Times New Roman"/>
                <w:bCs/>
                <w:color w:val="000000"/>
                <w:kern w:val="1"/>
                <w:sz w:val="28"/>
                <w:szCs w:val="28"/>
              </w:rPr>
            </w:pPr>
            <w:r w:rsidRPr="00BC3151">
              <w:rPr>
                <w:rFonts w:ascii="Times New Roman" w:eastAsia="Andale Sans UI" w:hAnsi="Times New Roman"/>
                <w:bCs/>
                <w:color w:val="000000"/>
                <w:kern w:val="1"/>
                <w:sz w:val="28"/>
                <w:szCs w:val="28"/>
              </w:rPr>
              <w:t>Целевой раздел</w:t>
            </w:r>
          </w:p>
          <w:p w:rsidR="00A650AD" w:rsidRPr="00A650AD" w:rsidRDefault="00BC3151" w:rsidP="00A650AD">
            <w:pPr>
              <w:widowControl w:val="0"/>
              <w:suppressLineNumbers/>
              <w:suppressAutoHyphens/>
              <w:spacing w:after="0" w:line="240" w:lineRule="auto"/>
              <w:rPr>
                <w:rFonts w:ascii="Times New Roman" w:eastAsia="Andale Sans UI" w:hAnsi="Times New Roman"/>
                <w:kern w:val="1"/>
                <w:sz w:val="26"/>
                <w:szCs w:val="26"/>
              </w:rPr>
            </w:pPr>
            <w:r w:rsidRPr="00BC3151">
              <w:rPr>
                <w:rFonts w:ascii="Times New Roman" w:eastAsia="Andale Sans UI" w:hAnsi="Times New Roman"/>
                <w:kern w:val="1"/>
                <w:sz w:val="26"/>
                <w:szCs w:val="26"/>
              </w:rPr>
              <w:t>Пояснительная записка</w:t>
            </w:r>
          </w:p>
        </w:tc>
        <w:tc>
          <w:tcPr>
            <w:tcW w:w="795" w:type="dxa"/>
            <w:tcBorders>
              <w:left w:val="single" w:sz="1" w:space="0" w:color="000000"/>
              <w:bottom w:val="single" w:sz="1" w:space="0" w:color="000000"/>
              <w:right w:val="single" w:sz="1" w:space="0" w:color="000000"/>
            </w:tcBorders>
            <w:shd w:val="clear" w:color="auto" w:fill="auto"/>
          </w:tcPr>
          <w:p w:rsidR="00BC3151" w:rsidRDefault="00BC3151" w:rsidP="007756A9">
            <w:pPr>
              <w:widowControl w:val="0"/>
              <w:suppressLineNumbers/>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147</w:t>
            </w:r>
          </w:p>
          <w:p w:rsidR="00BC3151" w:rsidRDefault="00BC3151" w:rsidP="007756A9">
            <w:pPr>
              <w:widowControl w:val="0"/>
              <w:suppressLineNumbers/>
              <w:suppressAutoHyphens/>
              <w:snapToGrid w:val="0"/>
              <w:spacing w:after="0" w:line="240" w:lineRule="auto"/>
              <w:jc w:val="center"/>
              <w:rPr>
                <w:rFonts w:ascii="Times New Roman" w:eastAsia="Andale Sans UI" w:hAnsi="Times New Roman"/>
                <w:kern w:val="1"/>
                <w:sz w:val="24"/>
                <w:szCs w:val="24"/>
              </w:rPr>
            </w:pPr>
          </w:p>
          <w:p w:rsidR="00BC3151" w:rsidRDefault="00BC3151" w:rsidP="007756A9">
            <w:pPr>
              <w:widowControl w:val="0"/>
              <w:suppressLineNumbers/>
              <w:suppressAutoHyphens/>
              <w:snapToGrid w:val="0"/>
              <w:spacing w:after="0" w:line="240" w:lineRule="auto"/>
              <w:jc w:val="center"/>
              <w:rPr>
                <w:rFonts w:ascii="Times New Roman" w:eastAsia="Andale Sans UI" w:hAnsi="Times New Roman"/>
                <w:kern w:val="1"/>
                <w:sz w:val="24"/>
                <w:szCs w:val="24"/>
              </w:rPr>
            </w:pPr>
          </w:p>
          <w:p w:rsidR="00A650AD" w:rsidRPr="00A650AD" w:rsidRDefault="00A650AD" w:rsidP="007756A9">
            <w:pPr>
              <w:widowControl w:val="0"/>
              <w:suppressLineNumbers/>
              <w:suppressAutoHyphens/>
              <w:snapToGrid w:val="0"/>
              <w:spacing w:after="0" w:line="240" w:lineRule="auto"/>
              <w:jc w:val="center"/>
              <w:rPr>
                <w:rFonts w:ascii="Times New Roman" w:eastAsia="Andale Sans UI" w:hAnsi="Times New Roman"/>
                <w:kern w:val="1"/>
                <w:sz w:val="24"/>
                <w:szCs w:val="24"/>
              </w:rPr>
            </w:pPr>
          </w:p>
        </w:tc>
      </w:tr>
      <w:tr w:rsidR="00A650AD" w:rsidRPr="00A650AD" w:rsidTr="00A650AD">
        <w:tc>
          <w:tcPr>
            <w:tcW w:w="8880" w:type="dxa"/>
            <w:gridSpan w:val="2"/>
            <w:tcBorders>
              <w:left w:val="single" w:sz="1" w:space="0" w:color="000000"/>
              <w:bottom w:val="single" w:sz="1" w:space="0" w:color="000000"/>
            </w:tcBorders>
            <w:shd w:val="clear" w:color="auto" w:fill="auto"/>
          </w:tcPr>
          <w:p w:rsidR="00A650AD" w:rsidRPr="0052327D" w:rsidRDefault="007756A9" w:rsidP="0023033F">
            <w:pPr>
              <w:spacing w:after="0" w:line="240" w:lineRule="auto"/>
              <w:jc w:val="both"/>
              <w:rPr>
                <w:rFonts w:ascii="Times New Roman" w:eastAsia="Andale Sans UI" w:hAnsi="Times New Roman"/>
                <w:kern w:val="1"/>
                <w:sz w:val="26"/>
                <w:szCs w:val="26"/>
              </w:rPr>
            </w:pPr>
            <w:r w:rsidRPr="00B44B2B">
              <w:rPr>
                <w:rFonts w:ascii="Times New Roman" w:hAnsi="Times New Roman"/>
                <w:b/>
                <w:sz w:val="28"/>
                <w:szCs w:val="28"/>
              </w:rPr>
              <w:t>3</w:t>
            </w:r>
            <w:r w:rsidRPr="007756A9">
              <w:rPr>
                <w:rFonts w:ascii="Times New Roman" w:hAnsi="Times New Roman"/>
                <w:sz w:val="28"/>
                <w:szCs w:val="28"/>
              </w:rPr>
              <w:t>.1. Психолого-педагогические условия реализации Федеральной программы</w:t>
            </w:r>
          </w:p>
        </w:tc>
        <w:tc>
          <w:tcPr>
            <w:tcW w:w="795" w:type="dxa"/>
            <w:tcBorders>
              <w:left w:val="single" w:sz="1" w:space="0" w:color="000000"/>
              <w:bottom w:val="single" w:sz="1" w:space="0" w:color="000000"/>
              <w:right w:val="single" w:sz="1" w:space="0" w:color="000000"/>
            </w:tcBorders>
            <w:shd w:val="clear" w:color="auto" w:fill="auto"/>
          </w:tcPr>
          <w:p w:rsidR="00A650AD" w:rsidRPr="00A650AD" w:rsidRDefault="0052327D" w:rsidP="007756A9">
            <w:pPr>
              <w:widowControl w:val="0"/>
              <w:suppressLineNumbers/>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w:t>
            </w:r>
            <w:r w:rsidR="007756A9">
              <w:rPr>
                <w:rFonts w:ascii="Times New Roman" w:eastAsia="Andale Sans UI" w:hAnsi="Times New Roman"/>
                <w:kern w:val="1"/>
                <w:sz w:val="24"/>
                <w:szCs w:val="24"/>
              </w:rPr>
              <w:t>77</w:t>
            </w:r>
          </w:p>
        </w:tc>
      </w:tr>
      <w:tr w:rsidR="00A650AD" w:rsidRPr="00A650AD" w:rsidTr="00A650AD">
        <w:tc>
          <w:tcPr>
            <w:tcW w:w="8880" w:type="dxa"/>
            <w:gridSpan w:val="2"/>
            <w:tcBorders>
              <w:left w:val="single" w:sz="1" w:space="0" w:color="000000"/>
              <w:bottom w:val="single" w:sz="1" w:space="0" w:color="000000"/>
            </w:tcBorders>
            <w:shd w:val="clear" w:color="auto" w:fill="auto"/>
          </w:tcPr>
          <w:p w:rsidR="00A650AD" w:rsidRPr="0052327D" w:rsidRDefault="007756A9" w:rsidP="0023033F">
            <w:pPr>
              <w:spacing w:after="0" w:line="240" w:lineRule="auto"/>
              <w:jc w:val="both"/>
              <w:rPr>
                <w:rFonts w:ascii="Times New Roman" w:eastAsia="Andale Sans UI" w:hAnsi="Times New Roman"/>
                <w:kern w:val="1"/>
                <w:sz w:val="26"/>
                <w:szCs w:val="26"/>
              </w:rPr>
            </w:pPr>
            <w:r w:rsidRPr="007756A9">
              <w:rPr>
                <w:rFonts w:ascii="Times New Roman" w:hAnsi="Times New Roman"/>
                <w:sz w:val="28"/>
                <w:szCs w:val="28"/>
              </w:rPr>
              <w:t>3.2. Кадровые условия реализации Федеральной программы</w:t>
            </w:r>
          </w:p>
        </w:tc>
        <w:tc>
          <w:tcPr>
            <w:tcW w:w="795" w:type="dxa"/>
            <w:tcBorders>
              <w:left w:val="single" w:sz="1" w:space="0" w:color="000000"/>
              <w:bottom w:val="single" w:sz="1" w:space="0" w:color="000000"/>
              <w:right w:val="single" w:sz="1" w:space="0" w:color="000000"/>
            </w:tcBorders>
            <w:shd w:val="clear" w:color="auto" w:fill="auto"/>
          </w:tcPr>
          <w:p w:rsidR="00A650AD" w:rsidRPr="0052327D" w:rsidRDefault="007756A9" w:rsidP="00A650AD">
            <w:pPr>
              <w:widowControl w:val="0"/>
              <w:suppressLineNumbers/>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178</w:t>
            </w:r>
          </w:p>
        </w:tc>
      </w:tr>
      <w:tr w:rsidR="00A650AD" w:rsidRPr="00A650AD" w:rsidTr="00A650AD">
        <w:tc>
          <w:tcPr>
            <w:tcW w:w="8880" w:type="dxa"/>
            <w:gridSpan w:val="2"/>
            <w:tcBorders>
              <w:left w:val="single" w:sz="1" w:space="0" w:color="000000"/>
              <w:bottom w:val="single" w:sz="1" w:space="0" w:color="000000"/>
            </w:tcBorders>
            <w:shd w:val="clear" w:color="auto" w:fill="auto"/>
          </w:tcPr>
          <w:p w:rsidR="00A650AD" w:rsidRPr="00A650AD" w:rsidRDefault="0023033F" w:rsidP="00A650AD">
            <w:pPr>
              <w:widowControl w:val="0"/>
              <w:suppressLineNumbers/>
              <w:suppressAutoHyphens/>
              <w:spacing w:after="0" w:line="240" w:lineRule="auto"/>
              <w:rPr>
                <w:rFonts w:ascii="Times New Roman" w:eastAsia="Andale Sans UI" w:hAnsi="Times New Roman"/>
                <w:kern w:val="1"/>
                <w:sz w:val="26"/>
                <w:szCs w:val="26"/>
              </w:rPr>
            </w:pPr>
            <w:r w:rsidRPr="0023033F">
              <w:rPr>
                <w:rFonts w:ascii="Times New Roman" w:hAnsi="Times New Roman"/>
                <w:sz w:val="28"/>
                <w:szCs w:val="28"/>
              </w:rPr>
              <w:t>3.3. Примерный режим и распорядок дня в дошкольной разновозрастной группе</w:t>
            </w:r>
          </w:p>
        </w:tc>
        <w:tc>
          <w:tcPr>
            <w:tcW w:w="795" w:type="dxa"/>
            <w:tcBorders>
              <w:left w:val="single" w:sz="1" w:space="0" w:color="000000"/>
              <w:bottom w:val="single" w:sz="1" w:space="0" w:color="000000"/>
              <w:right w:val="single" w:sz="1" w:space="0" w:color="000000"/>
            </w:tcBorders>
            <w:shd w:val="clear" w:color="auto" w:fill="auto"/>
          </w:tcPr>
          <w:p w:rsidR="00A650AD" w:rsidRPr="0023033F" w:rsidRDefault="0023033F" w:rsidP="00A650AD">
            <w:pPr>
              <w:widowControl w:val="0"/>
              <w:suppressLineNumbers/>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179</w:t>
            </w:r>
          </w:p>
        </w:tc>
      </w:tr>
      <w:tr w:rsidR="00A650AD" w:rsidRPr="00A650AD" w:rsidTr="00A650AD">
        <w:tc>
          <w:tcPr>
            <w:tcW w:w="8880" w:type="dxa"/>
            <w:gridSpan w:val="2"/>
            <w:tcBorders>
              <w:left w:val="single" w:sz="1" w:space="0" w:color="000000"/>
              <w:bottom w:val="single" w:sz="1" w:space="0" w:color="000000"/>
            </w:tcBorders>
            <w:shd w:val="clear" w:color="auto" w:fill="auto"/>
          </w:tcPr>
          <w:p w:rsidR="002D752F" w:rsidRPr="00B44B2B" w:rsidRDefault="002D752F" w:rsidP="00BC3151">
            <w:pPr>
              <w:spacing w:after="0" w:line="240" w:lineRule="auto"/>
              <w:jc w:val="both"/>
              <w:rPr>
                <w:rFonts w:ascii="Times New Roman" w:hAnsi="Times New Roman"/>
                <w:b/>
                <w:sz w:val="28"/>
                <w:szCs w:val="28"/>
                <w:lang w:eastAsia="ru-RU"/>
              </w:rPr>
            </w:pPr>
            <w:r w:rsidRPr="00B44B2B">
              <w:rPr>
                <w:rFonts w:ascii="Times New Roman" w:hAnsi="Times New Roman"/>
                <w:b/>
                <w:sz w:val="28"/>
                <w:szCs w:val="28"/>
              </w:rPr>
              <w:t>3</w:t>
            </w:r>
            <w:r w:rsidRPr="002D752F">
              <w:rPr>
                <w:rFonts w:ascii="Times New Roman" w:hAnsi="Times New Roman"/>
                <w:sz w:val="28"/>
                <w:szCs w:val="28"/>
              </w:rPr>
              <w:t>.4 Примерный перечень литературных, музыкальных, художественных и кинематографических произведений для реализации Программы</w:t>
            </w:r>
          </w:p>
          <w:p w:rsidR="00A650AD" w:rsidRPr="002D752F" w:rsidRDefault="00A650AD" w:rsidP="002D752F">
            <w:pPr>
              <w:spacing w:after="0" w:line="240" w:lineRule="auto"/>
              <w:ind w:firstLine="709"/>
              <w:rPr>
                <w:rFonts w:ascii="Times New Roman" w:eastAsia="Andale Sans UI" w:hAnsi="Times New Roman"/>
                <w:kern w:val="1"/>
                <w:sz w:val="26"/>
                <w:szCs w:val="26"/>
              </w:rPr>
            </w:pPr>
          </w:p>
        </w:tc>
        <w:tc>
          <w:tcPr>
            <w:tcW w:w="795" w:type="dxa"/>
            <w:tcBorders>
              <w:left w:val="single" w:sz="1" w:space="0" w:color="000000"/>
              <w:bottom w:val="single" w:sz="1" w:space="0" w:color="000000"/>
              <w:right w:val="single" w:sz="1" w:space="0" w:color="000000"/>
            </w:tcBorders>
            <w:shd w:val="clear" w:color="auto" w:fill="auto"/>
          </w:tcPr>
          <w:p w:rsidR="00A650AD" w:rsidRPr="00A650AD" w:rsidRDefault="002D752F" w:rsidP="006B2E74">
            <w:pPr>
              <w:widowControl w:val="0"/>
              <w:suppressLineNumbers/>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18</w:t>
            </w:r>
            <w:r w:rsidR="006B2E74">
              <w:rPr>
                <w:rFonts w:ascii="Times New Roman" w:eastAsia="Andale Sans UI" w:hAnsi="Times New Roman"/>
                <w:kern w:val="1"/>
                <w:sz w:val="24"/>
                <w:szCs w:val="24"/>
              </w:rPr>
              <w:t>2</w:t>
            </w:r>
          </w:p>
        </w:tc>
      </w:tr>
      <w:tr w:rsidR="00A650AD" w:rsidRPr="000F45EA" w:rsidTr="00A650AD">
        <w:tc>
          <w:tcPr>
            <w:tcW w:w="8880" w:type="dxa"/>
            <w:gridSpan w:val="2"/>
            <w:tcBorders>
              <w:left w:val="single" w:sz="1" w:space="0" w:color="000000"/>
              <w:bottom w:val="single" w:sz="1" w:space="0" w:color="000000"/>
            </w:tcBorders>
            <w:shd w:val="clear" w:color="auto" w:fill="auto"/>
          </w:tcPr>
          <w:p w:rsidR="000F45EA" w:rsidRPr="000F45EA" w:rsidRDefault="000F45EA" w:rsidP="000F45EA">
            <w:pPr>
              <w:pStyle w:val="a3"/>
              <w:numPr>
                <w:ilvl w:val="1"/>
                <w:numId w:val="9"/>
              </w:numPr>
              <w:spacing w:after="0" w:line="240" w:lineRule="auto"/>
              <w:jc w:val="both"/>
              <w:rPr>
                <w:rFonts w:ascii="Times New Roman" w:hAnsi="Times New Roman"/>
                <w:kern w:val="2"/>
                <w:sz w:val="28"/>
                <w:szCs w:val="28"/>
              </w:rPr>
            </w:pPr>
            <w:r w:rsidRPr="000F45EA">
              <w:rPr>
                <w:rFonts w:ascii="Times New Roman" w:hAnsi="Times New Roman"/>
                <w:kern w:val="2"/>
                <w:sz w:val="28"/>
                <w:szCs w:val="28"/>
              </w:rPr>
              <w:t xml:space="preserve">  Федеральный календарный план воспитательной работы в разновозрастной группе на 2023-2924 учебный год</w:t>
            </w:r>
          </w:p>
          <w:p w:rsidR="00A650AD" w:rsidRPr="000F45EA" w:rsidRDefault="00A650AD" w:rsidP="00A650AD">
            <w:pPr>
              <w:widowControl w:val="0"/>
              <w:suppressLineNumbers/>
              <w:suppressAutoHyphens/>
              <w:spacing w:after="0" w:line="240" w:lineRule="auto"/>
              <w:rPr>
                <w:rFonts w:ascii="Times New Roman" w:eastAsia="Andale Sans UI" w:hAnsi="Times New Roman"/>
                <w:kern w:val="1"/>
                <w:sz w:val="26"/>
                <w:szCs w:val="26"/>
              </w:rPr>
            </w:pPr>
          </w:p>
        </w:tc>
        <w:tc>
          <w:tcPr>
            <w:tcW w:w="795" w:type="dxa"/>
            <w:tcBorders>
              <w:left w:val="single" w:sz="1" w:space="0" w:color="000000"/>
              <w:bottom w:val="single" w:sz="1" w:space="0" w:color="000000"/>
              <w:right w:val="single" w:sz="1" w:space="0" w:color="000000"/>
            </w:tcBorders>
            <w:shd w:val="clear" w:color="auto" w:fill="auto"/>
          </w:tcPr>
          <w:p w:rsidR="00A650AD" w:rsidRPr="000F45EA" w:rsidRDefault="000F45EA" w:rsidP="006B2E74">
            <w:pPr>
              <w:widowControl w:val="0"/>
              <w:suppressLineNumbers/>
              <w:suppressAutoHyphens/>
              <w:snapToGrid w:val="0"/>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20</w:t>
            </w:r>
            <w:r w:rsidR="006B2E74">
              <w:rPr>
                <w:rFonts w:ascii="Times New Roman" w:eastAsia="Andale Sans UI" w:hAnsi="Times New Roman"/>
                <w:kern w:val="1"/>
                <w:sz w:val="24"/>
                <w:szCs w:val="24"/>
              </w:rPr>
              <w:t>9</w:t>
            </w:r>
          </w:p>
        </w:tc>
      </w:tr>
      <w:tr w:rsidR="000F45EA" w:rsidRPr="00A650AD" w:rsidTr="00BC3151">
        <w:trPr>
          <w:gridAfter w:val="2"/>
          <w:wAfter w:w="8797" w:type="dxa"/>
        </w:trPr>
        <w:tc>
          <w:tcPr>
            <w:tcW w:w="878" w:type="dxa"/>
            <w:tcBorders>
              <w:left w:val="single" w:sz="1" w:space="0" w:color="000000"/>
              <w:bottom w:val="single" w:sz="1" w:space="0" w:color="000000"/>
              <w:right w:val="single" w:sz="1" w:space="0" w:color="000000"/>
            </w:tcBorders>
            <w:shd w:val="clear" w:color="auto" w:fill="auto"/>
          </w:tcPr>
          <w:p w:rsidR="000F45EA" w:rsidRPr="00A650AD" w:rsidRDefault="000F45EA" w:rsidP="00A650AD">
            <w:pPr>
              <w:widowControl w:val="0"/>
              <w:suppressLineNumbers/>
              <w:suppressAutoHyphens/>
              <w:snapToGrid w:val="0"/>
              <w:spacing w:after="0" w:line="240" w:lineRule="auto"/>
              <w:jc w:val="center"/>
              <w:rPr>
                <w:rFonts w:ascii="Times New Roman" w:eastAsia="Andale Sans UI" w:hAnsi="Times New Roman"/>
                <w:kern w:val="1"/>
                <w:sz w:val="26"/>
                <w:szCs w:val="26"/>
              </w:rPr>
            </w:pPr>
          </w:p>
        </w:tc>
      </w:tr>
    </w:tbl>
    <w:p w:rsidR="003E22B1" w:rsidRPr="00B44B2B" w:rsidRDefault="003E22B1" w:rsidP="00B40D93">
      <w:pPr>
        <w:pStyle w:val="a3"/>
        <w:numPr>
          <w:ilvl w:val="0"/>
          <w:numId w:val="3"/>
        </w:numPr>
        <w:spacing w:after="0" w:line="240" w:lineRule="auto"/>
        <w:jc w:val="both"/>
        <w:rPr>
          <w:rFonts w:ascii="Times New Roman" w:hAnsi="Times New Roman"/>
          <w:b/>
          <w:sz w:val="28"/>
          <w:szCs w:val="28"/>
        </w:rPr>
      </w:pPr>
      <w:r w:rsidRPr="00B44B2B">
        <w:rPr>
          <w:rFonts w:ascii="Times New Roman" w:hAnsi="Times New Roman"/>
          <w:b/>
          <w:sz w:val="28"/>
          <w:szCs w:val="28"/>
        </w:rPr>
        <w:t>ЦЕЛЕВОЙ РАЗДЕЛ</w:t>
      </w:r>
    </w:p>
    <w:p w:rsidR="003E22B1" w:rsidRPr="00B44B2B" w:rsidRDefault="003E22B1" w:rsidP="003E22B1">
      <w:pPr>
        <w:spacing w:after="0" w:line="240" w:lineRule="auto"/>
        <w:jc w:val="both"/>
        <w:rPr>
          <w:rFonts w:ascii="Times New Roman" w:hAnsi="Times New Roman"/>
          <w:b/>
          <w:sz w:val="28"/>
          <w:szCs w:val="28"/>
        </w:rPr>
      </w:pPr>
    </w:p>
    <w:p w:rsidR="003E22B1" w:rsidRPr="00B44B2B" w:rsidRDefault="001F2D0C" w:rsidP="003E22B1">
      <w:pPr>
        <w:numPr>
          <w:ilvl w:val="1"/>
          <w:numId w:val="1"/>
        </w:numPr>
        <w:spacing w:after="0" w:line="240" w:lineRule="auto"/>
        <w:jc w:val="both"/>
        <w:rPr>
          <w:rFonts w:ascii="Times New Roman" w:hAnsi="Times New Roman"/>
          <w:b/>
          <w:sz w:val="28"/>
          <w:szCs w:val="28"/>
        </w:rPr>
      </w:pPr>
      <w:r>
        <w:rPr>
          <w:rFonts w:ascii="Times New Roman" w:hAnsi="Times New Roman"/>
          <w:b/>
          <w:sz w:val="28"/>
          <w:szCs w:val="28"/>
        </w:rPr>
        <w:t xml:space="preserve"> </w:t>
      </w:r>
      <w:r w:rsidR="003E22B1" w:rsidRPr="00B44B2B">
        <w:rPr>
          <w:rFonts w:ascii="Times New Roman" w:hAnsi="Times New Roman"/>
          <w:b/>
          <w:sz w:val="28"/>
          <w:szCs w:val="28"/>
        </w:rPr>
        <w:t>Пояснительная записка</w:t>
      </w:r>
    </w:p>
    <w:p w:rsidR="003E22B1" w:rsidRPr="00B44B2B" w:rsidRDefault="003E22B1" w:rsidP="003E22B1">
      <w:pPr>
        <w:spacing w:after="0" w:line="240" w:lineRule="auto"/>
        <w:ind w:firstLine="709"/>
        <w:jc w:val="both"/>
        <w:rPr>
          <w:rFonts w:ascii="Times New Roman" w:hAnsi="Times New Roman"/>
          <w:b/>
          <w:i/>
          <w:sz w:val="28"/>
          <w:szCs w:val="28"/>
        </w:rPr>
      </w:pP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bCs/>
          <w:iCs/>
          <w:sz w:val="28"/>
          <w:szCs w:val="28"/>
        </w:rPr>
        <w:t>Федеральная образовательная программа дошкольного образования</w:t>
      </w:r>
      <w:r w:rsidRPr="00B44B2B">
        <w:rPr>
          <w:rFonts w:ascii="Times New Roman" w:hAnsi="Times New Roman"/>
          <w:sz w:val="28"/>
          <w:szCs w:val="28"/>
        </w:rPr>
        <w:t xml:space="preserve"> (далее – Федеральная программа) </w:t>
      </w:r>
      <w:bookmarkStart w:id="1" w:name="_Hlk117504267"/>
      <w:r w:rsidRPr="00B44B2B">
        <w:rPr>
          <w:rFonts w:ascii="Times New Roman" w:hAnsi="Times New Roman"/>
          <w:sz w:val="28"/>
          <w:szCs w:val="28"/>
        </w:rPr>
        <w:t xml:space="preserve">определяет единые для Российской Федерации базовые объем и содержание дошкольного образования, осваиваемые </w:t>
      </w:r>
      <w:proofErr w:type="gramStart"/>
      <w:r w:rsidRPr="00B44B2B">
        <w:rPr>
          <w:rFonts w:ascii="Times New Roman" w:hAnsi="Times New Roman"/>
          <w:sz w:val="28"/>
          <w:szCs w:val="28"/>
        </w:rPr>
        <w:t>обучающимися</w:t>
      </w:r>
      <w:proofErr w:type="gramEnd"/>
      <w:r w:rsidRPr="00B44B2B">
        <w:rPr>
          <w:rFonts w:ascii="Times New Roman" w:hAnsi="Times New Roman"/>
          <w:sz w:val="28"/>
          <w:szCs w:val="28"/>
        </w:rPr>
        <w:t xml:space="preserve"> в организациях, осуществляющих образовательную деятельность (далее – Организации), и планируемые результаты освоения образовательной программы. </w:t>
      </w:r>
      <w:bookmarkEnd w:id="1"/>
      <w:r w:rsidRPr="00B44B2B">
        <w:rPr>
          <w:rFonts w:ascii="Times New Roman" w:hAnsi="Times New Roman"/>
          <w:sz w:val="28"/>
          <w:szCs w:val="28"/>
        </w:rPr>
        <w:t>Федеральная программа разработана в</w:t>
      </w:r>
      <w:r w:rsidR="00D34591" w:rsidRPr="00B44B2B">
        <w:rPr>
          <w:rFonts w:ascii="Times New Roman" w:hAnsi="Times New Roman"/>
          <w:sz w:val="28"/>
          <w:szCs w:val="28"/>
        </w:rPr>
        <w:t xml:space="preserve"> </w:t>
      </w:r>
      <w:r w:rsidRPr="00B44B2B">
        <w:rPr>
          <w:rFonts w:ascii="Times New Roman" w:hAnsi="Times New Roman"/>
          <w:sz w:val="28"/>
          <w:szCs w:val="28"/>
        </w:rPr>
        <w:t>соответствии</w:t>
      </w:r>
      <w:r w:rsidRPr="00B44B2B">
        <w:rPr>
          <w:rFonts w:ascii="Times New Roman" w:hAnsi="Times New Roman"/>
          <w:sz w:val="28"/>
          <w:szCs w:val="28"/>
        </w:rPr>
        <w:br/>
        <w:t>с федеральным государственным образовательным стандартом дошкольного образования</w:t>
      </w:r>
      <w:r w:rsidRPr="00B44B2B">
        <w:rPr>
          <w:rStyle w:val="a8"/>
          <w:rFonts w:ascii="Times New Roman" w:hAnsi="Times New Roman"/>
          <w:sz w:val="28"/>
          <w:szCs w:val="28"/>
        </w:rPr>
        <w:footnoteReference w:id="1"/>
      </w:r>
      <w:r w:rsidRPr="00B44B2B">
        <w:rPr>
          <w:rFonts w:ascii="Times New Roman" w:hAnsi="Times New Roman"/>
          <w:sz w:val="28"/>
          <w:szCs w:val="28"/>
        </w:rPr>
        <w:t xml:space="preserve"> (далее – Стандарт). В структуру Федеральной программы включены: федеральная рабочая программа образования; федеральная рабочая программа воспитания; программа коррекционно-развивающей работы; примерный режим и распорядок дня в дошкольной группе; федеральный календарный план воспитательной работы.</w:t>
      </w:r>
    </w:p>
    <w:p w:rsidR="003E22B1" w:rsidRPr="00B44B2B" w:rsidRDefault="003E22B1" w:rsidP="003E22B1">
      <w:pPr>
        <w:shd w:val="clear" w:color="auto" w:fill="FFFFFF"/>
        <w:spacing w:after="0" w:line="240" w:lineRule="auto"/>
        <w:ind w:firstLine="709"/>
        <w:jc w:val="both"/>
        <w:rPr>
          <w:rFonts w:ascii="Times New Roman" w:hAnsi="Times New Roman"/>
          <w:sz w:val="28"/>
          <w:szCs w:val="28"/>
        </w:rPr>
      </w:pPr>
      <w:r w:rsidRPr="00B44B2B">
        <w:rPr>
          <w:rFonts w:ascii="Times New Roman" w:hAnsi="Times New Roman"/>
          <w:sz w:val="28"/>
          <w:szCs w:val="28"/>
        </w:rPr>
        <w:t>В соответствии со Стандартом и Федеральной программой разрабатываются и утверждаются Организацией образовательные программы дошкольного образования. При этом Федеральная программа определяет объем обязательной (инвариантной) части этих программ, который не должен быть менее 60% от общего объема программы, вариативная часть программы (часть, формируемая участниками образовательных отношений) составляет 40%. Содержание и планируемые результаты разрабатываемых в Организациях программ должны быть не ниже соответствующих содержания и планируемых результатов Федеральной программы.</w:t>
      </w:r>
    </w:p>
    <w:p w:rsidR="003E22B1" w:rsidRPr="00B44B2B" w:rsidRDefault="003E22B1" w:rsidP="003E22B1">
      <w:pPr>
        <w:shd w:val="clear" w:color="auto" w:fill="FFFFFF"/>
        <w:spacing w:after="0" w:line="240" w:lineRule="auto"/>
        <w:ind w:firstLine="709"/>
        <w:jc w:val="both"/>
        <w:rPr>
          <w:rFonts w:ascii="Times New Roman" w:hAnsi="Times New Roman"/>
          <w:sz w:val="28"/>
          <w:szCs w:val="28"/>
        </w:rPr>
      </w:pPr>
      <w:r w:rsidRPr="00B44B2B">
        <w:rPr>
          <w:rFonts w:ascii="Times New Roman" w:hAnsi="Times New Roman"/>
          <w:sz w:val="28"/>
          <w:szCs w:val="28"/>
        </w:rPr>
        <w:t>В Федеральной программе содержится целевой, содержательный и организационный разделы.</w:t>
      </w:r>
    </w:p>
    <w:p w:rsidR="003E22B1" w:rsidRPr="00B44B2B" w:rsidRDefault="003E22B1" w:rsidP="003E22B1">
      <w:pPr>
        <w:shd w:val="clear" w:color="auto" w:fill="FFFFFF"/>
        <w:spacing w:after="0" w:line="240" w:lineRule="auto"/>
        <w:ind w:firstLine="709"/>
        <w:jc w:val="both"/>
        <w:rPr>
          <w:rFonts w:ascii="Times New Roman" w:hAnsi="Times New Roman"/>
          <w:sz w:val="28"/>
          <w:szCs w:val="28"/>
        </w:rPr>
      </w:pPr>
      <w:proofErr w:type="gramStart"/>
      <w:r w:rsidRPr="00B44B2B">
        <w:rPr>
          <w:rFonts w:ascii="Times New Roman" w:hAnsi="Times New Roman"/>
          <w:sz w:val="28"/>
          <w:szCs w:val="28"/>
        </w:rPr>
        <w:t xml:space="preserve">В целевом разделе Федеральной программы представлены описание и характеристика структуры программы, цели и задачи, принципы и подходы к ее формированию; планируемые образовательные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планируемых образовательных результатов. </w:t>
      </w:r>
      <w:proofErr w:type="gramEnd"/>
    </w:p>
    <w:p w:rsidR="003E22B1" w:rsidRPr="00B44B2B" w:rsidRDefault="003E22B1" w:rsidP="003E22B1">
      <w:pPr>
        <w:shd w:val="clear" w:color="auto" w:fill="FFFFFF"/>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Содержательный раздел Федеральной программы включает программы: </w:t>
      </w:r>
      <w:r w:rsidRPr="00B44B2B">
        <w:rPr>
          <w:rFonts w:ascii="Times New Roman" w:hAnsi="Times New Roman"/>
          <w:b/>
          <w:i/>
          <w:sz w:val="28"/>
          <w:szCs w:val="28"/>
        </w:rPr>
        <w:t>федеральную рабочую программу образования</w:t>
      </w:r>
      <w:r w:rsidRPr="00B44B2B">
        <w:rPr>
          <w:rFonts w:ascii="Times New Roman" w:hAnsi="Times New Roman"/>
          <w:sz w:val="28"/>
          <w:szCs w:val="28"/>
        </w:rPr>
        <w:t xml:space="preserve">, которая раскрывает задачи, содержание и планируемые образовательные результаты по каждой из образовательных областей для каждой возрастной группы детей младенческого, раннего и дошкольного возраста; </w:t>
      </w:r>
      <w:r w:rsidRPr="00B44B2B">
        <w:rPr>
          <w:rFonts w:ascii="Times New Roman" w:hAnsi="Times New Roman"/>
          <w:b/>
          <w:i/>
          <w:sz w:val="28"/>
          <w:szCs w:val="28"/>
        </w:rPr>
        <w:t>ф</w:t>
      </w:r>
      <w:r w:rsidRPr="00B44B2B">
        <w:rPr>
          <w:rFonts w:ascii="Times New Roman" w:hAnsi="Times New Roman"/>
          <w:b/>
          <w:i/>
          <w:kern w:val="2"/>
          <w:sz w:val="28"/>
          <w:szCs w:val="28"/>
        </w:rPr>
        <w:t xml:space="preserve">едеральную </w:t>
      </w:r>
      <w:r w:rsidRPr="00B44B2B">
        <w:rPr>
          <w:rFonts w:ascii="Times New Roman" w:hAnsi="Times New Roman"/>
          <w:b/>
          <w:i/>
          <w:kern w:val="2"/>
          <w:sz w:val="28"/>
          <w:szCs w:val="28"/>
        </w:rPr>
        <w:lastRenderedPageBreak/>
        <w:t>рабочую программу воспитания</w:t>
      </w:r>
      <w:r w:rsidRPr="00B44B2B">
        <w:rPr>
          <w:rFonts w:ascii="Times New Roman" w:hAnsi="Times New Roman"/>
          <w:kern w:val="2"/>
          <w:sz w:val="28"/>
          <w:szCs w:val="28"/>
        </w:rPr>
        <w:t xml:space="preserve">; </w:t>
      </w:r>
      <w:r w:rsidRPr="00B44B2B">
        <w:rPr>
          <w:rFonts w:ascii="Times New Roman" w:hAnsi="Times New Roman"/>
          <w:b/>
          <w:i/>
          <w:kern w:val="2"/>
          <w:sz w:val="28"/>
          <w:szCs w:val="28"/>
        </w:rPr>
        <w:t>п</w:t>
      </w:r>
      <w:r w:rsidRPr="00B44B2B">
        <w:rPr>
          <w:rFonts w:ascii="Times New Roman" w:hAnsi="Times New Roman"/>
          <w:b/>
          <w:i/>
          <w:sz w:val="28"/>
          <w:szCs w:val="28"/>
        </w:rPr>
        <w:t>рограмму коррекционно-развивающей работы</w:t>
      </w:r>
      <w:r w:rsidRPr="00B44B2B">
        <w:rPr>
          <w:rFonts w:ascii="Times New Roman" w:hAnsi="Times New Roman"/>
          <w:sz w:val="28"/>
          <w:szCs w:val="28"/>
        </w:rPr>
        <w:t xml:space="preserve"> с детьми, в том числе с особыми образовательными потребностями.</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Организационный раздел Федеральной программы включает описание психолого-педагогических и кадровых условий реализации Федеральной программы. В разделе представлены </w:t>
      </w:r>
      <w:r w:rsidRPr="00B44B2B">
        <w:rPr>
          <w:rFonts w:ascii="Times New Roman" w:hAnsi="Times New Roman"/>
          <w:kern w:val="2"/>
          <w:sz w:val="28"/>
          <w:szCs w:val="28"/>
        </w:rPr>
        <w:t xml:space="preserve">примерный </w:t>
      </w:r>
      <w:r w:rsidRPr="00B44B2B">
        <w:rPr>
          <w:rFonts w:ascii="Times New Roman" w:hAnsi="Times New Roman"/>
          <w:sz w:val="28"/>
          <w:szCs w:val="28"/>
        </w:rPr>
        <w:t>режим и распорядок дня в дошкольных группах, ф</w:t>
      </w:r>
      <w:r w:rsidRPr="00B44B2B">
        <w:rPr>
          <w:rFonts w:ascii="Times New Roman" w:hAnsi="Times New Roman"/>
          <w:kern w:val="2"/>
          <w:sz w:val="28"/>
          <w:szCs w:val="28"/>
        </w:rPr>
        <w:t>едеральный календарный план воспитательной работы</w:t>
      </w:r>
      <w:r w:rsidRPr="00B44B2B">
        <w:rPr>
          <w:rFonts w:ascii="Times New Roman" w:hAnsi="Times New Roman"/>
          <w:sz w:val="28"/>
          <w:szCs w:val="28"/>
        </w:rPr>
        <w:t>.</w:t>
      </w:r>
    </w:p>
    <w:p w:rsidR="003E22B1" w:rsidRPr="00B44B2B" w:rsidRDefault="003E22B1" w:rsidP="003E22B1">
      <w:pPr>
        <w:spacing w:after="0" w:line="240" w:lineRule="auto"/>
        <w:ind w:firstLine="709"/>
        <w:jc w:val="both"/>
        <w:rPr>
          <w:rFonts w:ascii="Times New Roman" w:hAnsi="Times New Roman"/>
          <w:b/>
          <w:bCs/>
          <w:i/>
          <w:iCs/>
          <w:sz w:val="28"/>
          <w:szCs w:val="28"/>
        </w:rPr>
      </w:pPr>
      <w:r w:rsidRPr="00B44B2B">
        <w:rPr>
          <w:rFonts w:ascii="Times New Roman" w:hAnsi="Times New Roman"/>
          <w:b/>
          <w:bCs/>
          <w:i/>
          <w:iCs/>
          <w:sz w:val="28"/>
          <w:szCs w:val="28"/>
        </w:rPr>
        <w:t>Расшифровка применяемых в тексте обозначений и сокращений</w:t>
      </w:r>
    </w:p>
    <w:p w:rsidR="003E22B1" w:rsidRPr="00B44B2B" w:rsidRDefault="003E22B1" w:rsidP="003E22B1">
      <w:pPr>
        <w:spacing w:after="0" w:line="240" w:lineRule="auto"/>
        <w:ind w:firstLine="709"/>
        <w:jc w:val="both"/>
        <w:rPr>
          <w:rFonts w:ascii="Times New Roman" w:hAnsi="Times New Roman"/>
          <w:sz w:val="28"/>
          <w:szCs w:val="28"/>
        </w:rPr>
      </w:pP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Закон об образовании - Федеральный закон от 29 декабря 2012 г. № 273-ФЗ «Об образовании в Российской Федерации»</w:t>
      </w:r>
    </w:p>
    <w:p w:rsidR="003E22B1" w:rsidRPr="00B44B2B" w:rsidRDefault="003E22B1" w:rsidP="003E22B1">
      <w:pPr>
        <w:spacing w:after="0" w:line="240" w:lineRule="auto"/>
        <w:ind w:firstLine="709"/>
        <w:jc w:val="both"/>
        <w:rPr>
          <w:rFonts w:ascii="Times New Roman" w:hAnsi="Times New Roman"/>
          <w:sz w:val="28"/>
          <w:szCs w:val="28"/>
        </w:rPr>
      </w:pPr>
      <w:proofErr w:type="gramStart"/>
      <w:r w:rsidRPr="00B44B2B">
        <w:rPr>
          <w:rFonts w:ascii="Times New Roman" w:hAnsi="Times New Roman"/>
          <w:sz w:val="28"/>
          <w:szCs w:val="28"/>
        </w:rPr>
        <w:t>ДО</w:t>
      </w:r>
      <w:proofErr w:type="gramEnd"/>
      <w:r w:rsidRPr="00B44B2B">
        <w:rPr>
          <w:rFonts w:ascii="Times New Roman" w:hAnsi="Times New Roman"/>
          <w:sz w:val="28"/>
          <w:szCs w:val="28"/>
        </w:rPr>
        <w:t xml:space="preserve"> – дошкольное образование</w:t>
      </w:r>
    </w:p>
    <w:p w:rsidR="003E22B1" w:rsidRPr="00B44B2B" w:rsidRDefault="003E22B1" w:rsidP="003E22B1">
      <w:pPr>
        <w:spacing w:after="0" w:line="240" w:lineRule="auto"/>
        <w:ind w:firstLine="709"/>
        <w:jc w:val="both"/>
        <w:rPr>
          <w:rFonts w:ascii="Times New Roman" w:hAnsi="Times New Roman"/>
          <w:bCs/>
          <w:iCs/>
          <w:sz w:val="28"/>
          <w:szCs w:val="28"/>
        </w:rPr>
      </w:pPr>
      <w:r w:rsidRPr="00B44B2B">
        <w:rPr>
          <w:rFonts w:ascii="Times New Roman" w:hAnsi="Times New Roman"/>
          <w:bCs/>
          <w:iCs/>
          <w:sz w:val="28"/>
          <w:szCs w:val="28"/>
        </w:rPr>
        <w:t>ДОО – дошкольная образовательная организация</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НОО – начальное общее образование</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ОВЗ - ограниченные возможности здоровья</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ООП – особые образовательные потребности</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Организация - организации, осуществляющие образовательную деятельность организации, к которым относятся образовательные организации, организации, осуществляющие обучение, индивидуальные предприниматели, осуществляющие образовательную деятельность.</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Программа воспитания - федеральная рабочая программа воспитания</w:t>
      </w:r>
    </w:p>
    <w:p w:rsidR="003E22B1" w:rsidRPr="00B44B2B" w:rsidRDefault="003E22B1" w:rsidP="003E22B1">
      <w:pPr>
        <w:spacing w:after="0" w:line="240" w:lineRule="auto"/>
        <w:ind w:firstLine="709"/>
        <w:jc w:val="both"/>
        <w:rPr>
          <w:rFonts w:ascii="Times New Roman" w:hAnsi="Times New Roman"/>
          <w:bCs/>
          <w:iCs/>
          <w:sz w:val="28"/>
          <w:szCs w:val="28"/>
        </w:rPr>
      </w:pPr>
      <w:r w:rsidRPr="00B44B2B">
        <w:rPr>
          <w:rFonts w:ascii="Times New Roman" w:hAnsi="Times New Roman"/>
          <w:bCs/>
          <w:iCs/>
          <w:sz w:val="28"/>
          <w:szCs w:val="28"/>
        </w:rPr>
        <w:t>Программа КРР – программа коррекционно-развивающей работы.</w:t>
      </w:r>
    </w:p>
    <w:p w:rsidR="003E22B1" w:rsidRPr="00B44B2B" w:rsidRDefault="003E22B1" w:rsidP="003E22B1">
      <w:pPr>
        <w:spacing w:after="0" w:line="240" w:lineRule="auto"/>
        <w:ind w:firstLine="709"/>
        <w:jc w:val="both"/>
        <w:rPr>
          <w:rFonts w:ascii="Times New Roman" w:hAnsi="Times New Roman"/>
          <w:bCs/>
          <w:iCs/>
          <w:sz w:val="28"/>
          <w:szCs w:val="28"/>
        </w:rPr>
      </w:pPr>
      <w:r w:rsidRPr="00B44B2B">
        <w:rPr>
          <w:rFonts w:ascii="Times New Roman" w:hAnsi="Times New Roman"/>
          <w:bCs/>
          <w:iCs/>
          <w:sz w:val="28"/>
          <w:szCs w:val="28"/>
        </w:rPr>
        <w:t>РАС – расстройство аутистического спектра.</w:t>
      </w:r>
    </w:p>
    <w:p w:rsidR="003E22B1" w:rsidRPr="00B44B2B" w:rsidRDefault="003E22B1" w:rsidP="003E22B1">
      <w:pPr>
        <w:spacing w:after="0" w:line="240" w:lineRule="auto"/>
        <w:ind w:firstLine="709"/>
        <w:jc w:val="both"/>
        <w:rPr>
          <w:rFonts w:ascii="Times New Roman" w:hAnsi="Times New Roman"/>
          <w:bCs/>
          <w:iCs/>
          <w:sz w:val="28"/>
          <w:szCs w:val="28"/>
        </w:rPr>
      </w:pPr>
      <w:r w:rsidRPr="00B44B2B">
        <w:rPr>
          <w:rFonts w:ascii="Times New Roman" w:hAnsi="Times New Roman"/>
          <w:bCs/>
          <w:iCs/>
          <w:sz w:val="28"/>
          <w:szCs w:val="28"/>
        </w:rPr>
        <w:t>РППС – развивающая предметно-пространственная среда.</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Стандарт, ФГОС </w:t>
      </w:r>
      <w:proofErr w:type="gramStart"/>
      <w:r w:rsidRPr="00B44B2B">
        <w:rPr>
          <w:rFonts w:ascii="Times New Roman" w:hAnsi="Times New Roman"/>
          <w:sz w:val="28"/>
          <w:szCs w:val="28"/>
        </w:rPr>
        <w:t>ДО</w:t>
      </w:r>
      <w:proofErr w:type="gramEnd"/>
      <w:r w:rsidRPr="00B44B2B">
        <w:rPr>
          <w:rFonts w:ascii="Times New Roman" w:hAnsi="Times New Roman"/>
          <w:sz w:val="28"/>
          <w:szCs w:val="28"/>
        </w:rPr>
        <w:t xml:space="preserve"> - </w:t>
      </w:r>
      <w:proofErr w:type="gramStart"/>
      <w:r w:rsidRPr="00B44B2B">
        <w:rPr>
          <w:rFonts w:ascii="Times New Roman" w:hAnsi="Times New Roman"/>
          <w:sz w:val="28"/>
          <w:szCs w:val="28"/>
        </w:rPr>
        <w:t>Федеральный</w:t>
      </w:r>
      <w:proofErr w:type="gramEnd"/>
      <w:r w:rsidRPr="00B44B2B">
        <w:rPr>
          <w:rFonts w:ascii="Times New Roman" w:hAnsi="Times New Roman"/>
          <w:sz w:val="28"/>
          <w:szCs w:val="28"/>
        </w:rPr>
        <w:t xml:space="preserve"> государственный образовательный стандарт дошкольного образования </w:t>
      </w:r>
    </w:p>
    <w:p w:rsidR="003E22B1" w:rsidRPr="00B44B2B" w:rsidRDefault="003E22B1" w:rsidP="003E22B1">
      <w:pPr>
        <w:spacing w:after="0" w:line="240" w:lineRule="auto"/>
        <w:ind w:firstLine="709"/>
        <w:jc w:val="both"/>
        <w:rPr>
          <w:rFonts w:ascii="Times New Roman" w:hAnsi="Times New Roman"/>
          <w:bCs/>
          <w:iCs/>
          <w:sz w:val="28"/>
          <w:szCs w:val="28"/>
        </w:rPr>
      </w:pPr>
      <w:r w:rsidRPr="00B44B2B">
        <w:rPr>
          <w:rFonts w:ascii="Times New Roman" w:hAnsi="Times New Roman"/>
          <w:bCs/>
          <w:iCs/>
          <w:sz w:val="28"/>
          <w:szCs w:val="28"/>
        </w:rPr>
        <w:t>УМК – учебно-методический комплект</w:t>
      </w:r>
    </w:p>
    <w:p w:rsidR="003E22B1" w:rsidRPr="00B44B2B" w:rsidRDefault="003E22B1" w:rsidP="003E22B1">
      <w:pPr>
        <w:spacing w:after="0" w:line="240" w:lineRule="auto"/>
        <w:ind w:firstLine="709"/>
        <w:jc w:val="both"/>
        <w:rPr>
          <w:rFonts w:ascii="Times New Roman" w:hAnsi="Times New Roman"/>
          <w:bCs/>
          <w:iCs/>
          <w:sz w:val="28"/>
          <w:szCs w:val="28"/>
        </w:rPr>
      </w:pPr>
      <w:r w:rsidRPr="00B44B2B">
        <w:rPr>
          <w:rFonts w:ascii="Times New Roman" w:hAnsi="Times New Roman"/>
          <w:bCs/>
          <w:iCs/>
          <w:sz w:val="28"/>
          <w:szCs w:val="28"/>
        </w:rPr>
        <w:t xml:space="preserve">ФАОП </w:t>
      </w:r>
      <w:proofErr w:type="gramStart"/>
      <w:r w:rsidRPr="00B44B2B">
        <w:rPr>
          <w:rFonts w:ascii="Times New Roman" w:hAnsi="Times New Roman"/>
          <w:bCs/>
          <w:iCs/>
          <w:sz w:val="28"/>
          <w:szCs w:val="28"/>
        </w:rPr>
        <w:t>ДО</w:t>
      </w:r>
      <w:proofErr w:type="gramEnd"/>
      <w:r w:rsidRPr="00B44B2B">
        <w:rPr>
          <w:rFonts w:ascii="Times New Roman" w:hAnsi="Times New Roman"/>
          <w:bCs/>
          <w:iCs/>
          <w:sz w:val="28"/>
          <w:szCs w:val="28"/>
        </w:rPr>
        <w:t xml:space="preserve"> – </w:t>
      </w:r>
      <w:proofErr w:type="gramStart"/>
      <w:r w:rsidRPr="00B44B2B">
        <w:rPr>
          <w:rFonts w:ascii="Times New Roman" w:hAnsi="Times New Roman"/>
          <w:bCs/>
          <w:iCs/>
          <w:sz w:val="28"/>
          <w:szCs w:val="28"/>
        </w:rPr>
        <w:t>федеральная</w:t>
      </w:r>
      <w:proofErr w:type="gramEnd"/>
      <w:r w:rsidRPr="00B44B2B">
        <w:rPr>
          <w:rFonts w:ascii="Times New Roman" w:hAnsi="Times New Roman"/>
          <w:bCs/>
          <w:iCs/>
          <w:sz w:val="28"/>
          <w:szCs w:val="28"/>
        </w:rPr>
        <w:t xml:space="preserve"> адаптированная образовательная программа дошкольного образования</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Гигиенические нормативы -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 2.</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w:t>
      </w:r>
    </w:p>
    <w:p w:rsidR="003E22B1" w:rsidRPr="00B44B2B" w:rsidRDefault="003E22B1" w:rsidP="003E22B1">
      <w:pPr>
        <w:spacing w:after="0" w:line="240" w:lineRule="auto"/>
        <w:ind w:firstLine="709"/>
        <w:jc w:val="both"/>
        <w:rPr>
          <w:rFonts w:ascii="Times New Roman" w:hAnsi="Times New Roman"/>
          <w:sz w:val="28"/>
          <w:szCs w:val="28"/>
        </w:rPr>
      </w:pPr>
    </w:p>
    <w:p w:rsidR="003E22B1" w:rsidRPr="00B44B2B" w:rsidRDefault="003E22B1" w:rsidP="001F2D0C">
      <w:pPr>
        <w:spacing w:after="0" w:line="240" w:lineRule="auto"/>
        <w:ind w:firstLine="709"/>
        <w:jc w:val="both"/>
        <w:rPr>
          <w:rFonts w:ascii="Times New Roman" w:hAnsi="Times New Roman"/>
          <w:b/>
          <w:sz w:val="28"/>
          <w:szCs w:val="28"/>
        </w:rPr>
      </w:pPr>
      <w:r w:rsidRPr="00B44B2B">
        <w:rPr>
          <w:rFonts w:ascii="Times New Roman" w:hAnsi="Times New Roman"/>
          <w:b/>
          <w:sz w:val="28"/>
          <w:szCs w:val="28"/>
        </w:rPr>
        <w:t>1.1.1 Цель и задачи Федеральной программы</w:t>
      </w:r>
    </w:p>
    <w:p w:rsidR="003E22B1" w:rsidRPr="00B44B2B" w:rsidRDefault="003E22B1" w:rsidP="001F2D0C">
      <w:pPr>
        <w:spacing w:after="0" w:line="240" w:lineRule="auto"/>
        <w:ind w:firstLine="709"/>
        <w:jc w:val="both"/>
        <w:rPr>
          <w:rFonts w:ascii="Times New Roman" w:hAnsi="Times New Roman"/>
          <w:sz w:val="28"/>
          <w:szCs w:val="28"/>
        </w:rPr>
      </w:pP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b/>
          <w:i/>
          <w:sz w:val="28"/>
          <w:szCs w:val="28"/>
        </w:rPr>
        <w:t>Целью</w:t>
      </w:r>
      <w:r w:rsidRPr="00B44B2B">
        <w:rPr>
          <w:rFonts w:ascii="Times New Roman" w:hAnsi="Times New Roman"/>
          <w:sz w:val="28"/>
          <w:szCs w:val="28"/>
        </w:rPr>
        <w:t xml:space="preserve"> Федеральной программы является всестороннее развитие и воспитание ребенка в период дошкольного детства на основе духовно-</w:t>
      </w:r>
      <w:r w:rsidRPr="00B44B2B">
        <w:rPr>
          <w:rFonts w:ascii="Times New Roman" w:hAnsi="Times New Roman"/>
          <w:sz w:val="28"/>
          <w:szCs w:val="28"/>
        </w:rPr>
        <w:lastRenderedPageBreak/>
        <w:t>нравственных ценностей народов Российской Федерации, исторических и национально-культурных традиций.</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Цель Федеральной программы достигается через решение следующих </w:t>
      </w:r>
      <w:r w:rsidRPr="00B44B2B">
        <w:rPr>
          <w:rFonts w:ascii="Times New Roman" w:hAnsi="Times New Roman"/>
          <w:b/>
          <w:i/>
          <w:sz w:val="28"/>
          <w:szCs w:val="28"/>
        </w:rPr>
        <w:t>задач:</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 </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построение (структурирование) содержания образовательной работы на основе учета возрастных и индивидуальных особенностей развития; </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обеспечение динамики развития социальных, нравственных, патриотических, эстетических, интеллектуальных, физических качеств и способностей ребенка, его инициативности, самостоятельности и ответственности;  </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достижение детьми на этапе завершения дошкольного образования уровня развития, необходимого и достаточного для успешного освоения ими образовательных программ начального общего образования;</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охрана и укрепление физического и психического здоровья детей, в том числе их эмоционального благополучия;</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w:t>
      </w:r>
    </w:p>
    <w:p w:rsidR="003E22B1" w:rsidRPr="00B44B2B" w:rsidRDefault="003E22B1" w:rsidP="003E22B1">
      <w:pPr>
        <w:spacing w:after="0" w:line="240" w:lineRule="auto"/>
        <w:ind w:firstLine="709"/>
        <w:jc w:val="both"/>
        <w:rPr>
          <w:rFonts w:ascii="Times New Roman" w:hAnsi="Times New Roman"/>
          <w:sz w:val="28"/>
          <w:szCs w:val="28"/>
        </w:rPr>
      </w:pPr>
    </w:p>
    <w:p w:rsidR="00544C2D" w:rsidRPr="00B44B2B" w:rsidRDefault="00544C2D" w:rsidP="003E22B1">
      <w:pPr>
        <w:spacing w:after="0" w:line="240" w:lineRule="auto"/>
        <w:jc w:val="both"/>
        <w:rPr>
          <w:rFonts w:ascii="Times New Roman" w:hAnsi="Times New Roman"/>
          <w:b/>
          <w:sz w:val="28"/>
          <w:szCs w:val="28"/>
        </w:rPr>
      </w:pPr>
    </w:p>
    <w:p w:rsidR="003E22B1" w:rsidRPr="00B44B2B" w:rsidRDefault="003E22B1" w:rsidP="003E22B1">
      <w:pPr>
        <w:spacing w:after="0" w:line="240" w:lineRule="auto"/>
        <w:jc w:val="both"/>
        <w:rPr>
          <w:rFonts w:ascii="Times New Roman" w:hAnsi="Times New Roman"/>
          <w:b/>
          <w:sz w:val="28"/>
          <w:szCs w:val="28"/>
        </w:rPr>
      </w:pPr>
      <w:r w:rsidRPr="00B44B2B">
        <w:rPr>
          <w:rFonts w:ascii="Times New Roman" w:hAnsi="Times New Roman"/>
          <w:b/>
          <w:sz w:val="28"/>
          <w:szCs w:val="28"/>
        </w:rPr>
        <w:t>1.1.2. Принципы и подходы к формированию Федеральной программы</w:t>
      </w:r>
    </w:p>
    <w:p w:rsidR="003E22B1" w:rsidRPr="00B44B2B" w:rsidRDefault="003E22B1" w:rsidP="003E22B1">
      <w:pPr>
        <w:spacing w:after="0"/>
        <w:ind w:firstLine="709"/>
        <w:jc w:val="both"/>
        <w:rPr>
          <w:rFonts w:ascii="Times New Roman" w:hAnsi="Times New Roman"/>
          <w:sz w:val="28"/>
          <w:szCs w:val="28"/>
        </w:rPr>
      </w:pPr>
      <w:r w:rsidRPr="00B44B2B">
        <w:rPr>
          <w:rFonts w:ascii="Times New Roman" w:hAnsi="Times New Roman"/>
          <w:sz w:val="28"/>
          <w:szCs w:val="28"/>
        </w:rPr>
        <w:t xml:space="preserve">В соответствии со Стандартом, Федеральная программа построена на следующих принципах: </w:t>
      </w:r>
    </w:p>
    <w:p w:rsidR="003E22B1" w:rsidRPr="00B44B2B" w:rsidRDefault="003E22B1" w:rsidP="003E22B1">
      <w:pPr>
        <w:widowControl w:val="0"/>
        <w:spacing w:after="0" w:line="240" w:lineRule="auto"/>
        <w:ind w:firstLine="709"/>
        <w:jc w:val="both"/>
        <w:rPr>
          <w:rFonts w:ascii="Times New Roman" w:hAnsi="Times New Roman"/>
          <w:sz w:val="28"/>
          <w:szCs w:val="28"/>
        </w:rPr>
      </w:pPr>
      <w:r w:rsidRPr="00B44B2B">
        <w:rPr>
          <w:rFonts w:ascii="Times New Roman" w:hAnsi="Times New Roman"/>
          <w:i/>
          <w:sz w:val="28"/>
          <w:szCs w:val="28"/>
        </w:rPr>
        <w:t>принцип учёта ведущей деятельности</w:t>
      </w:r>
      <w:r w:rsidRPr="00B44B2B">
        <w:rPr>
          <w:rFonts w:ascii="Times New Roman" w:hAnsi="Times New Roman"/>
          <w:sz w:val="28"/>
          <w:szCs w:val="28"/>
        </w:rPr>
        <w:t xml:space="preserve">: Федеральная программа реализуется в контексте всех перечисленных в Стандарте видов детской деятельности, с акцентом на ведущую деятельность для каждого возрастного периода – от непосредственного эмоционального общения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 до предметной (предметно - манипулятивной) и игровой деятельности;</w:t>
      </w:r>
    </w:p>
    <w:p w:rsidR="003E22B1" w:rsidRPr="00B44B2B" w:rsidRDefault="003E22B1" w:rsidP="003E22B1">
      <w:pPr>
        <w:widowControl w:val="0"/>
        <w:spacing w:after="0" w:line="240" w:lineRule="auto"/>
        <w:ind w:firstLine="709"/>
        <w:jc w:val="both"/>
        <w:rPr>
          <w:rFonts w:ascii="Times New Roman" w:hAnsi="Times New Roman"/>
          <w:sz w:val="28"/>
          <w:szCs w:val="28"/>
        </w:rPr>
      </w:pPr>
      <w:r w:rsidRPr="00B44B2B">
        <w:rPr>
          <w:rFonts w:ascii="Times New Roman" w:hAnsi="Times New Roman"/>
          <w:i/>
          <w:sz w:val="28"/>
          <w:szCs w:val="28"/>
        </w:rPr>
        <w:t xml:space="preserve">принцип учета возрастных и индивидуальных особенностей детей: </w:t>
      </w:r>
      <w:proofErr w:type="gramStart"/>
      <w:r w:rsidRPr="00B44B2B">
        <w:rPr>
          <w:rFonts w:ascii="Times New Roman" w:hAnsi="Times New Roman"/>
          <w:sz w:val="28"/>
          <w:szCs w:val="28"/>
        </w:rPr>
        <w:t xml:space="preserve">Федеральная программа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 </w:t>
      </w:r>
      <w:proofErr w:type="gramEnd"/>
    </w:p>
    <w:p w:rsidR="003E22B1" w:rsidRPr="00B44B2B" w:rsidRDefault="003E22B1" w:rsidP="003E22B1">
      <w:pPr>
        <w:widowControl w:val="0"/>
        <w:spacing w:after="0" w:line="240" w:lineRule="auto"/>
        <w:ind w:firstLine="709"/>
        <w:jc w:val="both"/>
        <w:rPr>
          <w:rFonts w:ascii="Times New Roman" w:hAnsi="Times New Roman"/>
          <w:sz w:val="28"/>
          <w:szCs w:val="28"/>
        </w:rPr>
      </w:pPr>
      <w:r w:rsidRPr="00B44B2B">
        <w:rPr>
          <w:rFonts w:ascii="Times New Roman" w:hAnsi="Times New Roman"/>
          <w:i/>
          <w:sz w:val="28"/>
          <w:szCs w:val="28"/>
        </w:rPr>
        <w:t xml:space="preserve">принцип амплификации детского развития </w:t>
      </w:r>
      <w:r w:rsidRPr="00B44B2B">
        <w:rPr>
          <w:rFonts w:ascii="Times New Roman" w:hAnsi="Times New Roman"/>
          <w:sz w:val="28"/>
          <w:szCs w:val="28"/>
        </w:rPr>
        <w:t>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w:t>
      </w:r>
    </w:p>
    <w:p w:rsidR="003E22B1" w:rsidRPr="00B44B2B" w:rsidRDefault="003E22B1" w:rsidP="003E22B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lastRenderedPageBreak/>
        <w:t xml:space="preserve">принцип интеграции и единства обучения и воспитания: </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принцип преемственности образовательной работы</w:t>
      </w:r>
      <w:r w:rsidRPr="00B44B2B">
        <w:rPr>
          <w:rFonts w:ascii="Times New Roman" w:hAnsi="Times New Roman"/>
          <w:sz w:val="28"/>
          <w:szCs w:val="28"/>
        </w:rPr>
        <w:t xml:space="preserve"> на разных возрастных этапах дошкольного детства и при переходе на уровень начального общего образования:</w:t>
      </w:r>
      <w:r w:rsidR="00D34591" w:rsidRPr="00B44B2B">
        <w:rPr>
          <w:rFonts w:ascii="Times New Roman" w:hAnsi="Times New Roman"/>
          <w:sz w:val="28"/>
          <w:szCs w:val="28"/>
        </w:rPr>
        <w:t xml:space="preserve"> </w:t>
      </w:r>
      <w:r w:rsidRPr="00B44B2B">
        <w:rPr>
          <w:rFonts w:ascii="Times New Roman" w:hAnsi="Times New Roman"/>
          <w:sz w:val="28"/>
          <w:szCs w:val="28"/>
        </w:rPr>
        <w:t>Федеральная программа реализует данный принцип при построении содержания обучения и воспитания относительно уровня начального школьного образования, а также при построении единого пространства развития ребенка образовательной организации и семьи;</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 xml:space="preserve">принцип сотрудничества с семьей: </w:t>
      </w:r>
      <w:r w:rsidRPr="00B44B2B">
        <w:rPr>
          <w:rFonts w:ascii="Times New Roman" w:hAnsi="Times New Roman"/>
          <w:sz w:val="28"/>
          <w:szCs w:val="28"/>
        </w:rPr>
        <w:t>реализация Федеральной программы предусматривает оказание психолого-педагогической, методической помощи и поддержки родителям (законным представителям) детей раннего и дошкольного возраста, построение продуктивного взаимодействия с родителями (законными представителями) с целью создания единого/общего пространства развития ребенка;</w:t>
      </w:r>
    </w:p>
    <w:p w:rsidR="003E22B1" w:rsidRPr="00B44B2B" w:rsidRDefault="003E22B1" w:rsidP="002D51FB">
      <w:pPr>
        <w:widowControl w:val="0"/>
        <w:spacing w:after="0" w:line="240" w:lineRule="auto"/>
        <w:ind w:firstLine="709"/>
        <w:jc w:val="both"/>
        <w:rPr>
          <w:rFonts w:ascii="Times New Roman" w:hAnsi="Times New Roman"/>
          <w:sz w:val="28"/>
          <w:szCs w:val="28"/>
        </w:rPr>
      </w:pPr>
      <w:r w:rsidRPr="00B44B2B">
        <w:rPr>
          <w:rFonts w:ascii="Times New Roman" w:hAnsi="Times New Roman"/>
          <w:i/>
          <w:sz w:val="28"/>
          <w:szCs w:val="28"/>
        </w:rPr>
        <w:t>принцип здоровьесбережения:</w:t>
      </w:r>
      <w:r w:rsidRPr="00B44B2B">
        <w:rPr>
          <w:rFonts w:ascii="Times New Roman" w:hAnsi="Times New Roman"/>
          <w:sz w:val="28"/>
          <w:szCs w:val="28"/>
        </w:rPr>
        <w:t xml:space="preserve"> при организации образовательной деятельности </w:t>
      </w:r>
      <w:r w:rsidRPr="00B44B2B">
        <w:rPr>
          <w:rFonts w:ascii="Times New Roman" w:hAnsi="Times New Roman"/>
          <w:sz w:val="28"/>
          <w:szCs w:val="28"/>
        </w:rPr>
        <w:br/>
        <w:t xml:space="preserve">не допускается использование педагогических технологий, которые могут нанести вред физическому и (или) психическому здоровью воспитанников, их психоэмоциональному благополучию. </w:t>
      </w:r>
    </w:p>
    <w:p w:rsidR="003E22B1" w:rsidRPr="00B44B2B" w:rsidRDefault="003E22B1" w:rsidP="002D51FB">
      <w:pPr>
        <w:spacing w:after="0"/>
        <w:ind w:firstLine="709"/>
        <w:jc w:val="both"/>
        <w:rPr>
          <w:rFonts w:ascii="Times New Roman" w:hAnsi="Times New Roman"/>
          <w:sz w:val="28"/>
          <w:szCs w:val="28"/>
        </w:rPr>
      </w:pPr>
    </w:p>
    <w:p w:rsidR="003E22B1" w:rsidRPr="00B44B2B" w:rsidRDefault="003E22B1" w:rsidP="003E22B1">
      <w:pPr>
        <w:spacing w:after="0" w:line="240" w:lineRule="auto"/>
        <w:jc w:val="both"/>
        <w:rPr>
          <w:rFonts w:ascii="Times New Roman" w:hAnsi="Times New Roman"/>
          <w:b/>
          <w:sz w:val="28"/>
          <w:szCs w:val="28"/>
        </w:rPr>
      </w:pPr>
      <w:r w:rsidRPr="00B44B2B">
        <w:rPr>
          <w:rFonts w:ascii="Times New Roman" w:hAnsi="Times New Roman"/>
          <w:b/>
          <w:sz w:val="28"/>
          <w:szCs w:val="28"/>
        </w:rPr>
        <w:t>1.2. Планируемые результаты реализации Федеральной программы</w:t>
      </w:r>
    </w:p>
    <w:p w:rsidR="003E22B1" w:rsidRPr="00B44B2B" w:rsidRDefault="003E22B1" w:rsidP="003E22B1">
      <w:pPr>
        <w:spacing w:after="0"/>
        <w:jc w:val="both"/>
        <w:rPr>
          <w:rFonts w:ascii="Times New Roman" w:hAnsi="Times New Roman"/>
          <w:sz w:val="28"/>
          <w:szCs w:val="28"/>
        </w:rPr>
      </w:pPr>
    </w:p>
    <w:p w:rsidR="003E22B1" w:rsidRPr="00B44B2B" w:rsidRDefault="003E22B1" w:rsidP="003E22B1">
      <w:pPr>
        <w:spacing w:after="0" w:line="240" w:lineRule="auto"/>
        <w:ind w:firstLine="709"/>
        <w:jc w:val="both"/>
        <w:rPr>
          <w:rFonts w:ascii="Times New Roman" w:hAnsi="Times New Roman"/>
          <w:i/>
          <w:sz w:val="28"/>
          <w:szCs w:val="28"/>
        </w:rPr>
      </w:pPr>
      <w:r w:rsidRPr="00B44B2B">
        <w:rPr>
          <w:rFonts w:ascii="Times New Roman" w:hAnsi="Times New Roman"/>
          <w:sz w:val="28"/>
          <w:szCs w:val="28"/>
        </w:rPr>
        <w:t xml:space="preserve">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представлены в виде целевых ориентиров дошкольного образования и представляют собой </w:t>
      </w:r>
      <w:bookmarkStart w:id="2" w:name="_Hlk117504323"/>
      <w:r w:rsidRPr="00B44B2B">
        <w:rPr>
          <w:rFonts w:ascii="Times New Roman" w:hAnsi="Times New Roman"/>
          <w:b/>
          <w:i/>
          <w:sz w:val="28"/>
          <w:szCs w:val="28"/>
        </w:rPr>
        <w:t>возрастные характеристики возможных достижений ребенка в процессе дошкольного образования и к его завершению</w:t>
      </w:r>
      <w:bookmarkEnd w:id="2"/>
      <w:r w:rsidRPr="00B44B2B">
        <w:rPr>
          <w:rFonts w:ascii="Times New Roman" w:hAnsi="Times New Roman"/>
          <w:b/>
          <w:i/>
          <w:sz w:val="28"/>
          <w:szCs w:val="28"/>
        </w:rPr>
        <w:t>.</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Обозначенные в Федеральной программе возрастные ориентиры «к одному году», «к трем, четырем, пяти, шести годам» имеют диапазон от 1 до 2 месяцев для достижений планируемых образовательных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образовательных результатах возрастные характеристики развития на 1-2 месяца раньше или позже заданных возрастных ориентиров. </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основной образовательной программы Организации и не подразумевают его включения в целевую группу обучающихся, в отношении которых осуществляются различные виды и формы психологической помощи (психолого-педагогического сопровождения).</w:t>
      </w:r>
    </w:p>
    <w:p w:rsidR="003E22B1" w:rsidRPr="00B44B2B" w:rsidRDefault="003E22B1" w:rsidP="00544C2D">
      <w:pPr>
        <w:spacing w:after="0" w:line="240" w:lineRule="auto"/>
        <w:jc w:val="both"/>
        <w:rPr>
          <w:rFonts w:ascii="Times New Roman" w:hAnsi="Times New Roman"/>
          <w:color w:val="FF0000"/>
          <w:sz w:val="28"/>
          <w:szCs w:val="28"/>
          <w:lang w:eastAsia="ru-RU"/>
        </w:rPr>
      </w:pPr>
    </w:p>
    <w:p w:rsidR="001F2D0C" w:rsidRDefault="001F2D0C" w:rsidP="003E22B1">
      <w:pPr>
        <w:spacing w:after="0" w:line="240" w:lineRule="auto"/>
        <w:jc w:val="both"/>
        <w:rPr>
          <w:rFonts w:ascii="Times New Roman" w:hAnsi="Times New Roman"/>
          <w:b/>
          <w:sz w:val="28"/>
          <w:szCs w:val="28"/>
        </w:rPr>
      </w:pPr>
    </w:p>
    <w:p w:rsidR="003E22B1" w:rsidRPr="00B44B2B" w:rsidRDefault="003E22B1" w:rsidP="003E22B1">
      <w:pPr>
        <w:spacing w:after="0" w:line="240" w:lineRule="auto"/>
        <w:jc w:val="both"/>
        <w:rPr>
          <w:rFonts w:ascii="Times New Roman" w:hAnsi="Times New Roman"/>
          <w:b/>
          <w:sz w:val="28"/>
          <w:szCs w:val="28"/>
        </w:rPr>
      </w:pPr>
      <w:r w:rsidRPr="00B44B2B">
        <w:rPr>
          <w:rFonts w:ascii="Times New Roman" w:hAnsi="Times New Roman"/>
          <w:b/>
          <w:sz w:val="28"/>
          <w:szCs w:val="28"/>
        </w:rPr>
        <w:t>1.2.</w:t>
      </w:r>
      <w:r w:rsidR="00544C2D" w:rsidRPr="00B44B2B">
        <w:rPr>
          <w:rFonts w:ascii="Times New Roman" w:hAnsi="Times New Roman"/>
          <w:b/>
          <w:sz w:val="28"/>
          <w:szCs w:val="28"/>
        </w:rPr>
        <w:t>1</w:t>
      </w:r>
      <w:r w:rsidRPr="00B44B2B">
        <w:rPr>
          <w:rFonts w:ascii="Times New Roman" w:hAnsi="Times New Roman"/>
          <w:b/>
          <w:sz w:val="28"/>
          <w:szCs w:val="28"/>
        </w:rPr>
        <w:t>. Планируемые образовательные результаты в раннем возрасте</w:t>
      </w:r>
    </w:p>
    <w:p w:rsidR="003E22B1" w:rsidRPr="00B44B2B" w:rsidRDefault="003E22B1" w:rsidP="003E22B1">
      <w:pPr>
        <w:spacing w:after="0" w:line="240" w:lineRule="auto"/>
        <w:jc w:val="both"/>
        <w:rPr>
          <w:rFonts w:ascii="Times New Roman" w:hAnsi="Times New Roman"/>
          <w:sz w:val="28"/>
          <w:szCs w:val="28"/>
        </w:rPr>
      </w:pPr>
    </w:p>
    <w:p w:rsidR="003E22B1" w:rsidRPr="00B44B2B" w:rsidRDefault="003E22B1" w:rsidP="003E22B1">
      <w:pPr>
        <w:shd w:val="clear" w:color="auto" w:fill="FFFFFF"/>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К трем годам:</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ребенок стремится к общению </w:t>
      </w:r>
      <w:proofErr w:type="gramStart"/>
      <w:r w:rsidRPr="00B44B2B">
        <w:rPr>
          <w:rFonts w:ascii="Times New Roman" w:hAnsi="Times New Roman"/>
          <w:sz w:val="28"/>
          <w:szCs w:val="28"/>
          <w:lang w:eastAsia="ru-RU"/>
        </w:rPr>
        <w:t>со</w:t>
      </w:r>
      <w:proofErr w:type="gramEnd"/>
      <w:r w:rsidRPr="00B44B2B">
        <w:rPr>
          <w:rFonts w:ascii="Times New Roman" w:hAnsi="Times New Roman"/>
          <w:sz w:val="28"/>
          <w:szCs w:val="28"/>
          <w:lang w:eastAsia="ru-RU"/>
        </w:rPr>
        <w:t xml:space="preserve"> взрослыми, реагирует на их настроение; </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проявляет интерес к сверстникам; наблюдает за их действиями и подражает им; играет рядом.</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в игровых действиях ребенок отображает действия взрослых, их последовательность, взаимосвязь;</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владеет активной речью, включенной в общение; может обращаться с вопросами и просьбами; проявляет интерес к стихам, сказкам, повторяет отдельные слова и фразы за взрослым; рассматривает картинки, показывает и называет предметы, изображенные на них;</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понимает и выполняет простые поручения взрослого;</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 различает и называет основные цвета, формы предметов, ориентируется в основных пространственных и временных отношениях;</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ребенок владеет основными гигиеническими навыками, простейшими навыками самообслуживания (одевание, раздевание, самостоятельно ест и др.); </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lastRenderedPageBreak/>
        <w:t>ребенок стремится проявлять самостоятельность в бытовом и игровом поведении;</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с удовольствием слушает музыку, подпевает, выполняет простые танцевальные движения; ребенок эмоционально откликается на красоту природы и произведения искусства; осваивает основы изобразительной деятельности (лепка, рисование) и конструирования.</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p>
    <w:p w:rsidR="001F2D0C" w:rsidRDefault="001F2D0C" w:rsidP="003E22B1">
      <w:pPr>
        <w:spacing w:after="0" w:line="240" w:lineRule="auto"/>
        <w:jc w:val="both"/>
        <w:rPr>
          <w:rFonts w:ascii="Times New Roman" w:hAnsi="Times New Roman"/>
          <w:b/>
          <w:sz w:val="28"/>
          <w:szCs w:val="28"/>
        </w:rPr>
      </w:pPr>
    </w:p>
    <w:p w:rsidR="001F2D0C" w:rsidRDefault="001F2D0C" w:rsidP="003E22B1">
      <w:pPr>
        <w:spacing w:after="0" w:line="240" w:lineRule="auto"/>
        <w:jc w:val="both"/>
        <w:rPr>
          <w:rFonts w:ascii="Times New Roman" w:hAnsi="Times New Roman"/>
          <w:b/>
          <w:sz w:val="28"/>
          <w:szCs w:val="28"/>
        </w:rPr>
      </w:pPr>
    </w:p>
    <w:p w:rsidR="001F2D0C" w:rsidRDefault="001F2D0C" w:rsidP="003E22B1">
      <w:pPr>
        <w:spacing w:after="0" w:line="240" w:lineRule="auto"/>
        <w:jc w:val="both"/>
        <w:rPr>
          <w:rFonts w:ascii="Times New Roman" w:hAnsi="Times New Roman"/>
          <w:b/>
          <w:sz w:val="28"/>
          <w:szCs w:val="28"/>
        </w:rPr>
      </w:pPr>
    </w:p>
    <w:p w:rsidR="001F2D0C" w:rsidRDefault="001F2D0C" w:rsidP="003E22B1">
      <w:pPr>
        <w:spacing w:after="0" w:line="240" w:lineRule="auto"/>
        <w:jc w:val="both"/>
        <w:rPr>
          <w:rFonts w:ascii="Times New Roman" w:hAnsi="Times New Roman"/>
          <w:b/>
          <w:sz w:val="28"/>
          <w:szCs w:val="28"/>
        </w:rPr>
      </w:pPr>
    </w:p>
    <w:p w:rsidR="003E22B1" w:rsidRPr="00B44B2B" w:rsidRDefault="003E22B1" w:rsidP="003E22B1">
      <w:pPr>
        <w:spacing w:after="0" w:line="240" w:lineRule="auto"/>
        <w:jc w:val="both"/>
        <w:rPr>
          <w:rFonts w:ascii="Times New Roman" w:hAnsi="Times New Roman"/>
          <w:b/>
          <w:sz w:val="28"/>
          <w:szCs w:val="28"/>
        </w:rPr>
      </w:pPr>
      <w:r w:rsidRPr="00B44B2B">
        <w:rPr>
          <w:rFonts w:ascii="Times New Roman" w:hAnsi="Times New Roman"/>
          <w:b/>
          <w:sz w:val="28"/>
          <w:szCs w:val="28"/>
        </w:rPr>
        <w:t>1.2.</w:t>
      </w:r>
      <w:r w:rsidR="00544C2D" w:rsidRPr="00B44B2B">
        <w:rPr>
          <w:rFonts w:ascii="Times New Roman" w:hAnsi="Times New Roman"/>
          <w:b/>
          <w:sz w:val="28"/>
          <w:szCs w:val="28"/>
        </w:rPr>
        <w:t>2</w:t>
      </w:r>
      <w:r w:rsidRPr="00B44B2B">
        <w:rPr>
          <w:rFonts w:ascii="Times New Roman" w:hAnsi="Times New Roman"/>
          <w:b/>
          <w:sz w:val="28"/>
          <w:szCs w:val="28"/>
        </w:rPr>
        <w:t>. Планируемые образовательные результаты в дошкольном возрасте</w:t>
      </w:r>
    </w:p>
    <w:p w:rsidR="003E22B1" w:rsidRPr="00B44B2B" w:rsidRDefault="003E22B1" w:rsidP="003E22B1">
      <w:pPr>
        <w:spacing w:after="0" w:line="240" w:lineRule="auto"/>
        <w:jc w:val="both"/>
        <w:rPr>
          <w:rFonts w:ascii="Times New Roman" w:hAnsi="Times New Roman"/>
          <w:i/>
          <w:sz w:val="28"/>
          <w:szCs w:val="28"/>
        </w:rPr>
      </w:pPr>
    </w:p>
    <w:p w:rsidR="003E22B1" w:rsidRPr="00B44B2B" w:rsidRDefault="003E22B1" w:rsidP="003E22B1">
      <w:pPr>
        <w:shd w:val="clear" w:color="auto" w:fill="FFFFFF"/>
        <w:spacing w:after="0"/>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К четырем годам:</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B44B2B">
        <w:rPr>
          <w:rFonts w:ascii="Times New Roman" w:hAnsi="Times New Roman"/>
          <w:sz w:val="28"/>
          <w:szCs w:val="28"/>
          <w:lang w:eastAsia="ru-RU"/>
        </w:rPr>
        <w:t>ритмические движения</w:t>
      </w:r>
      <w:proofErr w:type="gramEnd"/>
      <w:r w:rsidRPr="00B44B2B">
        <w:rPr>
          <w:rFonts w:ascii="Times New Roman" w:hAnsi="Times New Roman"/>
          <w:sz w:val="28"/>
          <w:szCs w:val="28"/>
          <w:lang w:eastAsia="ru-RU"/>
        </w:rPr>
        <w:t xml:space="preserve"> под музыку;</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B44B2B">
        <w:rPr>
          <w:rFonts w:ascii="Times New Roman" w:hAnsi="Times New Roman"/>
          <w:sz w:val="28"/>
          <w:szCs w:val="28"/>
          <w:lang w:eastAsia="ru-RU"/>
        </w:rPr>
        <w:t>движения</w:t>
      </w:r>
      <w:proofErr w:type="gramEnd"/>
      <w:r w:rsidRPr="00B44B2B">
        <w:rPr>
          <w:rFonts w:ascii="Times New Roman" w:hAnsi="Times New Roman"/>
          <w:sz w:val="28"/>
          <w:szCs w:val="28"/>
          <w:lang w:eastAsia="ru-RU"/>
        </w:rPr>
        <w:t xml:space="preserve"> в общем для всех темпе;</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проявляет доверие к миру, положительно оценивает себя, говорит о себе в первом лице;</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ребенок включается охотно в совместную деятельность </w:t>
      </w:r>
      <w:proofErr w:type="gramStart"/>
      <w:r w:rsidRPr="00B44B2B">
        <w:rPr>
          <w:rFonts w:ascii="Times New Roman" w:hAnsi="Times New Roman"/>
          <w:sz w:val="28"/>
          <w:szCs w:val="28"/>
          <w:lang w:eastAsia="ru-RU"/>
        </w:rPr>
        <w:t>со</w:t>
      </w:r>
      <w:proofErr w:type="gramEnd"/>
      <w:r w:rsidRPr="00B44B2B">
        <w:rPr>
          <w:rFonts w:ascii="Times New Roman" w:hAnsi="Times New Roman"/>
          <w:sz w:val="28"/>
          <w:szCs w:val="28"/>
          <w:lang w:eastAsia="ru-RU"/>
        </w:rPr>
        <w:t xml:space="preserve"> взрослым, подражает его действиям, отвечает на вопросы взрослого и комментирует его действия в процессе совместной деятельности;</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ребенок демонстрирует интерес к сверстникам, к взаимодействию в игре, в повседневном общении и бытовой деятельности, владеет </w:t>
      </w:r>
      <w:r w:rsidRPr="00B44B2B">
        <w:rPr>
          <w:rFonts w:ascii="Times New Roman" w:hAnsi="Times New Roman"/>
          <w:sz w:val="28"/>
          <w:szCs w:val="28"/>
          <w:lang w:eastAsia="ru-RU"/>
        </w:rPr>
        <w:lastRenderedPageBreak/>
        <w:t>элементарными средствами общения в процессе взаимодействия со сверстниками;</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владеет игровыми действиями с игрушками и предметами-заместителями, разворачивает игровой сюжет из нескольких эпизодов;</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принимает участие в несложной совместной познавательной деятельности, принимает цель и основные задачи деятельности, образец и инструкцию взрослого, стремится завершить начатое действие;</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B44B2B">
        <w:rPr>
          <w:rFonts w:ascii="Times New Roman" w:hAnsi="Times New Roman"/>
          <w:sz w:val="28"/>
          <w:szCs w:val="28"/>
          <w:lang w:eastAsia="ru-RU"/>
        </w:rPr>
        <w:t>со</w:t>
      </w:r>
      <w:proofErr w:type="gramEnd"/>
      <w:r w:rsidRPr="00B44B2B">
        <w:rPr>
          <w:rFonts w:ascii="Times New Roman" w:hAnsi="Times New Roman"/>
          <w:sz w:val="28"/>
          <w:szCs w:val="28"/>
          <w:lang w:eastAsia="ru-RU"/>
        </w:rPr>
        <w:t xml:space="preserve"> взрослыми и сверстниками, полученные представления о предметах и объектах ближайшего окружения, задает вопросы констатирующего характера; </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ребенок проявляет интерес к миру, потребность в познавательном общении </w:t>
      </w:r>
      <w:proofErr w:type="gramStart"/>
      <w:r w:rsidRPr="00B44B2B">
        <w:rPr>
          <w:rFonts w:ascii="Times New Roman" w:hAnsi="Times New Roman"/>
          <w:sz w:val="28"/>
          <w:szCs w:val="28"/>
          <w:lang w:eastAsia="ru-RU"/>
        </w:rPr>
        <w:t>со</w:t>
      </w:r>
      <w:proofErr w:type="gramEnd"/>
      <w:r w:rsidRPr="00B44B2B">
        <w:rPr>
          <w:rFonts w:ascii="Times New Roman" w:hAnsi="Times New Roman"/>
          <w:sz w:val="28"/>
          <w:szCs w:val="28"/>
          <w:lang w:eastAsia="ru-RU"/>
        </w:rPr>
        <w:t xml:space="preserve"> взрослыми; демонстрирует стремление к наблюдению, сравнению, обследованию свойств и качеств предметов, к простейшему экспериментированию;</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узнает содержание прослушанных произведений по иллюстрациям, эмоционально откликается; совместно </w:t>
      </w:r>
      <w:proofErr w:type="gramStart"/>
      <w:r w:rsidRPr="00B44B2B">
        <w:rPr>
          <w:rFonts w:ascii="Times New Roman" w:hAnsi="Times New Roman"/>
          <w:sz w:val="28"/>
          <w:szCs w:val="28"/>
          <w:lang w:eastAsia="ru-RU"/>
        </w:rPr>
        <w:t>со</w:t>
      </w:r>
      <w:proofErr w:type="gramEnd"/>
      <w:r w:rsidRPr="00B44B2B">
        <w:rPr>
          <w:rFonts w:ascii="Times New Roman" w:hAnsi="Times New Roman"/>
          <w:sz w:val="28"/>
          <w:szCs w:val="28"/>
          <w:lang w:eastAsia="ru-RU"/>
        </w:rPr>
        <w:t xml:space="preserve"> взрослым пересказывает знакомые сказки, читает короткие стихи.</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p>
    <w:p w:rsidR="003E22B1" w:rsidRPr="00B44B2B" w:rsidRDefault="003E22B1" w:rsidP="003E22B1">
      <w:pPr>
        <w:spacing w:after="0" w:line="240" w:lineRule="auto"/>
        <w:ind w:firstLine="709"/>
        <w:jc w:val="both"/>
        <w:rPr>
          <w:rFonts w:ascii="Times New Roman" w:hAnsi="Times New Roman"/>
          <w:b/>
          <w:i/>
          <w:sz w:val="28"/>
          <w:szCs w:val="28"/>
        </w:rPr>
      </w:pPr>
      <w:r w:rsidRPr="00B44B2B">
        <w:rPr>
          <w:rFonts w:ascii="Times New Roman" w:hAnsi="Times New Roman"/>
          <w:b/>
          <w:i/>
          <w:sz w:val="28"/>
          <w:szCs w:val="28"/>
        </w:rPr>
        <w:t xml:space="preserve">К пяти годам: </w:t>
      </w:r>
    </w:p>
    <w:p w:rsidR="003E22B1" w:rsidRPr="00B44B2B" w:rsidRDefault="003E22B1" w:rsidP="003E22B1">
      <w:pPr>
        <w:pStyle w:val="a3"/>
        <w:spacing w:after="0" w:line="240" w:lineRule="auto"/>
        <w:ind w:left="0"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p w:rsidR="003E22B1" w:rsidRPr="00B44B2B" w:rsidRDefault="003E22B1" w:rsidP="003E22B1">
      <w:pPr>
        <w:pStyle w:val="a3"/>
        <w:spacing w:after="0" w:line="240" w:lineRule="auto"/>
        <w:ind w:left="0"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стремится к самостоятельному осуществлению процессов личной гигиены, их правильной организации;</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lastRenderedPageBreak/>
        <w:t>ребенок</w:t>
      </w:r>
      <w:r w:rsidRPr="00B44B2B">
        <w:rPr>
          <w:rFonts w:ascii="Times New Roman" w:hAnsi="Times New Roman"/>
          <w:sz w:val="28"/>
          <w:szCs w:val="28"/>
        </w:rPr>
        <w:t xml:space="preserve"> владеет знаниями и разными способами деятельности для решения поставленных взрослым задач, проявляет самостоятельность, умеет работать по образцу, слушать взрослого и выполнять его задания, достигать запланированного результата;</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демонстрирует активность в общении,</w:t>
      </w:r>
      <w:r w:rsidR="00B57151" w:rsidRPr="00B44B2B">
        <w:rPr>
          <w:rFonts w:ascii="Times New Roman" w:hAnsi="Times New Roman"/>
          <w:sz w:val="28"/>
          <w:szCs w:val="28"/>
        </w:rPr>
        <w:t xml:space="preserve"> </w:t>
      </w:r>
      <w:r w:rsidRPr="00B44B2B">
        <w:rPr>
          <w:rFonts w:ascii="Times New Roman" w:hAnsi="Times New Roman"/>
          <w:sz w:val="28"/>
          <w:szCs w:val="28"/>
        </w:rPr>
        <w:t xml:space="preserve">решает бытовые и игровые задачи посредством общения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взрослыми и сверстниками; без напоминания взрослого здоровается и прощается, говорит «спасибо» и «пожалуйста»;</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выполняет самостоятельно знакомые правила общения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демонстрирует стремление к общению со сверстниками, по предложению воспитателя может договориться со сверстниками, стремится к самовыражению в деятельности, к признанию и уважению сверстников;</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проявляет творчество в создании игровой обстановки, в театрализации; в играх наблюдается разнообразие сюжетов; проявляет самостоятельность в выборе и использовании предметов-заместителей, активно включается в ролевой диалог со сверстниками, выдвигает игровые замыслы, в играх с правилами принимает игровую задачу;</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познает правила безопасного поведения и стремится их выполнять в повседневной жизни;</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взрослыми или сверстниками;</w:t>
      </w:r>
    </w:p>
    <w:p w:rsidR="003E22B1" w:rsidRPr="00B44B2B" w:rsidRDefault="003E22B1" w:rsidP="003E22B1">
      <w:pPr>
        <w:spacing w:after="0" w:line="240" w:lineRule="auto"/>
        <w:ind w:firstLine="709"/>
        <w:jc w:val="both"/>
        <w:rPr>
          <w:rFonts w:ascii="Times New Roman" w:hAnsi="Times New Roman"/>
          <w:sz w:val="28"/>
          <w:szCs w:val="28"/>
        </w:rPr>
      </w:pPr>
      <w:proofErr w:type="gramStart"/>
      <w:r w:rsidRPr="00B44B2B">
        <w:rPr>
          <w:rFonts w:ascii="Times New Roman" w:hAnsi="Times New Roman"/>
          <w:sz w:val="28"/>
          <w:szCs w:val="28"/>
          <w:lang w:eastAsia="ru-RU"/>
        </w:rPr>
        <w:t>ребенок</w:t>
      </w:r>
      <w:r w:rsidRPr="00B44B2B">
        <w:rPr>
          <w:rFonts w:ascii="Times New Roman" w:hAnsi="Times New Roman"/>
          <w:sz w:val="28"/>
          <w:szCs w:val="28"/>
        </w:rPr>
        <w:t xml:space="preserve"> проявляет высокую активность и любознательность, задает много вопросов поискового характера;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roofErr w:type="gramEnd"/>
    </w:p>
    <w:p w:rsidR="003E22B1" w:rsidRPr="00B44B2B" w:rsidRDefault="003E22B1" w:rsidP="003E22B1">
      <w:pPr>
        <w:spacing w:after="0" w:line="240" w:lineRule="auto"/>
        <w:ind w:firstLine="709"/>
        <w:jc w:val="both"/>
        <w:rPr>
          <w:rFonts w:ascii="Times New Roman" w:hAnsi="Times New Roman"/>
          <w:sz w:val="28"/>
          <w:szCs w:val="28"/>
        </w:rPr>
      </w:pPr>
      <w:proofErr w:type="gramStart"/>
      <w:r w:rsidRPr="00B44B2B">
        <w:rPr>
          <w:rFonts w:ascii="Times New Roman" w:hAnsi="Times New Roman"/>
          <w:sz w:val="28"/>
          <w:szCs w:val="28"/>
          <w:lang w:eastAsia="ru-RU"/>
        </w:rPr>
        <w:t>ребенок</w:t>
      </w:r>
      <w:r w:rsidRPr="00B44B2B">
        <w:rPr>
          <w:rFonts w:ascii="Times New Roman" w:hAnsi="Times New Roman"/>
          <w:sz w:val="28"/>
          <w:szCs w:val="28"/>
        </w:rPr>
        <w:t xml:space="preserve"> инициативен в разговоре, речевые контакты становятся более длительными и активными,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w:t>
      </w:r>
      <w:r w:rsidRPr="00B44B2B">
        <w:rPr>
          <w:rFonts w:ascii="Times New Roman" w:hAnsi="Times New Roman"/>
          <w:sz w:val="28"/>
          <w:szCs w:val="28"/>
        </w:rPr>
        <w:lastRenderedPageBreak/>
        <w:t>взрослого составляет описательные рассказы и загадки; проявляет словотворчество, интерес к языку, с интересом слушает литературные тексты, воспроизводит текст.</w:t>
      </w:r>
      <w:proofErr w:type="gramEnd"/>
    </w:p>
    <w:p w:rsidR="003E22B1" w:rsidRPr="00B44B2B" w:rsidRDefault="003E22B1" w:rsidP="003E22B1">
      <w:pPr>
        <w:spacing w:after="0" w:line="240" w:lineRule="auto"/>
        <w:jc w:val="both"/>
        <w:rPr>
          <w:rFonts w:ascii="Times New Roman" w:hAnsi="Times New Roman"/>
          <w:b/>
          <w:i/>
          <w:sz w:val="28"/>
          <w:szCs w:val="28"/>
        </w:rPr>
      </w:pP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b/>
          <w:i/>
          <w:sz w:val="28"/>
          <w:szCs w:val="28"/>
        </w:rPr>
        <w:t>К шести годам</w:t>
      </w:r>
      <w:r w:rsidRPr="00B44B2B">
        <w:rPr>
          <w:rFonts w:ascii="Times New Roman" w:hAnsi="Times New Roman"/>
          <w:sz w:val="28"/>
          <w:szCs w:val="28"/>
        </w:rPr>
        <w:t>:</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проявляет во время занятий физической деятельностью выносливость, быстроту, силу, координацию, гибкость, уверенно, в заданном темпе и ритме, выразительно выполняет упражнения, способен творчески составить несложные комбинации из знакомых упражнений;</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проявляет необходимый самоконтроль и самооценку, способен самостоятельно привлечь внимание других детей и организовать знакомую подвижную игру;</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владеет основными способами укрепления здоровья, правилами безопасного поведения в двигательной деятельности, мотивирован на сбережение и укрепление собственного здоровья и здоровья окружающих его людей;</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настроен положительно по отношению к окружающим, охотно вступает в общение с близкими взрослыми и сверстниками, проявляет сдержанность по отношению к незнакомым людям, при общении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взрослыми и сверстниками ориентируется на общепринятые нормы и правила культуры поведения, проявляет любовь к родителям, уважение к воспитателям, интересуется жизнью семьи и детского сада;</w:t>
      </w:r>
    </w:p>
    <w:p w:rsidR="003E22B1" w:rsidRPr="00B44B2B" w:rsidRDefault="003E22B1" w:rsidP="003E22B1">
      <w:pPr>
        <w:spacing w:after="0" w:line="240" w:lineRule="auto"/>
        <w:ind w:firstLine="709"/>
        <w:jc w:val="both"/>
        <w:rPr>
          <w:rFonts w:ascii="Times New Roman" w:hAnsi="Times New Roman"/>
          <w:sz w:val="28"/>
          <w:szCs w:val="28"/>
        </w:rPr>
      </w:pPr>
      <w:proofErr w:type="gramStart"/>
      <w:r w:rsidRPr="00B44B2B">
        <w:rPr>
          <w:rFonts w:ascii="Times New Roman" w:hAnsi="Times New Roman"/>
          <w:sz w:val="28"/>
          <w:szCs w:val="28"/>
          <w:lang w:eastAsia="ru-RU"/>
        </w:rPr>
        <w:t>ребенок</w:t>
      </w:r>
      <w:r w:rsidRPr="00B44B2B">
        <w:rPr>
          <w:rFonts w:ascii="Times New Roman" w:hAnsi="Times New Roman"/>
          <w:sz w:val="28"/>
          <w:szCs w:val="28"/>
        </w:rPr>
        <w:t xml:space="preserve"> владеет приемами объединения сверстников на совместную деятельность: определять общий замысел, распределять роли, согласовывать действия, оценивать полученный результат и характер взаимоотношений,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w:t>
      </w:r>
      <w:proofErr w:type="gramEnd"/>
      <w:r w:rsidRPr="00B44B2B">
        <w:rPr>
          <w:rFonts w:ascii="Times New Roman" w:hAnsi="Times New Roman"/>
          <w:sz w:val="28"/>
          <w:szCs w:val="28"/>
        </w:rPr>
        <w:t xml:space="preserve"> действиям;</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проявляет доброжелательность в общении со сверстниками, умеет принимать общий замысел, договариваться, вносить предложения, соблюдает общие правила в игре и совместной деятельности,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w:t>
      </w:r>
      <w:r w:rsidRPr="00B44B2B">
        <w:rPr>
          <w:rFonts w:ascii="Times New Roman" w:hAnsi="Times New Roman"/>
          <w:sz w:val="28"/>
          <w:szCs w:val="28"/>
        </w:rPr>
        <w:lastRenderedPageBreak/>
        <w:t>инициативен в самообслуживании, участвует со сверстниками в разных видах повседневного и ручного труда;</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ребенок</w:t>
      </w:r>
      <w:r w:rsidRPr="00B44B2B">
        <w:rPr>
          <w:rFonts w:ascii="Times New Roman" w:hAnsi="Times New Roman"/>
          <w:sz w:val="28"/>
          <w:szCs w:val="28"/>
        </w:rPr>
        <w:t xml:space="preserve"> проявляет познавательную активность в общении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взрослыми и сверстниками, делится знаниями, задает вопросы;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3E22B1" w:rsidRPr="00B44B2B" w:rsidRDefault="003E22B1" w:rsidP="003E22B1">
      <w:pPr>
        <w:spacing w:after="0" w:line="240" w:lineRule="auto"/>
        <w:jc w:val="both"/>
        <w:rPr>
          <w:rFonts w:ascii="Times New Roman" w:hAnsi="Times New Roman"/>
          <w:b/>
          <w:sz w:val="28"/>
          <w:szCs w:val="28"/>
        </w:rPr>
      </w:pPr>
    </w:p>
    <w:p w:rsidR="00544C2D" w:rsidRPr="00B44B2B" w:rsidRDefault="00544C2D" w:rsidP="003E22B1">
      <w:pPr>
        <w:spacing w:after="0" w:line="240" w:lineRule="auto"/>
        <w:jc w:val="both"/>
        <w:rPr>
          <w:rFonts w:ascii="Times New Roman" w:hAnsi="Times New Roman"/>
          <w:b/>
          <w:sz w:val="28"/>
          <w:szCs w:val="28"/>
        </w:rPr>
      </w:pPr>
    </w:p>
    <w:p w:rsidR="003E22B1" w:rsidRPr="00B44B2B" w:rsidRDefault="003E22B1" w:rsidP="003E22B1">
      <w:pPr>
        <w:spacing w:after="0" w:line="240" w:lineRule="auto"/>
        <w:jc w:val="both"/>
        <w:rPr>
          <w:rFonts w:ascii="Times New Roman" w:hAnsi="Times New Roman"/>
          <w:b/>
          <w:sz w:val="28"/>
          <w:szCs w:val="28"/>
        </w:rPr>
      </w:pPr>
      <w:r w:rsidRPr="00B44B2B">
        <w:rPr>
          <w:rFonts w:ascii="Times New Roman" w:hAnsi="Times New Roman"/>
          <w:b/>
          <w:sz w:val="28"/>
          <w:szCs w:val="28"/>
        </w:rPr>
        <w:t>1.2.</w:t>
      </w:r>
      <w:r w:rsidR="00544C2D" w:rsidRPr="00B44B2B">
        <w:rPr>
          <w:rFonts w:ascii="Times New Roman" w:hAnsi="Times New Roman"/>
          <w:b/>
          <w:sz w:val="28"/>
          <w:szCs w:val="28"/>
        </w:rPr>
        <w:t>3</w:t>
      </w:r>
      <w:r w:rsidRPr="00B44B2B">
        <w:rPr>
          <w:rFonts w:ascii="Times New Roman" w:hAnsi="Times New Roman"/>
          <w:b/>
          <w:sz w:val="28"/>
          <w:szCs w:val="28"/>
        </w:rPr>
        <w:t>. Планируемые образовательные результаты на этапе завершения освоения Федеральной программы</w:t>
      </w:r>
    </w:p>
    <w:p w:rsidR="003E22B1" w:rsidRPr="00B44B2B" w:rsidRDefault="003E22B1" w:rsidP="003E22B1">
      <w:pPr>
        <w:spacing w:after="0" w:line="240" w:lineRule="auto"/>
        <w:jc w:val="both"/>
        <w:rPr>
          <w:rFonts w:ascii="Times New Roman" w:hAnsi="Times New Roman"/>
          <w:b/>
          <w:bCs/>
          <w:i/>
          <w:sz w:val="28"/>
          <w:szCs w:val="28"/>
        </w:rPr>
      </w:pPr>
    </w:p>
    <w:p w:rsidR="003E22B1" w:rsidRPr="00B44B2B" w:rsidRDefault="003E22B1" w:rsidP="003E22B1">
      <w:pPr>
        <w:spacing w:after="0" w:line="240" w:lineRule="auto"/>
        <w:ind w:firstLine="709"/>
        <w:jc w:val="both"/>
        <w:rPr>
          <w:rFonts w:ascii="Times New Roman" w:hAnsi="Times New Roman"/>
          <w:i/>
          <w:sz w:val="28"/>
          <w:szCs w:val="28"/>
        </w:rPr>
      </w:pPr>
      <w:r w:rsidRPr="00B44B2B">
        <w:rPr>
          <w:rFonts w:ascii="Times New Roman" w:hAnsi="Times New Roman"/>
          <w:b/>
          <w:bCs/>
          <w:i/>
          <w:sz w:val="28"/>
          <w:szCs w:val="28"/>
        </w:rPr>
        <w:t xml:space="preserve">К концу дошкольного возраста: </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у ребенка сформированы основные физические и нравственно-волевые качества; ребенок владеет основными движениями и элементами спортивных игр, может контролировать свои движение и управлять ими; соблюдает элементарные правила здорового образа жизни и личной гигиены; </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ребенок результативно выполняет физические упражнения (общеразвивающие, основные движения, спортивные), участвует в туристических пеших прогулках, осваивает простейшие туристические навыки, ориентируется на местности; </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проявляет элементы творчества в двигательной деятельности; </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проявляет морально-волевые качества, самоконтроль и может осуществлять самооценку своей двигательной деятельности; </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владеет здоровьесберегающими умениями: навыками личной гигиены, может заботливо относится к своему здоровью и здоровью окружающих, стремится оказать помощь и поддержку заболевшим людям.  </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lastRenderedPageBreak/>
        <w:t xml:space="preserve">ребенок соблюдает элементарные социальные нормы и правила поведения в различных видах деятельности, взаимоотношениях </w:t>
      </w:r>
      <w:proofErr w:type="gramStart"/>
      <w:r w:rsidRPr="00B44B2B">
        <w:rPr>
          <w:rFonts w:ascii="Times New Roman" w:hAnsi="Times New Roman"/>
          <w:sz w:val="28"/>
          <w:szCs w:val="28"/>
          <w:lang w:eastAsia="ru-RU"/>
        </w:rPr>
        <w:t>со</w:t>
      </w:r>
      <w:proofErr w:type="gramEnd"/>
      <w:r w:rsidRPr="00B44B2B">
        <w:rPr>
          <w:rFonts w:ascii="Times New Roman" w:hAnsi="Times New Roman"/>
          <w:sz w:val="28"/>
          <w:szCs w:val="28"/>
          <w:lang w:eastAsia="ru-RU"/>
        </w:rPr>
        <w:t xml:space="preserve"> взрослыми и сверстниками;</w:t>
      </w:r>
    </w:p>
    <w:p w:rsidR="003E22B1" w:rsidRPr="00B44B2B" w:rsidRDefault="003E22B1" w:rsidP="003E22B1">
      <w:pPr>
        <w:shd w:val="clear" w:color="auto" w:fill="FFFFFF"/>
        <w:spacing w:after="0" w:line="240" w:lineRule="auto"/>
        <w:ind w:firstLine="709"/>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ребенок способен к осуществлению социальной навигации и соблюдению правил безопасности в реальном и цифровом взаимодействии; </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у ребенка выражено стремление заниматься социально значимой деятельностью;</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ребенок владеет средствами общения и способами взаимодействия </w:t>
      </w:r>
      <w:proofErr w:type="gramStart"/>
      <w:r w:rsidRPr="00B44B2B">
        <w:rPr>
          <w:rFonts w:ascii="Times New Roman" w:hAnsi="Times New Roman"/>
          <w:sz w:val="28"/>
          <w:szCs w:val="28"/>
          <w:lang w:eastAsia="ru-RU"/>
        </w:rPr>
        <w:t>со</w:t>
      </w:r>
      <w:proofErr w:type="gramEnd"/>
      <w:r w:rsidRPr="00B44B2B">
        <w:rPr>
          <w:rFonts w:ascii="Times New Roman" w:hAnsi="Times New Roman"/>
          <w:sz w:val="28"/>
          <w:szCs w:val="28"/>
          <w:lang w:eastAsia="ru-RU"/>
        </w:rPr>
        <w:t xml:space="preserve"> взрослыми и сверстниками; способен понимать и учитывать интересы и чувства других; договариваться и дружить</w:t>
      </w:r>
      <w:r w:rsidRPr="00B44B2B">
        <w:rPr>
          <w:rFonts w:ascii="Times New Roman" w:hAnsi="Times New Roman"/>
          <w:sz w:val="28"/>
          <w:szCs w:val="28"/>
          <w:lang w:eastAsia="ru-RU"/>
        </w:rPr>
        <w:br/>
        <w:t>со сверстниками; старается разрешать возникающие конфликты конструктивными способами;</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проявляет положительное отношение к миру, разным видам труда, другим людям и самому себе; стремится сохранять позитивную самооценку; способен откликаться на эмоции близких людей, проявлять эмпатию (сочувствие, сопереживание, содействие);</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ребенок способен предложить собственный замысел и воплотить его в различных деятельностях;</w:t>
      </w:r>
      <w:r w:rsidRPr="00B44B2B">
        <w:rPr>
          <w:rFonts w:ascii="Times New Roman" w:hAnsi="Times New Roman"/>
          <w:sz w:val="28"/>
          <w:szCs w:val="28"/>
        </w:rPr>
        <w:t xml:space="preserve"> владеет разными формами и видами игры, различает условную и реальную ситуации;</w:t>
      </w:r>
    </w:p>
    <w:p w:rsidR="003E22B1" w:rsidRPr="00B44B2B" w:rsidRDefault="003E22B1" w:rsidP="003E22B1">
      <w:pPr>
        <w:shd w:val="clear" w:color="auto" w:fill="FFFFFF"/>
        <w:spacing w:after="0" w:line="240" w:lineRule="auto"/>
        <w:ind w:firstLine="709"/>
        <w:jc w:val="both"/>
        <w:rPr>
          <w:rFonts w:ascii="Times New Roman" w:hAnsi="Times New Roman"/>
          <w:sz w:val="28"/>
          <w:szCs w:val="28"/>
          <w:lang w:eastAsia="ru-RU"/>
        </w:rPr>
      </w:pPr>
      <w:proofErr w:type="gramStart"/>
      <w:r w:rsidRPr="00B44B2B">
        <w:rPr>
          <w:rFonts w:ascii="Times New Roman" w:hAnsi="Times New Roman"/>
          <w:sz w:val="28"/>
          <w:szCs w:val="28"/>
          <w:lang w:eastAsia="ru-RU"/>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B44B2B">
        <w:rPr>
          <w:rFonts w:ascii="Times New Roman" w:hAnsi="Times New Roman"/>
          <w:sz w:val="28"/>
          <w:szCs w:val="28"/>
          <w:lang w:eastAsia="ru-RU"/>
        </w:rPr>
        <w:t xml:space="preserve"> </w:t>
      </w:r>
      <w:proofErr w:type="gramStart"/>
      <w:r w:rsidRPr="00B44B2B">
        <w:rPr>
          <w:rFonts w:ascii="Times New Roman" w:hAnsi="Times New Roman"/>
          <w:sz w:val="28"/>
          <w:szCs w:val="28"/>
          <w:lang w:eastAsia="ru-RU"/>
        </w:rPr>
        <w:t>государстве</w:t>
      </w:r>
      <w:proofErr w:type="gramEnd"/>
      <w:r w:rsidRPr="00B44B2B">
        <w:rPr>
          <w:rFonts w:ascii="Times New Roman" w:hAnsi="Times New Roman"/>
          <w:sz w:val="28"/>
          <w:szCs w:val="28"/>
          <w:lang w:eastAsia="ru-RU"/>
        </w:rPr>
        <w:t xml:space="preserve"> и принадлежности к нему;</w:t>
      </w:r>
    </w:p>
    <w:p w:rsidR="003E22B1" w:rsidRPr="00B44B2B" w:rsidRDefault="003E22B1" w:rsidP="003E22B1">
      <w:pPr>
        <w:shd w:val="clear" w:color="auto" w:fill="FFFFFF"/>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 xml:space="preserve">ребенок владеет речью как средством коммуникации, познания и творческого самовыражения; </w:t>
      </w:r>
      <w:r w:rsidRPr="00B44B2B">
        <w:rPr>
          <w:rFonts w:ascii="Times New Roman" w:hAnsi="Times New Roman"/>
          <w:sz w:val="28"/>
          <w:szCs w:val="28"/>
        </w:rPr>
        <w:t>знает и осмысленно воспринимает литературные произведения различных жанров; демонстрирует готовность к обучению грамоте;</w:t>
      </w:r>
    </w:p>
    <w:p w:rsidR="003E22B1" w:rsidRPr="00B44B2B" w:rsidRDefault="003E22B1" w:rsidP="003E22B1">
      <w:pPr>
        <w:spacing w:after="0" w:line="240" w:lineRule="auto"/>
        <w:ind w:firstLine="709"/>
        <w:rPr>
          <w:rFonts w:ascii="Times New Roman" w:hAnsi="Times New Roman"/>
          <w:sz w:val="28"/>
          <w:szCs w:val="28"/>
        </w:rPr>
      </w:pPr>
      <w:r w:rsidRPr="00B44B2B">
        <w:rPr>
          <w:rFonts w:ascii="Times New Roman" w:hAnsi="Times New Roman"/>
          <w:sz w:val="28"/>
          <w:szCs w:val="28"/>
        </w:rPr>
        <w:t xml:space="preserve">ребенок способен воспринимать и понимать произведения различных видов искусства, проявлять эстетическое и эмоционально-нравственное отношение к окружающему миру; </w:t>
      </w:r>
    </w:p>
    <w:p w:rsidR="003E22B1" w:rsidRPr="00B44B2B" w:rsidRDefault="003E22B1" w:rsidP="003E22B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lastRenderedPageBreak/>
        <w:t xml:space="preserve">ребенок владеет художественными умениями, навыками и средствами художественной выразительности в различных видах деятельности и искусства; </w:t>
      </w:r>
    </w:p>
    <w:p w:rsidR="003E22B1" w:rsidRPr="00B44B2B" w:rsidRDefault="003E22B1" w:rsidP="003E22B1">
      <w:pPr>
        <w:shd w:val="clear" w:color="auto" w:fill="FFFFFF"/>
        <w:spacing w:after="0" w:line="240" w:lineRule="auto"/>
        <w:ind w:firstLine="709"/>
        <w:jc w:val="both"/>
        <w:rPr>
          <w:rFonts w:ascii="Times New Roman" w:hAnsi="Times New Roman"/>
          <w:sz w:val="28"/>
          <w:szCs w:val="28"/>
          <w:highlight w:val="green"/>
        </w:rPr>
      </w:pPr>
      <w:r w:rsidRPr="00B44B2B">
        <w:rPr>
          <w:rFonts w:ascii="Times New Roman" w:hAnsi="Times New Roman"/>
          <w:sz w:val="28"/>
          <w:szCs w:val="28"/>
          <w:lang w:eastAsia="ru-RU"/>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w:t>
      </w:r>
      <w:proofErr w:type="gramStart"/>
      <w:r w:rsidRPr="00B44B2B">
        <w:rPr>
          <w:rFonts w:ascii="Times New Roman" w:hAnsi="Times New Roman"/>
          <w:sz w:val="28"/>
          <w:szCs w:val="28"/>
          <w:lang w:eastAsia="ru-RU"/>
        </w:rPr>
        <w:t>,п</w:t>
      </w:r>
      <w:proofErr w:type="gramEnd"/>
      <w:r w:rsidRPr="00B44B2B">
        <w:rPr>
          <w:rFonts w:ascii="Times New Roman" w:hAnsi="Times New Roman"/>
          <w:sz w:val="28"/>
          <w:szCs w:val="28"/>
          <w:lang w:eastAsia="ru-RU"/>
        </w:rPr>
        <w:t>ринимать собственные решения и проявлять инициативу;</w:t>
      </w:r>
    </w:p>
    <w:p w:rsidR="003E22B1" w:rsidRPr="00B44B2B" w:rsidRDefault="003E22B1" w:rsidP="003E22B1">
      <w:pPr>
        <w:spacing w:after="0" w:line="240" w:lineRule="auto"/>
        <w:ind w:firstLine="709"/>
        <w:jc w:val="both"/>
        <w:rPr>
          <w:rFonts w:ascii="Times New Roman" w:hAnsi="Times New Roman"/>
          <w:b/>
          <w:sz w:val="28"/>
          <w:szCs w:val="28"/>
        </w:rPr>
      </w:pPr>
      <w:r w:rsidRPr="00B44B2B">
        <w:rPr>
          <w:rFonts w:ascii="Times New Roman" w:hAnsi="Times New Roman"/>
          <w:sz w:val="28"/>
          <w:szCs w:val="28"/>
          <w:lang w:eastAsia="ru-RU"/>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3E22B1" w:rsidRPr="00B44B2B" w:rsidRDefault="003E22B1" w:rsidP="003E22B1">
      <w:pPr>
        <w:spacing w:after="0" w:line="240" w:lineRule="auto"/>
        <w:jc w:val="both"/>
        <w:rPr>
          <w:rFonts w:ascii="Times New Roman" w:hAnsi="Times New Roman"/>
          <w:b/>
          <w:sz w:val="28"/>
          <w:szCs w:val="28"/>
        </w:rPr>
      </w:pPr>
    </w:p>
    <w:p w:rsidR="003E22B1" w:rsidRPr="00B44B2B" w:rsidRDefault="003E22B1" w:rsidP="003E22B1">
      <w:pPr>
        <w:spacing w:after="0" w:line="240" w:lineRule="auto"/>
        <w:jc w:val="both"/>
        <w:rPr>
          <w:rFonts w:ascii="Times New Roman" w:hAnsi="Times New Roman"/>
          <w:b/>
          <w:sz w:val="28"/>
          <w:szCs w:val="28"/>
        </w:rPr>
      </w:pPr>
    </w:p>
    <w:p w:rsidR="003E22B1" w:rsidRPr="00B44B2B" w:rsidRDefault="003E22B1" w:rsidP="003E22B1">
      <w:pPr>
        <w:spacing w:after="0" w:line="240" w:lineRule="auto"/>
        <w:jc w:val="both"/>
        <w:rPr>
          <w:rFonts w:ascii="Times New Roman" w:hAnsi="Times New Roman"/>
          <w:b/>
          <w:sz w:val="28"/>
          <w:szCs w:val="28"/>
        </w:rPr>
      </w:pPr>
      <w:r w:rsidRPr="00B44B2B">
        <w:rPr>
          <w:rFonts w:ascii="Times New Roman" w:hAnsi="Times New Roman"/>
          <w:b/>
          <w:sz w:val="28"/>
          <w:szCs w:val="28"/>
        </w:rPr>
        <w:t>1.3. Педагогическая диагностика достижения планируемых образовательных результатов</w:t>
      </w:r>
    </w:p>
    <w:p w:rsidR="003E22B1" w:rsidRPr="00B44B2B" w:rsidRDefault="003E22B1" w:rsidP="003E22B1">
      <w:pPr>
        <w:spacing w:after="0" w:line="240" w:lineRule="auto"/>
        <w:ind w:firstLine="709"/>
        <w:jc w:val="both"/>
        <w:rPr>
          <w:rFonts w:ascii="Times New Roman" w:hAnsi="Times New Roman"/>
          <w:b/>
          <w:color w:val="FF0000"/>
          <w:sz w:val="28"/>
          <w:szCs w:val="28"/>
          <w:shd w:val="clear" w:color="auto" w:fill="FFFFFF"/>
        </w:rPr>
      </w:pPr>
    </w:p>
    <w:p w:rsidR="003E22B1" w:rsidRPr="00B44B2B" w:rsidRDefault="003E22B1" w:rsidP="003E22B1">
      <w:pPr>
        <w:pStyle w:val="a7"/>
        <w:spacing w:before="0" w:beforeAutospacing="0" w:after="0" w:afterAutospacing="0"/>
        <w:ind w:firstLine="709"/>
        <w:jc w:val="both"/>
        <w:rPr>
          <w:sz w:val="28"/>
          <w:szCs w:val="28"/>
        </w:rPr>
      </w:pPr>
      <w:r w:rsidRPr="00B44B2B">
        <w:rPr>
          <w:sz w:val="28"/>
          <w:szCs w:val="28"/>
        </w:rPr>
        <w:t>Педагогическая диагностика в дошкольной образовательной организации – это особый вид</w:t>
      </w:r>
      <w:r w:rsidRPr="00B44B2B">
        <w:rPr>
          <w:rStyle w:val="a4"/>
          <w:sz w:val="28"/>
          <w:szCs w:val="28"/>
          <w:lang w:eastAsia="en-US"/>
        </w:rPr>
        <w:t xml:space="preserve"> профессиональной д</w:t>
      </w:r>
      <w:r w:rsidRPr="00B44B2B">
        <w:rPr>
          <w:sz w:val="28"/>
          <w:szCs w:val="28"/>
        </w:rPr>
        <w:t>еятельности,</w:t>
      </w:r>
      <w:r w:rsidRPr="00B44B2B">
        <w:rPr>
          <w:rStyle w:val="a4"/>
          <w:sz w:val="28"/>
          <w:szCs w:val="28"/>
          <w:lang w:eastAsia="en-US"/>
        </w:rPr>
        <w:t xml:space="preserve"> позволяющий</w:t>
      </w:r>
      <w:r w:rsidR="00D34591" w:rsidRPr="00B44B2B">
        <w:rPr>
          <w:rStyle w:val="a4"/>
          <w:sz w:val="28"/>
          <w:szCs w:val="28"/>
          <w:lang w:eastAsia="en-US"/>
        </w:rPr>
        <w:t xml:space="preserve"> </w:t>
      </w:r>
      <w:r w:rsidRPr="00B44B2B">
        <w:rPr>
          <w:rFonts w:eastAsia="TimesNewRomanPSMT"/>
          <w:sz w:val="28"/>
          <w:szCs w:val="28"/>
        </w:rPr>
        <w:t xml:space="preserve">выявлять динамику и особенности развития ребенка, составлять на основе полученных данных индивидуальные образовательные маршруты освоения образовательной программы, своевременно </w:t>
      </w:r>
      <w:r w:rsidRPr="00B44B2B">
        <w:rPr>
          <w:sz w:val="28"/>
          <w:szCs w:val="28"/>
        </w:rPr>
        <w:t>вносить изменения в планирование, содержание и организацию образовательной деятельности.</w:t>
      </w:r>
    </w:p>
    <w:p w:rsidR="003E22B1" w:rsidRPr="00B44B2B" w:rsidRDefault="003E22B1" w:rsidP="003E22B1">
      <w:pPr>
        <w:pStyle w:val="a7"/>
        <w:spacing w:before="0" w:beforeAutospacing="0" w:after="0" w:afterAutospacing="0"/>
        <w:ind w:firstLine="709"/>
        <w:jc w:val="both"/>
        <w:rPr>
          <w:bCs/>
          <w:sz w:val="28"/>
          <w:szCs w:val="28"/>
        </w:rPr>
      </w:pPr>
      <w:r w:rsidRPr="00B44B2B">
        <w:rPr>
          <w:sz w:val="28"/>
          <w:szCs w:val="28"/>
        </w:rPr>
        <w:t xml:space="preserve">Таким образом, 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w:t>
      </w:r>
      <w:r w:rsidRPr="00B44B2B">
        <w:rPr>
          <w:bCs/>
          <w:sz w:val="28"/>
          <w:szCs w:val="28"/>
        </w:rPr>
        <w:t>обратной связи</w:t>
      </w:r>
      <w:r w:rsidRPr="00B44B2B">
        <w:rPr>
          <w:sz w:val="28"/>
          <w:szCs w:val="28"/>
        </w:rPr>
        <w:t xml:space="preserve">, позволяющей осуществлять </w:t>
      </w:r>
      <w:r w:rsidRPr="00B44B2B">
        <w:rPr>
          <w:bCs/>
          <w:sz w:val="28"/>
          <w:szCs w:val="28"/>
        </w:rPr>
        <w:t>управление образовательным процессом.</w:t>
      </w:r>
    </w:p>
    <w:p w:rsidR="003E22B1" w:rsidRPr="00B44B2B" w:rsidRDefault="003E22B1" w:rsidP="003E22B1">
      <w:pPr>
        <w:pStyle w:val="a7"/>
        <w:spacing w:before="0" w:beforeAutospacing="0" w:after="0" w:afterAutospacing="0"/>
        <w:ind w:firstLine="709"/>
        <w:jc w:val="both"/>
        <w:rPr>
          <w:sz w:val="28"/>
          <w:szCs w:val="28"/>
        </w:rPr>
      </w:pPr>
      <w:r w:rsidRPr="00B44B2B">
        <w:rPr>
          <w:sz w:val="28"/>
          <w:szCs w:val="28"/>
        </w:rPr>
        <w:t xml:space="preserve">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B44B2B">
        <w:rPr>
          <w:sz w:val="28"/>
          <w:szCs w:val="28"/>
        </w:rPr>
        <w:t>ДО</w:t>
      </w:r>
      <w:proofErr w:type="gramEnd"/>
      <w:r w:rsidRPr="00B44B2B">
        <w:rPr>
          <w:sz w:val="28"/>
          <w:szCs w:val="28"/>
        </w:rPr>
        <w:t>:</w:t>
      </w:r>
    </w:p>
    <w:p w:rsidR="003E22B1" w:rsidRPr="00B44B2B" w:rsidRDefault="003E22B1" w:rsidP="003E22B1">
      <w:pPr>
        <w:pStyle w:val="a7"/>
        <w:shd w:val="clear" w:color="auto" w:fill="FFFFFF"/>
        <w:spacing w:before="0" w:beforeAutospacing="0" w:after="0" w:afterAutospacing="0"/>
        <w:ind w:firstLine="709"/>
        <w:jc w:val="both"/>
        <w:rPr>
          <w:sz w:val="28"/>
          <w:szCs w:val="28"/>
        </w:rPr>
      </w:pPr>
      <w:proofErr w:type="gramStart"/>
      <w:r w:rsidRPr="00B44B2B">
        <w:rPr>
          <w:sz w:val="28"/>
          <w:szCs w:val="28"/>
        </w:rPr>
        <w:t>-</w:t>
      </w:r>
      <w:r w:rsidRPr="00B44B2B">
        <w:rPr>
          <w:color w:val="211E1E"/>
          <w:sz w:val="28"/>
          <w:szCs w:val="28"/>
        </w:rPr>
        <w:t xml:space="preserve"> планируемые результаты освоения основной образовательной программы дошкольного образования (Программы) заданы как целевые ориентиры дошкольного образования и представляют собой социально-нормативные возрастные характеристики возможных достижений ребенка </w:t>
      </w:r>
      <w:r w:rsidRPr="00B44B2B">
        <w:rPr>
          <w:sz w:val="28"/>
          <w:szCs w:val="28"/>
        </w:rPr>
        <w:t>на разных этапах дошкольного детства;</w:t>
      </w:r>
      <w:proofErr w:type="gramEnd"/>
    </w:p>
    <w:p w:rsidR="003E22B1" w:rsidRPr="00B44B2B" w:rsidRDefault="003E22B1" w:rsidP="003E22B1">
      <w:pPr>
        <w:pStyle w:val="a7"/>
        <w:shd w:val="clear" w:color="auto" w:fill="FFFFFF"/>
        <w:spacing w:before="0" w:beforeAutospacing="0" w:after="0" w:afterAutospacing="0"/>
        <w:ind w:firstLine="709"/>
        <w:jc w:val="both"/>
        <w:rPr>
          <w:color w:val="000000"/>
          <w:sz w:val="28"/>
          <w:szCs w:val="28"/>
        </w:rPr>
      </w:pPr>
      <w:r w:rsidRPr="00B44B2B">
        <w:rPr>
          <w:sz w:val="28"/>
          <w:szCs w:val="28"/>
        </w:rPr>
        <w:t xml:space="preserve">- целевые ориентиры не подлежат непосредственной оценке, в том числе и в виде педагогической диагностики (мониторинга). Они </w:t>
      </w:r>
      <w:r w:rsidRPr="00B44B2B">
        <w:rPr>
          <w:color w:val="000000"/>
          <w:sz w:val="28"/>
          <w:szCs w:val="28"/>
        </w:rPr>
        <w:t xml:space="preserve">не являются основанием для их формального сравнения с реальными достижениями детей и основой объективной оценки </w:t>
      </w:r>
      <w:proofErr w:type="gramStart"/>
      <w:r w:rsidRPr="00B44B2B">
        <w:rPr>
          <w:color w:val="000000"/>
          <w:sz w:val="28"/>
          <w:szCs w:val="28"/>
        </w:rPr>
        <w:t>соответствия</w:t>
      </w:r>
      <w:proofErr w:type="gramEnd"/>
      <w:r w:rsidRPr="00B44B2B">
        <w:rPr>
          <w:color w:val="000000"/>
          <w:sz w:val="28"/>
          <w:szCs w:val="28"/>
        </w:rPr>
        <w:t xml:space="preserve"> установленным требованиям образовательной деятельности и подготовки детей;</w:t>
      </w:r>
    </w:p>
    <w:p w:rsidR="003E22B1" w:rsidRPr="00B44B2B" w:rsidRDefault="003E22B1" w:rsidP="003E22B1">
      <w:pPr>
        <w:pStyle w:val="a7"/>
        <w:shd w:val="clear" w:color="auto" w:fill="FFFFFF"/>
        <w:spacing w:before="0" w:beforeAutospacing="0" w:after="0" w:afterAutospacing="0"/>
        <w:ind w:firstLine="709"/>
        <w:jc w:val="both"/>
        <w:rPr>
          <w:color w:val="000000"/>
          <w:sz w:val="28"/>
          <w:szCs w:val="28"/>
        </w:rPr>
      </w:pPr>
      <w:r w:rsidRPr="00B44B2B">
        <w:rPr>
          <w:color w:val="000000"/>
          <w:sz w:val="28"/>
          <w:szCs w:val="28"/>
        </w:rPr>
        <w:t>- освоение Программы не сопровождается проведением промежуточных аттестаций и итоговой аттестации воспитанников.</w:t>
      </w:r>
    </w:p>
    <w:p w:rsidR="003E22B1" w:rsidRPr="00B44B2B" w:rsidRDefault="003E22B1" w:rsidP="003E22B1">
      <w:pPr>
        <w:pStyle w:val="a7"/>
        <w:spacing w:before="0" w:beforeAutospacing="0" w:after="0" w:afterAutospacing="0"/>
        <w:ind w:firstLine="709"/>
        <w:jc w:val="both"/>
        <w:rPr>
          <w:rFonts w:eastAsia="TimesNewRomanPSMT"/>
          <w:color w:val="FF0000"/>
          <w:sz w:val="28"/>
          <w:szCs w:val="28"/>
        </w:rPr>
      </w:pPr>
      <w:r w:rsidRPr="00B44B2B">
        <w:rPr>
          <w:rFonts w:eastAsia="TimesNewRomanPSMT"/>
          <w:sz w:val="28"/>
          <w:szCs w:val="28"/>
        </w:rPr>
        <w:t xml:space="preserve">Данные положения подчеркивают направленность педагогической диагностики на </w:t>
      </w:r>
      <w:r w:rsidRPr="00B44B2B">
        <w:rPr>
          <w:color w:val="000000" w:themeColor="text1"/>
          <w:sz w:val="28"/>
          <w:szCs w:val="28"/>
        </w:rPr>
        <w:t xml:space="preserve">оценку индивидуального развития детей дошкольного </w:t>
      </w:r>
      <w:r w:rsidRPr="00B44B2B">
        <w:rPr>
          <w:color w:val="000000" w:themeColor="text1"/>
          <w:sz w:val="28"/>
          <w:szCs w:val="28"/>
        </w:rPr>
        <w:lastRenderedPageBreak/>
        <w:t xml:space="preserve">возраста, на </w:t>
      </w:r>
      <w:proofErr w:type="gramStart"/>
      <w:r w:rsidRPr="00B44B2B">
        <w:rPr>
          <w:color w:val="000000" w:themeColor="text1"/>
          <w:sz w:val="28"/>
          <w:szCs w:val="28"/>
        </w:rPr>
        <w:t>основе</w:t>
      </w:r>
      <w:proofErr w:type="gramEnd"/>
      <w:r w:rsidRPr="00B44B2B">
        <w:rPr>
          <w:color w:val="000000" w:themeColor="text1"/>
          <w:sz w:val="28"/>
          <w:szCs w:val="28"/>
        </w:rPr>
        <w:t xml:space="preserve"> которой определяется эффективность педагогических действий и осуществляется их дальнейшее планирование. </w:t>
      </w:r>
      <w:r w:rsidRPr="00B44B2B">
        <w:rPr>
          <w:color w:val="211E1E"/>
          <w:sz w:val="28"/>
          <w:szCs w:val="28"/>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3E22B1" w:rsidRPr="00B44B2B" w:rsidRDefault="003E22B1" w:rsidP="003E22B1">
      <w:pPr>
        <w:pStyle w:val="a7"/>
        <w:shd w:val="clear" w:color="auto" w:fill="FFFFFF"/>
        <w:spacing w:before="0" w:beforeAutospacing="0" w:after="0" w:afterAutospacing="0"/>
        <w:ind w:firstLine="709"/>
        <w:jc w:val="both"/>
        <w:rPr>
          <w:sz w:val="28"/>
          <w:szCs w:val="28"/>
        </w:rPr>
      </w:pPr>
      <w:r w:rsidRPr="00B44B2B">
        <w:rPr>
          <w:color w:val="211E1E"/>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3E22B1" w:rsidRPr="00B44B2B" w:rsidRDefault="003E22B1" w:rsidP="003E22B1">
      <w:pPr>
        <w:pStyle w:val="a7"/>
        <w:spacing w:before="0" w:beforeAutospacing="0" w:after="0" w:afterAutospacing="0"/>
        <w:ind w:firstLine="709"/>
        <w:jc w:val="both"/>
        <w:rPr>
          <w:rFonts w:eastAsia="TimesNewRomanPSMT"/>
          <w:sz w:val="28"/>
          <w:szCs w:val="28"/>
        </w:rPr>
      </w:pPr>
      <w:r w:rsidRPr="00B44B2B">
        <w:rPr>
          <w:color w:val="211E1E"/>
          <w:sz w:val="28"/>
          <w:szCs w:val="28"/>
        </w:rPr>
        <w:t>2) оптимизации работы с группой детей.</w:t>
      </w:r>
    </w:p>
    <w:p w:rsidR="003E22B1" w:rsidRPr="00B44B2B" w:rsidRDefault="003E22B1" w:rsidP="003E22B1">
      <w:pPr>
        <w:pStyle w:val="a7"/>
        <w:spacing w:before="0" w:beforeAutospacing="0" w:after="0" w:afterAutospacing="0"/>
        <w:ind w:firstLine="709"/>
        <w:jc w:val="both"/>
        <w:rPr>
          <w:color w:val="FF0000"/>
          <w:sz w:val="28"/>
          <w:szCs w:val="28"/>
        </w:rPr>
      </w:pPr>
      <w:r w:rsidRPr="00B44B2B">
        <w:rPr>
          <w:sz w:val="28"/>
          <w:szCs w:val="28"/>
        </w:rPr>
        <w:t>Периодичность</w:t>
      </w:r>
      <w:r w:rsidR="00D34591" w:rsidRPr="00B44B2B">
        <w:rPr>
          <w:sz w:val="28"/>
          <w:szCs w:val="28"/>
        </w:rPr>
        <w:t xml:space="preserve"> </w:t>
      </w:r>
      <w:r w:rsidRPr="00B44B2B">
        <w:rPr>
          <w:sz w:val="28"/>
          <w:szCs w:val="28"/>
        </w:rPr>
        <w:t>проведения педагогической диагностики определяется Организацией.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3E22B1" w:rsidRPr="00B44B2B" w:rsidRDefault="003E22B1" w:rsidP="003E22B1">
      <w:pPr>
        <w:pStyle w:val="a7"/>
        <w:spacing w:before="0" w:beforeAutospacing="0" w:after="0" w:afterAutospacing="0"/>
        <w:ind w:firstLine="709"/>
        <w:jc w:val="both"/>
        <w:rPr>
          <w:sz w:val="28"/>
          <w:szCs w:val="28"/>
        </w:rPr>
      </w:pPr>
      <w:r w:rsidRPr="00B44B2B">
        <w:rPr>
          <w:color w:val="211E1E"/>
          <w:sz w:val="28"/>
          <w:szCs w:val="28"/>
        </w:rPr>
        <w:t xml:space="preserve">Педагогическая диагностика индивидуального </w:t>
      </w:r>
      <w:r w:rsidRPr="00B44B2B">
        <w:rPr>
          <w:sz w:val="28"/>
          <w:szCs w:val="28"/>
        </w:rPr>
        <w:t>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3E22B1" w:rsidRPr="00B44B2B" w:rsidRDefault="003E22B1" w:rsidP="003E22B1">
      <w:pPr>
        <w:pStyle w:val="a7"/>
        <w:spacing w:before="0" w:beforeAutospacing="0" w:after="0" w:afterAutospacing="0"/>
        <w:ind w:firstLine="709"/>
        <w:jc w:val="both"/>
        <w:rPr>
          <w:sz w:val="28"/>
          <w:szCs w:val="28"/>
        </w:rPr>
      </w:pPr>
      <w:r w:rsidRPr="00B44B2B">
        <w:rPr>
          <w:sz w:val="28"/>
          <w:szCs w:val="28"/>
        </w:rPr>
        <w:t>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w:t>
      </w:r>
    </w:p>
    <w:p w:rsidR="003E22B1" w:rsidRPr="00B44B2B" w:rsidRDefault="003E22B1" w:rsidP="003E22B1">
      <w:pPr>
        <w:pStyle w:val="a7"/>
        <w:shd w:val="clear" w:color="auto" w:fill="FFFFFF"/>
        <w:spacing w:before="0" w:beforeAutospacing="0" w:after="0" w:afterAutospacing="0"/>
        <w:ind w:firstLine="709"/>
        <w:jc w:val="both"/>
        <w:rPr>
          <w:sz w:val="28"/>
          <w:szCs w:val="28"/>
        </w:rPr>
      </w:pPr>
      <w:r w:rsidRPr="00B44B2B">
        <w:rPr>
          <w:sz w:val="28"/>
          <w:szCs w:val="28"/>
        </w:rPr>
        <w:t xml:space="preserve">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3E22B1" w:rsidRPr="00B44B2B" w:rsidRDefault="003E22B1" w:rsidP="003E22B1">
      <w:pPr>
        <w:pStyle w:val="a7"/>
        <w:spacing w:before="0" w:beforeAutospacing="0" w:after="0" w:afterAutospacing="0"/>
        <w:ind w:firstLine="709"/>
        <w:jc w:val="both"/>
        <w:rPr>
          <w:sz w:val="28"/>
          <w:szCs w:val="28"/>
        </w:rPr>
      </w:pPr>
      <w:r w:rsidRPr="00B44B2B">
        <w:rPr>
          <w:sz w:val="28"/>
          <w:szCs w:val="28"/>
        </w:rPr>
        <w:t xml:space="preserve">Результаты наблюдения фиксируются, способ и форму их регистрации педагог выбирает самостоятельно. Оптимальной формой фиксации </w:t>
      </w:r>
      <w:r w:rsidRPr="00B44B2B">
        <w:rPr>
          <w:sz w:val="28"/>
          <w:szCs w:val="28"/>
        </w:rPr>
        <w:lastRenderedPageBreak/>
        <w:t>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w:t>
      </w:r>
      <w:proofErr w:type="gramStart"/>
      <w:r w:rsidRPr="00B44B2B">
        <w:rPr>
          <w:sz w:val="28"/>
          <w:szCs w:val="28"/>
        </w:rPr>
        <w:t>.</w:t>
      </w:r>
      <w:proofErr w:type="gramEnd"/>
      <w:r w:rsidRPr="00B44B2B">
        <w:rPr>
          <w:sz w:val="28"/>
          <w:szCs w:val="28"/>
        </w:rPr>
        <w:t xml:space="preserve"> </w:t>
      </w:r>
      <w:proofErr w:type="gramStart"/>
      <w:r w:rsidRPr="00B44B2B">
        <w:rPr>
          <w:sz w:val="28"/>
          <w:szCs w:val="28"/>
        </w:rPr>
        <w:t>п</w:t>
      </w:r>
      <w:proofErr w:type="gramEnd"/>
      <w:r w:rsidRPr="00B44B2B">
        <w:rPr>
          <w:sz w:val="28"/>
          <w:szCs w:val="28"/>
        </w:rPr>
        <w:t>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3E22B1" w:rsidRPr="00B44B2B" w:rsidRDefault="003E22B1" w:rsidP="003E22B1">
      <w:pPr>
        <w:pStyle w:val="a7"/>
        <w:spacing w:before="0" w:beforeAutospacing="0" w:after="0" w:afterAutospacing="0"/>
        <w:ind w:firstLine="709"/>
        <w:jc w:val="both"/>
        <w:rPr>
          <w:sz w:val="28"/>
          <w:szCs w:val="28"/>
        </w:rPr>
      </w:pPr>
      <w:r w:rsidRPr="00B44B2B">
        <w:rPr>
          <w:sz w:val="28"/>
          <w:szCs w:val="28"/>
        </w:rPr>
        <w:t xml:space="preserve">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 </w:t>
      </w:r>
    </w:p>
    <w:p w:rsidR="003E22B1" w:rsidRPr="00B44B2B" w:rsidRDefault="003E22B1" w:rsidP="003E22B1">
      <w:pPr>
        <w:pStyle w:val="a7"/>
        <w:spacing w:before="0" w:beforeAutospacing="0" w:after="0" w:afterAutospacing="0"/>
        <w:ind w:firstLine="709"/>
        <w:jc w:val="both"/>
        <w:rPr>
          <w:sz w:val="28"/>
          <w:szCs w:val="28"/>
        </w:rPr>
      </w:pPr>
      <w:r w:rsidRPr="00B44B2B">
        <w:rPr>
          <w:sz w:val="28"/>
          <w:szCs w:val="28"/>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rsidR="003E22B1" w:rsidRPr="00B44B2B" w:rsidRDefault="003E22B1" w:rsidP="003E22B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3E26ED" w:rsidRPr="00B44B2B" w:rsidRDefault="003E22B1" w:rsidP="003E22B1">
      <w:pPr>
        <w:rPr>
          <w:rFonts w:ascii="Times New Roman" w:hAnsi="Times New Roman"/>
          <w:sz w:val="28"/>
          <w:szCs w:val="28"/>
        </w:rPr>
      </w:pPr>
      <w:r w:rsidRPr="00B44B2B">
        <w:rPr>
          <w:rFonts w:ascii="Times New Roman" w:hAnsi="Times New Roman"/>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квалифицированной психологической помощи</w:t>
      </w:r>
    </w:p>
    <w:p w:rsidR="00135C57" w:rsidRPr="00B44B2B" w:rsidRDefault="00B70578" w:rsidP="00CF5465">
      <w:pPr>
        <w:jc w:val="both"/>
        <w:rPr>
          <w:rFonts w:ascii="var(--bs-font-sans-serif)" w:hAnsi="var(--bs-font-sans-serif)"/>
          <w:b/>
          <w:color w:val="212529"/>
          <w:sz w:val="28"/>
          <w:szCs w:val="28"/>
        </w:rPr>
      </w:pPr>
      <w:r w:rsidRPr="00B44B2B">
        <w:rPr>
          <w:rFonts w:ascii="Times New Roman" w:hAnsi="Times New Roman"/>
          <w:sz w:val="28"/>
          <w:szCs w:val="28"/>
        </w:rPr>
        <w:t>Реализация Основной общеобразовательной программы дошкольного образования МБОУ</w:t>
      </w:r>
      <w:r w:rsidR="00CF5465" w:rsidRPr="00B44B2B">
        <w:rPr>
          <w:rFonts w:ascii="Times New Roman" w:hAnsi="Times New Roman"/>
          <w:sz w:val="28"/>
          <w:szCs w:val="28"/>
        </w:rPr>
        <w:t xml:space="preserve"> </w:t>
      </w:r>
      <w:r w:rsidRPr="00B44B2B">
        <w:rPr>
          <w:rFonts w:ascii="Times New Roman" w:hAnsi="Times New Roman"/>
          <w:sz w:val="28"/>
          <w:szCs w:val="28"/>
        </w:rPr>
        <w:t>Вощиковской ОШ имени А. И. Королёва (дошкольная группа)</w:t>
      </w:r>
      <w:proofErr w:type="gramStart"/>
      <w:r w:rsidRPr="00B44B2B">
        <w:rPr>
          <w:rFonts w:ascii="Times New Roman" w:hAnsi="Times New Roman"/>
          <w:sz w:val="28"/>
          <w:szCs w:val="28"/>
        </w:rPr>
        <w:t xml:space="preserve"> ,</w:t>
      </w:r>
      <w:proofErr w:type="gramEnd"/>
      <w:r w:rsidRPr="00B44B2B">
        <w:rPr>
          <w:rFonts w:ascii="Times New Roman" w:hAnsi="Times New Roman"/>
          <w:sz w:val="28"/>
          <w:szCs w:val="28"/>
        </w:rPr>
        <w:t xml:space="preserve"> разработанная в соответствии с ФГОС Дои учётом примерной общеобразовательной программой дошкольного образования «От рождения до школы»под редакцией Н. Е. Вераксы, Т. С. Комаровой, М. А. Васильевой предполагает оценку индивидуального развития детей. Такая оценка проводится педагогическим работником в виде п</w:t>
      </w:r>
      <w:r w:rsidR="009E6D5A" w:rsidRPr="00B44B2B">
        <w:rPr>
          <w:rFonts w:ascii="Times New Roman" w:hAnsi="Times New Roman"/>
          <w:sz w:val="28"/>
          <w:szCs w:val="28"/>
        </w:rPr>
        <w:t>едагогическ</w:t>
      </w:r>
      <w:r w:rsidRPr="00B44B2B">
        <w:rPr>
          <w:rFonts w:ascii="Times New Roman" w:hAnsi="Times New Roman"/>
          <w:sz w:val="28"/>
          <w:szCs w:val="28"/>
        </w:rPr>
        <w:t>ой</w:t>
      </w:r>
      <w:r w:rsidR="009E6D5A" w:rsidRPr="00B44B2B">
        <w:rPr>
          <w:rFonts w:ascii="Times New Roman" w:hAnsi="Times New Roman"/>
          <w:sz w:val="28"/>
          <w:szCs w:val="28"/>
        </w:rPr>
        <w:t xml:space="preserve"> диагностик</w:t>
      </w:r>
      <w:r w:rsidRPr="00B44B2B">
        <w:rPr>
          <w:rFonts w:ascii="Times New Roman" w:hAnsi="Times New Roman"/>
          <w:sz w:val="28"/>
          <w:szCs w:val="28"/>
        </w:rPr>
        <w:t>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r w:rsidR="000675AE" w:rsidRPr="00B44B2B">
        <w:rPr>
          <w:rFonts w:ascii="Times New Roman" w:hAnsi="Times New Roman"/>
          <w:sz w:val="28"/>
          <w:szCs w:val="28"/>
        </w:rPr>
        <w:t xml:space="preserve">. Педагогическая диагностика в дошкольной </w:t>
      </w:r>
      <w:r w:rsidR="000675AE" w:rsidRPr="00B44B2B">
        <w:rPr>
          <w:rFonts w:ascii="Times New Roman" w:hAnsi="Times New Roman"/>
          <w:sz w:val="28"/>
          <w:szCs w:val="28"/>
        </w:rPr>
        <w:lastRenderedPageBreak/>
        <w:t>группе</w:t>
      </w:r>
      <w:r w:rsidR="009E6D5A" w:rsidRPr="00B44B2B">
        <w:rPr>
          <w:rFonts w:ascii="Times New Roman" w:hAnsi="Times New Roman"/>
          <w:sz w:val="28"/>
          <w:szCs w:val="28"/>
        </w:rPr>
        <w:t xml:space="preserve"> проводится </w:t>
      </w:r>
      <w:r w:rsidR="008C7CAF" w:rsidRPr="00B44B2B">
        <w:rPr>
          <w:rFonts w:ascii="Times New Roman" w:hAnsi="Times New Roman"/>
          <w:sz w:val="28"/>
          <w:szCs w:val="28"/>
        </w:rPr>
        <w:t xml:space="preserve">в начале и в конце учебного года, при этом учитывается адаптационный период. </w:t>
      </w:r>
      <w:r w:rsidR="000675AE" w:rsidRPr="00B44B2B">
        <w:rPr>
          <w:rFonts w:ascii="Times New Roman" w:hAnsi="Times New Roman"/>
          <w:sz w:val="28"/>
          <w:szCs w:val="28"/>
        </w:rPr>
        <w:t>Педагогический работник</w:t>
      </w:r>
      <w:r w:rsidR="009E6D5A" w:rsidRPr="00B44B2B">
        <w:rPr>
          <w:rFonts w:ascii="Times New Roman" w:hAnsi="Times New Roman"/>
          <w:sz w:val="28"/>
          <w:szCs w:val="28"/>
        </w:rPr>
        <w:t xml:space="preserve"> </w:t>
      </w:r>
      <w:r w:rsidR="008C7CAF" w:rsidRPr="00B44B2B">
        <w:rPr>
          <w:rFonts w:ascii="Times New Roman" w:hAnsi="Times New Roman"/>
          <w:sz w:val="28"/>
          <w:szCs w:val="28"/>
        </w:rPr>
        <w:t xml:space="preserve">использует </w:t>
      </w:r>
      <w:r w:rsidR="00DA2BEE" w:rsidRPr="00B44B2B">
        <w:rPr>
          <w:rFonts w:ascii="Times New Roman" w:hAnsi="Times New Roman"/>
          <w:sz w:val="28"/>
          <w:szCs w:val="28"/>
        </w:rPr>
        <w:t>учебно-методический материал</w:t>
      </w:r>
      <w:r w:rsidR="000675AE" w:rsidRPr="00B44B2B">
        <w:rPr>
          <w:rFonts w:ascii="Times New Roman" w:hAnsi="Times New Roman"/>
          <w:sz w:val="28"/>
          <w:szCs w:val="28"/>
        </w:rPr>
        <w:t xml:space="preserve"> </w:t>
      </w:r>
      <w:r w:rsidR="00DA2BEE" w:rsidRPr="00B44B2B">
        <w:rPr>
          <w:rFonts w:ascii="Times New Roman" w:hAnsi="Times New Roman"/>
          <w:sz w:val="28"/>
          <w:szCs w:val="28"/>
        </w:rPr>
        <w:t>«</w:t>
      </w:r>
      <w:r w:rsidR="00135C57" w:rsidRPr="00B44B2B">
        <w:rPr>
          <w:rFonts w:ascii="var(--bs-font-sans-serif)" w:hAnsi="var(--bs-font-sans-serif)"/>
          <w:color w:val="212529"/>
          <w:sz w:val="28"/>
          <w:szCs w:val="28"/>
        </w:rPr>
        <w:t>Комплексная оценка результатов освоения программы «От рождения до школы» под редакцией Н.Е. Вераксы, Т.С. Комаровой, М.А.Васильевой</w:t>
      </w:r>
      <w:r w:rsidR="002F7367" w:rsidRPr="00B44B2B">
        <w:rPr>
          <w:rFonts w:ascii="var(--bs-font-sans-serif)" w:hAnsi="var(--bs-font-sans-serif)"/>
          <w:color w:val="212529"/>
          <w:sz w:val="28"/>
          <w:szCs w:val="28"/>
        </w:rPr>
        <w:t>, старшая группа</w:t>
      </w:r>
      <w:r w:rsidR="00DA2BEE" w:rsidRPr="00B44B2B">
        <w:rPr>
          <w:rFonts w:ascii="var(--bs-font-sans-serif)" w:hAnsi="var(--bs-font-sans-serif)" w:hint="eastAsia"/>
          <w:color w:val="212529"/>
          <w:sz w:val="28"/>
          <w:szCs w:val="28"/>
        </w:rPr>
        <w:t>»</w:t>
      </w:r>
      <w:r w:rsidR="000675AE" w:rsidRPr="00B44B2B">
        <w:rPr>
          <w:rFonts w:ascii="var(--bs-font-sans-serif)" w:hAnsi="var(--bs-font-sans-serif)"/>
          <w:color w:val="212529"/>
          <w:sz w:val="28"/>
          <w:szCs w:val="28"/>
        </w:rPr>
        <w:t>.</w:t>
      </w:r>
      <w:r w:rsidR="00135C57" w:rsidRPr="00B44B2B">
        <w:rPr>
          <w:rFonts w:ascii="var(--bs-font-sans-serif)" w:hAnsi="var(--bs-font-sans-serif)"/>
          <w:color w:val="212529"/>
          <w:sz w:val="28"/>
          <w:szCs w:val="28"/>
        </w:rPr>
        <w:t xml:space="preserve"> </w:t>
      </w:r>
      <w:r w:rsidR="000675AE" w:rsidRPr="00B44B2B">
        <w:rPr>
          <w:rFonts w:ascii="var(--bs-font-sans-serif)" w:hAnsi="var(--bs-font-sans-serif)"/>
          <w:color w:val="212529"/>
          <w:sz w:val="28"/>
          <w:szCs w:val="28"/>
        </w:rPr>
        <w:t xml:space="preserve"> </w:t>
      </w:r>
    </w:p>
    <w:p w:rsidR="00135C57" w:rsidRPr="00B44B2B" w:rsidRDefault="00135C57" w:rsidP="00135C57">
      <w:pPr>
        <w:shd w:val="clear" w:color="auto" w:fill="F4F4F4"/>
        <w:spacing w:before="72" w:after="72" w:line="240" w:lineRule="auto"/>
        <w:jc w:val="both"/>
        <w:rPr>
          <w:rFonts w:ascii="Arial" w:hAnsi="Arial" w:cs="Arial"/>
          <w:color w:val="212529"/>
          <w:sz w:val="28"/>
          <w:szCs w:val="28"/>
        </w:rPr>
      </w:pPr>
      <w:r w:rsidRPr="00B44B2B">
        <w:rPr>
          <w:rFonts w:ascii="var(--bs-font-sans-serif)" w:hAnsi="var(--bs-font-sans-serif)" w:cs="Arial"/>
          <w:bCs/>
          <w:color w:val="212529"/>
          <w:sz w:val="28"/>
          <w:szCs w:val="28"/>
        </w:rPr>
        <w:t>Диагностический, журнал включает два диагностических блока: «Диагностика освоения ре</w:t>
      </w:r>
      <w:r w:rsidRPr="00B44B2B">
        <w:rPr>
          <w:rFonts w:ascii="var(--bs-font-sans-serif)" w:hAnsi="var(--bs-font-sans-serif)" w:cs="Arial"/>
          <w:bCs/>
          <w:color w:val="212529"/>
          <w:sz w:val="28"/>
          <w:szCs w:val="28"/>
        </w:rPr>
        <w:softHyphen/>
        <w:t>бенком универсальных видов детской деятельности» и «Диагностика развития базовых личност</w:t>
      </w:r>
      <w:r w:rsidRPr="00B44B2B">
        <w:rPr>
          <w:rFonts w:ascii="var(--bs-font-sans-serif)" w:hAnsi="var(--bs-font-sans-serif)" w:cs="Arial"/>
          <w:bCs/>
          <w:color w:val="212529"/>
          <w:sz w:val="28"/>
          <w:szCs w:val="28"/>
        </w:rPr>
        <w:softHyphen/>
        <w:t>ных качеств».</w:t>
      </w:r>
    </w:p>
    <w:p w:rsidR="00135C57" w:rsidRPr="00B44B2B" w:rsidRDefault="00135C57" w:rsidP="00135C57">
      <w:pPr>
        <w:shd w:val="clear" w:color="auto" w:fill="F4F4F4"/>
        <w:spacing w:before="72" w:after="72" w:line="240" w:lineRule="auto"/>
        <w:jc w:val="both"/>
        <w:rPr>
          <w:rFonts w:ascii="Arial" w:hAnsi="Arial" w:cs="Arial"/>
          <w:color w:val="212529"/>
          <w:sz w:val="28"/>
          <w:szCs w:val="28"/>
        </w:rPr>
      </w:pPr>
      <w:r w:rsidRPr="00B44B2B">
        <w:rPr>
          <w:rFonts w:ascii="var(--bs-font-sans-serif)" w:hAnsi="var(--bs-font-sans-serif)" w:cs="Arial"/>
          <w:bCs/>
          <w:color w:val="212529"/>
          <w:sz w:val="28"/>
          <w:szCs w:val="28"/>
        </w:rPr>
        <w:t>Структура первого блока соответствует структуре примерной общеобразовательной програм</w:t>
      </w:r>
      <w:r w:rsidRPr="00B44B2B">
        <w:rPr>
          <w:rFonts w:ascii="var(--bs-font-sans-serif)" w:hAnsi="var(--bs-font-sans-serif)" w:cs="Arial"/>
          <w:bCs/>
          <w:color w:val="212529"/>
          <w:sz w:val="28"/>
          <w:szCs w:val="28"/>
        </w:rPr>
        <w:softHyphen/>
        <w:t>мы «От рождения до школы». Соответственно диагностические методики распределены по че</w:t>
      </w:r>
      <w:r w:rsidRPr="00B44B2B">
        <w:rPr>
          <w:rFonts w:ascii="var(--bs-font-sans-serif)" w:hAnsi="var(--bs-font-sans-serif)" w:cs="Arial"/>
          <w:bCs/>
          <w:color w:val="212529"/>
          <w:sz w:val="28"/>
          <w:szCs w:val="28"/>
        </w:rPr>
        <w:softHyphen/>
        <w:t>тырем направлениям, определенным программой «Физическое развитие», «Социально-личностное развитие», «Познавательно-речевое развитие», «Художественно-эстетическое раз</w:t>
      </w:r>
      <w:r w:rsidRPr="00B44B2B">
        <w:rPr>
          <w:rFonts w:ascii="var(--bs-font-sans-serif)" w:hAnsi="var(--bs-font-sans-serif)" w:cs="Arial"/>
          <w:bCs/>
          <w:color w:val="212529"/>
          <w:sz w:val="28"/>
          <w:szCs w:val="28"/>
        </w:rPr>
        <w:softHyphen/>
        <w:t>витие». Диагностика по каждому направлению обеспечивается процедурами педагогической диагностики и психологической диагностики.</w:t>
      </w:r>
    </w:p>
    <w:p w:rsidR="00135C57" w:rsidRPr="00B44B2B" w:rsidRDefault="00135C57" w:rsidP="00135C57">
      <w:pPr>
        <w:shd w:val="clear" w:color="auto" w:fill="F4F4F4"/>
        <w:spacing w:before="72" w:after="72" w:line="240" w:lineRule="auto"/>
        <w:jc w:val="both"/>
        <w:rPr>
          <w:rFonts w:ascii="Arial" w:hAnsi="Arial" w:cs="Arial"/>
          <w:color w:val="212529"/>
          <w:sz w:val="28"/>
          <w:szCs w:val="28"/>
        </w:rPr>
      </w:pPr>
      <w:r w:rsidRPr="00B44B2B">
        <w:rPr>
          <w:rFonts w:ascii="var(--bs-font-sans-serif)" w:hAnsi="var(--bs-font-sans-serif)" w:cs="Arial"/>
          <w:bCs/>
          <w:color w:val="212529"/>
          <w:sz w:val="28"/>
          <w:szCs w:val="28"/>
        </w:rPr>
        <w:t>В каждом направлении выделены образовательные области и разделы, к которым предлага</w:t>
      </w:r>
      <w:r w:rsidRPr="00B44B2B">
        <w:rPr>
          <w:rFonts w:ascii="var(--bs-font-sans-serif)" w:hAnsi="var(--bs-font-sans-serif)" w:cs="Arial"/>
          <w:bCs/>
          <w:color w:val="212529"/>
          <w:sz w:val="28"/>
          <w:szCs w:val="28"/>
        </w:rPr>
        <w:softHyphen/>
        <w:t>ются диагностические карты для педагогической диагностики. Она направлена на выявление ос</w:t>
      </w:r>
      <w:r w:rsidRPr="00B44B2B">
        <w:rPr>
          <w:rFonts w:ascii="var(--bs-font-sans-serif)" w:hAnsi="var(--bs-font-sans-serif)" w:cs="Arial"/>
          <w:bCs/>
          <w:color w:val="212529"/>
          <w:sz w:val="28"/>
          <w:szCs w:val="28"/>
        </w:rPr>
        <w:softHyphen/>
        <w:t>воения ребенком видов деятельности с точки зрения таких показателей, как побуждения, знания и представления, умения и навыки.</w:t>
      </w:r>
    </w:p>
    <w:p w:rsidR="00135C57" w:rsidRPr="00B44B2B" w:rsidRDefault="00135C57" w:rsidP="00135C57">
      <w:pPr>
        <w:shd w:val="clear" w:color="auto" w:fill="F4F4F4"/>
        <w:spacing w:before="72" w:line="240" w:lineRule="auto"/>
        <w:jc w:val="both"/>
        <w:rPr>
          <w:rFonts w:ascii="var(--bs-font-sans-serif)" w:hAnsi="var(--bs-font-sans-serif)" w:cs="Arial"/>
          <w:bCs/>
          <w:color w:val="212529"/>
          <w:sz w:val="28"/>
          <w:szCs w:val="28"/>
        </w:rPr>
      </w:pPr>
      <w:r w:rsidRPr="00B44B2B">
        <w:rPr>
          <w:rFonts w:ascii="var(--bs-font-sans-serif)" w:hAnsi="var(--bs-font-sans-serif)" w:cs="Arial"/>
          <w:bCs/>
          <w:color w:val="212529"/>
          <w:sz w:val="28"/>
          <w:szCs w:val="28"/>
        </w:rPr>
        <w:t>Для сбора конкретных диагностических данных педагог использует метод наблюдения. Дан</w:t>
      </w:r>
      <w:r w:rsidRPr="00B44B2B">
        <w:rPr>
          <w:rFonts w:ascii="var(--bs-font-sans-serif)" w:hAnsi="var(--bs-font-sans-serif)" w:cs="Arial"/>
          <w:bCs/>
          <w:color w:val="212529"/>
          <w:sz w:val="28"/>
          <w:szCs w:val="28"/>
        </w:rPr>
        <w:softHyphen/>
        <w:t>ные наблюдения важны для определения уровня освоения детьми разных видов деятельности, формирования ее структуры, а также для определения общего хода его развития, эмоционально</w:t>
      </w:r>
      <w:r w:rsidRPr="00B44B2B">
        <w:rPr>
          <w:rFonts w:ascii="var(--bs-font-sans-serif)" w:hAnsi="var(--bs-font-sans-serif)" w:cs="Arial"/>
          <w:bCs/>
          <w:color w:val="212529"/>
          <w:sz w:val="28"/>
          <w:szCs w:val="28"/>
        </w:rPr>
        <w:softHyphen/>
        <w:t>го благополучия. Дополняются наблюдения свободным общением педагога с детьми, беседами, играми, рассматриванием картинок. А также педагог проводит специально организованные ди</w:t>
      </w:r>
      <w:r w:rsidRPr="00B44B2B">
        <w:rPr>
          <w:rFonts w:ascii="var(--bs-font-sans-serif)" w:hAnsi="var(--bs-font-sans-serif)" w:cs="Arial"/>
          <w:bCs/>
          <w:color w:val="212529"/>
          <w:sz w:val="28"/>
          <w:szCs w:val="28"/>
        </w:rPr>
        <w:softHyphen/>
        <w:t>агностические занятия в период, определенный в программе «От рождения до школы» для мони</w:t>
      </w:r>
      <w:r w:rsidRPr="00B44B2B">
        <w:rPr>
          <w:rFonts w:ascii="var(--bs-font-sans-serif)" w:hAnsi="var(--bs-font-sans-serif)" w:cs="Arial"/>
          <w:bCs/>
          <w:color w:val="212529"/>
          <w:sz w:val="28"/>
          <w:szCs w:val="28"/>
        </w:rPr>
        <w:softHyphen/>
        <w:t>торинга. В эти занятия включаются специально подобранные задания, позволяющие выяснить, насколько ребенок выполняет программные задачи.</w:t>
      </w:r>
    </w:p>
    <w:p w:rsidR="0040323B" w:rsidRPr="00B44B2B" w:rsidRDefault="00930FA8" w:rsidP="0040323B">
      <w:pPr>
        <w:jc w:val="both"/>
        <w:rPr>
          <w:rFonts w:ascii="Times New Roman" w:hAnsi="Times New Roman"/>
          <w:color w:val="212529"/>
          <w:sz w:val="28"/>
          <w:szCs w:val="28"/>
        </w:rPr>
      </w:pPr>
      <w:r w:rsidRPr="00B44B2B">
        <w:rPr>
          <w:rFonts w:ascii="Times New Roman" w:hAnsi="Times New Roman"/>
          <w:color w:val="212529"/>
          <w:sz w:val="28"/>
          <w:szCs w:val="28"/>
        </w:rPr>
        <w:t>Таким образом, п</w:t>
      </w:r>
      <w:r w:rsidR="0040323B" w:rsidRPr="00B44B2B">
        <w:rPr>
          <w:rFonts w:ascii="Times New Roman" w:hAnsi="Times New Roman"/>
          <w:color w:val="212529"/>
          <w:sz w:val="28"/>
          <w:szCs w:val="28"/>
        </w:rPr>
        <w:t xml:space="preserve">рограмма диагностических исследований в </w:t>
      </w:r>
      <w:r w:rsidR="008F66F4" w:rsidRPr="00B44B2B">
        <w:rPr>
          <w:rFonts w:ascii="Times New Roman" w:hAnsi="Times New Roman"/>
          <w:color w:val="212529"/>
          <w:sz w:val="28"/>
          <w:szCs w:val="28"/>
        </w:rPr>
        <w:t>дошкольной группе</w:t>
      </w:r>
      <w:r w:rsidR="0040323B" w:rsidRPr="00B44B2B">
        <w:rPr>
          <w:rFonts w:ascii="Times New Roman" w:hAnsi="Times New Roman"/>
          <w:color w:val="212529"/>
          <w:sz w:val="28"/>
          <w:szCs w:val="28"/>
        </w:rPr>
        <w:t xml:space="preserve"> помогает определить уровень развития ребёнка, обеспечить необходимые условия для полноценного и правильного формирования личности. Педагогическая диагностика позволяет обнаружить сильные стороны и трудности в развитии ребёнка, что является важным для родителей – помочь построить правильные отношения с ребёнком, благоприятные, доброжелательные, не травмирующие личность.  </w:t>
      </w:r>
    </w:p>
    <w:p w:rsidR="003E21AC" w:rsidRPr="00B44B2B" w:rsidRDefault="00F73087" w:rsidP="003E21AC">
      <w:pPr>
        <w:shd w:val="clear" w:color="auto" w:fill="F5F5F5"/>
        <w:spacing w:before="120" w:after="192" w:line="240" w:lineRule="auto"/>
        <w:ind w:firstLine="708"/>
        <w:jc w:val="both"/>
        <w:outlineLvl w:val="0"/>
        <w:rPr>
          <w:rFonts w:ascii="Times New Roman" w:hAnsi="Times New Roman"/>
          <w:bCs/>
          <w:color w:val="181818"/>
          <w:kern w:val="36"/>
          <w:sz w:val="28"/>
          <w:szCs w:val="28"/>
        </w:rPr>
      </w:pPr>
      <w:r w:rsidRPr="00B44B2B">
        <w:rPr>
          <w:rFonts w:ascii="Times New Roman" w:hAnsi="Times New Roman"/>
          <w:bCs/>
          <w:color w:val="181818"/>
          <w:kern w:val="36"/>
          <w:sz w:val="28"/>
          <w:szCs w:val="28"/>
        </w:rPr>
        <w:t xml:space="preserve">На основе проведённых методов, </w:t>
      </w:r>
      <w:proofErr w:type="gramStart"/>
      <w:r w:rsidRPr="00B44B2B">
        <w:rPr>
          <w:rFonts w:ascii="Times New Roman" w:hAnsi="Times New Roman"/>
          <w:bCs/>
          <w:color w:val="181818"/>
          <w:kern w:val="36"/>
          <w:sz w:val="28"/>
          <w:szCs w:val="28"/>
        </w:rPr>
        <w:t>составляются</w:t>
      </w:r>
      <w:proofErr w:type="gramEnd"/>
      <w:r w:rsidRPr="00B44B2B">
        <w:rPr>
          <w:rFonts w:ascii="Times New Roman" w:hAnsi="Times New Roman"/>
          <w:bCs/>
          <w:color w:val="181818"/>
          <w:kern w:val="36"/>
          <w:sz w:val="28"/>
          <w:szCs w:val="28"/>
        </w:rPr>
        <w:t xml:space="preserve"> индивидуальная карта развития каждого ребёнка</w:t>
      </w:r>
      <w:r w:rsidR="003E21AC" w:rsidRPr="00B44B2B">
        <w:rPr>
          <w:rFonts w:ascii="Times New Roman" w:hAnsi="Times New Roman"/>
          <w:bCs/>
          <w:color w:val="181818"/>
          <w:kern w:val="36"/>
          <w:sz w:val="28"/>
          <w:szCs w:val="28"/>
        </w:rPr>
        <w:t xml:space="preserve"> Педагог анализирует полученные данные, </w:t>
      </w:r>
      <w:r w:rsidR="003E21AC" w:rsidRPr="00B44B2B">
        <w:rPr>
          <w:rFonts w:ascii="Times New Roman" w:hAnsi="Times New Roman"/>
          <w:bCs/>
          <w:color w:val="181818"/>
          <w:kern w:val="36"/>
          <w:sz w:val="28"/>
          <w:szCs w:val="28"/>
        </w:rPr>
        <w:lastRenderedPageBreak/>
        <w:t>фиксирует выводы и планирует дальнейшую работу с детьми по всем направлениям.</w:t>
      </w:r>
    </w:p>
    <w:p w:rsidR="008F66F4" w:rsidRPr="00B44B2B" w:rsidRDefault="008F66F4" w:rsidP="00003CE1">
      <w:pPr>
        <w:spacing w:after="0" w:line="240" w:lineRule="auto"/>
        <w:jc w:val="both"/>
        <w:rPr>
          <w:rFonts w:ascii="Times New Roman" w:hAnsi="Times New Roman"/>
          <w:b/>
          <w:sz w:val="28"/>
          <w:szCs w:val="28"/>
        </w:rPr>
      </w:pPr>
    </w:p>
    <w:p w:rsidR="00003CE1" w:rsidRPr="00B44B2B" w:rsidRDefault="00003CE1" w:rsidP="00003CE1">
      <w:pPr>
        <w:spacing w:after="0" w:line="240" w:lineRule="auto"/>
        <w:jc w:val="both"/>
        <w:rPr>
          <w:rFonts w:ascii="Times New Roman" w:hAnsi="Times New Roman"/>
          <w:b/>
          <w:sz w:val="28"/>
          <w:szCs w:val="28"/>
        </w:rPr>
      </w:pPr>
      <w:r w:rsidRPr="00B44B2B">
        <w:rPr>
          <w:rFonts w:ascii="Times New Roman" w:hAnsi="Times New Roman"/>
          <w:b/>
          <w:sz w:val="28"/>
          <w:szCs w:val="28"/>
        </w:rPr>
        <w:t>2. СОДЕРЖАТЕЛЬНЫЙ РАЗДЕЛ</w:t>
      </w:r>
    </w:p>
    <w:p w:rsidR="00003CE1" w:rsidRPr="00B44B2B" w:rsidRDefault="00003CE1" w:rsidP="00003CE1">
      <w:pPr>
        <w:spacing w:after="0" w:line="240" w:lineRule="auto"/>
        <w:jc w:val="both"/>
        <w:rPr>
          <w:rFonts w:ascii="Times New Roman" w:hAnsi="Times New Roman"/>
          <w:sz w:val="28"/>
          <w:szCs w:val="28"/>
        </w:rPr>
      </w:pPr>
    </w:p>
    <w:p w:rsidR="00003CE1" w:rsidRPr="00B44B2B" w:rsidRDefault="00003CE1" w:rsidP="00003CE1">
      <w:pPr>
        <w:spacing w:after="0" w:line="240" w:lineRule="auto"/>
        <w:jc w:val="both"/>
        <w:rPr>
          <w:rFonts w:ascii="Times New Roman" w:hAnsi="Times New Roman"/>
          <w:b/>
          <w:sz w:val="28"/>
          <w:szCs w:val="28"/>
        </w:rPr>
      </w:pPr>
      <w:r w:rsidRPr="00B44B2B">
        <w:rPr>
          <w:rFonts w:ascii="Times New Roman" w:hAnsi="Times New Roman"/>
          <w:b/>
          <w:sz w:val="28"/>
          <w:szCs w:val="28"/>
        </w:rPr>
        <w:t>2.1. Общие положения</w:t>
      </w:r>
    </w:p>
    <w:p w:rsidR="00003CE1" w:rsidRPr="00B44B2B" w:rsidRDefault="00003CE1" w:rsidP="00003CE1">
      <w:pPr>
        <w:spacing w:after="0" w:line="240" w:lineRule="auto"/>
        <w:ind w:firstLine="709"/>
        <w:jc w:val="both"/>
        <w:rPr>
          <w:rFonts w:ascii="Times New Roman" w:hAnsi="Times New Roman"/>
          <w:sz w:val="28"/>
          <w:szCs w:val="28"/>
        </w:rPr>
      </w:pPr>
    </w:p>
    <w:p w:rsidR="00003CE1" w:rsidRPr="00B44B2B" w:rsidRDefault="00003CE1" w:rsidP="00003CE1">
      <w:pPr>
        <w:spacing w:after="0" w:line="240" w:lineRule="auto"/>
        <w:ind w:firstLine="709"/>
        <w:jc w:val="both"/>
        <w:rPr>
          <w:rFonts w:ascii="Times New Roman" w:hAnsi="Times New Roman"/>
          <w:kern w:val="2"/>
          <w:sz w:val="28"/>
          <w:szCs w:val="28"/>
        </w:rPr>
      </w:pPr>
      <w:r w:rsidRPr="00B44B2B">
        <w:rPr>
          <w:rFonts w:ascii="Times New Roman" w:hAnsi="Times New Roman"/>
          <w:sz w:val="28"/>
          <w:szCs w:val="28"/>
        </w:rPr>
        <w:t xml:space="preserve">В содержательном разделе </w:t>
      </w:r>
      <w:proofErr w:type="gramStart"/>
      <w:r w:rsidRPr="00B44B2B">
        <w:rPr>
          <w:rFonts w:ascii="Times New Roman" w:hAnsi="Times New Roman"/>
          <w:sz w:val="28"/>
          <w:szCs w:val="28"/>
        </w:rPr>
        <w:t>представлены</w:t>
      </w:r>
      <w:proofErr w:type="gramEnd"/>
      <w:r w:rsidRPr="00B44B2B">
        <w:rPr>
          <w:rFonts w:ascii="Times New Roman" w:hAnsi="Times New Roman"/>
          <w:sz w:val="28"/>
          <w:szCs w:val="28"/>
        </w:rPr>
        <w:t xml:space="preserve">: </w:t>
      </w:r>
      <w:r w:rsidRPr="00B44B2B">
        <w:rPr>
          <w:rFonts w:ascii="Times New Roman" w:hAnsi="Times New Roman"/>
          <w:kern w:val="2"/>
          <w:sz w:val="28"/>
          <w:szCs w:val="28"/>
        </w:rPr>
        <w:t>Федеральная рабочая программа образования; Федеральная рабочая программа воспитания; Программа коррекционно-развивающей работы.</w:t>
      </w:r>
    </w:p>
    <w:p w:rsidR="00003CE1" w:rsidRPr="00B44B2B" w:rsidRDefault="00003CE1" w:rsidP="00003CE1">
      <w:pPr>
        <w:spacing w:after="0" w:line="240" w:lineRule="auto"/>
        <w:ind w:firstLine="709"/>
        <w:jc w:val="both"/>
        <w:rPr>
          <w:rFonts w:ascii="Times New Roman" w:hAnsi="Times New Roman"/>
          <w:kern w:val="2"/>
          <w:sz w:val="28"/>
          <w:szCs w:val="28"/>
        </w:rPr>
      </w:pPr>
      <w:r w:rsidRPr="00B44B2B">
        <w:rPr>
          <w:rFonts w:ascii="Times New Roman" w:hAnsi="Times New Roman"/>
          <w:kern w:val="2"/>
          <w:sz w:val="28"/>
          <w:szCs w:val="28"/>
        </w:rPr>
        <w:t>Федеральная рабочая программа образования включает пояснительную записку, задачи и содержание образования, примерный перечень литературных, музыкальных, художественных и кинематографических произведений для реализации Федеральной программы.</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Содержание дошкольного образования раскрывает основные направления развития ребенка и изложено </w:t>
      </w:r>
      <w:r w:rsidRPr="00B44B2B">
        <w:rPr>
          <w:rFonts w:ascii="Times New Roman" w:hAnsi="Times New Roman"/>
          <w:kern w:val="2"/>
          <w:sz w:val="28"/>
          <w:szCs w:val="28"/>
        </w:rPr>
        <w:t>по образовательным областям (</w:t>
      </w:r>
      <w:r w:rsidRPr="00B44B2B">
        <w:rPr>
          <w:rFonts w:ascii="Times New Roman" w:hAnsi="Times New Roman"/>
          <w:sz w:val="28"/>
          <w:szCs w:val="28"/>
        </w:rPr>
        <w:t>социально-коммуникативного, познавательного, речевого, художественно-эстетического, физического развития) в соответствии с возрастными этапами развития детей (</w:t>
      </w:r>
      <w:r w:rsidRPr="00B44B2B">
        <w:rPr>
          <w:rFonts w:ascii="Times New Roman" w:hAnsi="Times New Roman"/>
          <w:color w:val="000000"/>
          <w:sz w:val="28"/>
          <w:szCs w:val="28"/>
        </w:rPr>
        <w:t>от двух месяцев до 7-8 лет)</w:t>
      </w:r>
      <w:r w:rsidRPr="00B44B2B">
        <w:rPr>
          <w:rFonts w:ascii="Times New Roman" w:hAnsi="Times New Roman"/>
          <w:sz w:val="28"/>
          <w:szCs w:val="28"/>
        </w:rPr>
        <w:t xml:space="preserve">. В каждой области представлены результаты освоения детьми содержания, которые могут </w:t>
      </w:r>
      <w:r w:rsidRPr="00B44B2B">
        <w:rPr>
          <w:rFonts w:ascii="Times New Roman" w:hAnsi="Times New Roman"/>
          <w:color w:val="000000"/>
          <w:sz w:val="28"/>
          <w:szCs w:val="28"/>
        </w:rPr>
        <w:t>быть достигнуты детьми при целенаправленной систематической работе с ними</w:t>
      </w:r>
      <w:r w:rsidRPr="00B44B2B">
        <w:rPr>
          <w:rFonts w:ascii="Times New Roman" w:hAnsi="Times New Roman"/>
          <w:sz w:val="28"/>
          <w:szCs w:val="28"/>
        </w:rPr>
        <w:t xml:space="preserve">. </w:t>
      </w:r>
    </w:p>
    <w:p w:rsidR="00003CE1" w:rsidRPr="00B44B2B" w:rsidRDefault="00003CE1" w:rsidP="00003CE1">
      <w:pPr>
        <w:spacing w:after="0" w:line="240" w:lineRule="auto"/>
        <w:ind w:firstLine="709"/>
        <w:jc w:val="both"/>
        <w:rPr>
          <w:rFonts w:ascii="Times New Roman" w:hAnsi="Times New Roman"/>
          <w:kern w:val="2"/>
          <w:sz w:val="28"/>
          <w:szCs w:val="28"/>
        </w:rPr>
      </w:pPr>
      <w:r w:rsidRPr="00B44B2B">
        <w:rPr>
          <w:rFonts w:ascii="Times New Roman" w:hAnsi="Times New Roman"/>
          <w:sz w:val="28"/>
          <w:szCs w:val="28"/>
        </w:rPr>
        <w:t>В перечень</w:t>
      </w:r>
      <w:r w:rsidRPr="00B44B2B">
        <w:rPr>
          <w:rFonts w:ascii="Times New Roman" w:hAnsi="Times New Roman"/>
          <w:kern w:val="2"/>
          <w:sz w:val="28"/>
          <w:szCs w:val="28"/>
        </w:rPr>
        <w:t xml:space="preserve"> литературных, музыкальных, художественных и кинематографических произведений включены как классические, так и современные произведения. </w:t>
      </w:r>
    </w:p>
    <w:p w:rsidR="00003CE1" w:rsidRPr="00B44B2B" w:rsidRDefault="00003CE1" w:rsidP="00003CE1">
      <w:pPr>
        <w:pStyle w:val="a7"/>
        <w:shd w:val="clear" w:color="auto" w:fill="FFFFFF"/>
        <w:spacing w:before="0" w:beforeAutospacing="0" w:after="0" w:afterAutospacing="0"/>
        <w:ind w:firstLine="709"/>
        <w:jc w:val="both"/>
        <w:rPr>
          <w:sz w:val="28"/>
          <w:szCs w:val="28"/>
        </w:rPr>
      </w:pPr>
      <w:r w:rsidRPr="00B44B2B">
        <w:rPr>
          <w:kern w:val="2"/>
          <w:sz w:val="28"/>
          <w:szCs w:val="28"/>
        </w:rPr>
        <w:t xml:space="preserve">Федеральная рабочая программа воспитания содержит пояснительную записку, целевой, содержательный и организационный разделы. В пояснительной записке раскрывается назначение Программы, ее концептуальные основы. В целевом разделе сформулирована цель воспитания в дошкольной образовательной организации (далее - ДОО), способы формирования задач воспитания для каждого возрастного периода, раскрываются методологические основы и принципы построения Программы воспитания, представлены </w:t>
      </w:r>
      <w:r w:rsidRPr="00B44B2B">
        <w:rPr>
          <w:sz w:val="28"/>
          <w:szCs w:val="28"/>
        </w:rPr>
        <w:t xml:space="preserve">требования к планируемым результатам освоения Программы. В содержательном разделе раскрывается содержание воспитательной работы по направлениям воспитания (патриотическое, социальное, познавательное, физическое и оздоровительное, трудовое, этико-эстетическое). В организационном разделе излагаются общие требования к условиям реализации Программы воспитания, особенности взаимодействия взрослого с детьми, организации предметно-пространственной среды, особые требования к условиям, обеспечивающим достижение планируемых личностных результатов в работе с особыми категориями детей.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Освоение детьми содержания Программ осуществляется не только в новых форматах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w:t>
      </w:r>
      <w:r w:rsidRPr="00B44B2B">
        <w:rPr>
          <w:rFonts w:ascii="Times New Roman" w:hAnsi="Times New Roman"/>
          <w:sz w:val="28"/>
          <w:szCs w:val="28"/>
        </w:rPr>
        <w:lastRenderedPageBreak/>
        <w:t xml:space="preserve">областей и др.), но и при сохранении результативного опыта дошкольного образования (фронтальных, подгрупповых, индивидуальных занятий).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003CE1" w:rsidRPr="00B44B2B" w:rsidRDefault="00003CE1" w:rsidP="00003CE1">
      <w:pPr>
        <w:pStyle w:val="a7"/>
        <w:shd w:val="clear" w:color="auto" w:fill="FFFFFF"/>
        <w:spacing w:before="0" w:beforeAutospacing="0" w:after="0" w:afterAutospacing="0"/>
        <w:ind w:firstLine="709"/>
        <w:jc w:val="both"/>
        <w:rPr>
          <w:sz w:val="28"/>
          <w:szCs w:val="28"/>
        </w:rPr>
      </w:pPr>
      <w:r w:rsidRPr="00B44B2B">
        <w:rPr>
          <w:sz w:val="28"/>
          <w:szCs w:val="28"/>
        </w:rPr>
        <w:t xml:space="preserve">Цели и задачи каждой Программ реализуются в образовательных областях во всех видах деятельности детей раннего и дошкольника, обозначенных во ФГОС </w:t>
      </w:r>
      <w:proofErr w:type="gramStart"/>
      <w:r w:rsidRPr="00B44B2B">
        <w:rPr>
          <w:sz w:val="28"/>
          <w:szCs w:val="28"/>
        </w:rPr>
        <w:t>ДО</w:t>
      </w:r>
      <w:proofErr w:type="gramEnd"/>
      <w:r w:rsidRPr="00B44B2B">
        <w:rPr>
          <w:sz w:val="28"/>
          <w:szCs w:val="28"/>
        </w:rPr>
        <w:t xml:space="preserve">: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
          <w:bCs/>
          <w:i/>
          <w:iCs/>
          <w:sz w:val="28"/>
          <w:szCs w:val="28"/>
        </w:rPr>
        <w:t>в раннем возрасте</w:t>
      </w:r>
      <w:r w:rsidRPr="00B44B2B">
        <w:rPr>
          <w:rFonts w:ascii="Times New Roman" w:hAnsi="Times New Roman"/>
          <w:sz w:val="28"/>
          <w:szCs w:val="28"/>
        </w:rPr>
        <w:t xml:space="preserve"> (1 год - 3 года) – предметная деятельность (орудийно-предметные действия – ест ложкой, пьет из кружки и др.);  экспериментирование с материалами и веществами (песок, вода, тесто и др.);  ситуативно-деловое общение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 и эмоционально-практическое со сверстниками под руководством взрослого; двигательная деятельность (основные движения, общеразвивающие упражнения, простые подвижные игры); игровая (отобразительная, сюжетно-отобразительная, игры с дидактическими игрушками); 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 строительного материала; самообслуживание и элементарные трудовые действия  (убирает игрушки, подметает веником, поливает цветы из лейки и др.); музыкальная деятельность (слушание музыки и исполнительство, музыкально-ритмические движения).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
          <w:bCs/>
          <w:i/>
          <w:iCs/>
          <w:sz w:val="28"/>
          <w:szCs w:val="28"/>
        </w:rPr>
        <w:t>в дошкольном возрасте</w:t>
      </w:r>
      <w:r w:rsidRPr="00B44B2B">
        <w:rPr>
          <w:rFonts w:ascii="Times New Roman" w:hAnsi="Times New Roman"/>
          <w:sz w:val="28"/>
          <w:szCs w:val="28"/>
        </w:rPr>
        <w:t xml:space="preserve"> (3 года - 8 лет)  -  игровая деятельность (сюжетно-ролевая, театрализованная, режиссерская, строительно-конструктивная, дидактическая, подвижная и др.); общение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 (ситуативно-деловое, внеситуативно-познавательное, внеситуативно-личностное) и сверстниками (ситуативно-деловое, внеситуативно-деловое); речевая (слушание речи взрослого и сверстников, активная диалогическая  и монологическая речь);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двигательная (основные виды движений, общеразвивающие и спортивные упражнения, подвижные и элементы спортивных игр и др.); элементарная трудовая деятельность (самообслуживание, хозяйственно-бытовой труд, труд в природе, ручной труд); музыкальная (слушание и понимание музыкальных произведений, пение, музыкально-</w:t>
      </w:r>
      <w:proofErr w:type="gramStart"/>
      <w:r w:rsidRPr="00B44B2B">
        <w:rPr>
          <w:rFonts w:ascii="Times New Roman" w:hAnsi="Times New Roman"/>
          <w:sz w:val="28"/>
          <w:szCs w:val="28"/>
        </w:rPr>
        <w:t>ритмические движения</w:t>
      </w:r>
      <w:proofErr w:type="gramEnd"/>
      <w:r w:rsidRPr="00B44B2B">
        <w:rPr>
          <w:rFonts w:ascii="Times New Roman" w:hAnsi="Times New Roman"/>
          <w:sz w:val="28"/>
          <w:szCs w:val="28"/>
        </w:rPr>
        <w:t>, игра на детских музыкальных инструментах).</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w:t>
      </w:r>
      <w:r w:rsidRPr="00B44B2B">
        <w:rPr>
          <w:rFonts w:ascii="Times New Roman" w:hAnsi="Times New Roman"/>
          <w:sz w:val="28"/>
          <w:szCs w:val="28"/>
        </w:rPr>
        <w:lastRenderedPageBreak/>
        <w:t>особенностей воспитанников, специфики их индивидуальных потребностей и интересов, возможностей.</w:t>
      </w:r>
    </w:p>
    <w:p w:rsidR="00003CE1" w:rsidRPr="00B44B2B" w:rsidRDefault="00003CE1" w:rsidP="00003CE1">
      <w:pPr>
        <w:spacing w:after="0" w:line="240" w:lineRule="auto"/>
        <w:ind w:firstLine="709"/>
        <w:jc w:val="both"/>
        <w:rPr>
          <w:rFonts w:ascii="Times New Roman" w:hAnsi="Times New Roman"/>
          <w:color w:val="000000"/>
          <w:sz w:val="28"/>
          <w:szCs w:val="28"/>
        </w:rPr>
      </w:pPr>
      <w:r w:rsidRPr="00B44B2B">
        <w:rPr>
          <w:rFonts w:ascii="Times New Roman" w:hAnsi="Times New Roman"/>
          <w:sz w:val="28"/>
          <w:szCs w:val="28"/>
        </w:rPr>
        <w:t xml:space="preserve">Реализация Программ (образования, воспитания, коррекционно-развивающей работы) предполагает их интеграцию в едином образовательном процессе,  предусматривает взаимодействие с разными субъектами образовательных отношений, осуществляется с учетом принципов дошкольного образования, зафиксированных во ФГОС </w:t>
      </w:r>
      <w:proofErr w:type="gramStart"/>
      <w:r w:rsidRPr="00B44B2B">
        <w:rPr>
          <w:rFonts w:ascii="Times New Roman" w:hAnsi="Times New Roman"/>
          <w:sz w:val="28"/>
          <w:szCs w:val="28"/>
        </w:rPr>
        <w:t>ДО</w:t>
      </w:r>
      <w:proofErr w:type="gramEnd"/>
      <w:r w:rsidRPr="00B44B2B">
        <w:rPr>
          <w:rFonts w:ascii="Times New Roman" w:hAnsi="Times New Roman"/>
          <w:sz w:val="28"/>
          <w:szCs w:val="28"/>
        </w:rPr>
        <w:t xml:space="preserve"> (</w:t>
      </w:r>
      <w:proofErr w:type="gramStart"/>
      <w:r w:rsidRPr="00B44B2B">
        <w:rPr>
          <w:rFonts w:ascii="Times New Roman" w:hAnsi="Times New Roman"/>
          <w:color w:val="000000"/>
          <w:sz w:val="28"/>
          <w:szCs w:val="28"/>
        </w:rPr>
        <w:t>полноценное</w:t>
      </w:r>
      <w:proofErr w:type="gramEnd"/>
      <w:r w:rsidRPr="00B44B2B">
        <w:rPr>
          <w:rFonts w:ascii="Times New Roman" w:hAnsi="Times New Roman"/>
          <w:color w:val="000000"/>
          <w:sz w:val="28"/>
          <w:szCs w:val="28"/>
        </w:rPr>
        <w:t xml:space="preserve"> проживание ребенком всех этапов детства, обогащение (амплификация) детского развития; индивидуализация дошкольного образования, содействие и сотрудничество детей и взрослых, признание ребенка полноценным участником (субъектом) образовательных отношений, сотрудничество Организации с семьей, приобщение детей к социокультурным нормам, традициям семьи, общества и государства и др.)</w:t>
      </w:r>
    </w:p>
    <w:p w:rsidR="00003CE1" w:rsidRPr="00B44B2B" w:rsidRDefault="00003CE1" w:rsidP="00003CE1">
      <w:pPr>
        <w:pStyle w:val="a7"/>
        <w:spacing w:before="0" w:beforeAutospacing="0" w:after="0" w:afterAutospacing="0"/>
        <w:ind w:firstLine="709"/>
        <w:jc w:val="both"/>
        <w:rPr>
          <w:sz w:val="28"/>
          <w:szCs w:val="28"/>
        </w:rPr>
      </w:pPr>
      <w:r w:rsidRPr="00B44B2B">
        <w:rPr>
          <w:rFonts w:eastAsia="TimesNewRomanPSMT"/>
          <w:sz w:val="28"/>
          <w:szCs w:val="28"/>
        </w:rPr>
        <w:t xml:space="preserve">При соблюдении требований к реализации Программ и создании единой образовательной среды создается основа для преемственности дошкольного и начального общего образования. </w:t>
      </w:r>
    </w:p>
    <w:p w:rsidR="00003CE1" w:rsidRPr="00B44B2B" w:rsidRDefault="00003CE1" w:rsidP="00003CE1">
      <w:pPr>
        <w:spacing w:after="0" w:line="240" w:lineRule="auto"/>
        <w:jc w:val="both"/>
        <w:rPr>
          <w:rFonts w:ascii="Times New Roman" w:hAnsi="Times New Roman"/>
          <w:sz w:val="28"/>
          <w:szCs w:val="28"/>
        </w:rPr>
      </w:pPr>
    </w:p>
    <w:p w:rsidR="00003CE1" w:rsidRPr="00B44B2B" w:rsidRDefault="00003CE1" w:rsidP="00003CE1">
      <w:pPr>
        <w:spacing w:after="0" w:line="240" w:lineRule="auto"/>
        <w:jc w:val="both"/>
        <w:rPr>
          <w:rFonts w:ascii="Times New Roman" w:hAnsi="Times New Roman"/>
          <w:b/>
          <w:sz w:val="28"/>
          <w:szCs w:val="28"/>
        </w:rPr>
      </w:pPr>
      <w:r w:rsidRPr="00B44B2B">
        <w:rPr>
          <w:rFonts w:ascii="Times New Roman" w:hAnsi="Times New Roman"/>
          <w:b/>
          <w:sz w:val="28"/>
          <w:szCs w:val="28"/>
        </w:rPr>
        <w:t xml:space="preserve">2.2. Федеральная рабочая программа образования </w:t>
      </w:r>
    </w:p>
    <w:p w:rsidR="00003CE1" w:rsidRPr="00B44B2B" w:rsidRDefault="00003CE1" w:rsidP="00F34C54">
      <w:pPr>
        <w:spacing w:after="0" w:line="240" w:lineRule="auto"/>
        <w:jc w:val="both"/>
        <w:rPr>
          <w:rFonts w:ascii="Times New Roman" w:hAnsi="Times New Roman"/>
          <w:sz w:val="28"/>
          <w:szCs w:val="28"/>
        </w:rPr>
      </w:pPr>
    </w:p>
    <w:p w:rsidR="00003CE1" w:rsidRPr="00B44B2B" w:rsidRDefault="00F34C54" w:rsidP="00003CE1">
      <w:pPr>
        <w:spacing w:after="0" w:line="240" w:lineRule="auto"/>
        <w:jc w:val="both"/>
        <w:rPr>
          <w:rFonts w:ascii="Times New Roman" w:hAnsi="Times New Roman"/>
          <w:b/>
          <w:sz w:val="28"/>
          <w:szCs w:val="28"/>
        </w:rPr>
      </w:pPr>
      <w:r w:rsidRPr="00B44B2B">
        <w:rPr>
          <w:rFonts w:ascii="Times New Roman" w:hAnsi="Times New Roman"/>
          <w:b/>
          <w:sz w:val="28"/>
          <w:szCs w:val="28"/>
        </w:rPr>
        <w:t>2.2.2</w:t>
      </w:r>
      <w:r w:rsidR="00003CE1" w:rsidRPr="00B44B2B">
        <w:rPr>
          <w:rFonts w:ascii="Times New Roman" w:hAnsi="Times New Roman"/>
          <w:b/>
          <w:sz w:val="28"/>
          <w:szCs w:val="28"/>
        </w:rPr>
        <w:t>.</w:t>
      </w:r>
      <w:r w:rsidRPr="00B44B2B">
        <w:rPr>
          <w:rFonts w:ascii="Times New Roman" w:hAnsi="Times New Roman"/>
          <w:b/>
          <w:sz w:val="28"/>
          <w:szCs w:val="28"/>
        </w:rPr>
        <w:t>1</w:t>
      </w:r>
      <w:r w:rsidR="00003CE1" w:rsidRPr="00B44B2B">
        <w:rPr>
          <w:rFonts w:ascii="Times New Roman" w:hAnsi="Times New Roman"/>
          <w:b/>
          <w:sz w:val="28"/>
          <w:szCs w:val="28"/>
        </w:rPr>
        <w:t xml:space="preserve"> Задачи и содержание образования по образовательным областям </w:t>
      </w:r>
    </w:p>
    <w:p w:rsidR="00003CE1" w:rsidRPr="00B44B2B" w:rsidRDefault="00003CE1" w:rsidP="00003CE1">
      <w:pPr>
        <w:spacing w:after="0" w:line="240" w:lineRule="auto"/>
        <w:jc w:val="both"/>
        <w:rPr>
          <w:rFonts w:ascii="Times New Roman" w:hAnsi="Times New Roman"/>
          <w:b/>
          <w:sz w:val="28"/>
          <w:szCs w:val="28"/>
        </w:rPr>
      </w:pPr>
    </w:p>
    <w:p w:rsidR="00003CE1" w:rsidRPr="00B44B2B" w:rsidRDefault="00F34C54" w:rsidP="00003CE1">
      <w:pPr>
        <w:spacing w:after="0" w:line="240" w:lineRule="auto"/>
        <w:jc w:val="both"/>
        <w:rPr>
          <w:rFonts w:ascii="Times New Roman" w:hAnsi="Times New Roman"/>
          <w:b/>
          <w:sz w:val="28"/>
          <w:szCs w:val="28"/>
        </w:rPr>
      </w:pPr>
      <w:r w:rsidRPr="00B44B2B">
        <w:rPr>
          <w:rFonts w:ascii="Times New Roman" w:hAnsi="Times New Roman"/>
          <w:b/>
          <w:sz w:val="28"/>
          <w:szCs w:val="28"/>
        </w:rPr>
        <w:t>2.2.2.2</w:t>
      </w:r>
      <w:r w:rsidR="00003CE1" w:rsidRPr="00B44B2B">
        <w:rPr>
          <w:rFonts w:ascii="Times New Roman" w:hAnsi="Times New Roman"/>
          <w:b/>
          <w:sz w:val="28"/>
          <w:szCs w:val="28"/>
        </w:rPr>
        <w:t>. Социально-коммуникативное развитие</w:t>
      </w:r>
    </w:p>
    <w:p w:rsidR="00003CE1" w:rsidRPr="00B44B2B" w:rsidRDefault="00003CE1" w:rsidP="00003CE1">
      <w:pPr>
        <w:spacing w:after="0" w:line="240" w:lineRule="auto"/>
        <w:ind w:firstLine="709"/>
        <w:jc w:val="both"/>
        <w:rPr>
          <w:rFonts w:ascii="Times New Roman" w:hAnsi="Times New Roman"/>
          <w:sz w:val="28"/>
          <w:szCs w:val="28"/>
        </w:rPr>
      </w:pP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Образовательная область «Социально-коммуникативное развитие» предусматривает: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усвоение и присвоение норм, правил поведения и морально-нравственных ценностей, принятых в российском обществе;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развитие общения ребёнка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взрослыми и сверстниками, формирование готовности к совместной деятельности и сотрудничеству;</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развитие эмоциональной отзывчивости и сопереживания, социального и эмоционального интеллекта, воспитание гуманных чувств и отношений;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развитие самостоятельности и инициативности, планирования и регуляции ребенком собственных действий;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формирование позитивных установок к различным видам деятельности, труда и творчества;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формирование основ социальной навигации и безопасного поведения в быту и природе, социуме и медиапространстве (цифровой среде).</w:t>
      </w:r>
    </w:p>
    <w:p w:rsidR="00003CE1" w:rsidRPr="00B44B2B" w:rsidRDefault="00003CE1" w:rsidP="00003CE1">
      <w:pPr>
        <w:spacing w:after="0" w:line="240" w:lineRule="auto"/>
        <w:ind w:firstLine="709"/>
        <w:jc w:val="both"/>
        <w:rPr>
          <w:rFonts w:ascii="Times New Roman" w:hAnsi="Times New Roman"/>
          <w:b/>
          <w:i/>
          <w:color w:val="FF0000"/>
          <w:sz w:val="28"/>
          <w:szCs w:val="28"/>
          <w:lang w:eastAsia="ru-RU"/>
        </w:rPr>
      </w:pPr>
      <w:bookmarkStart w:id="3" w:name="_Hlk117114268"/>
    </w:p>
    <w:p w:rsidR="00003CE1" w:rsidRPr="00B44B2B" w:rsidRDefault="00003CE1" w:rsidP="00003CE1">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От 1 года до 2 лет</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lastRenderedPageBreak/>
        <w:t xml:space="preserve">В области социально-коммуникативного развития основными </w:t>
      </w:r>
      <w:r w:rsidRPr="00B44B2B">
        <w:rPr>
          <w:rFonts w:ascii="Times New Roman" w:hAnsi="Times New Roman"/>
          <w:b/>
          <w:bCs/>
          <w:i/>
          <w:iCs/>
          <w:sz w:val="28"/>
          <w:szCs w:val="28"/>
          <w:lang w:eastAsia="ru-RU"/>
        </w:rPr>
        <w:t>задачами</w:t>
      </w:r>
      <w:r w:rsidRPr="00B44B2B">
        <w:rPr>
          <w:rFonts w:ascii="Times New Roman" w:hAnsi="Times New Roman"/>
          <w:sz w:val="28"/>
          <w:szCs w:val="28"/>
          <w:lang w:eastAsia="ru-RU"/>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создавать условия для благоприятной адаптации ребенка к детскому саду;</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поддерживать пока еще непродолжительные контакты со сверстниками, интерес к сверстнику;</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формировать элементарные представления: о себе, близких людях, ближайшем предметном окружении;</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создавать условия для получения опыта применения правил социального взаимодействия.</w:t>
      </w:r>
    </w:p>
    <w:p w:rsidR="00003CE1" w:rsidRPr="00B44B2B" w:rsidRDefault="00003CE1" w:rsidP="00003CE1">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Для благоприятной адаптации к детскому саду воспитатель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Педагог поощряет проявление инициативы ребенка в общении </w:t>
      </w:r>
      <w:proofErr w:type="gramStart"/>
      <w:r w:rsidRPr="00B44B2B">
        <w:rPr>
          <w:rFonts w:ascii="Times New Roman" w:hAnsi="Times New Roman"/>
          <w:sz w:val="28"/>
          <w:szCs w:val="28"/>
          <w:lang w:eastAsia="ru-RU"/>
        </w:rPr>
        <w:t>со</w:t>
      </w:r>
      <w:proofErr w:type="gramEnd"/>
      <w:r w:rsidRPr="00B44B2B">
        <w:rPr>
          <w:rFonts w:ascii="Times New Roman" w:hAnsi="Times New Roman"/>
          <w:sz w:val="28"/>
          <w:szCs w:val="28"/>
          <w:lang w:eastAsia="ru-RU"/>
        </w:rPr>
        <w:t xml:space="preserve"> взрослыми и сверстниками. Хвалит ребенка, вызывая радость, стимулирует активность ребенка, улучшая его отношение к взрослому, усиливая доверие к нему.</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Воспитатель включает детей в игровые ситуации, вспоминая любимые сказки, стихотворения и др., стимулируя проявление у ребенка интереса к себе, желание участвовать в совместной деятельности, игре, развлечении.</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Педагогический работник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воспитателя).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b/>
          <w:i/>
          <w:sz w:val="28"/>
          <w:szCs w:val="28"/>
          <w:lang w:eastAsia="ru-RU"/>
        </w:rPr>
        <w:t>В результате, к концу 2 года жизни</w:t>
      </w:r>
      <w:r w:rsidRPr="00B44B2B">
        <w:rPr>
          <w:rFonts w:ascii="Times New Roman" w:hAnsi="Times New Roman"/>
          <w:sz w:val="28"/>
          <w:szCs w:val="28"/>
          <w:lang w:eastAsia="ru-RU"/>
        </w:rPr>
        <w:t xml:space="preserve">, ребенок демонстрирует ярко выраженную потребность в общении </w:t>
      </w:r>
      <w:proofErr w:type="gramStart"/>
      <w:r w:rsidRPr="00B44B2B">
        <w:rPr>
          <w:rFonts w:ascii="Times New Roman" w:hAnsi="Times New Roman"/>
          <w:sz w:val="28"/>
          <w:szCs w:val="28"/>
          <w:lang w:eastAsia="ru-RU"/>
        </w:rPr>
        <w:t>со</w:t>
      </w:r>
      <w:proofErr w:type="gramEnd"/>
      <w:r w:rsidRPr="00B44B2B">
        <w:rPr>
          <w:rFonts w:ascii="Times New Roman" w:hAnsi="Times New Roman"/>
          <w:sz w:val="28"/>
          <w:szCs w:val="28"/>
          <w:lang w:eastAsia="ru-RU"/>
        </w:rPr>
        <w:t xml:space="preserve"> взрослыми, начинает проявлять интерес к общению со сверстниками; умеет действовать с предметами в соответствии с их социальным назначением; активно подражает взрослым; обращается к взрослому с просьбой о помощи; включается в парные игры со взрослым и сверстниками.</w:t>
      </w:r>
    </w:p>
    <w:p w:rsidR="00003CE1" w:rsidRPr="00B44B2B" w:rsidRDefault="00003CE1" w:rsidP="00003CE1">
      <w:pPr>
        <w:spacing w:after="0" w:line="240" w:lineRule="auto"/>
        <w:ind w:firstLine="709"/>
        <w:jc w:val="both"/>
        <w:rPr>
          <w:rFonts w:ascii="Times New Roman" w:hAnsi="Times New Roman"/>
          <w:sz w:val="28"/>
          <w:szCs w:val="28"/>
          <w:lang w:eastAsia="ru-RU"/>
        </w:rPr>
      </w:pPr>
    </w:p>
    <w:p w:rsidR="00003CE1" w:rsidRPr="00B44B2B" w:rsidRDefault="00003CE1" w:rsidP="00003CE1">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От 2 лет до 3 лет.</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В области </w:t>
      </w:r>
      <w:r w:rsidRPr="00B44B2B">
        <w:rPr>
          <w:rFonts w:ascii="Times New Roman" w:hAnsi="Times New Roman"/>
          <w:bCs/>
          <w:iCs/>
          <w:sz w:val="28"/>
          <w:szCs w:val="28"/>
          <w:lang w:eastAsia="ru-RU"/>
        </w:rPr>
        <w:t>социально-коммуникативного развития</w:t>
      </w:r>
      <w:r w:rsidRPr="00B44B2B">
        <w:rPr>
          <w:rFonts w:ascii="Times New Roman" w:hAnsi="Times New Roman"/>
          <w:sz w:val="28"/>
          <w:szCs w:val="28"/>
          <w:lang w:eastAsia="ru-RU"/>
        </w:rPr>
        <w:t xml:space="preserve"> основными </w:t>
      </w:r>
      <w:r w:rsidRPr="00B44B2B">
        <w:rPr>
          <w:rFonts w:ascii="Times New Roman" w:hAnsi="Times New Roman"/>
          <w:b/>
          <w:bCs/>
          <w:i/>
          <w:iCs/>
          <w:sz w:val="28"/>
          <w:szCs w:val="28"/>
          <w:lang w:eastAsia="ru-RU"/>
        </w:rPr>
        <w:t>задачами</w:t>
      </w:r>
      <w:r w:rsidRPr="00B44B2B">
        <w:rPr>
          <w:rFonts w:ascii="Times New Roman" w:hAnsi="Times New Roman"/>
          <w:sz w:val="28"/>
          <w:szCs w:val="28"/>
          <w:lang w:eastAsia="ru-RU"/>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lastRenderedPageBreak/>
        <w:t>поддерживать эмоционально-положительное состояние детей в период адаптации к детскому саду;</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развивать игровой опыт ребенка, помогая детям отражать в игре представления об окружающей действительности;</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детском саде;</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формировать первичные представления ребенка о себе, о своем возрасте, поле, о родителях и близких членах семьи.</w:t>
      </w:r>
    </w:p>
    <w:p w:rsidR="00003CE1" w:rsidRPr="00B44B2B" w:rsidRDefault="00003CE1" w:rsidP="00003CE1">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Содержание образовательной деятельности</w:t>
      </w:r>
    </w:p>
    <w:p w:rsidR="00003CE1" w:rsidRPr="00B44B2B" w:rsidRDefault="00003CE1" w:rsidP="00003CE1">
      <w:pPr>
        <w:spacing w:after="0" w:line="240" w:lineRule="auto"/>
        <w:ind w:firstLine="709"/>
        <w:contextualSpacing/>
        <w:jc w:val="both"/>
        <w:rPr>
          <w:rFonts w:ascii="Times New Roman" w:hAnsi="Times New Roman"/>
          <w:bCs/>
          <w:sz w:val="28"/>
          <w:szCs w:val="28"/>
        </w:rPr>
      </w:pPr>
      <w:r w:rsidRPr="00B44B2B">
        <w:rPr>
          <w:rFonts w:ascii="Times New Roman" w:hAnsi="Times New Roman"/>
          <w:bCs/>
          <w:sz w:val="28"/>
          <w:szCs w:val="28"/>
        </w:rPr>
        <w:t xml:space="preserve">Воспитатель поддерживает желание детей познакомиться со сверстником, узнать его имя, используя приемы поощрения и одобрения. </w:t>
      </w:r>
      <w:proofErr w:type="gramStart"/>
      <w:r w:rsidRPr="00B44B2B">
        <w:rPr>
          <w:rFonts w:ascii="Times New Roman" w:hAnsi="Times New Roman"/>
          <w:bCs/>
          <w:sz w:val="28"/>
          <w:szCs w:val="28"/>
        </w:rPr>
        <w:t>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характера (Кто это?</w:t>
      </w:r>
      <w:proofErr w:type="gramEnd"/>
      <w:r w:rsidRPr="00B44B2B">
        <w:rPr>
          <w:rFonts w:ascii="Times New Roman" w:hAnsi="Times New Roman"/>
          <w:bCs/>
          <w:sz w:val="28"/>
          <w:szCs w:val="28"/>
        </w:rPr>
        <w:t xml:space="preserve"> </w:t>
      </w:r>
      <w:proofErr w:type="gramStart"/>
      <w:r w:rsidRPr="00B44B2B">
        <w:rPr>
          <w:rFonts w:ascii="Times New Roman" w:hAnsi="Times New Roman"/>
          <w:bCs/>
          <w:sz w:val="28"/>
          <w:szCs w:val="28"/>
        </w:rPr>
        <w:t>Почему это девочка \ мальчик?), объясняет отличительные признаки взрослых и детей, используя наглядный материал и повседневные жизненные ситуации.</w:t>
      </w:r>
      <w:proofErr w:type="gramEnd"/>
      <w:r w:rsidRPr="00B44B2B">
        <w:rPr>
          <w:rFonts w:ascii="Times New Roman" w:hAnsi="Times New Roman"/>
          <w:bCs/>
          <w:sz w:val="28"/>
          <w:szCs w:val="28"/>
        </w:rPr>
        <w:t xml:space="preserve">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003CE1" w:rsidRPr="00B44B2B" w:rsidRDefault="00003CE1" w:rsidP="00003CE1">
      <w:pPr>
        <w:spacing w:after="0" w:line="240" w:lineRule="auto"/>
        <w:ind w:firstLine="709"/>
        <w:contextualSpacing/>
        <w:jc w:val="both"/>
        <w:rPr>
          <w:rFonts w:ascii="Times New Roman" w:hAnsi="Times New Roman"/>
          <w:bCs/>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bCs/>
          <w:sz w:val="28"/>
          <w:szCs w:val="28"/>
        </w:rPr>
        <w:t xml:space="preserve">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003CE1" w:rsidRPr="00B44B2B" w:rsidRDefault="00003CE1" w:rsidP="00003CE1">
      <w:pPr>
        <w:spacing w:after="0" w:line="240" w:lineRule="auto"/>
        <w:ind w:firstLine="709"/>
        <w:contextualSpacing/>
        <w:jc w:val="both"/>
        <w:rPr>
          <w:rFonts w:ascii="Times New Roman" w:hAnsi="Times New Roman"/>
          <w:bCs/>
          <w:sz w:val="28"/>
          <w:szCs w:val="28"/>
        </w:rPr>
      </w:pPr>
      <w:r w:rsidRPr="00B44B2B">
        <w:rPr>
          <w:rFonts w:ascii="Times New Roman" w:hAnsi="Times New Roman"/>
          <w:bCs/>
          <w:sz w:val="28"/>
          <w:szCs w:val="28"/>
        </w:rPr>
        <w:t>Воспитатель рассматривает вместе с детьми картинки с изображением семьи: детей, родителей. Поощряет стремление детей узнавать членов семьи, называть их, рассказывает детям о том, как члены семьи могут заботиться друг о друге.</w:t>
      </w:r>
    </w:p>
    <w:p w:rsidR="00003CE1" w:rsidRPr="00B44B2B" w:rsidRDefault="00003CE1" w:rsidP="00003CE1">
      <w:pPr>
        <w:spacing w:after="0" w:line="240" w:lineRule="auto"/>
        <w:ind w:firstLine="709"/>
        <w:contextualSpacing/>
        <w:jc w:val="both"/>
        <w:rPr>
          <w:rFonts w:ascii="Times New Roman" w:hAnsi="Times New Roman"/>
          <w:bCs/>
          <w:sz w:val="28"/>
          <w:szCs w:val="28"/>
        </w:rPr>
      </w:pPr>
      <w:r w:rsidRPr="00B44B2B">
        <w:rPr>
          <w:rFonts w:ascii="Times New Roman" w:hAnsi="Times New Roman"/>
          <w:bCs/>
          <w:sz w:val="28"/>
          <w:szCs w:val="28"/>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003CE1" w:rsidRPr="00B44B2B" w:rsidRDefault="00003CE1" w:rsidP="00003CE1">
      <w:pPr>
        <w:spacing w:after="0" w:line="240" w:lineRule="auto"/>
        <w:ind w:firstLine="709"/>
        <w:contextualSpacing/>
        <w:jc w:val="both"/>
        <w:rPr>
          <w:rFonts w:ascii="Times New Roman" w:hAnsi="Times New Roman"/>
          <w:bCs/>
          <w:sz w:val="28"/>
          <w:szCs w:val="28"/>
        </w:rPr>
      </w:pPr>
      <w:r w:rsidRPr="00B44B2B">
        <w:rPr>
          <w:rFonts w:ascii="Times New Roman" w:hAnsi="Times New Roman"/>
          <w:bCs/>
          <w:sz w:val="28"/>
          <w:szCs w:val="28"/>
        </w:rPr>
        <w:t xml:space="preserve">Воспитатель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sidRPr="00B44B2B">
        <w:rPr>
          <w:rFonts w:ascii="Times New Roman" w:hAnsi="Times New Roman"/>
          <w:bCs/>
          <w:sz w:val="28"/>
          <w:szCs w:val="28"/>
        </w:rPr>
        <w:t>со</w:t>
      </w:r>
      <w:proofErr w:type="gramEnd"/>
      <w:r w:rsidRPr="00B44B2B">
        <w:rPr>
          <w:rFonts w:ascii="Times New Roman" w:hAnsi="Times New Roman"/>
          <w:bCs/>
          <w:sz w:val="28"/>
          <w:szCs w:val="28"/>
        </w:rPr>
        <w:t xml:space="preserve"> взрослыми и сверстниками, поощряет инициативу и самостоятельность ребенка при использовании «вежливых слов».</w:t>
      </w:r>
    </w:p>
    <w:p w:rsidR="00003CE1" w:rsidRPr="00B44B2B" w:rsidRDefault="00003CE1" w:rsidP="00003CE1">
      <w:pPr>
        <w:spacing w:after="0" w:line="240" w:lineRule="auto"/>
        <w:ind w:firstLine="709"/>
        <w:contextualSpacing/>
        <w:jc w:val="both"/>
        <w:rPr>
          <w:rFonts w:ascii="Times New Roman" w:hAnsi="Times New Roman"/>
          <w:bCs/>
          <w:sz w:val="28"/>
          <w:szCs w:val="28"/>
        </w:rPr>
      </w:pPr>
      <w:r w:rsidRPr="00B44B2B">
        <w:rPr>
          <w:rFonts w:ascii="Times New Roman" w:hAnsi="Times New Roman"/>
          <w:bCs/>
          <w:sz w:val="28"/>
          <w:szCs w:val="28"/>
        </w:rPr>
        <w:lastRenderedPageBreak/>
        <w:t>Педагог использует приемы общения, позволяющие детям проявлять внимание к словам и указаниям воспитателя, поддерживает активность ребенка выполнять указания взрослого, действовать по его примеру и показу.</w:t>
      </w:r>
    </w:p>
    <w:p w:rsidR="00003CE1" w:rsidRPr="00B44B2B" w:rsidRDefault="00003CE1" w:rsidP="00003CE1">
      <w:pPr>
        <w:spacing w:after="0" w:line="240" w:lineRule="auto"/>
        <w:ind w:firstLine="709"/>
        <w:contextualSpacing/>
        <w:jc w:val="both"/>
        <w:rPr>
          <w:rFonts w:ascii="Times New Roman" w:hAnsi="Times New Roman"/>
          <w:bCs/>
          <w:sz w:val="28"/>
          <w:szCs w:val="28"/>
        </w:rPr>
      </w:pPr>
      <w:r w:rsidRPr="00B44B2B">
        <w:rPr>
          <w:rFonts w:ascii="Times New Roman" w:hAnsi="Times New Roman"/>
          <w:bCs/>
          <w:sz w:val="28"/>
          <w:szCs w:val="28"/>
        </w:rPr>
        <w:t>Воспитатель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003CE1" w:rsidRPr="00B44B2B" w:rsidRDefault="00003CE1" w:rsidP="00003CE1">
      <w:pPr>
        <w:spacing w:after="0" w:line="240" w:lineRule="auto"/>
        <w:ind w:firstLine="709"/>
        <w:contextualSpacing/>
        <w:jc w:val="both"/>
        <w:rPr>
          <w:rFonts w:ascii="Times New Roman" w:hAnsi="Times New Roman"/>
          <w:bCs/>
          <w:sz w:val="28"/>
          <w:szCs w:val="28"/>
        </w:rPr>
      </w:pPr>
      <w:r w:rsidRPr="00B44B2B">
        <w:rPr>
          <w:rFonts w:ascii="Times New Roman" w:hAnsi="Times New Roman"/>
          <w:bCs/>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b/>
          <w:bCs/>
          <w:i/>
          <w:iCs/>
          <w:sz w:val="28"/>
          <w:szCs w:val="28"/>
          <w:lang w:eastAsia="ru-RU"/>
        </w:rPr>
        <w:t>В результате, к концу 3 года жизни</w:t>
      </w:r>
      <w:proofErr w:type="gramStart"/>
      <w:r w:rsidRPr="00B44B2B">
        <w:rPr>
          <w:rFonts w:ascii="Times New Roman" w:hAnsi="Times New Roman"/>
          <w:sz w:val="28"/>
          <w:szCs w:val="28"/>
          <w:lang w:eastAsia="ru-RU"/>
        </w:rPr>
        <w:t>:к</w:t>
      </w:r>
      <w:proofErr w:type="gramEnd"/>
      <w:r w:rsidRPr="00B44B2B">
        <w:rPr>
          <w:rFonts w:ascii="Times New Roman" w:hAnsi="Times New Roman"/>
          <w:sz w:val="28"/>
          <w:szCs w:val="28"/>
          <w:lang w:eastAsia="ru-RU"/>
        </w:rPr>
        <w:t xml:space="preserve"> концу 3 года жизни, ребенок позитивен и эмоционально отзывчив, охотно посещает детский сад, относится с доверием к воспитателям, активно общается, участвует в совместных действиях с воспитателем, переносит показанные игровые действия в самостоятельные игры; доброжелателен к сверстникам, с интересом участвует в общих играх и делах совместно с воспитателем и детьми; придумывает игровой сюжет из нескольких связанных по смыслу действий, принимает свою игровую роль, выполняет игровые действия в соответствии с ролью; активен в выполнении действий самообслуживания, стремится к оказанию помощи другим детям.</w:t>
      </w:r>
    </w:p>
    <w:p w:rsidR="00003CE1" w:rsidRPr="00B44B2B" w:rsidRDefault="00003CE1" w:rsidP="00003CE1">
      <w:pPr>
        <w:spacing w:after="0" w:line="240" w:lineRule="auto"/>
        <w:ind w:firstLine="709"/>
        <w:jc w:val="both"/>
        <w:rPr>
          <w:rFonts w:ascii="Times New Roman" w:hAnsi="Times New Roman"/>
          <w:b/>
          <w:i/>
          <w:iCs/>
          <w:sz w:val="28"/>
          <w:szCs w:val="28"/>
        </w:rPr>
      </w:pPr>
    </w:p>
    <w:p w:rsidR="00003CE1" w:rsidRPr="00B44B2B" w:rsidRDefault="00003CE1" w:rsidP="00003CE1">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3 лет до 4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социально-коммуникативного развития основными </w:t>
      </w:r>
      <w:r w:rsidRPr="00B44B2B">
        <w:rPr>
          <w:rFonts w:ascii="Times New Roman" w:hAnsi="Times New Roman"/>
          <w:b/>
          <w:i/>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В сфере социальных отношений</w:t>
      </w:r>
      <w:r w:rsidRPr="00B44B2B">
        <w:rPr>
          <w:rFonts w:ascii="Times New Roman" w:hAnsi="Times New Roman"/>
          <w:sz w:val="28"/>
          <w:szCs w:val="28"/>
        </w:rPr>
        <w:t>:</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обогащать представления детей о действиях, в которых проявляются доброе отношение и забота о членах семьи, близком окружении;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оказывать помощь в освоении способов взаимодействия со сверстниками в игре, в повседневном общении и бытовой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приучать детей к выполнению элементарных правил культуры поведения в детском саду.</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В области формирования основ гражданственности и патриотизма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обогащать представления детей о малой родине и поддерживать их отражения в различных видах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В сфере трудового воспитания</w:t>
      </w:r>
      <w:r w:rsidRPr="00B44B2B">
        <w:rPr>
          <w:rFonts w:ascii="Times New Roman" w:hAnsi="Times New Roman"/>
          <w:sz w:val="28"/>
          <w:szCs w:val="28"/>
        </w:rPr>
        <w:t>:</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развивать интерес к труду взрослых в детском саду и в семье, формировать представления о конкретных видах хозяйственно-бытового </w:t>
      </w:r>
      <w:r w:rsidRPr="00B44B2B">
        <w:rPr>
          <w:rFonts w:ascii="Times New Roman" w:hAnsi="Times New Roman"/>
          <w:sz w:val="28"/>
          <w:szCs w:val="28"/>
          <w:lang w:eastAsia="ru-RU"/>
        </w:rPr>
        <w:lastRenderedPageBreak/>
        <w:t>труда, направленных на заботу о детях (мытье посуды, уборка помещений детского сада и участка и пр.) и трудовых навыков;</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воспитывать бережное отношение к предметам и игрушкам как результатам труда взрослых;</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приобщать детей к самообслуживанию (одевание, раздевание, умывание), развивать самостоятельность, уверенность, положительную самооценку.</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В области формирования основ безопасного поведения: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развивать интерес к правилам безопасного поведения;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обогащать представления о правилах безопасного поведения в быту, безопасного использования бытовых предметов и гаджетов.</w:t>
      </w:r>
    </w:p>
    <w:p w:rsidR="00003CE1" w:rsidRPr="00B44B2B" w:rsidRDefault="00003CE1" w:rsidP="00003CE1">
      <w:pPr>
        <w:spacing w:after="0" w:line="240" w:lineRule="auto"/>
        <w:ind w:firstLine="709"/>
        <w:jc w:val="both"/>
        <w:rPr>
          <w:rFonts w:ascii="Times New Roman" w:hAnsi="Times New Roman"/>
          <w:b/>
          <w:bCs/>
          <w:i/>
          <w:sz w:val="28"/>
          <w:szCs w:val="28"/>
        </w:rPr>
      </w:pPr>
      <w:r w:rsidRPr="00B44B2B">
        <w:rPr>
          <w:rFonts w:ascii="Times New Roman" w:hAnsi="Times New Roman"/>
          <w:b/>
          <w:bCs/>
          <w:i/>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В сфере социальных отношений.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Педагогический работник создает условия для формирования у детей образа Я: закрепляет умение называть своё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Педагогические работники</w:t>
      </w:r>
      <w:r w:rsidRPr="00B44B2B">
        <w:rPr>
          <w:rFonts w:ascii="Times New Roman" w:hAnsi="Times New Roman"/>
          <w:sz w:val="28"/>
          <w:szCs w:val="28"/>
        </w:rPr>
        <w:t xml:space="preserve">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знакомят с произведениями, отражающими отношения между членами семьи.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группе создается положительный эмоциональный фон для объединения детей, проводятся игры и упражнения в кругу, где дети </w:t>
      </w:r>
      <w:proofErr w:type="gramStart"/>
      <w:r w:rsidRPr="00B44B2B">
        <w:rPr>
          <w:rFonts w:ascii="Times New Roman" w:hAnsi="Times New Roman"/>
          <w:sz w:val="28"/>
          <w:szCs w:val="28"/>
        </w:rPr>
        <w:t>видят</w:t>
      </w:r>
      <w:proofErr w:type="gramEnd"/>
      <w:r w:rsidRPr="00B44B2B">
        <w:rPr>
          <w:rFonts w:ascii="Times New Roman" w:hAnsi="Times New Roman"/>
          <w:sz w:val="28"/>
          <w:szCs w:val="28"/>
        </w:rPr>
        <w:t xml:space="preserve"> и слышать друг друга. </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поощряет позитивный опыт взаимодействия детей, создает условия для совместных игр, демонстрирует веселое настроение и удовольствие, которое можно испытывать от совместной игры. Помогает детям обращаться друг к другу, распознавать проявление основных эмоций детьми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w:t>
      </w:r>
      <w:r w:rsidRPr="00B44B2B">
        <w:rPr>
          <w:rFonts w:ascii="Times New Roman" w:hAnsi="Times New Roman"/>
          <w:sz w:val="28"/>
          <w:szCs w:val="28"/>
        </w:rPr>
        <w:lastRenderedPageBreak/>
        <w:t>демонстрирует готовность действовать согласованно, создает условия для возникновения между детьми договорённости.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Знакомит детей с элементарными правилами культуры поведения, упражняет в их выполнении (здороваться, прощаться, благодарить).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В области формирования основ гражданственности и патриотизма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обогащает представления детей о малой родине: регулярно напоминает название населенного пункта, в котором живут; знакомит с близлежащим окружением детского сада (зданиями, природными объектами), доступными для рассматривания с территории учреждения.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В сфере трудового воспитания.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Воспитатель формирует первоначальные представления о том, что предметы делаются людьми, демонстрирует процессы изготовления атрибутов для игр для закрепления представлений о том, что предметы делаются людьми. В процессе взаимодействия с детьми педагогический работник выделяет особенности строения предметов и знакомит с назначением их частей (ручка на входной двери нужна для того, чтобы удобнее было открыть дверь, спинка на скамейке в раздевальной комнате необходима для того, чтобы удобнее было сидеть). </w:t>
      </w:r>
      <w:proofErr w:type="gramStart"/>
      <w:r w:rsidRPr="00B44B2B">
        <w:rPr>
          <w:rFonts w:ascii="Times New Roman" w:hAnsi="Times New Roman"/>
          <w:sz w:val="28"/>
          <w:szCs w:val="28"/>
          <w:lang w:eastAsia="ru-RU"/>
        </w:rPr>
        <w:t>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Педагог формирует первоначальные представления о хозяйственно-бытовом труде взрослых дома и в детском саду,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w:t>
      </w:r>
      <w:proofErr w:type="gramStart"/>
      <w:r w:rsidRPr="00B44B2B">
        <w:rPr>
          <w:rFonts w:ascii="Times New Roman" w:hAnsi="Times New Roman"/>
          <w:sz w:val="28"/>
          <w:szCs w:val="28"/>
          <w:lang w:eastAsia="ru-RU"/>
        </w:rPr>
        <w:t>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воспитателю раздать наглядный материал на занятие и т.п.</w:t>
      </w:r>
      <w:proofErr w:type="gramEnd"/>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опрятность одежды, пользование носовым платком и </w:t>
      </w:r>
      <w:r w:rsidRPr="00B44B2B">
        <w:rPr>
          <w:rFonts w:ascii="Times New Roman" w:hAnsi="Times New Roman"/>
          <w:sz w:val="28"/>
          <w:szCs w:val="28"/>
          <w:lang w:eastAsia="ru-RU"/>
        </w:rPr>
        <w:lastRenderedPageBreak/>
        <w:t>т.п.). Воспитатель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В области формирования основ безопасного поведения.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Воспитатель поддерживает интерес детей к бытовым предметам, объясняет их назначение и правила использования, доброжелательно и корректно обращает внимание, что не соблюдение правил использования бытовых предметов и гаджетов позволяет создать ситуации, небезопасные для здоровья.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B44B2B">
        <w:rPr>
          <w:rFonts w:ascii="Times New Roman" w:hAnsi="Times New Roman"/>
          <w:sz w:val="28"/>
          <w:szCs w:val="28"/>
          <w:lang w:eastAsia="ru-RU"/>
        </w:rPr>
        <w:t>со</w:t>
      </w:r>
      <w:proofErr w:type="gramEnd"/>
      <w:r w:rsidRPr="00B44B2B">
        <w:rPr>
          <w:rFonts w:ascii="Times New Roman" w:hAnsi="Times New Roman"/>
          <w:sz w:val="28"/>
          <w:szCs w:val="28"/>
          <w:lang w:eastAsia="ru-RU"/>
        </w:rPr>
        <w:t xml:space="preserve"> взрослыми: ножи, иголки, ножницы, лекарства, спички и т.д.</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Воспитатель обсуждает с детьми правила безопасного поведения в группе, </w:t>
      </w:r>
      <w:proofErr w:type="gramStart"/>
      <w:r w:rsidRPr="00B44B2B">
        <w:rPr>
          <w:rFonts w:ascii="Times New Roman" w:hAnsi="Times New Roman"/>
          <w:sz w:val="28"/>
          <w:szCs w:val="28"/>
          <w:lang w:eastAsia="ru-RU"/>
        </w:rPr>
        <w:t>рассказывает</w:t>
      </w:r>
      <w:proofErr w:type="gramEnd"/>
      <w:r w:rsidRPr="00B44B2B">
        <w:rPr>
          <w:rFonts w:ascii="Times New Roman" w:hAnsi="Times New Roman"/>
          <w:sz w:val="28"/>
          <w:szCs w:val="28"/>
          <w:lang w:eastAsia="ru-RU"/>
        </w:rPr>
        <w:t xml:space="preserve">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Педагог рассказывает детям о том, как себя вести на площадке детского сада, игровой площадке рядом с домом. Обращает внимание детей на необходимость оповещать взрослых (воспитателя, родителей), если ребенок хочет покинуть игровую площадку, уйти с участка детского сада. Обсуждает вместе с детьми их действия, дает возможность ребенку рассказать о своем опыте, как себя вести безопасно</w:t>
      </w:r>
      <w:proofErr w:type="gramStart"/>
      <w:r w:rsidRPr="00B44B2B">
        <w:rPr>
          <w:rFonts w:ascii="Times New Roman" w:hAnsi="Times New Roman"/>
          <w:sz w:val="28"/>
          <w:szCs w:val="28"/>
          <w:lang w:eastAsia="ru-RU"/>
        </w:rPr>
        <w:t>.О</w:t>
      </w:r>
      <w:proofErr w:type="gramEnd"/>
      <w:r w:rsidRPr="00B44B2B">
        <w:rPr>
          <w:rFonts w:ascii="Times New Roman" w:hAnsi="Times New Roman"/>
          <w:sz w:val="28"/>
          <w:szCs w:val="28"/>
          <w:lang w:eastAsia="ru-RU"/>
        </w:rPr>
        <w:t>бсуждает с детьми как вести себя рядом с бездомными животными: не нужно подходить близко, пугать животных. Не есть без разрешения взрослых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Воспитатель поддерживает интерес детей к вопросам безопасного поведения, поощряет вопросы дошкольников,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003CE1" w:rsidRPr="00B44B2B" w:rsidRDefault="00003CE1" w:rsidP="00003CE1">
      <w:pPr>
        <w:spacing w:after="0" w:line="240" w:lineRule="auto"/>
        <w:ind w:firstLine="709"/>
        <w:jc w:val="both"/>
        <w:rPr>
          <w:rFonts w:ascii="Times New Roman" w:hAnsi="Times New Roman"/>
          <w:sz w:val="28"/>
          <w:szCs w:val="28"/>
        </w:rPr>
      </w:pPr>
      <w:proofErr w:type="gramStart"/>
      <w:r w:rsidRPr="00B44B2B">
        <w:rPr>
          <w:rFonts w:ascii="Times New Roman" w:hAnsi="Times New Roman"/>
          <w:b/>
          <w:bCs/>
          <w:i/>
          <w:iCs/>
          <w:sz w:val="28"/>
          <w:szCs w:val="28"/>
          <w:lang w:eastAsia="ru-RU"/>
        </w:rPr>
        <w:t>В результате, к концу 4 года жизни,</w:t>
      </w:r>
      <w:r w:rsidRPr="00B44B2B">
        <w:rPr>
          <w:rFonts w:ascii="Times New Roman" w:hAnsi="Times New Roman"/>
          <w:sz w:val="28"/>
          <w:szCs w:val="28"/>
          <w:lang w:eastAsia="ru-RU"/>
        </w:rPr>
        <w:t xml:space="preserve"> ребенок </w:t>
      </w:r>
      <w:r w:rsidRPr="00B44B2B">
        <w:rPr>
          <w:rFonts w:ascii="Times New Roman" w:hAnsi="Times New Roman"/>
          <w:sz w:val="28"/>
          <w:szCs w:val="28"/>
        </w:rPr>
        <w:t xml:space="preserve">говорит о себе в первом лице, </w:t>
      </w:r>
      <w:bookmarkStart w:id="4" w:name="_Hlk117187576"/>
      <w:r w:rsidRPr="00B44B2B">
        <w:rPr>
          <w:rFonts w:ascii="Times New Roman" w:hAnsi="Times New Roman"/>
          <w:sz w:val="28"/>
          <w:szCs w:val="28"/>
        </w:rPr>
        <w:t>положительно оценивает себя, проявляет доверие к миру</w:t>
      </w:r>
      <w:bookmarkEnd w:id="4"/>
      <w:r w:rsidRPr="00B44B2B">
        <w:rPr>
          <w:rFonts w:ascii="Times New Roman" w:hAnsi="Times New Roman"/>
          <w:sz w:val="28"/>
          <w:szCs w:val="28"/>
        </w:rPr>
        <w:t>; по побуждению взрослых эмоционально откликается на ярко выраженное эмоциональное состояние близких и сверстников, способен к распознаванию и называнию базовых эмоций на основе вербальных и невербальных средств их выражения (мимика, пантомимика, интонационные характеристики речи);</w:t>
      </w:r>
      <w:proofErr w:type="gramEnd"/>
      <w:r w:rsidRPr="00B44B2B">
        <w:rPr>
          <w:rFonts w:ascii="Times New Roman" w:hAnsi="Times New Roman"/>
          <w:sz w:val="28"/>
          <w:szCs w:val="28"/>
        </w:rPr>
        <w:t xml:space="preserve"> ребенок приветлив с окружающими, проявляет интерес к словам и действиям </w:t>
      </w:r>
      <w:r w:rsidRPr="00B44B2B">
        <w:rPr>
          <w:rFonts w:ascii="Times New Roman" w:hAnsi="Times New Roman"/>
          <w:sz w:val="28"/>
          <w:szCs w:val="28"/>
        </w:rPr>
        <w:lastRenderedPageBreak/>
        <w:t>взрослых, владеет способами взаимодействия с детьми, спокойно играет с ними рядом. С интересом наблюдает за трудовыми действиями взрослых по созданию или преобразованию предметов; по примеру воспитателя бережно относится к результатам труда взрослых, подражает трудовым действиям; проявляет самостоятельность в самообслуживании. Проявляет интерес к правилам безопасного поведения; осваивает безопасные способы обращения со знакомыми предметами</w:t>
      </w:r>
      <w:bookmarkStart w:id="5" w:name="_Hlk117150933"/>
      <w:bookmarkEnd w:id="3"/>
      <w:r w:rsidRPr="00B44B2B">
        <w:rPr>
          <w:rFonts w:ascii="Times New Roman" w:hAnsi="Times New Roman"/>
          <w:sz w:val="28"/>
          <w:szCs w:val="28"/>
        </w:rPr>
        <w:t xml:space="preserve"> в быту, в том числе электронными гаджетами. </w:t>
      </w:r>
    </w:p>
    <w:p w:rsidR="00003CE1" w:rsidRPr="00B44B2B" w:rsidRDefault="00003CE1" w:rsidP="00003CE1">
      <w:pPr>
        <w:spacing w:after="0" w:line="240" w:lineRule="auto"/>
        <w:ind w:firstLine="709"/>
        <w:jc w:val="both"/>
        <w:rPr>
          <w:rFonts w:ascii="Times New Roman" w:hAnsi="Times New Roman"/>
          <w:sz w:val="28"/>
          <w:szCs w:val="28"/>
        </w:rPr>
      </w:pPr>
    </w:p>
    <w:p w:rsidR="00003CE1" w:rsidRPr="00B44B2B" w:rsidRDefault="00003CE1" w:rsidP="00003CE1">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4 лет до 5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социально-коммуникативного развития основными </w:t>
      </w:r>
      <w:r w:rsidRPr="00B44B2B">
        <w:rPr>
          <w:rFonts w:ascii="Times New Roman" w:hAnsi="Times New Roman"/>
          <w:b/>
          <w:i/>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В сфере социальных отношений: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положительную высокую самооценку, уверенность в своих силах, стремление к самостоятельности;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эмоциональную отзывчивость к взрослым и детям, слабым и нуждающимся в помощи, воспитывать сопереживание героям литературных и мультипликационных произведений, доброе отношение к животным и растениям;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позитивное отношение и чувство принадлежности детей к семье, уважение к родителям, значимым взрослым;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воспитывать доброжелательное отношение </w:t>
      </w:r>
      <w:proofErr w:type="gramStart"/>
      <w:r w:rsidRPr="00B44B2B">
        <w:rPr>
          <w:rFonts w:ascii="Times New Roman" w:hAnsi="Times New Roman"/>
          <w:sz w:val="28"/>
          <w:szCs w:val="28"/>
        </w:rPr>
        <w:t>ко</w:t>
      </w:r>
      <w:proofErr w:type="gramEnd"/>
      <w:r w:rsidRPr="00B44B2B">
        <w:rPr>
          <w:rFonts w:ascii="Times New Roman" w:hAnsi="Times New Roman"/>
          <w:sz w:val="28"/>
          <w:szCs w:val="28"/>
        </w:rPr>
        <w:t xml:space="preserve"> взрослым и детям;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воспитывать культуру общения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взрослыми и сверстниками, желание выполнять правила поведения, быть вежливыми в общении со старшими и сверстниками;</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В области формирования основ гражданственности и патриотизма: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воспитывать любовь и уважения к Родине, уважительное отношение к символам страны, памятным датам;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развивать интерес детей </w:t>
      </w:r>
      <w:proofErr w:type="gramStart"/>
      <w:r w:rsidRPr="00B44B2B">
        <w:rPr>
          <w:rFonts w:ascii="Times New Roman" w:hAnsi="Times New Roman"/>
          <w:sz w:val="28"/>
          <w:szCs w:val="28"/>
        </w:rPr>
        <w:t>к</w:t>
      </w:r>
      <w:proofErr w:type="gramEnd"/>
      <w:r w:rsidRPr="00B44B2B">
        <w:rPr>
          <w:rFonts w:ascii="Times New Roman" w:hAnsi="Times New Roman"/>
          <w:sz w:val="28"/>
          <w:szCs w:val="28"/>
        </w:rPr>
        <w:t xml:space="preserve"> основным достопримечательностями города (поселка), в котором они живут.</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В сфере трудового воспитания: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представления об отдельных профессиях взрослых на основе ознакомления с конкретными видами труда;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воспитывать уважение и благодарность взрослым за их труд, заботу о детях;</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вовлекать в простейшие процессы хозяйственно-бытового труда;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самостоятельность и уверенность в самообслуживании, желании включаться в повседневные трудовые дела в детском саду и семье.</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В области формирования основ безопасного поведения: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знакомить детей с простейшими способами безопасного поведения в опасных ситуациях;</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формировать представления о правилах безопасного дорожного движения в качестве пешехода и пассажира транспортного средства.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формировать представления о правилах безопасного использования электронных гаджетов, в том числе мобильных устройств, планшетов и пр. </w:t>
      </w:r>
    </w:p>
    <w:p w:rsidR="00003CE1" w:rsidRPr="00B44B2B" w:rsidRDefault="00003CE1" w:rsidP="00003CE1">
      <w:pPr>
        <w:spacing w:after="0" w:line="240" w:lineRule="auto"/>
        <w:ind w:firstLine="709"/>
        <w:jc w:val="both"/>
        <w:rPr>
          <w:rFonts w:ascii="Times New Roman" w:hAnsi="Times New Roman"/>
          <w:b/>
          <w:bCs/>
          <w:i/>
          <w:sz w:val="28"/>
          <w:szCs w:val="28"/>
        </w:rPr>
      </w:pPr>
      <w:r w:rsidRPr="00B44B2B">
        <w:rPr>
          <w:rFonts w:ascii="Times New Roman" w:hAnsi="Times New Roman"/>
          <w:b/>
          <w:bCs/>
          <w:i/>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В сфере социальных отношений.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гендерных представлений.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мультипликационных фильмов </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обращает внимание на разнообразие эмоциональных проявлений героев, комментирует и обсуждает с детьми обусловившие их причины.</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Стимулирует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Создает условия для развития детско-взрослого сообщества. Способствует освоению правил и форм проявления вежливости, уважения к </w:t>
      </w:r>
      <w:r w:rsidRPr="00B44B2B">
        <w:rPr>
          <w:rFonts w:ascii="Times New Roman" w:hAnsi="Times New Roman"/>
          <w:sz w:val="28"/>
          <w:szCs w:val="28"/>
        </w:rPr>
        <w:lastRenderedPageBreak/>
        <w:t xml:space="preserve">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003CE1" w:rsidRPr="00B44B2B" w:rsidRDefault="00003CE1" w:rsidP="00003CE1">
      <w:pPr>
        <w:spacing w:after="0" w:line="240" w:lineRule="auto"/>
        <w:ind w:firstLine="709"/>
        <w:jc w:val="both"/>
        <w:rPr>
          <w:rFonts w:ascii="Times New Roman" w:hAnsi="Times New Roman"/>
          <w:sz w:val="28"/>
          <w:szCs w:val="28"/>
        </w:rPr>
      </w:pPr>
      <w:proofErr w:type="gramStart"/>
      <w:r w:rsidRPr="00B44B2B">
        <w:rPr>
          <w:rFonts w:ascii="Times New Roman" w:hAnsi="Times New Roman"/>
          <w:sz w:val="28"/>
          <w:szCs w:val="28"/>
        </w:rPr>
        <w:t>Развивает позитивное отношение к детскому саду: знакомит с сотрудниками, с доступными для восприятия детьми правилами жизнедеятельности в детском сада; его традициями; воспитывает бережное отношение к пространству и оборудованию детского сада.</w:t>
      </w:r>
      <w:proofErr w:type="gramEnd"/>
      <w:r w:rsidRPr="00B44B2B">
        <w:rPr>
          <w:rFonts w:ascii="Times New Roman" w:hAnsi="Times New Roman"/>
          <w:sz w:val="28"/>
          <w:szCs w:val="28"/>
        </w:rPr>
        <w:t xml:space="preserve"> Обращает внимание детей на изменение и украшение помещений и территории детского сада, поддерживает инициативу детей и совместно планирует презентацию продуктов деятельности (рисунков, поделок) в пространстве детского сада.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В области формирования основ гражданственности и патриотизма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Воспитывает любовь и уважение к нашей Родине — России. Знакомит с государственной символикой Российской Федерации: Российский флаг и герб России, воспитывает уважительное отношение к символам страны.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городе (поселке), посвященными празднику.</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обогащает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 д.).</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Поддерживает интерес к народной культуре страны (устному народному творчеству, народной музыке, танцам, играм, игрушкам).</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В сфере трудового воспитания.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Воспитатель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детском саду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Воспитатель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детском саду.</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 поддерживает инициативу детей узнать и рассказать о трудовой деятельности родителей,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 xml:space="preserve">Воспитатель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т.п.), знакомит детей с ключевыми характеристиками материалов, организуя </w:t>
      </w:r>
      <w:proofErr w:type="gramStart"/>
      <w:r w:rsidRPr="00B44B2B">
        <w:rPr>
          <w:rFonts w:ascii="Times New Roman" w:hAnsi="Times New Roman"/>
          <w:sz w:val="28"/>
          <w:szCs w:val="28"/>
        </w:rPr>
        <w:t>экспериментирование</w:t>
      </w:r>
      <w:proofErr w:type="gramEnd"/>
      <w:r w:rsidRPr="00B44B2B">
        <w:rPr>
          <w:rFonts w:ascii="Times New Roman" w:hAnsi="Times New Roman"/>
          <w:sz w:val="28"/>
          <w:szCs w:val="28"/>
        </w:rPr>
        <w:t xml:space="preserve"> способствует обогащению представлений детей об отличительных признаках материалов для создания продуктов труда (прочный / ломкий материал, промокаемый \ водоотталкивающий материал, мягкий / твердый материал и т.п.)</w:t>
      </w:r>
    </w:p>
    <w:p w:rsidR="00003CE1" w:rsidRPr="00B44B2B" w:rsidRDefault="00003CE1" w:rsidP="00003CE1">
      <w:pPr>
        <w:spacing w:after="0" w:line="240" w:lineRule="auto"/>
        <w:ind w:firstLine="709"/>
        <w:jc w:val="both"/>
        <w:rPr>
          <w:rFonts w:ascii="Times New Roman" w:hAnsi="Times New Roman"/>
          <w:sz w:val="28"/>
          <w:szCs w:val="28"/>
        </w:rPr>
      </w:pPr>
      <w:proofErr w:type="gramStart"/>
      <w:r w:rsidRPr="00B44B2B">
        <w:rPr>
          <w:rFonts w:ascii="Times New Roman" w:hAnsi="Times New Roman"/>
          <w:sz w:val="28"/>
          <w:szCs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roofErr w:type="gramEnd"/>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Воспитатель создает условия для позитивного включения детей в процессы самообслуживания в процессе режимных моментов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т.п.).</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 процессе самообслуживания обращает внимание детей на необходимость бережного отношения к вещам: аккуратное складывание одежды, вешать полотенце, убирать игрушки на место 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В области формирования основ безопасности поведения.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Воспитатель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rsidR="00003CE1" w:rsidRPr="00B44B2B" w:rsidRDefault="00003CE1" w:rsidP="00003CE1">
      <w:pPr>
        <w:spacing w:after="0" w:line="240" w:lineRule="auto"/>
        <w:ind w:firstLine="709"/>
        <w:jc w:val="both"/>
        <w:rPr>
          <w:rFonts w:ascii="Times New Roman" w:hAnsi="Times New Roman"/>
          <w:sz w:val="28"/>
          <w:szCs w:val="28"/>
        </w:rPr>
      </w:pPr>
      <w:proofErr w:type="gramStart"/>
      <w:r w:rsidRPr="00B44B2B">
        <w:rPr>
          <w:rFonts w:ascii="Times New Roman" w:hAnsi="Times New Roman"/>
          <w:sz w:val="28"/>
          <w:szCs w:val="28"/>
        </w:rPr>
        <w:t>Воспитатель 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дошкольниками в данном вопросе, предлагает детям рассказать о том, как дети дома соблюдают правила безопасного поведения, выбирает вместе с детьми лучшие примеры.</w:t>
      </w:r>
      <w:proofErr w:type="gramEnd"/>
      <w:r w:rsidRPr="00B44B2B">
        <w:rPr>
          <w:rFonts w:ascii="Times New Roman" w:hAnsi="Times New Roman"/>
          <w:sz w:val="28"/>
          <w:szCs w:val="28"/>
        </w:rPr>
        <w:t xml:space="preserve"> Обсуждает с детьми, что порядок в доме и детском саду необходимо соблюдать не только для красоты, но и для безопасности человека, что предметы и игрушки необходимо класть на свое место.</w:t>
      </w:r>
    </w:p>
    <w:p w:rsidR="00003CE1" w:rsidRPr="00B44B2B" w:rsidRDefault="00003CE1" w:rsidP="00003CE1">
      <w:pPr>
        <w:spacing w:after="0" w:line="240" w:lineRule="auto"/>
        <w:ind w:firstLine="709"/>
        <w:jc w:val="both"/>
        <w:rPr>
          <w:rFonts w:ascii="Times New Roman" w:hAnsi="Times New Roman"/>
          <w:sz w:val="28"/>
          <w:szCs w:val="28"/>
        </w:rPr>
      </w:pPr>
      <w:proofErr w:type="gramStart"/>
      <w:r w:rsidRPr="00B44B2B">
        <w:rPr>
          <w:rFonts w:ascii="Times New Roman" w:hAnsi="Times New Roman"/>
          <w:sz w:val="28"/>
          <w:szCs w:val="28"/>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детского сада, в ближайшем с домом </w:t>
      </w:r>
      <w:r w:rsidRPr="00B44B2B">
        <w:rPr>
          <w:rFonts w:ascii="Times New Roman" w:hAnsi="Times New Roman"/>
          <w:sz w:val="28"/>
          <w:szCs w:val="28"/>
        </w:rPr>
        <w:lastRenderedPageBreak/>
        <w:t>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т.п.</w:t>
      </w:r>
    </w:p>
    <w:p w:rsidR="00003CE1" w:rsidRPr="00B44B2B" w:rsidRDefault="00003CE1" w:rsidP="00003CE1">
      <w:pPr>
        <w:spacing w:after="0" w:line="240" w:lineRule="auto"/>
        <w:ind w:firstLine="709"/>
        <w:jc w:val="both"/>
        <w:rPr>
          <w:rFonts w:ascii="Times New Roman" w:hAnsi="Times New Roman"/>
          <w:sz w:val="28"/>
          <w:szCs w:val="28"/>
        </w:rPr>
      </w:pPr>
      <w:proofErr w:type="gramStart"/>
      <w:r w:rsidRPr="00B44B2B">
        <w:rPr>
          <w:rFonts w:ascii="Times New Roman" w:hAnsi="Times New Roman"/>
          <w:b/>
          <w:i/>
          <w:sz w:val="28"/>
          <w:szCs w:val="28"/>
        </w:rPr>
        <w:t>В результате, к концу 5 года жизни</w:t>
      </w:r>
      <w:r w:rsidRPr="00B44B2B">
        <w:rPr>
          <w:rFonts w:ascii="Times New Roman" w:hAnsi="Times New Roman"/>
          <w:sz w:val="28"/>
          <w:szCs w:val="28"/>
        </w:rPr>
        <w:t>, ребенок демонстрирует положительную самооценку, уверенность в своих силах, стремление к самостоятельности; обращает внимание на ярко выраженное эмоциональное состояние сверстника или близких людей, сопереживает героям литературных и изобразительных произведений, демонстрирует выраженное положительное эмоциональное отношение к животным, особенно маленьким; задает вопросы об эмоциях и чувствах, пытается разобраться в причинах хорошего и плохого настроения;</w:t>
      </w:r>
      <w:proofErr w:type="gramEnd"/>
      <w:r w:rsidRPr="00B44B2B">
        <w:rPr>
          <w:rFonts w:ascii="Times New Roman" w:hAnsi="Times New Roman"/>
          <w:sz w:val="28"/>
          <w:szCs w:val="28"/>
        </w:rPr>
        <w:t xml:space="preserve">  знает состав семьи, имеет представления о родственных отношениях, беседует о семейных событиях; демонстрирует освоение правил и положительных форм поведения; чувствителен к поступкам сверстников, проявляет интерес к их действиям, внимателен к словам и оценкам взрослых;  в привычной обстановке самостоятельно выполняет знакомые правила общения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взрослыми; позитивно относится к посещению детского сада, знает ряд правила жизнедеятельности в детском саду.</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Знает символам страны (флаг и герб), ряд памятных дат и демонстрирует уважительное к ним отношение, проявляет интерес </w:t>
      </w:r>
      <w:proofErr w:type="gramStart"/>
      <w:r w:rsidRPr="00B44B2B">
        <w:rPr>
          <w:rFonts w:ascii="Times New Roman" w:hAnsi="Times New Roman"/>
          <w:sz w:val="28"/>
          <w:szCs w:val="28"/>
        </w:rPr>
        <w:t>к</w:t>
      </w:r>
      <w:proofErr w:type="gramEnd"/>
      <w:r w:rsidRPr="00B44B2B">
        <w:rPr>
          <w:rFonts w:ascii="Times New Roman" w:hAnsi="Times New Roman"/>
          <w:sz w:val="28"/>
          <w:szCs w:val="28"/>
        </w:rPr>
        <w:t xml:space="preserve"> основным достопримечательностями города (поселка), в котором он живет.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взрослыми или сверстниками.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С интересом познает правила безопасного поведения; в повседневной жизни стремится соблюдать правила безопасного поведения; знает правила безопасного дорожного движения в качестве пешехода и пассажира транспортного средства, основные правила безопасного использования гаджетов.</w:t>
      </w:r>
    </w:p>
    <w:p w:rsidR="00003CE1" w:rsidRPr="00B44B2B" w:rsidRDefault="00003CE1" w:rsidP="00003CE1">
      <w:pPr>
        <w:spacing w:after="0" w:line="240" w:lineRule="auto"/>
        <w:ind w:firstLine="709"/>
        <w:jc w:val="both"/>
        <w:rPr>
          <w:rFonts w:ascii="Times New Roman" w:hAnsi="Times New Roman"/>
          <w:b/>
          <w:i/>
          <w:iCs/>
          <w:sz w:val="28"/>
          <w:szCs w:val="28"/>
        </w:rPr>
      </w:pPr>
    </w:p>
    <w:p w:rsidR="00003CE1" w:rsidRPr="00B44B2B" w:rsidRDefault="00003CE1" w:rsidP="00003CE1">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5 лет до 6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социально-коммуникативного развития основными </w:t>
      </w:r>
      <w:r w:rsidRPr="00B44B2B">
        <w:rPr>
          <w:rFonts w:ascii="Times New Roman" w:hAnsi="Times New Roman"/>
          <w:b/>
          <w:i/>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В сфере социальных отношений</w:t>
      </w:r>
      <w:r w:rsidRPr="00B44B2B">
        <w:rPr>
          <w:rFonts w:ascii="Times New Roman" w:hAnsi="Times New Roman"/>
          <w:sz w:val="28"/>
          <w:szCs w:val="28"/>
        </w:rPr>
        <w:t>:</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обогащать представления детей о формах поведения и действий детей в различных ситуациях в семье и детском саду;</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расширять представления о правилах поведения в общественных местах; об обязанностях в группе детского сада.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В области формирования основ гражданственности и патриотизма: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воспитывать любовь и уважение к Родине, к людям разных национальностей, проживающим на территории России, их культурному наследию;</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В сфере трудового воспитания: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представления о профессиях и трудовых процессах;</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воспитывать бережное отношение к труду взрослых, к результатам их труда;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знакомить детей с элементарными экономическими знаниями, формировать первоначальные представления о финансовой грамотности. </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В области формирования безопасного поведения: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представления детей об основных источниках и видах опасности в быту, на улице, в природе, в интернет сети и способах безопасного поведения; о правилах безопасности дорожного движения в качестве пешехода и пассажира транспортного средства;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осмотрительное отношение к потенциально опасным для человека ситуациям;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знакомить с основными правилами пользования сети Интернет, цифровыми ресурсами.</w:t>
      </w:r>
    </w:p>
    <w:p w:rsidR="00003CE1" w:rsidRPr="00B44B2B" w:rsidRDefault="00003CE1" w:rsidP="00003CE1">
      <w:pPr>
        <w:spacing w:after="0" w:line="240" w:lineRule="auto"/>
        <w:ind w:firstLine="709"/>
        <w:jc w:val="both"/>
        <w:rPr>
          <w:rFonts w:ascii="Times New Roman" w:hAnsi="Times New Roman"/>
          <w:b/>
          <w:bCs/>
          <w:i/>
          <w:sz w:val="28"/>
          <w:szCs w:val="28"/>
        </w:rPr>
      </w:pPr>
      <w:r w:rsidRPr="00B44B2B">
        <w:rPr>
          <w:rFonts w:ascii="Times New Roman" w:hAnsi="Times New Roman"/>
          <w:b/>
          <w:bCs/>
          <w:i/>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В сфере социальных отношений.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lastRenderedPageBreak/>
        <w:t>Педагогический работник</w:t>
      </w:r>
      <w:r w:rsidRPr="00B44B2B">
        <w:rPr>
          <w:rFonts w:ascii="Times New Roman" w:hAnsi="Times New Roman"/>
          <w:sz w:val="28"/>
          <w:szCs w:val="28"/>
        </w:rPr>
        <w:t xml:space="preserve"> предоставляет возможность детям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детском саду, сочувствие и поддержка детей с ограниченными возможностями здоровья в детском саду; забота и поддержка младших).</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Обогащает представлений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детьми больному члену семьи.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Стимулирует детей к предотвращению и самостоятельному преодолению конфликтных ситуаций, уступая друг другу, уточняя причину несогласия. Обогащает опыт освоения детьми фронтальных форм совместной деятельности со сверстниками.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совместной деятельности с детьми </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поощряет </w:t>
      </w:r>
      <w:proofErr w:type="gramStart"/>
      <w:r w:rsidRPr="00B44B2B">
        <w:rPr>
          <w:rFonts w:ascii="Times New Roman" w:hAnsi="Times New Roman"/>
          <w:sz w:val="28"/>
          <w:szCs w:val="28"/>
        </w:rPr>
        <w:t>обсуждение</w:t>
      </w:r>
      <w:proofErr w:type="gramEnd"/>
      <w:r w:rsidRPr="00B44B2B">
        <w:rPr>
          <w:rFonts w:ascii="Times New Roman" w:hAnsi="Times New Roman"/>
          <w:sz w:val="28"/>
          <w:szCs w:val="28"/>
        </w:rPr>
        <w:t xml:space="preserve"> и установление детьми правил взаимодействия в группе, способствует пониманию детьми последствий несоблюдения принятых правил.</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Расширяет представления о правилах поведения в общественных местах; об обязанностях в группе детского сада. Обогащать словарь детей вежливыми словами (доброе утро, добрый вечер, хорошего дня, будьте здоровы, пожалуйста, извините, спасибо). </w:t>
      </w:r>
    </w:p>
    <w:p w:rsidR="00003CE1" w:rsidRPr="00B44B2B" w:rsidRDefault="00003CE1" w:rsidP="00003CE1">
      <w:pPr>
        <w:spacing w:after="0" w:line="240" w:lineRule="auto"/>
        <w:ind w:firstLine="709"/>
        <w:jc w:val="both"/>
        <w:rPr>
          <w:rFonts w:ascii="Times New Roman" w:hAnsi="Times New Roman"/>
          <w:sz w:val="28"/>
          <w:szCs w:val="28"/>
        </w:rPr>
      </w:pPr>
      <w:bookmarkStart w:id="6" w:name="_Hlk117178496"/>
      <w:r w:rsidRPr="00B44B2B">
        <w:rPr>
          <w:rFonts w:ascii="Times New Roman" w:hAnsi="Times New Roman"/>
          <w:sz w:val="28"/>
          <w:szCs w:val="28"/>
        </w:rPr>
        <w:lastRenderedPageBreak/>
        <w:t>Развивает позитивное отношение к детскому саду: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детского сада. Включает детей в подготовку мероприятий в детском саду для родителей, пожилых людей, младших. Поддерживает чувство гордости детей, удовлетворение от проведенных мероприятий.</w:t>
      </w:r>
    </w:p>
    <w:bookmarkEnd w:id="6"/>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В области формирования основ гражданственности и патриотизма.</w:t>
      </w:r>
    </w:p>
    <w:p w:rsidR="00003CE1" w:rsidRPr="00B44B2B" w:rsidRDefault="00003CE1" w:rsidP="00003CE1">
      <w:pPr>
        <w:spacing w:after="0" w:line="240" w:lineRule="auto"/>
        <w:ind w:firstLine="709"/>
        <w:jc w:val="both"/>
        <w:rPr>
          <w:rFonts w:ascii="Times New Roman" w:hAnsi="Times New Roman"/>
          <w:sz w:val="28"/>
          <w:szCs w:val="28"/>
        </w:rPr>
      </w:pPr>
      <w:bookmarkStart w:id="7" w:name="_Hlk117190854"/>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воспитывает любовь и уважение к нашей Родине — России. Формирует у детей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и воспитывает уважение к людям разных национальностей, их культуре</w:t>
      </w:r>
      <w:proofErr w:type="gramStart"/>
      <w:r w:rsidRPr="00B44B2B">
        <w:rPr>
          <w:rFonts w:ascii="Times New Roman" w:hAnsi="Times New Roman"/>
          <w:sz w:val="28"/>
          <w:szCs w:val="28"/>
        </w:rPr>
        <w:t>.Р</w:t>
      </w:r>
      <w:proofErr w:type="gramEnd"/>
      <w:r w:rsidRPr="00B44B2B">
        <w:rPr>
          <w:rFonts w:ascii="Times New Roman" w:hAnsi="Times New Roman"/>
          <w:sz w:val="28"/>
          <w:szCs w:val="28"/>
        </w:rPr>
        <w:t>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Воспитывать уважение к защитникам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начала социальной активности: участие в значимых событиях, переживание эмоции, связанные с событиями военных лет и подвигами горожан, (чествование ветеранов, социальные акции и пр.).</w:t>
      </w:r>
    </w:p>
    <w:bookmarkEnd w:id="7"/>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В сфере трудового воспитания.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Воспитатель обогащает представления детей о труде взрослых, знакомит дошкольников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w:t>
      </w:r>
      <w:r w:rsidRPr="00B44B2B">
        <w:rPr>
          <w:rFonts w:ascii="Times New Roman" w:hAnsi="Times New Roman"/>
          <w:sz w:val="28"/>
          <w:szCs w:val="28"/>
        </w:rPr>
        <w:lastRenderedPageBreak/>
        <w:t>профессиями, обращает внимание детей на содержание каждой профессии можно определить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кассир на кассе пробивает товар, охранник в магазине обеспечивает безопасность покупателей и продавцов.</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 формирует представление детей о современной технике,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003CE1" w:rsidRPr="00B44B2B" w:rsidRDefault="00003CE1" w:rsidP="00003CE1">
      <w:pPr>
        <w:spacing w:after="0" w:line="240" w:lineRule="auto"/>
        <w:ind w:firstLine="709"/>
        <w:jc w:val="both"/>
        <w:rPr>
          <w:rFonts w:ascii="Times New Roman" w:hAnsi="Times New Roman"/>
          <w:sz w:val="28"/>
          <w:szCs w:val="28"/>
        </w:rPr>
      </w:pPr>
      <w:proofErr w:type="gramStart"/>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w:t>
      </w:r>
      <w:proofErr w:type="gramEnd"/>
      <w:r w:rsidRPr="00B44B2B">
        <w:rPr>
          <w:rFonts w:ascii="Times New Roman" w:hAnsi="Times New Roman"/>
          <w:sz w:val="28"/>
          <w:szCs w:val="28"/>
        </w:rPr>
        <w:t xml:space="preserve"> родителей.</w:t>
      </w:r>
    </w:p>
    <w:p w:rsidR="00003CE1" w:rsidRPr="00B44B2B" w:rsidRDefault="00003CE1" w:rsidP="00003CE1">
      <w:pPr>
        <w:spacing w:after="0" w:line="240" w:lineRule="auto"/>
        <w:ind w:firstLine="709"/>
        <w:jc w:val="both"/>
        <w:rPr>
          <w:rFonts w:ascii="Times New Roman" w:hAnsi="Times New Roman"/>
          <w:sz w:val="28"/>
          <w:szCs w:val="28"/>
        </w:rPr>
      </w:pPr>
      <w:proofErr w:type="gramStart"/>
      <w:r w:rsidRPr="00B44B2B">
        <w:rPr>
          <w:rFonts w:ascii="Times New Roman" w:hAnsi="Times New Roman"/>
          <w:sz w:val="28"/>
          <w:szCs w:val="28"/>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B44B2B">
        <w:rPr>
          <w:rFonts w:ascii="Times New Roman" w:hAnsi="Times New Roman"/>
          <w:sz w:val="28"/>
          <w:szCs w:val="28"/>
        </w:rPr>
        <w:t xml:space="preserve"> пыль в комнате, застелить кровать, погладить носовой платок, покормить домашнего питомца и т.п.</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В области формирования безопасного поведения.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Воспитатель создает условия для закрепления представлений детей о правилах безопасного поведения ребенка в быту, на улице, в природе, в общении с людьми.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w:t>
      </w:r>
      <w:r w:rsidRPr="00B44B2B">
        <w:rPr>
          <w:rFonts w:ascii="Times New Roman" w:hAnsi="Times New Roman"/>
          <w:sz w:val="28"/>
          <w:szCs w:val="28"/>
        </w:rPr>
        <w:lastRenderedPageBreak/>
        <w:t>рассказать о том, как можно было избежать опасной ситуации, какие советы дети могли бы дать героям, представленным на картинках.</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Воспитатель обсуждает с детьми правила пользования сетью Интернет, цифровыми ресурсами.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
          <w:i/>
          <w:sz w:val="28"/>
          <w:szCs w:val="28"/>
        </w:rPr>
        <w:t>В результате, к концу 6 года жизни</w:t>
      </w:r>
      <w:r w:rsidRPr="00B44B2B">
        <w:rPr>
          <w:rFonts w:ascii="Times New Roman" w:hAnsi="Times New Roman"/>
          <w:sz w:val="28"/>
          <w:szCs w:val="28"/>
        </w:rPr>
        <w:t xml:space="preserve">,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ориентируется на известные общепринятые нормы и правила культуры поведения в контактах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взрослыми и сверстниками; интересуется жизнью семьи и детского сада; </w:t>
      </w:r>
      <w:proofErr w:type="gramStart"/>
      <w:r w:rsidRPr="00B44B2B">
        <w:rPr>
          <w:rFonts w:ascii="Times New Roman" w:hAnsi="Times New Roman"/>
          <w:sz w:val="28"/>
          <w:szCs w:val="28"/>
        </w:rPr>
        <w:t xml:space="preserve">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различает разные эмоциональные состояния, учитывает их в своем поведении, откликается на просьбу помочь, научить другого тому, что хорошо освоил; имеет представления о том, что хорошо и что плохо, в оценке поступков опирается на нравственные представления. </w:t>
      </w:r>
      <w:proofErr w:type="gramEnd"/>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Проявляет уважение к Родине, родному краю, к людям разных национальностей, их обычаям и традициям. Знает государственные праздники, уважает традиции их празднования, демонстрирует гордость за поступки героев Отечества.</w:t>
      </w:r>
    </w:p>
    <w:p w:rsidR="00003CE1" w:rsidRPr="00B44B2B" w:rsidRDefault="00003CE1" w:rsidP="00003CE1">
      <w:pPr>
        <w:spacing w:after="0" w:line="240" w:lineRule="auto"/>
        <w:ind w:firstLine="709"/>
        <w:jc w:val="both"/>
        <w:rPr>
          <w:rFonts w:ascii="Times New Roman" w:hAnsi="Times New Roman"/>
          <w:sz w:val="28"/>
          <w:szCs w:val="28"/>
        </w:rPr>
      </w:pPr>
      <w:proofErr w:type="gramStart"/>
      <w:r w:rsidRPr="00B44B2B">
        <w:rPr>
          <w:rFonts w:ascii="Times New Roman" w:hAnsi="Times New Roman"/>
          <w:sz w:val="28"/>
          <w:szCs w:val="28"/>
        </w:rPr>
        <w:t>Активен</w:t>
      </w:r>
      <w:proofErr w:type="gramEnd"/>
      <w:r w:rsidRPr="00B44B2B">
        <w:rPr>
          <w:rFonts w:ascii="Times New Roman" w:hAnsi="Times New Roman"/>
          <w:sz w:val="28"/>
          <w:szCs w:val="28"/>
        </w:rPr>
        <w:t xml:space="preserve"> в стремлении к познанию разных видов труда и профессий, применению техники, современных машин и механизмов в труде;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с готовностью участвует со сверстниками в разных видах повседневного и ручного труда. </w:t>
      </w:r>
    </w:p>
    <w:p w:rsidR="00003CE1" w:rsidRPr="00B44B2B" w:rsidRDefault="00003CE1" w:rsidP="00003CE1">
      <w:pPr>
        <w:spacing w:after="0" w:line="240" w:lineRule="auto"/>
        <w:ind w:firstLine="709"/>
        <w:jc w:val="both"/>
        <w:rPr>
          <w:rFonts w:ascii="Times New Roman" w:hAnsi="Times New Roman"/>
          <w:sz w:val="28"/>
          <w:szCs w:val="28"/>
        </w:rPr>
      </w:pPr>
      <w:proofErr w:type="gramStart"/>
      <w:r w:rsidRPr="00B44B2B">
        <w:rPr>
          <w:rFonts w:ascii="Times New Roman" w:hAnsi="Times New Roman"/>
          <w:sz w:val="28"/>
          <w:szCs w:val="28"/>
        </w:rPr>
        <w:t xml:space="preserve">Представления о безопасном поведении достаточно осмысленны; ребенок способен соблюдать правила безопасного поведения в подвижных играх; пользоваться под присмотром взрослого опасными бытовыми предметами и приборами, безопасно и по назначению использовать мобильные устройства и планшеты; быть осторожным при общении с незнакомыми животными; соблюдать правила перехода дороги, правильно </w:t>
      </w:r>
      <w:r w:rsidRPr="00B44B2B">
        <w:rPr>
          <w:rFonts w:ascii="Times New Roman" w:hAnsi="Times New Roman"/>
          <w:sz w:val="28"/>
          <w:szCs w:val="28"/>
        </w:rPr>
        <w:lastRenderedPageBreak/>
        <w:t>вести себя в транспорте; избегает контактов с незнакомыми людьми на улице.</w:t>
      </w:r>
      <w:proofErr w:type="gramEnd"/>
    </w:p>
    <w:p w:rsidR="00003CE1" w:rsidRPr="00B44B2B" w:rsidRDefault="00003CE1" w:rsidP="00003CE1">
      <w:pPr>
        <w:spacing w:after="0" w:line="240" w:lineRule="auto"/>
        <w:ind w:firstLine="709"/>
        <w:jc w:val="both"/>
        <w:rPr>
          <w:rFonts w:ascii="Times New Roman" w:hAnsi="Times New Roman"/>
          <w:b/>
          <w:i/>
          <w:iCs/>
          <w:sz w:val="28"/>
          <w:szCs w:val="28"/>
        </w:rPr>
      </w:pPr>
    </w:p>
    <w:p w:rsidR="00003CE1" w:rsidRPr="00B44B2B" w:rsidRDefault="00003CE1" w:rsidP="00003CE1">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6 лет до 7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социально-коммуникативного развития основными </w:t>
      </w:r>
      <w:r w:rsidRPr="00B44B2B">
        <w:rPr>
          <w:rFonts w:ascii="Times New Roman" w:hAnsi="Times New Roman"/>
          <w:b/>
          <w:i/>
          <w:sz w:val="28"/>
          <w:szCs w:val="28"/>
        </w:rPr>
        <w:t>задачам</w:t>
      </w:r>
      <w:r w:rsidRPr="00B44B2B">
        <w:rPr>
          <w:rFonts w:ascii="Times New Roman" w:hAnsi="Times New Roman"/>
          <w:sz w:val="28"/>
          <w:szCs w:val="28"/>
        </w:rPr>
        <w:t>и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В сфере социальных отношений: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поддерживать положительную и высокую самооценку ребенка, уверенность в себе, осознание роста своих достижений, чувства собственного достоинства, стремления стать школьником;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обогащать опыт применения разнообразных способов взаимодействия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взрослыми и сверстниками; развитие начал социально-значимой активности;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rsidR="00003CE1" w:rsidRPr="00B44B2B" w:rsidRDefault="00003CE1" w:rsidP="00003CE1">
      <w:pPr>
        <w:spacing w:after="0" w:line="240" w:lineRule="auto"/>
        <w:ind w:firstLine="709"/>
        <w:jc w:val="both"/>
        <w:rPr>
          <w:rFonts w:ascii="Times New Roman" w:hAnsi="Times New Roman"/>
          <w:color w:val="FF0000"/>
          <w:sz w:val="28"/>
          <w:szCs w:val="28"/>
        </w:rPr>
      </w:pPr>
      <w:r w:rsidRPr="00B44B2B">
        <w:rPr>
          <w:rFonts w:ascii="Times New Roman" w:hAnsi="Times New Roman"/>
          <w:sz w:val="28"/>
          <w:szCs w:val="28"/>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воспитывать привычки культурного поведения и общения с людьми, основ этикета, правил поведения в общественных местах.</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В области формирования основ гражданственности и патриотизма: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воспитывать патриотические и интернациональные чувства, любовь и уважение к Родине, к представителям разных национальностей, интерес к их культуре и обычаям;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расширять представления детей о праздновании государственных праздниках и поддерживать интерес детей к событиям, происходящим в стране, развитие чувства гордости за  достижения страны в области спорта, науки и искусства, служения и верности интересам страны;</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детском саду и в городе (поселке);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интерес детей к родному городу (поселку), переживание чувства удивления, восхищения достопримечательностями, событиям прошлого и настоящего; активное участие в празднование событий, связанных с его местом проживания.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В сфере трудового воспитания</w:t>
      </w:r>
      <w:r w:rsidRPr="00B44B2B">
        <w:rPr>
          <w:rFonts w:ascii="Times New Roman" w:hAnsi="Times New Roman"/>
          <w:sz w:val="28"/>
          <w:szCs w:val="28"/>
        </w:rPr>
        <w:t>:</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ценностное отношение к труду взрослых;</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представления о труде как ценности общества, о разнообразии и взаимосвязи видов труда и профессий;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элементы финансовой грамотности, осознания материальных возможностей родителей, ограниченности материальных ресурсов;</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 xml:space="preserve">развивать интерес и самостоятельность в разных видах доступного труда, умения включаться в реальные трудовые связи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взрослыми и сверстниками;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поддерживать освоение умений сотрудничества в совместном труде;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воспитывать ответственность, добросовестность, стремление к участию в труде взрослых, оказанию посильной помощи.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В области формирования безопасного поведения</w:t>
      </w:r>
      <w:r w:rsidRPr="00B44B2B">
        <w:rPr>
          <w:rFonts w:ascii="Times New Roman" w:hAnsi="Times New Roman"/>
          <w:sz w:val="28"/>
          <w:szCs w:val="28"/>
        </w:rPr>
        <w:t>:</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интернет сети.</w:t>
      </w:r>
    </w:p>
    <w:p w:rsidR="00003CE1" w:rsidRPr="00B44B2B" w:rsidRDefault="00003CE1" w:rsidP="00003CE1">
      <w:pPr>
        <w:spacing w:after="0" w:line="240" w:lineRule="auto"/>
        <w:ind w:firstLine="709"/>
        <w:jc w:val="both"/>
        <w:rPr>
          <w:rFonts w:ascii="Times New Roman" w:hAnsi="Times New Roman"/>
          <w:b/>
          <w:bCs/>
          <w:sz w:val="28"/>
          <w:szCs w:val="28"/>
        </w:rPr>
      </w:pPr>
      <w:r w:rsidRPr="00B44B2B">
        <w:rPr>
          <w:rFonts w:ascii="Times New Roman" w:hAnsi="Times New Roman"/>
          <w:b/>
          <w:bCs/>
          <w:i/>
          <w:sz w:val="28"/>
          <w:szCs w:val="28"/>
        </w:rPr>
        <w:t>Содержание образовательной деятельности</w:t>
      </w:r>
      <w:r w:rsidRPr="00B44B2B">
        <w:rPr>
          <w:rFonts w:ascii="Times New Roman" w:hAnsi="Times New Roman"/>
          <w:b/>
          <w:bCs/>
          <w:sz w:val="28"/>
          <w:szCs w:val="28"/>
        </w:rPr>
        <w:t>.</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В сфере социальных отношений.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обеспечивает детям возможность самооценки возможностей, признания собственных ошибок, рефлексии качества решения поставленных задач, определения путей саморазвития.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знакомит детей с изменением позиции человека с возрастом (ребенок посещает детский сад,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 xml:space="preserve">Обогащает представления о нравственных качествах людей, их проявлении в поступках и взаимоотношениях.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и взаимообучения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детском саду, показывают другим хороший пример, заботятся о малышах, помогают взрослым, готовятся к школе.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В области формирования основ гражданственности и патриотизма.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воспитывает патриотические и интернациональные чувства, любовь и уважение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детском саду и в городе (поселке).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w:t>
      </w:r>
      <w:r w:rsidRPr="00B44B2B">
        <w:rPr>
          <w:rFonts w:ascii="Times New Roman" w:hAnsi="Times New Roman"/>
          <w:sz w:val="28"/>
          <w:szCs w:val="28"/>
        </w:rPr>
        <w:lastRenderedPageBreak/>
        <w:t>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воспитывать чувство гордости за ее достижения. Воспитывает уважение к защитникам Отечества, к памяти павших бойцов.</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Развивает интерес детей к родному городу (поселку),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города (поселка).</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В сфере трудового воспитания.</w:t>
      </w:r>
    </w:p>
    <w:p w:rsidR="00003CE1" w:rsidRPr="00B44B2B" w:rsidRDefault="00003CE1" w:rsidP="00003CE1">
      <w:pPr>
        <w:spacing w:after="0" w:line="240" w:lineRule="auto"/>
        <w:ind w:firstLine="709"/>
        <w:jc w:val="both"/>
        <w:rPr>
          <w:rFonts w:ascii="Times New Roman" w:hAnsi="Times New Roman"/>
          <w:iCs/>
          <w:sz w:val="28"/>
          <w:szCs w:val="28"/>
        </w:rPr>
      </w:pPr>
      <w:r w:rsidRPr="00B44B2B">
        <w:rPr>
          <w:rFonts w:ascii="Times New Roman" w:hAnsi="Times New Roman"/>
          <w:iCs/>
          <w:sz w:val="28"/>
          <w:szCs w:val="28"/>
        </w:rPr>
        <w:t>Воспитатель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определённой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003CE1" w:rsidRPr="00B44B2B" w:rsidRDefault="00003CE1" w:rsidP="00003CE1">
      <w:pPr>
        <w:spacing w:after="0" w:line="240" w:lineRule="auto"/>
        <w:ind w:firstLine="709"/>
        <w:jc w:val="both"/>
        <w:rPr>
          <w:rFonts w:ascii="Times New Roman" w:hAnsi="Times New Roman"/>
          <w:sz w:val="28"/>
          <w:szCs w:val="28"/>
        </w:rPr>
      </w:pPr>
      <w:proofErr w:type="gramStart"/>
      <w:r w:rsidRPr="00B44B2B">
        <w:rPr>
          <w:rFonts w:ascii="Times New Roman" w:hAnsi="Times New Roman"/>
          <w:iCs/>
          <w:sz w:val="28"/>
          <w:szCs w:val="28"/>
        </w:rPr>
        <w:t xml:space="preserve">Воспитатель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w:t>
      </w:r>
      <w:r w:rsidRPr="00B44B2B">
        <w:rPr>
          <w:rFonts w:ascii="Times New Roman" w:hAnsi="Times New Roman"/>
          <w:sz w:val="28"/>
          <w:szCs w:val="28"/>
        </w:rPr>
        <w:t>о реальной стоимости и цене отдельных продуктов питания, игрушек, детских книг.</w:t>
      </w:r>
      <w:proofErr w:type="gramEnd"/>
      <w:r w:rsidRPr="00B44B2B">
        <w:rPr>
          <w:rFonts w:ascii="Times New Roman" w:hAnsi="Times New Roman"/>
          <w:sz w:val="28"/>
          <w:szCs w:val="28"/>
        </w:rPr>
        <w:t xml:space="preserve"> В процессе обсуждения с детьми основ финансовой грамотности воспитатель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003CE1" w:rsidRPr="00B44B2B" w:rsidRDefault="00003CE1" w:rsidP="00003CE1">
      <w:pPr>
        <w:spacing w:after="0" w:line="240" w:lineRule="auto"/>
        <w:ind w:firstLine="709"/>
        <w:jc w:val="both"/>
        <w:rPr>
          <w:rFonts w:ascii="Times New Roman" w:hAnsi="Times New Roman"/>
          <w:sz w:val="28"/>
          <w:szCs w:val="28"/>
        </w:rPr>
      </w:pPr>
      <w:proofErr w:type="gramStart"/>
      <w:r w:rsidRPr="00B44B2B">
        <w:rPr>
          <w:rFonts w:ascii="Times New Roman" w:hAnsi="Times New Roman"/>
          <w:sz w:val="28"/>
          <w:szCs w:val="28"/>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w:t>
      </w:r>
      <w:r w:rsidRPr="00B44B2B">
        <w:rPr>
          <w:rFonts w:ascii="Times New Roman" w:hAnsi="Times New Roman"/>
          <w:sz w:val="28"/>
          <w:szCs w:val="28"/>
        </w:rPr>
        <w:lastRenderedPageBreak/>
        <w:t>создания дома условий для развития умений реализовывать элементы хозяйственно-бытового труда: вымыть тарелку после обеда, вытереть пыль в</w:t>
      </w:r>
      <w:proofErr w:type="gramEnd"/>
      <w:r w:rsidRPr="00B44B2B">
        <w:rPr>
          <w:rFonts w:ascii="Times New Roman" w:hAnsi="Times New Roman"/>
          <w:sz w:val="28"/>
          <w:szCs w:val="28"/>
        </w:rPr>
        <w:t xml:space="preserve"> комнате, застелить кровать, погладить носовой платок, покормить домашнего питомца и т.п.</w:t>
      </w:r>
    </w:p>
    <w:p w:rsidR="00003CE1" w:rsidRPr="00B44B2B" w:rsidRDefault="00003CE1" w:rsidP="00003CE1">
      <w:pPr>
        <w:spacing w:after="0" w:line="240" w:lineRule="auto"/>
        <w:ind w:firstLine="709"/>
        <w:jc w:val="both"/>
        <w:rPr>
          <w:rFonts w:ascii="Times New Roman" w:hAnsi="Times New Roman"/>
          <w:iCs/>
          <w:sz w:val="28"/>
          <w:szCs w:val="28"/>
        </w:rPr>
      </w:pPr>
      <w:proofErr w:type="gramStart"/>
      <w:r w:rsidRPr="00B44B2B">
        <w:rPr>
          <w:rFonts w:ascii="Times New Roman" w:hAnsi="Times New Roman"/>
          <w:sz w:val="28"/>
          <w:szCs w:val="28"/>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т.п. </w:t>
      </w:r>
      <w:proofErr w:type="gramEnd"/>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В области формирования безопасного поведения.</w:t>
      </w:r>
    </w:p>
    <w:p w:rsidR="00003CE1" w:rsidRPr="00B44B2B" w:rsidRDefault="00003CE1" w:rsidP="00003CE1">
      <w:pPr>
        <w:spacing w:after="0" w:line="240" w:lineRule="auto"/>
        <w:ind w:firstLine="709"/>
        <w:jc w:val="both"/>
        <w:rPr>
          <w:rFonts w:ascii="Times New Roman" w:hAnsi="Times New Roman"/>
          <w:sz w:val="28"/>
          <w:szCs w:val="28"/>
        </w:rPr>
      </w:pPr>
      <w:proofErr w:type="gramStart"/>
      <w:r w:rsidRPr="00B44B2B">
        <w:rPr>
          <w:rFonts w:ascii="Times New Roman" w:hAnsi="Times New Roman"/>
          <w:sz w:val="28"/>
          <w:szCs w:val="28"/>
        </w:rPr>
        <w:t>Воспитатель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т.п.</w:t>
      </w:r>
      <w:proofErr w:type="gramEnd"/>
      <w:r w:rsidRPr="00B44B2B">
        <w:rPr>
          <w:rFonts w:ascii="Times New Roman" w:hAnsi="Times New Roman"/>
          <w:sz w:val="28"/>
          <w:szCs w:val="28"/>
        </w:rPr>
        <w:t xml:space="preserve"> Создавая игровые, проблемные ситуации, досуги, квесты для детей, воспитатель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 рассказывает детям о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003CE1" w:rsidRPr="00B44B2B" w:rsidRDefault="00003CE1" w:rsidP="00003CE1">
      <w:pPr>
        <w:spacing w:after="0" w:line="240" w:lineRule="auto"/>
        <w:ind w:firstLine="709"/>
        <w:jc w:val="both"/>
        <w:rPr>
          <w:rFonts w:ascii="Times New Roman" w:hAnsi="Times New Roman"/>
          <w:sz w:val="28"/>
          <w:szCs w:val="28"/>
        </w:rPr>
      </w:pPr>
      <w:proofErr w:type="gramStart"/>
      <w:r w:rsidRPr="00B44B2B">
        <w:rPr>
          <w:rFonts w:ascii="Times New Roman" w:hAnsi="Times New Roman"/>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детском саду, пожарный и т.п.) с целью обогащения представлений детей о безопасном поведении дома, на улице, в природе, в детском саду, в местах большого скопления людей: в магазинах, на вокзалах, на праздниках, в развлекательных центрах и парках.</w:t>
      </w:r>
      <w:proofErr w:type="gramEnd"/>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Обсуждает с детьми правила безопасного общения и взаимодействия со сверстниками в разных жизненных ситуациях, поощряет стремление дошкольников создать правила безопасного общения в группе.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Обсуждает с детьми безопасные правила использования цифровых ресурсов, правила пользования мобильными телефонами.</w:t>
      </w:r>
    </w:p>
    <w:p w:rsidR="00003CE1" w:rsidRPr="00B44B2B" w:rsidRDefault="00003CE1" w:rsidP="00003CE1">
      <w:pPr>
        <w:shd w:val="clear" w:color="auto" w:fill="FFFFFF"/>
        <w:spacing w:after="0" w:line="240" w:lineRule="auto"/>
        <w:ind w:firstLine="709"/>
        <w:jc w:val="both"/>
        <w:rPr>
          <w:rFonts w:ascii="Times New Roman" w:hAnsi="Times New Roman"/>
          <w:sz w:val="28"/>
          <w:szCs w:val="28"/>
          <w:lang w:eastAsia="ru-RU"/>
        </w:rPr>
      </w:pPr>
      <w:proofErr w:type="gramStart"/>
      <w:r w:rsidRPr="00B44B2B">
        <w:rPr>
          <w:rFonts w:ascii="Times New Roman" w:hAnsi="Times New Roman"/>
          <w:b/>
          <w:i/>
          <w:sz w:val="28"/>
          <w:szCs w:val="28"/>
        </w:rPr>
        <w:t>В результате, к концу 7 года жизни,</w:t>
      </w:r>
      <w:r w:rsidRPr="00B44B2B">
        <w:rPr>
          <w:rFonts w:ascii="Times New Roman" w:hAnsi="Times New Roman"/>
          <w:sz w:val="28"/>
          <w:szCs w:val="28"/>
        </w:rPr>
        <w:t xml:space="preserve"> ребенок </w:t>
      </w:r>
      <w:r w:rsidRPr="00B44B2B">
        <w:rPr>
          <w:rFonts w:ascii="Times New Roman" w:hAnsi="Times New Roman"/>
          <w:sz w:val="28"/>
          <w:szCs w:val="28"/>
          <w:lang w:eastAsia="ru-RU"/>
        </w:rPr>
        <w:t xml:space="preserve">проявляет положительное отношение к миру, другим людям и самому себе; стремится сохранять позитивную самооценку; способен к распознаванию и пониманию основных эмоций и чувств </w:t>
      </w:r>
      <w:r w:rsidRPr="00B44B2B">
        <w:rPr>
          <w:rFonts w:ascii="Times New Roman" w:hAnsi="Times New Roman"/>
          <w:bCs/>
          <w:sz w:val="28"/>
          <w:szCs w:val="28"/>
        </w:rPr>
        <w:t xml:space="preserve">(радость, печаль, гнев, страх, </w:t>
      </w:r>
      <w:r w:rsidR="00C868F5">
        <w:rPr>
          <w:noProof/>
          <w:sz w:val="28"/>
          <w:szCs w:val="28"/>
          <w:lang w:eastAsia="ru-R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62" o:spid="_x0000_s1026" type="#_x0000_t65" style="position:absolute;left:0;text-align:left;margin-left:785.95pt;margin-top:556.55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" o:allowincell="f" adj="14135" strokecolor="gray" strokeweight=".25pt">
            <v:path arrowok="t"/>
            <v:textbox>
              <w:txbxContent>
                <w:p w:rsidR="00BC3151" w:rsidRDefault="00BC3151" w:rsidP="00003CE1">
                  <w:pPr>
                    <w:jc w:val="center"/>
                  </w:pPr>
                  <w:r>
                    <w:fldChar w:fldCharType="begin"/>
                  </w:r>
                  <w:r>
                    <w:instrText xml:space="preserve"> PAGE    \* MERGEFORMAT </w:instrText>
                  </w:r>
                  <w:r>
                    <w:fldChar w:fldCharType="separate"/>
                  </w:r>
                  <w:r>
                    <w:rPr>
                      <w:noProof/>
                      <w:sz w:val="16"/>
                      <w:szCs w:val="16"/>
                    </w:rPr>
                    <w:t>1</w:t>
                  </w:r>
                  <w:r>
                    <w:rPr>
                      <w:noProof/>
                      <w:sz w:val="16"/>
                      <w:szCs w:val="16"/>
                    </w:rPr>
                    <w:fldChar w:fldCharType="end"/>
                  </w:r>
                </w:p>
              </w:txbxContent>
            </v:textbox>
            <w10:wrap anchorx="page" anchory="page"/>
          </v:shape>
        </w:pict>
      </w:r>
      <w:r w:rsidRPr="00B44B2B">
        <w:rPr>
          <w:rFonts w:ascii="Times New Roman" w:hAnsi="Times New Roman"/>
          <w:bCs/>
          <w:sz w:val="28"/>
          <w:szCs w:val="28"/>
        </w:rPr>
        <w:t xml:space="preserve">удивление, обида, </w:t>
      </w:r>
      <w:r w:rsidRPr="00B44B2B">
        <w:rPr>
          <w:rFonts w:ascii="Times New Roman" w:hAnsi="Times New Roman"/>
          <w:sz w:val="28"/>
          <w:szCs w:val="28"/>
        </w:rPr>
        <w:t>вина, зависть,</w:t>
      </w:r>
      <w:r w:rsidRPr="00B44B2B">
        <w:rPr>
          <w:rFonts w:ascii="Times New Roman" w:hAnsi="Times New Roman"/>
          <w:bCs/>
          <w:sz w:val="28"/>
          <w:szCs w:val="28"/>
        </w:rPr>
        <w:t xml:space="preserve"> сочувствие, любовь), называет их,  ориентируется в особенностях их выражения и причинах возникновения у себя и других людей;</w:t>
      </w:r>
      <w:proofErr w:type="gramEnd"/>
      <w:r w:rsidRPr="00B44B2B">
        <w:rPr>
          <w:rFonts w:ascii="Times New Roman" w:hAnsi="Times New Roman"/>
          <w:sz w:val="28"/>
          <w:szCs w:val="28"/>
          <w:lang w:eastAsia="ru-RU"/>
        </w:rPr>
        <w:t xml:space="preserve"> </w:t>
      </w:r>
      <w:proofErr w:type="gramStart"/>
      <w:r w:rsidRPr="00B44B2B">
        <w:rPr>
          <w:rFonts w:ascii="Times New Roman" w:hAnsi="Times New Roman"/>
          <w:sz w:val="28"/>
          <w:szCs w:val="28"/>
          <w:lang w:eastAsia="ru-RU"/>
        </w:rPr>
        <w:t xml:space="preserve">способен откликаться на эмоции близких людей, проявлять эмпатию (сочувствие, сопереживание, содействие); старается понять свои переживания и переживания окружающих людей (задает вопросы о </w:t>
      </w:r>
      <w:r w:rsidRPr="00B44B2B">
        <w:rPr>
          <w:rFonts w:ascii="Times New Roman" w:hAnsi="Times New Roman"/>
          <w:sz w:val="28"/>
          <w:szCs w:val="28"/>
          <w:lang w:eastAsia="ru-RU"/>
        </w:rPr>
        <w:lastRenderedPageBreak/>
        <w:t xml:space="preserve">настроении, рассказывает о собственных переживаниях), владеет </w:t>
      </w:r>
      <w:r w:rsidRPr="00B44B2B">
        <w:rPr>
          <w:rFonts w:ascii="Times New Roman" w:hAnsi="Times New Roman"/>
          <w:iCs/>
          <w:sz w:val="28"/>
          <w:szCs w:val="28"/>
          <w:lang w:eastAsia="ru-RU"/>
        </w:rPr>
        <w:t xml:space="preserve">адекватными возрасту способами </w:t>
      </w:r>
      <w:r w:rsidRPr="00B44B2B">
        <w:rPr>
          <w:rFonts w:ascii="Times New Roman" w:hAnsi="Times New Roman"/>
          <w:bCs/>
          <w:sz w:val="28"/>
          <w:szCs w:val="28"/>
        </w:rPr>
        <w:t>эмоциональной регуляции поведения</w:t>
      </w:r>
      <w:r w:rsidRPr="00B44B2B">
        <w:rPr>
          <w:rFonts w:ascii="Times New Roman" w:hAnsi="Times New Roman"/>
          <w:sz w:val="28"/>
          <w:szCs w:val="28"/>
          <w:lang w:eastAsia="ru-RU"/>
        </w:rPr>
        <w:t xml:space="preserve"> (умеет успокоить и пожалеть сверстника)</w:t>
      </w:r>
      <w:r w:rsidRPr="00B44B2B">
        <w:rPr>
          <w:rFonts w:ascii="Times New Roman" w:hAnsi="Times New Roman"/>
          <w:bCs/>
          <w:sz w:val="28"/>
          <w:szCs w:val="28"/>
        </w:rPr>
        <w:t xml:space="preserve">; способен </w:t>
      </w:r>
      <w:r w:rsidRPr="00B44B2B">
        <w:rPr>
          <w:rFonts w:ascii="Times New Roman" w:hAnsi="Times New Roman"/>
          <w:sz w:val="28"/>
          <w:szCs w:val="28"/>
          <w:lang w:eastAsia="ru-RU"/>
        </w:rPr>
        <w:t xml:space="preserve">осуществлять выбор социально одобряемых действий в конкретных ситуациях, обосновывать свои ценностные ориентации. </w:t>
      </w:r>
      <w:proofErr w:type="gramEnd"/>
    </w:p>
    <w:p w:rsidR="00003CE1" w:rsidRPr="00B44B2B" w:rsidRDefault="00003CE1" w:rsidP="00003CE1">
      <w:pPr>
        <w:shd w:val="clear" w:color="auto" w:fill="FFFFFF"/>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Владеет средствами общения и способами взаимодействия </w:t>
      </w:r>
      <w:proofErr w:type="gramStart"/>
      <w:r w:rsidRPr="00B44B2B">
        <w:rPr>
          <w:rFonts w:ascii="Times New Roman" w:hAnsi="Times New Roman"/>
          <w:sz w:val="28"/>
          <w:szCs w:val="28"/>
          <w:lang w:eastAsia="ru-RU"/>
        </w:rPr>
        <w:t>со</w:t>
      </w:r>
      <w:proofErr w:type="gramEnd"/>
      <w:r w:rsidRPr="00B44B2B">
        <w:rPr>
          <w:rFonts w:ascii="Times New Roman" w:hAnsi="Times New Roman"/>
          <w:sz w:val="28"/>
          <w:szCs w:val="28"/>
          <w:lang w:eastAsia="ru-RU"/>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у ребенка выражено стремление заниматься социально значимой деятельностью; он соблюдает элементарные социальные нормы и правила поведения в различных видах деятельности, взаимоотношениях со взрослыми и сверстниками.</w:t>
      </w:r>
      <w:r w:rsidRPr="00B44B2B">
        <w:rPr>
          <w:rFonts w:ascii="Times New Roman" w:hAnsi="Times New Roman"/>
          <w:sz w:val="28"/>
          <w:szCs w:val="28"/>
        </w:rPr>
        <w:t xml:space="preserve"> Проявляет стремление и мотивацию к школьному обучению, демонстрирует готовность к освоению новой социальной роли ученика.</w:t>
      </w:r>
    </w:p>
    <w:p w:rsidR="00003CE1" w:rsidRPr="00B44B2B" w:rsidRDefault="00003CE1" w:rsidP="00003CE1">
      <w:pPr>
        <w:spacing w:after="0" w:line="240" w:lineRule="auto"/>
        <w:ind w:firstLine="709"/>
        <w:jc w:val="both"/>
        <w:rPr>
          <w:rFonts w:ascii="Times New Roman" w:hAnsi="Times New Roman"/>
          <w:sz w:val="28"/>
          <w:szCs w:val="28"/>
        </w:rPr>
      </w:pPr>
      <w:proofErr w:type="gramStart"/>
      <w:r w:rsidRPr="00B44B2B">
        <w:rPr>
          <w:rFonts w:ascii="Times New Roman" w:hAnsi="Times New Roman"/>
          <w:sz w:val="28"/>
          <w:szCs w:val="28"/>
        </w:rPr>
        <w:t>Проявляет патриотические и интернациональные чувства, любовь и уважение к Родине, к представителям разных национальностей, интерес к культуре и обычаям; государственным праздникам, событиям, происходящим в стране, испытывает чувство гордости за достижения в области искусства, науки и спорта; стремится принимать участие при поддержке взрослых в социальных акциях, волонтерских мероприятиях, в праздновании событий, связанных с жизнью родного города (поселка).</w:t>
      </w:r>
      <w:proofErr w:type="gramEnd"/>
    </w:p>
    <w:p w:rsidR="00003CE1" w:rsidRPr="00B44B2B" w:rsidRDefault="00003CE1" w:rsidP="00003CE1">
      <w:pPr>
        <w:spacing w:after="0" w:line="240" w:lineRule="auto"/>
        <w:ind w:firstLine="709"/>
        <w:jc w:val="both"/>
        <w:rPr>
          <w:rFonts w:ascii="Times New Roman" w:hAnsi="Times New Roman"/>
          <w:bCs/>
          <w:sz w:val="28"/>
          <w:szCs w:val="28"/>
          <w:lang w:eastAsia="ru-RU"/>
        </w:rPr>
      </w:pPr>
      <w:r w:rsidRPr="00B44B2B">
        <w:rPr>
          <w:rFonts w:ascii="Times New Roman" w:hAnsi="Times New Roman"/>
          <w:bCs/>
          <w:sz w:val="28"/>
          <w:szCs w:val="28"/>
          <w:lang w:eastAsia="ru-RU"/>
        </w:rPr>
        <w:t>Проявляет познавательный интерес к профессиям, предметному миру, созданному человеком; отражает представления о труде взрослых в играх, рисунках, конструировании; проявляет самостоятельность и инициативу в труде; самостоятелен и ответственен в самообслуживании; добросовестно выполняет трудовые поручения в детском саду и в семье.</w:t>
      </w:r>
    </w:p>
    <w:p w:rsidR="00003CE1" w:rsidRPr="00B44B2B" w:rsidRDefault="00003CE1" w:rsidP="00003CE1">
      <w:pPr>
        <w:spacing w:after="0" w:line="240" w:lineRule="auto"/>
        <w:ind w:firstLine="709"/>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Имеет представление о безопасном поведении; знает, как позвать на помощь, обратиться за помощью к взрослому; знает свой адрес, имена родителей, их контактную информацию; избегает контактов с незнакомыми людьми на улице; проявляет осторожность при встрече с незнакомыми животными, ядовитыми растениями, грибами; внимателен к соблюдению правил поведения на улице. </w:t>
      </w:r>
      <w:proofErr w:type="gramStart"/>
      <w:r w:rsidRPr="00B44B2B">
        <w:rPr>
          <w:rFonts w:ascii="Times New Roman" w:hAnsi="Times New Roman"/>
          <w:bCs/>
          <w:sz w:val="28"/>
          <w:szCs w:val="28"/>
          <w:lang w:eastAsia="ru-RU"/>
        </w:rPr>
        <w:t>С</w:t>
      </w:r>
      <w:bookmarkEnd w:id="5"/>
      <w:r w:rsidRPr="00B44B2B">
        <w:rPr>
          <w:rFonts w:ascii="Times New Roman" w:hAnsi="Times New Roman"/>
          <w:bCs/>
          <w:sz w:val="28"/>
          <w:szCs w:val="28"/>
          <w:lang w:eastAsia="ru-RU"/>
        </w:rPr>
        <w:t>пособен</w:t>
      </w:r>
      <w:proofErr w:type="gramEnd"/>
      <w:r w:rsidRPr="00B44B2B">
        <w:rPr>
          <w:rFonts w:ascii="Times New Roman" w:hAnsi="Times New Roman"/>
          <w:bCs/>
          <w:sz w:val="28"/>
          <w:szCs w:val="28"/>
          <w:lang w:eastAsia="ru-RU"/>
        </w:rPr>
        <w:t xml:space="preserve"> к соблюдению правил безопасности в реальном и цифровом взаимодействии.</w:t>
      </w:r>
    </w:p>
    <w:p w:rsidR="00003CE1" w:rsidRPr="00B44B2B" w:rsidRDefault="00003CE1" w:rsidP="00003CE1">
      <w:pPr>
        <w:spacing w:after="0" w:line="240" w:lineRule="auto"/>
        <w:jc w:val="both"/>
        <w:rPr>
          <w:rFonts w:ascii="Times New Roman" w:hAnsi="Times New Roman"/>
          <w:sz w:val="28"/>
          <w:szCs w:val="28"/>
        </w:rPr>
      </w:pPr>
    </w:p>
    <w:p w:rsidR="00003CE1" w:rsidRPr="00B44B2B" w:rsidRDefault="00003CE1" w:rsidP="00003CE1">
      <w:pPr>
        <w:spacing w:after="0" w:line="240" w:lineRule="auto"/>
        <w:jc w:val="both"/>
        <w:rPr>
          <w:rFonts w:ascii="Times New Roman" w:hAnsi="Times New Roman"/>
          <w:b/>
          <w:sz w:val="28"/>
          <w:szCs w:val="28"/>
        </w:rPr>
      </w:pPr>
      <w:r w:rsidRPr="00B44B2B">
        <w:rPr>
          <w:rFonts w:ascii="Times New Roman" w:hAnsi="Times New Roman"/>
          <w:b/>
          <w:sz w:val="28"/>
          <w:szCs w:val="28"/>
        </w:rPr>
        <w:t>2.2.2.</w:t>
      </w:r>
      <w:r w:rsidR="00F34C54" w:rsidRPr="00B44B2B">
        <w:rPr>
          <w:rFonts w:ascii="Times New Roman" w:hAnsi="Times New Roman"/>
          <w:b/>
          <w:sz w:val="28"/>
          <w:szCs w:val="28"/>
        </w:rPr>
        <w:t>3</w:t>
      </w:r>
      <w:r w:rsidRPr="00B44B2B">
        <w:rPr>
          <w:rFonts w:ascii="Times New Roman" w:hAnsi="Times New Roman"/>
          <w:b/>
          <w:sz w:val="28"/>
          <w:szCs w:val="28"/>
        </w:rPr>
        <w:t>. Познавательное развитие</w:t>
      </w:r>
    </w:p>
    <w:p w:rsidR="00003CE1" w:rsidRPr="00B44B2B" w:rsidRDefault="00003CE1" w:rsidP="00003CE1">
      <w:pPr>
        <w:spacing w:after="0" w:line="240" w:lineRule="auto"/>
        <w:ind w:firstLine="709"/>
        <w:jc w:val="both"/>
        <w:rPr>
          <w:rFonts w:ascii="Times New Roman" w:hAnsi="Times New Roman"/>
          <w:b/>
          <w:bCs/>
          <w:sz w:val="28"/>
          <w:szCs w:val="28"/>
        </w:rPr>
      </w:pPr>
      <w:r w:rsidRPr="00B44B2B">
        <w:rPr>
          <w:rFonts w:ascii="Times New Roman" w:hAnsi="Times New Roman"/>
          <w:sz w:val="28"/>
          <w:szCs w:val="28"/>
        </w:rPr>
        <w:t xml:space="preserve">Образовательная область «Познавательное развитие» предусматривает: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развитие любознательности, интереса и мотивации к познавательной деятельности;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формирование представлений о количестве, числе, счете, величине, геометрических фигурах, пространстве, времени, математических </w:t>
      </w:r>
      <w:r w:rsidRPr="00B44B2B">
        <w:rPr>
          <w:rFonts w:ascii="Times New Roman" w:hAnsi="Times New Roman"/>
          <w:sz w:val="28"/>
          <w:szCs w:val="28"/>
        </w:rPr>
        <w:lastRenderedPageBreak/>
        <w:t>зависимостях и отношениях этих категорий, овладение логико-математическими способами их познания;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формирование целостной картины мира, представлений об объектах окружающего мира, их свойствах и отношениях;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формирование основ экологической культуры, знаний об особенностях и многообразии природы Родного края и различных природных зон, о взаимосвязях внутри природных сообществ и роли человека в природе, правилах поведения в природной среде, воспитание гуманного отношения к природе;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 формирование представлений о цифровых средствах познания окружающего мира, способах их безопасного использования.</w:t>
      </w:r>
    </w:p>
    <w:p w:rsidR="00003CE1" w:rsidRPr="00B44B2B" w:rsidRDefault="00003CE1" w:rsidP="00003CE1">
      <w:pPr>
        <w:spacing w:after="0" w:line="240" w:lineRule="auto"/>
        <w:ind w:firstLine="709"/>
        <w:jc w:val="both"/>
        <w:rPr>
          <w:rFonts w:ascii="Times New Roman" w:hAnsi="Times New Roman"/>
          <w:b/>
          <w:i/>
          <w:iCs/>
          <w:sz w:val="28"/>
          <w:szCs w:val="28"/>
        </w:rPr>
      </w:pPr>
    </w:p>
    <w:p w:rsidR="00003CE1" w:rsidRPr="00B44B2B" w:rsidRDefault="00003CE1" w:rsidP="00003CE1">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1 года до 2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познавательного развития основными </w:t>
      </w:r>
      <w:r w:rsidRPr="00B44B2B">
        <w:rPr>
          <w:rFonts w:ascii="Times New Roman" w:hAnsi="Times New Roman"/>
          <w:b/>
          <w:i/>
          <w:sz w:val="28"/>
          <w:szCs w:val="28"/>
        </w:rPr>
        <w:t>задачам</w:t>
      </w:r>
      <w:r w:rsidRPr="00B44B2B">
        <w:rPr>
          <w:rFonts w:ascii="Times New Roman" w:hAnsi="Times New Roman"/>
          <w:sz w:val="28"/>
          <w:szCs w:val="28"/>
        </w:rPr>
        <w:t>и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поощрять предметно-орудийные и обследовательские действия, группировки по одному из признаков, по образцу или словесному указанию;</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развивать умения детей использовать бытовые предметы по назначению, осуществлять экспериментирование с разными материалами;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способность детей отображать действия взрослых, их последовательность;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умения узнавать объекты живой и неживой природы ближайшего окружения, отличать их по наиболее ярким проявлениями и свойствам, замечать явления природы, поддерживать стремления к взаимодействию с ними.</w:t>
      </w:r>
    </w:p>
    <w:p w:rsidR="00003CE1" w:rsidRPr="00B44B2B" w:rsidRDefault="00003CE1" w:rsidP="00003CE1">
      <w:pPr>
        <w:autoSpaceDE w:val="0"/>
        <w:autoSpaceDN w:val="0"/>
        <w:adjustRightInd w:val="0"/>
        <w:spacing w:after="0" w:line="240" w:lineRule="auto"/>
        <w:ind w:firstLine="709"/>
        <w:jc w:val="both"/>
        <w:rPr>
          <w:rFonts w:ascii="Times New Roman" w:hAnsi="Times New Roman"/>
          <w:b/>
          <w:bCs/>
          <w:i/>
          <w:sz w:val="28"/>
          <w:szCs w:val="28"/>
        </w:rPr>
      </w:pPr>
      <w:r w:rsidRPr="00B44B2B">
        <w:rPr>
          <w:rFonts w:ascii="Times New Roman" w:hAnsi="Times New Roman"/>
          <w:b/>
          <w:bCs/>
          <w:i/>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 xml:space="preserve">Сенсорные представления и познавательные действия.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концентрирует внимание на новых объектах, побуждает их исследование, поддерживает интерес к знакомым предметам, поощряет самостоятельные действия ребенка, одобряет их словом, интонацией, стимулирует стремление к общению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 в ходе выполнения обследовательских и поисковых действий с предметами.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создает условия для проявления многократности повторения ребенком освоенных действий, вносит новые элементы в игры-манипуляции. Побуждает ребенка к освоению количества (много, мало, один), эмоционально поддерживает проявление интереса к предметам, их свойствам и качествам. Стимулирует, поощряет и способствует совершенствованию разнообразных действий с игрушками и предметами быта и   простейшими орудиями. С помощью наглядных методов </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демонстрирует разнообразные действия со сборно-</w:t>
      </w:r>
      <w:r w:rsidRPr="00B44B2B">
        <w:rPr>
          <w:rFonts w:ascii="Times New Roman" w:hAnsi="Times New Roman"/>
          <w:sz w:val="28"/>
          <w:szCs w:val="28"/>
        </w:rPr>
        <w:lastRenderedPageBreak/>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Поддерживаетвладение  предметом</w:t>
      </w:r>
      <w:proofErr w:type="gramStart"/>
      <w:r w:rsidRPr="00B44B2B">
        <w:rPr>
          <w:rFonts w:ascii="Times New Roman" w:hAnsi="Times New Roman"/>
          <w:sz w:val="28"/>
          <w:szCs w:val="28"/>
        </w:rPr>
        <w:t>,к</w:t>
      </w:r>
      <w:proofErr w:type="gramEnd"/>
      <w:r w:rsidRPr="00B44B2B">
        <w:rPr>
          <w:rFonts w:ascii="Times New Roman" w:hAnsi="Times New Roman"/>
          <w:sz w:val="28"/>
          <w:szCs w:val="28"/>
        </w:rPr>
        <w:t>аксредствомдостиженияцели,началаразвития предметно-орудийных действий.</w:t>
      </w:r>
    </w:p>
    <w:p w:rsidR="00003CE1" w:rsidRPr="00B44B2B" w:rsidRDefault="00003CE1" w:rsidP="00003CE1">
      <w:pPr>
        <w:pStyle w:val="a5"/>
        <w:ind w:right="-143" w:firstLine="709"/>
        <w:rPr>
          <w:sz w:val="28"/>
          <w:szCs w:val="28"/>
          <w:lang w:val="ru-RU"/>
        </w:rPr>
      </w:pPr>
      <w:r w:rsidRPr="00B44B2B">
        <w:rPr>
          <w:sz w:val="28"/>
          <w:szCs w:val="28"/>
          <w:lang w:val="ru-RU" w:eastAsia="ru-RU"/>
        </w:rPr>
        <w:t>Педагогический работник</w:t>
      </w:r>
      <w:r w:rsidRPr="00B44B2B">
        <w:rPr>
          <w:sz w:val="28"/>
          <w:szCs w:val="28"/>
          <w:lang w:val="ru-RU"/>
        </w:rPr>
        <w:t>впроцессесовместныхдидактическихигр</w:t>
      </w:r>
      <w:proofErr w:type="gramStart"/>
      <w:r w:rsidRPr="00B44B2B">
        <w:rPr>
          <w:sz w:val="28"/>
          <w:szCs w:val="28"/>
          <w:lang w:val="ru-RU"/>
        </w:rPr>
        <w:t>,а</w:t>
      </w:r>
      <w:proofErr w:type="gramEnd"/>
      <w:r w:rsidRPr="00B44B2B">
        <w:rPr>
          <w:sz w:val="28"/>
          <w:szCs w:val="28"/>
          <w:lang w:val="ru-RU"/>
        </w:rPr>
        <w:t>такжев</w:t>
      </w:r>
      <w:r w:rsidRPr="00B44B2B">
        <w:rPr>
          <w:spacing w:val="-3"/>
          <w:sz w:val="28"/>
          <w:szCs w:val="28"/>
          <w:lang w:val="ru-RU"/>
        </w:rPr>
        <w:t>о всех основных режимных моментах, включая</w:t>
      </w:r>
      <w:r w:rsidRPr="00B44B2B">
        <w:rPr>
          <w:spacing w:val="-2"/>
          <w:sz w:val="28"/>
          <w:szCs w:val="28"/>
          <w:lang w:val="ru-RU"/>
        </w:rPr>
        <w:t xml:space="preserve"> прогулку, </w:t>
      </w:r>
      <w:r w:rsidRPr="00B44B2B">
        <w:rPr>
          <w:sz w:val="28"/>
          <w:szCs w:val="28"/>
          <w:lang w:val="ru-RU"/>
        </w:rPr>
        <w:t>развивает умение группировать однородные предметы по одному из трех признаков (величина, цвет, форма) по образцуи словесному указанию (большой, маленький, такой, не такой), используя опредмеченныеслова-названия,например,предэталоныформы:«кирпичик»,«крыша», «огурчик», «яичко»и</w:t>
      </w:r>
      <w:r w:rsidRPr="00B44B2B">
        <w:rPr>
          <w:spacing w:val="-2"/>
          <w:sz w:val="28"/>
          <w:szCs w:val="28"/>
          <w:lang w:val="ru-RU"/>
        </w:rPr>
        <w:t xml:space="preserve">т.п.; умение </w:t>
      </w:r>
      <w:r w:rsidRPr="00B44B2B">
        <w:rPr>
          <w:sz w:val="28"/>
          <w:szCs w:val="28"/>
          <w:lang w:val="ru-RU"/>
        </w:rPr>
        <w:t>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003CE1" w:rsidRPr="00B44B2B" w:rsidRDefault="00003CE1" w:rsidP="00003CE1">
      <w:pPr>
        <w:pStyle w:val="a5"/>
        <w:ind w:firstLine="709"/>
        <w:rPr>
          <w:rFonts w:eastAsia="TimesNewRomanPSMT"/>
          <w:sz w:val="28"/>
          <w:szCs w:val="28"/>
          <w:lang w:val="ru-RU"/>
        </w:rPr>
      </w:pPr>
      <w:r w:rsidRPr="00B44B2B">
        <w:rPr>
          <w:sz w:val="28"/>
          <w:szCs w:val="28"/>
          <w:lang w:val="ru-RU"/>
        </w:rPr>
        <w:t xml:space="preserve">Посредством специально организованной деятельности </w:t>
      </w:r>
      <w:r w:rsidRPr="00B44B2B">
        <w:rPr>
          <w:sz w:val="28"/>
          <w:szCs w:val="28"/>
          <w:lang w:val="ru-RU" w:eastAsia="ru-RU"/>
        </w:rPr>
        <w:t>педагогический работник</w:t>
      </w:r>
      <w:r w:rsidRPr="00B44B2B">
        <w:rPr>
          <w:sz w:val="28"/>
          <w:szCs w:val="28"/>
          <w:lang w:val="ru-RU"/>
        </w:rPr>
        <w:t xml:space="preserve"> развивает с</w:t>
      </w:r>
      <w:r w:rsidRPr="00B44B2B">
        <w:rPr>
          <w:rFonts w:eastAsia="TimesNewRomanPSMT"/>
          <w:sz w:val="28"/>
          <w:szCs w:val="28"/>
          <w:lang w:val="ru-RU"/>
        </w:rPr>
        <w:t xml:space="preserve">пособности обобщать, узнавать и стремиться называть предметы и объекты, изображенные на картинке; развивает наблюдательность, способности замечать связи и различия между предметами и действиями с ними. </w:t>
      </w:r>
    </w:p>
    <w:p w:rsidR="00003CE1" w:rsidRPr="00B44B2B" w:rsidRDefault="00003CE1" w:rsidP="00003CE1">
      <w:pPr>
        <w:pStyle w:val="a5"/>
        <w:ind w:firstLine="709"/>
        <w:rPr>
          <w:sz w:val="28"/>
          <w:szCs w:val="28"/>
          <w:lang w:val="ru-RU"/>
        </w:rPr>
      </w:pPr>
      <w:r w:rsidRPr="00B44B2B">
        <w:rPr>
          <w:rFonts w:eastAsia="TimesNewRomanPSMT"/>
          <w:i/>
          <w:sz w:val="28"/>
          <w:szCs w:val="28"/>
          <w:lang w:val="ru-RU"/>
        </w:rPr>
        <w:t>Окружающий мир.</w:t>
      </w:r>
      <w:r w:rsidRPr="00B44B2B">
        <w:rPr>
          <w:rFonts w:eastAsia="TimesNewRomanPSMT"/>
          <w:sz w:val="28"/>
          <w:szCs w:val="28"/>
          <w:lang w:val="ru-RU"/>
        </w:rPr>
        <w:t xml:space="preserve"> </w:t>
      </w:r>
      <w:proofErr w:type="gramStart"/>
      <w:r w:rsidRPr="00B44B2B">
        <w:rPr>
          <w:rFonts w:eastAsia="TimesNewRomanPSMT"/>
          <w:sz w:val="28"/>
          <w:szCs w:val="28"/>
          <w:lang w:val="ru-RU"/>
        </w:rPr>
        <w:t>Расширяя ориентировку детей в ближайшем окружении, педагог</w:t>
      </w:r>
      <w:r w:rsidR="008543B6" w:rsidRPr="00B44B2B">
        <w:rPr>
          <w:rFonts w:eastAsia="TimesNewRomanPSMT"/>
          <w:sz w:val="28"/>
          <w:szCs w:val="28"/>
          <w:lang w:val="ru-RU"/>
        </w:rPr>
        <w:t xml:space="preserve"> </w:t>
      </w:r>
      <w:r w:rsidRPr="00B44B2B">
        <w:rPr>
          <w:sz w:val="28"/>
          <w:szCs w:val="28"/>
          <w:lang w:val="ru-RU"/>
        </w:rPr>
        <w:t>формирует</w:t>
      </w:r>
      <w:r w:rsidR="008543B6" w:rsidRPr="00B44B2B">
        <w:rPr>
          <w:sz w:val="28"/>
          <w:szCs w:val="28"/>
          <w:lang w:val="ru-RU"/>
        </w:rPr>
        <w:t xml:space="preserve"> </w:t>
      </w:r>
      <w:r w:rsidRPr="00B44B2B">
        <w:rPr>
          <w:sz w:val="28"/>
          <w:szCs w:val="28"/>
          <w:lang w:val="ru-RU"/>
        </w:rPr>
        <w:t>у</w:t>
      </w:r>
      <w:r w:rsidR="008543B6" w:rsidRPr="00B44B2B">
        <w:rPr>
          <w:sz w:val="28"/>
          <w:szCs w:val="28"/>
          <w:lang w:val="ru-RU"/>
        </w:rPr>
        <w:t xml:space="preserve"> </w:t>
      </w:r>
      <w:r w:rsidRPr="00B44B2B">
        <w:rPr>
          <w:sz w:val="28"/>
          <w:szCs w:val="28"/>
          <w:lang w:val="ru-RU"/>
        </w:rPr>
        <w:t>детей</w:t>
      </w:r>
      <w:r w:rsidR="008543B6" w:rsidRPr="00B44B2B">
        <w:rPr>
          <w:sz w:val="28"/>
          <w:szCs w:val="28"/>
          <w:lang w:val="ru-RU"/>
        </w:rPr>
        <w:t xml:space="preserve"> </w:t>
      </w:r>
      <w:r w:rsidRPr="00B44B2B">
        <w:rPr>
          <w:sz w:val="28"/>
          <w:szCs w:val="28"/>
          <w:lang w:val="ru-RU"/>
        </w:rPr>
        <w:t>элементарные</w:t>
      </w:r>
      <w:r w:rsidR="008543B6" w:rsidRPr="00B44B2B">
        <w:rPr>
          <w:sz w:val="28"/>
          <w:szCs w:val="28"/>
          <w:lang w:val="ru-RU"/>
        </w:rPr>
        <w:t xml:space="preserve"> </w:t>
      </w:r>
      <w:r w:rsidRPr="00B44B2B">
        <w:rPr>
          <w:spacing w:val="-2"/>
          <w:sz w:val="28"/>
          <w:szCs w:val="28"/>
          <w:lang w:val="ru-RU"/>
        </w:rPr>
        <w:t xml:space="preserve">представления: </w:t>
      </w:r>
      <w:r w:rsidRPr="00B44B2B">
        <w:rPr>
          <w:sz w:val="28"/>
          <w:szCs w:val="28"/>
          <w:lang w:val="ru-RU"/>
        </w:rPr>
        <w:t>о самом себе — о своем имени; о внешнем виде («Где ручки?</w:t>
      </w:r>
      <w:proofErr w:type="gramEnd"/>
      <w:r w:rsidRPr="00B44B2B">
        <w:rPr>
          <w:sz w:val="28"/>
          <w:szCs w:val="28"/>
          <w:lang w:val="ru-RU"/>
        </w:rPr>
        <w:t xml:space="preserve"> Где глазки? Где носик?»)</w:t>
      </w:r>
      <w:proofErr w:type="gramStart"/>
      <w:r w:rsidRPr="00B44B2B">
        <w:rPr>
          <w:sz w:val="28"/>
          <w:szCs w:val="28"/>
          <w:lang w:val="ru-RU"/>
        </w:rPr>
        <w:t>;о</w:t>
      </w:r>
      <w:proofErr w:type="gramEnd"/>
      <w:r w:rsidRPr="00B44B2B">
        <w:rPr>
          <w:sz w:val="28"/>
          <w:szCs w:val="28"/>
          <w:lang w:val="ru-RU"/>
        </w:rPr>
        <w:t xml:space="preserve"> своих действиях (моет руки, ест, играет, одевается, купается и т.п.); о желаниях (гулять, играть есть и т.п.); о</w:t>
      </w:r>
      <w:r w:rsidR="008543B6" w:rsidRPr="00B44B2B">
        <w:rPr>
          <w:sz w:val="28"/>
          <w:szCs w:val="28"/>
          <w:lang w:val="ru-RU"/>
        </w:rPr>
        <w:t xml:space="preserve"> </w:t>
      </w:r>
      <w:r w:rsidRPr="00B44B2B">
        <w:rPr>
          <w:sz w:val="28"/>
          <w:szCs w:val="28"/>
          <w:lang w:val="ru-RU"/>
        </w:rPr>
        <w:t>близких людях (мама,</w:t>
      </w:r>
      <w:r w:rsidR="008543B6" w:rsidRPr="00B44B2B">
        <w:rPr>
          <w:sz w:val="28"/>
          <w:szCs w:val="28"/>
          <w:lang w:val="ru-RU"/>
        </w:rPr>
        <w:t xml:space="preserve"> </w:t>
      </w:r>
      <w:r w:rsidRPr="00B44B2B">
        <w:rPr>
          <w:sz w:val="28"/>
          <w:szCs w:val="28"/>
          <w:lang w:val="ru-RU"/>
        </w:rPr>
        <w:t>папа,</w:t>
      </w:r>
      <w:r w:rsidR="008543B6" w:rsidRPr="00B44B2B">
        <w:rPr>
          <w:sz w:val="28"/>
          <w:szCs w:val="28"/>
          <w:lang w:val="ru-RU"/>
        </w:rPr>
        <w:t xml:space="preserve"> </w:t>
      </w:r>
      <w:r w:rsidRPr="00B44B2B">
        <w:rPr>
          <w:sz w:val="28"/>
          <w:szCs w:val="28"/>
          <w:lang w:val="ru-RU"/>
        </w:rPr>
        <w:t>бабушка,</w:t>
      </w:r>
      <w:r w:rsidR="008543B6" w:rsidRPr="00B44B2B">
        <w:rPr>
          <w:sz w:val="28"/>
          <w:szCs w:val="28"/>
          <w:lang w:val="ru-RU"/>
        </w:rPr>
        <w:t xml:space="preserve"> </w:t>
      </w:r>
      <w:r w:rsidRPr="00B44B2B">
        <w:rPr>
          <w:sz w:val="28"/>
          <w:szCs w:val="28"/>
          <w:lang w:val="ru-RU"/>
        </w:rPr>
        <w:t>дедушка</w:t>
      </w:r>
      <w:r w:rsidR="008543B6" w:rsidRPr="00B44B2B">
        <w:rPr>
          <w:sz w:val="28"/>
          <w:szCs w:val="28"/>
          <w:lang w:val="ru-RU"/>
        </w:rPr>
        <w:t xml:space="preserve"> </w:t>
      </w:r>
      <w:r w:rsidRPr="00B44B2B">
        <w:rPr>
          <w:sz w:val="28"/>
          <w:szCs w:val="28"/>
          <w:lang w:val="ru-RU"/>
        </w:rPr>
        <w:t>и</w:t>
      </w:r>
      <w:r w:rsidRPr="00B44B2B">
        <w:rPr>
          <w:spacing w:val="-2"/>
          <w:sz w:val="28"/>
          <w:szCs w:val="28"/>
          <w:lang w:val="ru-RU"/>
        </w:rPr>
        <w:t xml:space="preserve"> др.); </w:t>
      </w:r>
      <w:r w:rsidRPr="00B44B2B">
        <w:rPr>
          <w:sz w:val="28"/>
          <w:szCs w:val="28"/>
          <w:lang w:val="ru-RU"/>
        </w:rPr>
        <w:t>о</w:t>
      </w:r>
      <w:r w:rsidR="008543B6" w:rsidRPr="00B44B2B">
        <w:rPr>
          <w:sz w:val="28"/>
          <w:szCs w:val="28"/>
          <w:lang w:val="ru-RU"/>
        </w:rPr>
        <w:t xml:space="preserve"> </w:t>
      </w:r>
      <w:r w:rsidRPr="00B44B2B">
        <w:rPr>
          <w:sz w:val="28"/>
          <w:szCs w:val="28"/>
          <w:lang w:val="ru-RU"/>
        </w:rPr>
        <w:t>пище(хлеб,</w:t>
      </w:r>
      <w:r w:rsidR="008543B6" w:rsidRPr="00B44B2B">
        <w:rPr>
          <w:sz w:val="28"/>
          <w:szCs w:val="28"/>
          <w:lang w:val="ru-RU"/>
        </w:rPr>
        <w:t xml:space="preserve"> </w:t>
      </w:r>
      <w:r w:rsidRPr="00B44B2B">
        <w:rPr>
          <w:sz w:val="28"/>
          <w:szCs w:val="28"/>
          <w:lang w:val="ru-RU"/>
        </w:rPr>
        <w:t>молоко,</w:t>
      </w:r>
      <w:r w:rsidR="008543B6" w:rsidRPr="00B44B2B">
        <w:rPr>
          <w:sz w:val="28"/>
          <w:szCs w:val="28"/>
          <w:lang w:val="ru-RU"/>
        </w:rPr>
        <w:t xml:space="preserve"> </w:t>
      </w:r>
      <w:r w:rsidRPr="00B44B2B">
        <w:rPr>
          <w:sz w:val="28"/>
          <w:szCs w:val="28"/>
          <w:lang w:val="ru-RU"/>
        </w:rPr>
        <w:t>яблоко,</w:t>
      </w:r>
      <w:r w:rsidR="008543B6" w:rsidRPr="00B44B2B">
        <w:rPr>
          <w:sz w:val="28"/>
          <w:szCs w:val="28"/>
          <w:lang w:val="ru-RU"/>
        </w:rPr>
        <w:t xml:space="preserve"> </w:t>
      </w:r>
      <w:r w:rsidRPr="00B44B2B">
        <w:rPr>
          <w:sz w:val="28"/>
          <w:szCs w:val="28"/>
          <w:lang w:val="ru-RU"/>
        </w:rPr>
        <w:t>морковка</w:t>
      </w:r>
      <w:r w:rsidR="008543B6" w:rsidRPr="00B44B2B">
        <w:rPr>
          <w:sz w:val="28"/>
          <w:szCs w:val="28"/>
          <w:lang w:val="ru-RU"/>
        </w:rPr>
        <w:t xml:space="preserve"> </w:t>
      </w:r>
      <w:r w:rsidRPr="00B44B2B">
        <w:rPr>
          <w:sz w:val="28"/>
          <w:szCs w:val="28"/>
          <w:lang w:val="ru-RU"/>
        </w:rPr>
        <w:t>и</w:t>
      </w:r>
      <w:r w:rsidR="008543B6" w:rsidRPr="00B44B2B">
        <w:rPr>
          <w:sz w:val="28"/>
          <w:szCs w:val="28"/>
          <w:lang w:val="ru-RU"/>
        </w:rPr>
        <w:t xml:space="preserve"> </w:t>
      </w:r>
      <w:r w:rsidRPr="00B44B2B">
        <w:rPr>
          <w:sz w:val="28"/>
          <w:szCs w:val="28"/>
          <w:lang w:val="ru-RU"/>
        </w:rPr>
        <w:t>т.п.)</w:t>
      </w:r>
      <w:r w:rsidR="008543B6" w:rsidRPr="00B44B2B">
        <w:rPr>
          <w:sz w:val="28"/>
          <w:szCs w:val="28"/>
          <w:lang w:val="ru-RU"/>
        </w:rPr>
        <w:t xml:space="preserve"> </w:t>
      </w:r>
      <w:r w:rsidRPr="00B44B2B">
        <w:rPr>
          <w:sz w:val="28"/>
          <w:szCs w:val="28"/>
          <w:lang w:val="ru-RU"/>
        </w:rPr>
        <w:t>;о</w:t>
      </w:r>
      <w:r w:rsidR="008543B6" w:rsidRPr="00B44B2B">
        <w:rPr>
          <w:sz w:val="28"/>
          <w:szCs w:val="28"/>
          <w:lang w:val="ru-RU"/>
        </w:rPr>
        <w:t xml:space="preserve"> </w:t>
      </w:r>
      <w:r w:rsidRPr="00B44B2B">
        <w:rPr>
          <w:sz w:val="28"/>
          <w:szCs w:val="28"/>
          <w:lang w:val="ru-RU"/>
        </w:rPr>
        <w:t>блюдах</w:t>
      </w:r>
      <w:r w:rsidR="008543B6" w:rsidRPr="00B44B2B">
        <w:rPr>
          <w:sz w:val="28"/>
          <w:szCs w:val="28"/>
          <w:lang w:val="ru-RU"/>
        </w:rPr>
        <w:t xml:space="preserve"> </w:t>
      </w:r>
      <w:r w:rsidRPr="00B44B2B">
        <w:rPr>
          <w:sz w:val="28"/>
          <w:szCs w:val="28"/>
          <w:lang w:val="ru-RU"/>
        </w:rPr>
        <w:t>(суп</w:t>
      </w:r>
      <w:r w:rsidR="008543B6" w:rsidRPr="00B44B2B">
        <w:rPr>
          <w:sz w:val="28"/>
          <w:szCs w:val="28"/>
          <w:lang w:val="ru-RU"/>
        </w:rPr>
        <w:t xml:space="preserve"> </w:t>
      </w:r>
      <w:r w:rsidRPr="00B44B2B">
        <w:rPr>
          <w:sz w:val="28"/>
          <w:szCs w:val="28"/>
          <w:lang w:val="ru-RU"/>
        </w:rPr>
        <w:t>,каша, кисель</w:t>
      </w:r>
      <w:r w:rsidR="008543B6" w:rsidRPr="00B44B2B">
        <w:rPr>
          <w:sz w:val="28"/>
          <w:szCs w:val="28"/>
          <w:lang w:val="ru-RU"/>
        </w:rPr>
        <w:t xml:space="preserve"> </w:t>
      </w:r>
      <w:r w:rsidRPr="00B44B2B">
        <w:rPr>
          <w:sz w:val="28"/>
          <w:szCs w:val="28"/>
          <w:lang w:val="ru-RU"/>
        </w:rPr>
        <w:t>и</w:t>
      </w:r>
      <w:r w:rsidR="008543B6" w:rsidRPr="00B44B2B">
        <w:rPr>
          <w:sz w:val="28"/>
          <w:szCs w:val="28"/>
          <w:lang w:val="ru-RU"/>
        </w:rPr>
        <w:t xml:space="preserve"> </w:t>
      </w:r>
      <w:r w:rsidRPr="00B44B2B">
        <w:rPr>
          <w:spacing w:val="-2"/>
          <w:sz w:val="28"/>
          <w:szCs w:val="28"/>
          <w:lang w:val="ru-RU"/>
        </w:rPr>
        <w:t xml:space="preserve">т.п.); </w:t>
      </w:r>
      <w:proofErr w:type="gramStart"/>
      <w:r w:rsidRPr="00B44B2B">
        <w:rPr>
          <w:sz w:val="28"/>
          <w:szCs w:val="28"/>
          <w:lang w:val="ru-RU"/>
        </w:rPr>
        <w:t>о ближайшем предметном окружении — об игрушках (мишка, зайка, кукла, машина, мяч, матрешка, пирамидка, шарики, кубики, барабанчик, каталка и т.п.); о предметах быта (стол, стул, кровать, чашка, ложка, одеяло, подушка и т.п.); о личных вещах (полотенце, рубашка, штанишки, платье, туфли, ботинки, платок, шапка и т.п.);</w:t>
      </w:r>
      <w:proofErr w:type="gramEnd"/>
      <w:r w:rsidRPr="00B44B2B">
        <w:rPr>
          <w:sz w:val="28"/>
          <w:szCs w:val="28"/>
          <w:lang w:val="ru-RU"/>
        </w:rPr>
        <w:t xml:space="preserve"> о некоторых конкретных ситуациях общественной жизни (например, «тетя продавщица», «дядя доктор», «дядя шофер» и т.п.).</w:t>
      </w:r>
    </w:p>
    <w:p w:rsidR="00003CE1" w:rsidRPr="00B44B2B" w:rsidRDefault="00003CE1" w:rsidP="00003CE1">
      <w:pPr>
        <w:pStyle w:val="a5"/>
        <w:ind w:firstLine="709"/>
        <w:rPr>
          <w:rFonts w:eastAsia="TimesNewRomanPSMT"/>
          <w:sz w:val="28"/>
          <w:szCs w:val="28"/>
          <w:lang w:val="ru-RU"/>
        </w:rPr>
      </w:pPr>
      <w:r w:rsidRPr="00B44B2B">
        <w:rPr>
          <w:rFonts w:eastAsia="TimesNewRomanPSMT"/>
          <w:i/>
          <w:sz w:val="28"/>
          <w:szCs w:val="28"/>
          <w:lang w:val="ru-RU"/>
        </w:rPr>
        <w:t xml:space="preserve">Природа. </w:t>
      </w:r>
      <w:proofErr w:type="gramStart"/>
      <w:r w:rsidRPr="00B44B2B">
        <w:rPr>
          <w:rFonts w:eastAsia="TimesNewRomanPSMT"/>
          <w:iCs/>
          <w:sz w:val="28"/>
          <w:szCs w:val="28"/>
          <w:lang w:val="ru-RU"/>
        </w:rPr>
        <w:t>П</w:t>
      </w:r>
      <w:r w:rsidRPr="00B44B2B">
        <w:rPr>
          <w:sz w:val="28"/>
          <w:szCs w:val="28"/>
          <w:lang w:val="ru-RU" w:eastAsia="ru-RU"/>
        </w:rPr>
        <w:t>едагогический работник</w:t>
      </w:r>
      <w:r w:rsidRPr="00B44B2B">
        <w:rPr>
          <w:sz w:val="28"/>
          <w:szCs w:val="28"/>
          <w:lang w:val="ru-RU"/>
        </w:rPr>
        <w:t xml:space="preserve"> обучает узнавать и называть, показывать на картинке и в естественной среде животных (дикие и домашние), растения (деревья, комнатные растения) ближайшего окружения, объекты неживой природы (вода, песок), замечать природные явления (солнце, дождь, снег и др.), их изображения, выделять наиболее яркие отличительные признаки,</w:t>
      </w:r>
      <w:r w:rsidRPr="00B44B2B">
        <w:rPr>
          <w:rFonts w:eastAsia="TimesNewRomanPSMT"/>
          <w:sz w:val="28"/>
          <w:szCs w:val="28"/>
          <w:lang w:val="ru-RU"/>
        </w:rPr>
        <w:t xml:space="preserve"> побуждает их рассматривать, положительно реагировать. </w:t>
      </w:r>
      <w:proofErr w:type="gramEnd"/>
    </w:p>
    <w:p w:rsidR="00003CE1" w:rsidRPr="00B44B2B" w:rsidRDefault="00003CE1" w:rsidP="00003CE1">
      <w:pPr>
        <w:spacing w:after="0" w:line="240" w:lineRule="auto"/>
        <w:ind w:firstLine="709"/>
        <w:contextualSpacing/>
        <w:jc w:val="both"/>
        <w:rPr>
          <w:rFonts w:ascii="Times New Roman" w:hAnsi="Times New Roman"/>
          <w:b/>
          <w:i/>
          <w:iCs/>
          <w:color w:val="1F4E79"/>
          <w:sz w:val="28"/>
          <w:szCs w:val="28"/>
        </w:rPr>
      </w:pPr>
      <w:proofErr w:type="gramStart"/>
      <w:r w:rsidRPr="00B44B2B">
        <w:rPr>
          <w:rFonts w:ascii="Times New Roman" w:hAnsi="Times New Roman"/>
          <w:b/>
          <w:bCs/>
          <w:i/>
          <w:iCs/>
          <w:sz w:val="28"/>
          <w:szCs w:val="28"/>
        </w:rPr>
        <w:t>В результате, к концу 2 года жизни,</w:t>
      </w:r>
      <w:r w:rsidRPr="00B44B2B">
        <w:rPr>
          <w:rFonts w:ascii="Times New Roman" w:hAnsi="Times New Roman"/>
          <w:sz w:val="28"/>
          <w:szCs w:val="28"/>
        </w:rPr>
        <w:t xml:space="preserve">  ребенок </w:t>
      </w:r>
      <w:r w:rsidRPr="00B44B2B">
        <w:rPr>
          <w:rFonts w:ascii="Times New Roman" w:eastAsia="TimesNewRomanPSMT" w:hAnsi="Times New Roman"/>
          <w:sz w:val="28"/>
          <w:szCs w:val="28"/>
        </w:rPr>
        <w:t xml:space="preserve">демонстрирует способы  целенаправленных моторных действий с крупными и средними предметами и дидактическими материалами, кнопками, молниями, шнуровками и т. п. </w:t>
      </w:r>
      <w:r w:rsidRPr="00B44B2B">
        <w:rPr>
          <w:rFonts w:ascii="Times New Roman" w:eastAsia="TimesNewRomanPSMT" w:hAnsi="Times New Roman"/>
          <w:sz w:val="28"/>
          <w:szCs w:val="28"/>
        </w:rPr>
        <w:lastRenderedPageBreak/>
        <w:t>демонстрирует способность отображать в играх простые и знакомые жизненные ситуации, подражает взрослому при выполнении простых игровых действий, демонстрирует умение воспроизводить два взаимосвязанных действия, выполнявшихся ранее в отдельности (искупать куклу — уложить в постель), демонстрирует</w:t>
      </w:r>
      <w:proofErr w:type="gramEnd"/>
      <w:r w:rsidRPr="00B44B2B">
        <w:rPr>
          <w:rFonts w:ascii="Times New Roman" w:eastAsia="TimesNewRomanPSMT" w:hAnsi="Times New Roman"/>
          <w:sz w:val="28"/>
          <w:szCs w:val="28"/>
        </w:rPr>
        <w:t xml:space="preserve"> способность к замещению, как основе творческого мышления, проявляет интерес к процессу познания предметов и явлений; у</w:t>
      </w:r>
      <w:r w:rsidRPr="00B44B2B">
        <w:rPr>
          <w:rFonts w:ascii="Times New Roman" w:hAnsi="Times New Roman"/>
          <w:sz w:val="28"/>
          <w:szCs w:val="28"/>
        </w:rPr>
        <w:t xml:space="preserve">знает растения и животных ближайшего окружения,  объекты неживой природы,  замечает явления природы,  положительно реагирует и стремится к взаимодействию с ними. </w:t>
      </w:r>
    </w:p>
    <w:p w:rsidR="00003CE1" w:rsidRPr="00B44B2B" w:rsidRDefault="00003CE1" w:rsidP="00003CE1">
      <w:pPr>
        <w:spacing w:after="0" w:line="240" w:lineRule="auto"/>
        <w:ind w:firstLine="709"/>
        <w:jc w:val="both"/>
        <w:rPr>
          <w:rFonts w:ascii="Times New Roman" w:hAnsi="Times New Roman"/>
          <w:b/>
          <w:i/>
          <w:iCs/>
          <w:sz w:val="28"/>
          <w:szCs w:val="28"/>
        </w:rPr>
      </w:pPr>
    </w:p>
    <w:p w:rsidR="00003CE1" w:rsidRPr="00B44B2B" w:rsidRDefault="00003CE1" w:rsidP="00003CE1">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2 лет до 3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 области познавательного развития основными з</w:t>
      </w:r>
      <w:r w:rsidRPr="00B44B2B">
        <w:rPr>
          <w:rFonts w:ascii="Times New Roman" w:hAnsi="Times New Roman"/>
          <w:b/>
          <w:i/>
          <w:sz w:val="28"/>
          <w:szCs w:val="28"/>
        </w:rPr>
        <w:t>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представления детей о свойствах и качествах предметов окружающего мира, развивать разные виды восприятия: зрительного, слухового, осязательного, вкусового, обонятельного;</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развивать обследовательские действия: выделение цвета, формы, величины как особых признаков предметов, поощрять сопоставлять предметы между собой по этим признакам и количеству, использовать один предмет в качестве образца, подбирая пары, группы;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интерес детей к действиям с предметами, моделями геометрических тел и фигур, с песком, водой и снегом;</w:t>
      </w:r>
    </w:p>
    <w:p w:rsidR="00003CE1" w:rsidRPr="00B44B2B" w:rsidRDefault="00003CE1" w:rsidP="00003CE1">
      <w:pPr>
        <w:spacing w:after="0" w:line="240" w:lineRule="auto"/>
        <w:ind w:firstLine="709"/>
        <w:jc w:val="both"/>
        <w:rPr>
          <w:rFonts w:ascii="Times New Roman" w:hAnsi="Times New Roman"/>
          <w:sz w:val="28"/>
          <w:szCs w:val="28"/>
        </w:rPr>
      </w:pPr>
      <w:proofErr w:type="gramStart"/>
      <w:r w:rsidRPr="00B44B2B">
        <w:rPr>
          <w:rFonts w:ascii="Times New Roman" w:hAnsi="Times New Roman"/>
          <w:sz w:val="28"/>
          <w:szCs w:val="28"/>
        </w:rPr>
        <w:t>побуждать к запоминанию и самостоятельному употреблению детьми слов — названий свойств предметов (цвет, форма, размер) и результатов сравнения по свойству (такой же, не такой, разные, похожий, больше, меньше);</w:t>
      </w:r>
      <w:proofErr w:type="gramEnd"/>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знакомить с животными и растениями ближайшего окружения, их отличительными особенностями, формирование умения бережно взаимодействовать с ними, наблюдать за явлениями природы. </w:t>
      </w:r>
    </w:p>
    <w:p w:rsidR="00003CE1" w:rsidRPr="00B44B2B" w:rsidRDefault="00003CE1" w:rsidP="00003CE1">
      <w:pPr>
        <w:spacing w:after="0" w:line="240" w:lineRule="auto"/>
        <w:ind w:firstLine="709"/>
        <w:jc w:val="both"/>
        <w:rPr>
          <w:rFonts w:ascii="Times New Roman" w:hAnsi="Times New Roman"/>
          <w:b/>
          <w:bCs/>
          <w:i/>
          <w:sz w:val="28"/>
          <w:szCs w:val="28"/>
        </w:rPr>
      </w:pPr>
      <w:r w:rsidRPr="00B44B2B">
        <w:rPr>
          <w:rFonts w:ascii="Times New Roman" w:hAnsi="Times New Roman"/>
          <w:b/>
          <w:bCs/>
          <w:i/>
          <w:sz w:val="28"/>
          <w:szCs w:val="28"/>
        </w:rPr>
        <w:t>Содержание образовательной деятельности</w:t>
      </w:r>
    </w:p>
    <w:p w:rsidR="00003CE1" w:rsidRPr="00B44B2B" w:rsidRDefault="00003CE1" w:rsidP="00003CE1">
      <w:pPr>
        <w:widowControl w:val="0"/>
        <w:tabs>
          <w:tab w:val="left" w:pos="1302"/>
        </w:tabs>
        <w:autoSpaceDE w:val="0"/>
        <w:autoSpaceDN w:val="0"/>
        <w:spacing w:after="0" w:line="240" w:lineRule="auto"/>
        <w:ind w:right="-143" w:firstLine="709"/>
        <w:jc w:val="both"/>
        <w:rPr>
          <w:rFonts w:ascii="Times New Roman" w:hAnsi="Times New Roman"/>
          <w:i/>
          <w:sz w:val="28"/>
          <w:szCs w:val="28"/>
        </w:rPr>
      </w:pPr>
      <w:r w:rsidRPr="00B44B2B">
        <w:rPr>
          <w:rFonts w:ascii="Times New Roman" w:hAnsi="Times New Roman"/>
          <w:i/>
          <w:sz w:val="28"/>
          <w:szCs w:val="28"/>
        </w:rPr>
        <w:t>Сенсорные представления и познавательные действия</w:t>
      </w:r>
    </w:p>
    <w:p w:rsidR="00003CE1" w:rsidRPr="00B44B2B" w:rsidRDefault="00003CE1" w:rsidP="00003CE1">
      <w:pPr>
        <w:widowControl w:val="0"/>
        <w:tabs>
          <w:tab w:val="left" w:pos="1302"/>
        </w:tabs>
        <w:autoSpaceDE w:val="0"/>
        <w:autoSpaceDN w:val="0"/>
        <w:spacing w:after="0" w:line="240" w:lineRule="auto"/>
        <w:ind w:right="-143"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демонстрирует ребенку и включает его в деятельность на сравнение предметов по свойству, определение сходства-различия, подбор и группировку по предметно заданному образцу (по цвету, форме, размеру, вкусу)</w:t>
      </w:r>
      <w:r w:rsidRPr="00B44B2B">
        <w:rPr>
          <w:rFonts w:ascii="Times New Roman" w:hAnsi="Times New Roman"/>
          <w:i/>
          <w:sz w:val="28"/>
          <w:szCs w:val="28"/>
        </w:rPr>
        <w:t xml:space="preserve">. </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побуждает и поощряет освоение простейших действий, основанных на перестановке предметов, изменении способа их расположения, количества, действия переливания, пересыпания</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п</w:t>
      </w:r>
      <w:proofErr w:type="gramEnd"/>
      <w:r w:rsidRPr="00B44B2B">
        <w:rPr>
          <w:rFonts w:ascii="Times New Roman" w:hAnsi="Times New Roman"/>
          <w:sz w:val="28"/>
          <w:szCs w:val="28"/>
        </w:rPr>
        <w:t>роводит игры-занятия с использованием предметов-орудий; например, сачков, черпачков</w:t>
      </w:r>
      <w:r w:rsidR="008543B6" w:rsidRPr="00B44B2B">
        <w:rPr>
          <w:rFonts w:ascii="Times New Roman" w:hAnsi="Times New Roman"/>
          <w:sz w:val="28"/>
          <w:szCs w:val="28"/>
        </w:rPr>
        <w:t xml:space="preserve"> </w:t>
      </w:r>
      <w:r w:rsidRPr="00B44B2B">
        <w:rPr>
          <w:rFonts w:ascii="Times New Roman" w:hAnsi="Times New Roman"/>
          <w:sz w:val="28"/>
          <w:szCs w:val="28"/>
        </w:rPr>
        <w:t>для</w:t>
      </w:r>
      <w:r w:rsidR="008543B6" w:rsidRPr="00B44B2B">
        <w:rPr>
          <w:rFonts w:ascii="Times New Roman" w:hAnsi="Times New Roman"/>
          <w:sz w:val="28"/>
          <w:szCs w:val="28"/>
        </w:rPr>
        <w:t xml:space="preserve"> </w:t>
      </w:r>
      <w:r w:rsidRPr="00B44B2B">
        <w:rPr>
          <w:rFonts w:ascii="Times New Roman" w:hAnsi="Times New Roman"/>
          <w:sz w:val="28"/>
          <w:szCs w:val="28"/>
        </w:rPr>
        <w:t>выуживания</w:t>
      </w:r>
      <w:r w:rsidR="008543B6" w:rsidRPr="00B44B2B">
        <w:rPr>
          <w:rFonts w:ascii="Times New Roman" w:hAnsi="Times New Roman"/>
          <w:sz w:val="28"/>
          <w:szCs w:val="28"/>
        </w:rPr>
        <w:t xml:space="preserve"> </w:t>
      </w:r>
      <w:r w:rsidRPr="00B44B2B">
        <w:rPr>
          <w:rFonts w:ascii="Times New Roman" w:hAnsi="Times New Roman"/>
          <w:sz w:val="28"/>
          <w:szCs w:val="28"/>
        </w:rPr>
        <w:t>и</w:t>
      </w:r>
      <w:r w:rsidR="008543B6" w:rsidRPr="00B44B2B">
        <w:rPr>
          <w:rFonts w:ascii="Times New Roman" w:hAnsi="Times New Roman"/>
          <w:sz w:val="28"/>
          <w:szCs w:val="28"/>
        </w:rPr>
        <w:t xml:space="preserve"> </w:t>
      </w:r>
      <w:r w:rsidRPr="00B44B2B">
        <w:rPr>
          <w:rFonts w:ascii="Times New Roman" w:hAnsi="Times New Roman"/>
          <w:sz w:val="28"/>
          <w:szCs w:val="28"/>
        </w:rPr>
        <w:t>специальных емкостей</w:t>
      </w:r>
      <w:r w:rsidR="008543B6" w:rsidRPr="00B44B2B">
        <w:rPr>
          <w:rFonts w:ascii="Times New Roman" w:hAnsi="Times New Roman"/>
          <w:sz w:val="28"/>
          <w:szCs w:val="28"/>
        </w:rPr>
        <w:t xml:space="preserve"> </w:t>
      </w:r>
      <w:r w:rsidRPr="00B44B2B">
        <w:rPr>
          <w:rFonts w:ascii="Times New Roman" w:hAnsi="Times New Roman"/>
          <w:sz w:val="28"/>
          <w:szCs w:val="28"/>
        </w:rPr>
        <w:t>с</w:t>
      </w:r>
      <w:r w:rsidR="008543B6" w:rsidRPr="00B44B2B">
        <w:rPr>
          <w:rFonts w:ascii="Times New Roman" w:hAnsi="Times New Roman"/>
          <w:sz w:val="28"/>
          <w:szCs w:val="28"/>
        </w:rPr>
        <w:t xml:space="preserve"> </w:t>
      </w:r>
      <w:r w:rsidRPr="00B44B2B">
        <w:rPr>
          <w:rFonts w:ascii="Times New Roman" w:hAnsi="Times New Roman"/>
          <w:sz w:val="28"/>
          <w:szCs w:val="28"/>
        </w:rPr>
        <w:t>водой</w:t>
      </w:r>
      <w:r w:rsidR="008543B6" w:rsidRPr="00B44B2B">
        <w:rPr>
          <w:rFonts w:ascii="Times New Roman" w:hAnsi="Times New Roman"/>
          <w:sz w:val="28"/>
          <w:szCs w:val="28"/>
        </w:rPr>
        <w:t xml:space="preserve"> </w:t>
      </w:r>
      <w:r w:rsidRPr="00B44B2B">
        <w:rPr>
          <w:rFonts w:ascii="Times New Roman" w:hAnsi="Times New Roman"/>
          <w:sz w:val="28"/>
          <w:szCs w:val="28"/>
        </w:rPr>
        <w:t>или</w:t>
      </w:r>
      <w:r w:rsidR="008543B6" w:rsidRPr="00B44B2B">
        <w:rPr>
          <w:rFonts w:ascii="Times New Roman" w:hAnsi="Times New Roman"/>
          <w:sz w:val="28"/>
          <w:szCs w:val="28"/>
        </w:rPr>
        <w:t xml:space="preserve"> </w:t>
      </w:r>
      <w:r w:rsidRPr="00B44B2B">
        <w:rPr>
          <w:rFonts w:ascii="Times New Roman" w:hAnsi="Times New Roman"/>
          <w:sz w:val="28"/>
          <w:szCs w:val="28"/>
        </w:rPr>
        <w:t>без</w:t>
      </w:r>
      <w:r w:rsidR="008543B6" w:rsidRPr="00B44B2B">
        <w:rPr>
          <w:rFonts w:ascii="Times New Roman" w:hAnsi="Times New Roman"/>
          <w:sz w:val="28"/>
          <w:szCs w:val="28"/>
        </w:rPr>
        <w:t xml:space="preserve"> </w:t>
      </w:r>
      <w:r w:rsidRPr="00B44B2B">
        <w:rPr>
          <w:rFonts w:ascii="Times New Roman" w:hAnsi="Times New Roman"/>
          <w:sz w:val="28"/>
          <w:szCs w:val="28"/>
        </w:rPr>
        <w:t>воды</w:t>
      </w:r>
      <w:r w:rsidR="008543B6" w:rsidRPr="00B44B2B">
        <w:rPr>
          <w:rFonts w:ascii="Times New Roman" w:hAnsi="Times New Roman"/>
          <w:sz w:val="28"/>
          <w:szCs w:val="28"/>
        </w:rPr>
        <w:t xml:space="preserve">, </w:t>
      </w:r>
      <w:r w:rsidRPr="00B44B2B">
        <w:rPr>
          <w:rFonts w:ascii="Times New Roman" w:hAnsi="Times New Roman"/>
          <w:sz w:val="28"/>
          <w:szCs w:val="28"/>
        </w:rPr>
        <w:t>шариков,</w:t>
      </w:r>
      <w:r w:rsidR="008543B6" w:rsidRPr="00B44B2B">
        <w:rPr>
          <w:rFonts w:ascii="Times New Roman" w:hAnsi="Times New Roman"/>
          <w:sz w:val="28"/>
          <w:szCs w:val="28"/>
        </w:rPr>
        <w:t xml:space="preserve"> </w:t>
      </w:r>
      <w:r w:rsidRPr="00B44B2B">
        <w:rPr>
          <w:rFonts w:ascii="Times New Roman" w:hAnsi="Times New Roman"/>
          <w:sz w:val="28"/>
          <w:szCs w:val="28"/>
        </w:rPr>
        <w:t xml:space="preserve">плавающих игрушек; </w:t>
      </w:r>
      <w:proofErr w:type="gramStart"/>
      <w:r w:rsidRPr="00B44B2B">
        <w:rPr>
          <w:rFonts w:ascii="Times New Roman" w:hAnsi="Times New Roman"/>
          <w:sz w:val="28"/>
          <w:szCs w:val="28"/>
        </w:rPr>
        <w:t xml:space="preserve">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т.п., поощряет использование предметов-орудий в </w:t>
      </w:r>
      <w:r w:rsidRPr="00B44B2B">
        <w:rPr>
          <w:rFonts w:ascii="Times New Roman" w:hAnsi="Times New Roman"/>
          <w:sz w:val="28"/>
          <w:szCs w:val="28"/>
        </w:rPr>
        <w:lastRenderedPageBreak/>
        <w:t>самостоятельной игровой и бытовой деятельности с целью решения детьми практических задач в ходе своей деятельности;</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поощряет действия ребенка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w:t>
      </w:r>
      <w:r w:rsidR="008543B6" w:rsidRPr="00B44B2B">
        <w:rPr>
          <w:rFonts w:ascii="Times New Roman" w:hAnsi="Times New Roman"/>
          <w:sz w:val="28"/>
          <w:szCs w:val="28"/>
        </w:rPr>
        <w:t xml:space="preserve"> </w:t>
      </w:r>
      <w:r w:rsidRPr="00B44B2B">
        <w:rPr>
          <w:rFonts w:ascii="Times New Roman" w:hAnsi="Times New Roman"/>
          <w:sz w:val="28"/>
          <w:szCs w:val="28"/>
        </w:rPr>
        <w:t>башенок из 2—3-х геометрических форм-вкладышей; разб</w:t>
      </w:r>
      <w:r w:rsidR="008543B6" w:rsidRPr="00B44B2B">
        <w:rPr>
          <w:rFonts w:ascii="Times New Roman" w:hAnsi="Times New Roman"/>
          <w:sz w:val="28"/>
          <w:szCs w:val="28"/>
        </w:rPr>
        <w:t>и</w:t>
      </w:r>
      <w:r w:rsidRPr="00B44B2B">
        <w:rPr>
          <w:rFonts w:ascii="Times New Roman" w:hAnsi="Times New Roman"/>
          <w:sz w:val="28"/>
          <w:szCs w:val="28"/>
        </w:rPr>
        <w:t>рание и собирание трехместной матрешки с совмещением рисунка на ее частях;</w:t>
      </w:r>
      <w:proofErr w:type="gramEnd"/>
      <w:r w:rsidRPr="00B44B2B">
        <w:rPr>
          <w:rFonts w:ascii="Times New Roman" w:hAnsi="Times New Roman"/>
          <w:sz w:val="28"/>
          <w:szCs w:val="28"/>
        </w:rPr>
        <w:t xml:space="preserve"> закрепляя понимание детьми слов, обозначающих различные величины предметов, их цвет и форму. В ходе проведения с детьми дидактических упражнений и игр-занятий у детей формируются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Математические представления.</w:t>
      </w:r>
      <w:r w:rsidR="008543B6" w:rsidRPr="00B44B2B">
        <w:rPr>
          <w:rFonts w:ascii="Times New Roman" w:hAnsi="Times New Roman"/>
          <w:i/>
          <w:sz w:val="28"/>
          <w:szCs w:val="28"/>
        </w:rPr>
        <w:t xml:space="preserve"> </w:t>
      </w:r>
      <w:proofErr w:type="gramStart"/>
      <w:r w:rsidRPr="00B44B2B">
        <w:rPr>
          <w:rFonts w:ascii="Times New Roman" w:hAnsi="Times New Roman"/>
          <w:sz w:val="28"/>
          <w:szCs w:val="28"/>
          <w:lang w:eastAsia="ru-RU"/>
        </w:rPr>
        <w:t>Педагогический работник</w:t>
      </w:r>
      <w:r w:rsidR="008543B6" w:rsidRPr="00B44B2B">
        <w:rPr>
          <w:rFonts w:ascii="Times New Roman" w:hAnsi="Times New Roman"/>
          <w:sz w:val="28"/>
          <w:szCs w:val="28"/>
          <w:lang w:eastAsia="ru-RU"/>
        </w:rPr>
        <w:t xml:space="preserve"> </w:t>
      </w:r>
      <w:r w:rsidRPr="00B44B2B">
        <w:rPr>
          <w:rFonts w:ascii="Times New Roman" w:hAnsi="Times New Roman"/>
          <w:sz w:val="28"/>
          <w:szCs w:val="28"/>
        </w:rPr>
        <w:t>подводит ребенка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w:t>
      </w:r>
      <w:proofErr w:type="gramEnd"/>
      <w:r w:rsidRPr="00B44B2B">
        <w:rPr>
          <w:rFonts w:ascii="Times New Roman" w:hAnsi="Times New Roman"/>
          <w:sz w:val="28"/>
          <w:szCs w:val="28"/>
        </w:rPr>
        <w:t xml:space="preserve"> Поддерживается интерес детей к количественной стороне различных групп предметов (много и много, много и мало, много и один) предметов.</w:t>
      </w:r>
    </w:p>
    <w:p w:rsidR="00003CE1" w:rsidRPr="00B44B2B" w:rsidRDefault="00003CE1" w:rsidP="00003CE1">
      <w:pPr>
        <w:widowControl w:val="0"/>
        <w:tabs>
          <w:tab w:val="left" w:pos="1302"/>
        </w:tabs>
        <w:autoSpaceDE w:val="0"/>
        <w:autoSpaceDN w:val="0"/>
        <w:spacing w:after="0" w:line="240" w:lineRule="auto"/>
        <w:ind w:right="-1" w:firstLine="709"/>
        <w:jc w:val="both"/>
        <w:rPr>
          <w:rFonts w:ascii="Times New Roman" w:hAnsi="Times New Roman"/>
          <w:sz w:val="28"/>
          <w:szCs w:val="28"/>
        </w:rPr>
      </w:pPr>
      <w:r w:rsidRPr="00B44B2B">
        <w:rPr>
          <w:rFonts w:ascii="Times New Roman" w:hAnsi="Times New Roman"/>
          <w:i/>
          <w:sz w:val="28"/>
          <w:szCs w:val="28"/>
        </w:rPr>
        <w:t>Окружающий мир.</w:t>
      </w:r>
      <w:r w:rsidR="008543B6" w:rsidRPr="00B44B2B">
        <w:rPr>
          <w:rFonts w:ascii="Times New Roman" w:hAnsi="Times New Roman"/>
          <w:i/>
          <w:sz w:val="28"/>
          <w:szCs w:val="28"/>
        </w:rPr>
        <w:t xml:space="preserve"> </w:t>
      </w:r>
      <w:proofErr w:type="gramStart"/>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продолжая расширять представления детей об окружающем мире,  знакомит ребенка с явлениями общественной жизни и некоторыми профессиями: доктор лечит, шофер ведет машину, парикмахер стрижет волосы, повар готовит пищу, дворник подметает и т.д.; продолжает формировать и расширять знания детей об окружающем мире (ребенок может непосредственно наблюдать), о человеке: его внешних физических особенностях (у каждого есть голова, руки, ноги, лицо</w:t>
      </w:r>
      <w:proofErr w:type="gramEnd"/>
      <w:r w:rsidRPr="00B44B2B">
        <w:rPr>
          <w:rFonts w:ascii="Times New Roman" w:hAnsi="Times New Roman"/>
          <w:sz w:val="28"/>
          <w:szCs w:val="28"/>
        </w:rPr>
        <w:t>; а лице — глаза, нос, рот и т.д.); его физических и эмоциональных состояниях (проголодался — насытился, устал — отдохнул; намочил — вытер; заплакал — засмеялся и т.д.); деятельностиблизкихребенкулюде</w:t>
      </w:r>
      <w:proofErr w:type="gramStart"/>
      <w:r w:rsidRPr="00B44B2B">
        <w:rPr>
          <w:rFonts w:ascii="Times New Roman" w:hAnsi="Times New Roman"/>
          <w:sz w:val="28"/>
          <w:szCs w:val="28"/>
        </w:rPr>
        <w:t>й(</w:t>
      </w:r>
      <w:proofErr w:type="gramEnd"/>
      <w:r w:rsidRPr="00B44B2B">
        <w:rPr>
          <w:rFonts w:ascii="Times New Roman" w:hAnsi="Times New Roman"/>
          <w:sz w:val="28"/>
          <w:szCs w:val="28"/>
        </w:rPr>
        <w:t>«Мамамоетпол»;«Бабушкавяжет</w:t>
      </w:r>
      <w:r w:rsidRPr="00B44B2B">
        <w:rPr>
          <w:rFonts w:ascii="Times New Roman" w:hAnsi="Times New Roman"/>
          <w:spacing w:val="-2"/>
          <w:sz w:val="28"/>
          <w:szCs w:val="28"/>
        </w:rPr>
        <w:t xml:space="preserve">носочки»; </w:t>
      </w:r>
      <w:r w:rsidRPr="00B44B2B">
        <w:rPr>
          <w:rFonts w:ascii="Times New Roman" w:hAnsi="Times New Roman"/>
          <w:sz w:val="28"/>
          <w:szCs w:val="28"/>
        </w:rPr>
        <w:t xml:space="preserve">«Сестра рисует»; «Дедушка читает газету»; «Брат строит гараж»; «Папа работает за компьютером» и т.п.); </w:t>
      </w:r>
      <w:proofErr w:type="gramStart"/>
      <w:r w:rsidRPr="00B44B2B">
        <w:rPr>
          <w:rFonts w:ascii="Times New Roman" w:hAnsi="Times New Roman"/>
          <w:sz w:val="28"/>
          <w:szCs w:val="28"/>
        </w:rPr>
        <w:t>о предметах, действиях с ними и их назначении: предметы домашнего обихода (одежда, посуда, мебель), игрушки, орудия труда (веник, метла, лопата, ведро, лейка и т.д.).</w:t>
      </w:r>
      <w:proofErr w:type="gramEnd"/>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Природа.</w:t>
      </w:r>
      <w:r w:rsidRPr="00B44B2B">
        <w:rPr>
          <w:rFonts w:ascii="Times New Roman" w:hAnsi="Times New Roman"/>
          <w:sz w:val="28"/>
          <w:szCs w:val="28"/>
        </w:rPr>
        <w:t xml:space="preserve"> В процессе ознакомления с природой </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организует взаимодействие и направляет внимание ребенка на объекты и явления живой и неживой природы, которые доступны для непосредственного восприятия. </w:t>
      </w:r>
      <w:proofErr w:type="gramStart"/>
      <w:r w:rsidRPr="00B44B2B">
        <w:rPr>
          <w:rFonts w:ascii="Times New Roman" w:hAnsi="Times New Roman"/>
          <w:sz w:val="28"/>
          <w:szCs w:val="28"/>
        </w:rPr>
        <w:t xml:space="preserve">Формирует представления о домашних и диких животных и их детенышах, растениях ближайшего окружения (деревья,  овощи, фрукты и др.), особенностях внешнего вида, их характерных признаках, привлекает внимание и поддерживает интерес к </w:t>
      </w:r>
      <w:r w:rsidRPr="00B44B2B">
        <w:rPr>
          <w:rFonts w:ascii="Times New Roman" w:hAnsi="Times New Roman"/>
          <w:sz w:val="28"/>
          <w:szCs w:val="28"/>
        </w:rPr>
        <w:lastRenderedPageBreak/>
        <w:t>объектам неживой природы (солнце, небо, облака),  некоторым явлениям природы (снег, дождь, радуга, ветер), поощряет бережное отношение к ним.</w:t>
      </w:r>
      <w:proofErr w:type="gramEnd"/>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
          <w:bCs/>
          <w:i/>
          <w:iCs/>
          <w:sz w:val="28"/>
          <w:szCs w:val="28"/>
        </w:rPr>
        <w:t>В результате, к концу 3 года жизни,</w:t>
      </w:r>
      <w:r w:rsidRPr="00B44B2B">
        <w:rPr>
          <w:rFonts w:ascii="Times New Roman" w:hAnsi="Times New Roman"/>
          <w:sz w:val="28"/>
          <w:szCs w:val="28"/>
        </w:rPr>
        <w:t xml:space="preserve"> ребенок интересуется окружающим: знает названия   предметов и игрушек; имеет простейшие представления о количестве, величине, форме и других качественных признаках предметов, активно действует с ними, исследует их свойства, сравнивает, группирует предметы по качественным признакам, экспериментирует. Использует специфические, культурно фиксированные предметные действия, знает назначение бытовых предметов (ложка, расческа, карандаш и пр.) и умеет пользоваться ими. Проявляет интерес к сверстникам; наблюдает за их действиями и подражает им; взаимодействие с ровесниками окрашено яркими эмоциями; в короткой игре воспроизводит действия взрослого, впервые осуществляя игровые замещения; задает первые предметные вопросы, отвечает на вопросы взрослого. Проявляет настойчивость в достижении результата своих действий; стремится к общению и воспринимает смыслы в различных ситуациях общения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взрослыми, активно подражает им в движениях и действиях, умеет действовать согласованно. Имеет конкретные представления о животных и растениях из ближайшего окружения, проявляет интерес к их познанию. Узнает, отличает и называет животных и растения, объекты неживой природы ближайшего окружения, выделяет их наиболее существенные отличительные признаки и особенности, интересуется явлениями природы, положительно реагирует на них, старается бережно относиться.</w:t>
      </w:r>
    </w:p>
    <w:p w:rsidR="00003CE1" w:rsidRPr="00B44B2B" w:rsidRDefault="00003CE1" w:rsidP="00003CE1">
      <w:pPr>
        <w:spacing w:after="0" w:line="240" w:lineRule="auto"/>
        <w:ind w:firstLine="709"/>
        <w:jc w:val="both"/>
        <w:rPr>
          <w:rFonts w:ascii="Times New Roman" w:hAnsi="Times New Roman"/>
          <w:b/>
          <w:i/>
          <w:iCs/>
          <w:sz w:val="28"/>
          <w:szCs w:val="28"/>
        </w:rPr>
      </w:pPr>
    </w:p>
    <w:p w:rsidR="00003CE1" w:rsidRPr="00B44B2B" w:rsidRDefault="00003CE1" w:rsidP="00003CE1">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3 лет до 4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познавательного развития основными </w:t>
      </w:r>
      <w:r w:rsidRPr="00B44B2B">
        <w:rPr>
          <w:rFonts w:ascii="Times New Roman" w:hAnsi="Times New Roman"/>
          <w:b/>
          <w:i/>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sz w:val="28"/>
          <w:szCs w:val="28"/>
        </w:rPr>
        <w:t>формировать представления детей о сенсорных эталонах, цвета</w:t>
      </w:r>
      <w:r w:rsidRPr="00B44B2B">
        <w:rPr>
          <w:rFonts w:ascii="Times New Roman" w:hAnsi="Times New Roman"/>
          <w:bCs/>
          <w:sz w:val="28"/>
          <w:szCs w:val="28"/>
        </w:rPr>
        <w:t xml:space="preserve"> и формы, </w:t>
      </w:r>
      <w:r w:rsidRPr="00B44B2B">
        <w:rPr>
          <w:rFonts w:ascii="Times New Roman" w:hAnsi="Times New Roman"/>
          <w:sz w:val="28"/>
          <w:szCs w:val="28"/>
        </w:rPr>
        <w:t>геометрических фигурах, их использование в самостоятельной деятельности; поощрять освоение способов сравнения предметов по величине, количеству, определения их соотношений; побуждать овладевать чувственными способами ориентировки во времени и пространстве;</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sz w:val="28"/>
          <w:szCs w:val="28"/>
        </w:rPr>
        <w:t>обогащать представления детей об объектах ближайшего окружения, развивать стремления отражать их в деятельности;</w:t>
      </w:r>
    </w:p>
    <w:p w:rsidR="00003CE1" w:rsidRPr="00B44B2B" w:rsidRDefault="00003CE1" w:rsidP="00003CE1">
      <w:pPr>
        <w:pStyle w:val="a3"/>
        <w:tabs>
          <w:tab w:val="left" w:pos="1666"/>
        </w:tabs>
        <w:spacing w:after="0" w:line="240" w:lineRule="auto"/>
        <w:ind w:left="0" w:right="210" w:firstLine="709"/>
        <w:jc w:val="both"/>
        <w:rPr>
          <w:rFonts w:ascii="Times New Roman" w:hAnsi="Times New Roman"/>
          <w:sz w:val="28"/>
          <w:szCs w:val="28"/>
        </w:rPr>
      </w:pPr>
      <w:r w:rsidRPr="00B44B2B">
        <w:rPr>
          <w:rFonts w:ascii="Times New Roman" w:hAnsi="Times New Roman"/>
          <w:sz w:val="28"/>
          <w:szCs w:val="28"/>
        </w:rPr>
        <w:t>развивать первоначальные представления ребенка о себе, окружающих его людях, эмоционально-положительного отношения к членам семьи и людям ближайшего окружения; о труде взрослых (продавец, шофер, дворник, помощник воспитателя и др.);</w:t>
      </w:r>
    </w:p>
    <w:p w:rsidR="00003CE1" w:rsidRPr="00B44B2B" w:rsidRDefault="00003CE1" w:rsidP="00003CE1">
      <w:pPr>
        <w:spacing w:after="0" w:line="240" w:lineRule="auto"/>
        <w:ind w:firstLine="709"/>
        <w:contextualSpacing/>
        <w:jc w:val="both"/>
        <w:rPr>
          <w:rFonts w:ascii="Times New Roman" w:hAnsi="Times New Roman"/>
          <w:b/>
          <w:bCs/>
          <w:sz w:val="28"/>
          <w:szCs w:val="28"/>
        </w:rPr>
      </w:pPr>
      <w:r w:rsidRPr="00B44B2B">
        <w:rPr>
          <w:rFonts w:ascii="Times New Roman" w:hAnsi="Times New Roman"/>
          <w:sz w:val="28"/>
          <w:szCs w:val="28"/>
        </w:rPr>
        <w:t>развивать исследовательские умения, опыт элементарной познавательной деятельности;</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bCs/>
          <w:sz w:val="28"/>
          <w:szCs w:val="28"/>
        </w:rPr>
        <w:t>расширять представления детей о многообразии и особенностях растений, животных ближайшего окружения, неживой природе, явлениях природы и деятельности человека в природе в разные сезоны года, знакомить с</w:t>
      </w:r>
      <w:r w:rsidRPr="00B44B2B">
        <w:rPr>
          <w:rFonts w:ascii="Times New Roman" w:hAnsi="Times New Roman"/>
          <w:sz w:val="28"/>
          <w:szCs w:val="28"/>
        </w:rPr>
        <w:t xml:space="preserve"> правилами поведения по отношению к живым объектам природы.</w:t>
      </w:r>
    </w:p>
    <w:p w:rsidR="00003CE1" w:rsidRPr="00B44B2B" w:rsidRDefault="00003CE1" w:rsidP="00003CE1">
      <w:pPr>
        <w:spacing w:after="0" w:line="240" w:lineRule="auto"/>
        <w:ind w:firstLine="709"/>
        <w:contextualSpacing/>
        <w:jc w:val="both"/>
        <w:rPr>
          <w:rFonts w:ascii="Times New Roman" w:hAnsi="Times New Roman"/>
          <w:i/>
          <w:sz w:val="28"/>
          <w:szCs w:val="28"/>
        </w:rPr>
      </w:pPr>
      <w:r w:rsidRPr="00B44B2B">
        <w:rPr>
          <w:rFonts w:ascii="Times New Roman" w:hAnsi="Times New Roman"/>
          <w:b/>
          <w:bCs/>
          <w:i/>
          <w:sz w:val="28"/>
          <w:szCs w:val="28"/>
        </w:rPr>
        <w:lastRenderedPageBreak/>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 xml:space="preserve">Сенсорные представления и познавательные действия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 В процессе специально организованной деятельности педагогический работник расширяет содержание представлений ребенка о различных цветах    красный, желтый, зеленый, синий, черный, белый, знакомит и закрепляет слова, обозначающие цвет. Развивает у ребенка осязательно-двигательные действия обследования с использованием разных анализаторов: рассматривание, поглаживание, ощупывание ладонью, пальцами по контуру, прокатывание, бросание и др. Организуя поисковую деятельность, педагогический работник расширяет и конкретизирует познавательные действия детей. В процессе поисковой деятельности задает детям вопросы, обращает внимание на постановку цели, определение задач деятельности, учит принимать образец, инструкцию взрослого, поощряет стремление самостоятельно завершить начатое действие. Организует и стимулирует наблюдательность, совместные действия ребенка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 и сверстниками.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При сравнении двух предметов по одному признаку педагогический работник направляет внимание ребенка на выделение сходства и отличия,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Математические представления.</w:t>
      </w:r>
      <w:r w:rsidRPr="00B44B2B">
        <w:rPr>
          <w:rFonts w:ascii="Times New Roman" w:hAnsi="Times New Roman"/>
          <w:sz w:val="28"/>
          <w:szCs w:val="28"/>
        </w:rPr>
        <w:t xml:space="preserve"> Освоение практического установления простейших пространственно-количественных связей и отношений между предметами: </w:t>
      </w:r>
      <w:proofErr w:type="gramStart"/>
      <w:r w:rsidRPr="00B44B2B">
        <w:rPr>
          <w:rFonts w:ascii="Times New Roman" w:hAnsi="Times New Roman"/>
          <w:sz w:val="28"/>
          <w:szCs w:val="28"/>
        </w:rPr>
        <w:t>больше-меньше</w:t>
      </w:r>
      <w:proofErr w:type="gramEnd"/>
      <w:r w:rsidRPr="00B44B2B">
        <w:rPr>
          <w:rFonts w:ascii="Times New Roman" w:hAnsi="Times New Roman"/>
          <w:sz w:val="28"/>
          <w:szCs w:val="28"/>
        </w:rPr>
        <w:t>, короче-длиннее, шире-уже, выше-ниже, такие же по размеру; больше-меньше, столько же, поровну, не поровну по количеству, используя приемы наложения и приложения; овладение уравниванием неравных групп предметов путем добавления одного предмета к меньшей группе или удаления одного предмета из большей группы; освоение слов, обозначающих свойства, качества предметов  и отношений между ними.</w:t>
      </w:r>
    </w:p>
    <w:p w:rsidR="00003CE1" w:rsidRPr="00B44B2B" w:rsidRDefault="00003CE1" w:rsidP="00003CE1">
      <w:pPr>
        <w:spacing w:after="0" w:line="240" w:lineRule="auto"/>
        <w:ind w:firstLine="709"/>
        <w:jc w:val="both"/>
        <w:rPr>
          <w:rFonts w:ascii="Times New Roman" w:hAnsi="Times New Roman"/>
          <w:sz w:val="28"/>
          <w:szCs w:val="28"/>
        </w:rPr>
      </w:pPr>
      <w:proofErr w:type="gramStart"/>
      <w:r w:rsidRPr="00B44B2B">
        <w:rPr>
          <w:rFonts w:ascii="Times New Roman" w:hAnsi="Times New Roman"/>
          <w:sz w:val="28"/>
          <w:szCs w:val="28"/>
        </w:rPr>
        <w:t>Педагогический работник</w:t>
      </w:r>
      <w:r w:rsidRPr="00B44B2B">
        <w:rPr>
          <w:rFonts w:ascii="Times New Roman" w:hAnsi="Times New Roman"/>
          <w:bCs/>
          <w:sz w:val="28"/>
          <w:szCs w:val="28"/>
        </w:rPr>
        <w:t xml:space="preserve"> знакомит и активирует в речи название некоторых фигур: шар, куб, круг, квадрат, треугольник</w:t>
      </w:r>
      <w:r w:rsidRPr="00B44B2B">
        <w:rPr>
          <w:rFonts w:ascii="Times New Roman" w:hAnsi="Times New Roman"/>
          <w:sz w:val="28"/>
          <w:szCs w:val="28"/>
        </w:rPr>
        <w:t>,); обращает внимание на использование в быту характеристик: ближе (дальше), раньше (позже); помогает на чувственном уровне ориентироваться пространстве от себя: впереди (сзади), сверху (снизу), справа (слева) и времени (контрастные особенности утра и вечера, дня и ночи).</w:t>
      </w:r>
      <w:proofErr w:type="gramEnd"/>
    </w:p>
    <w:p w:rsidR="00003CE1" w:rsidRPr="00B44B2B" w:rsidRDefault="00003CE1" w:rsidP="00003CE1">
      <w:pPr>
        <w:pStyle w:val="a3"/>
        <w:tabs>
          <w:tab w:val="left" w:pos="1666"/>
        </w:tabs>
        <w:spacing w:after="0" w:line="240" w:lineRule="auto"/>
        <w:ind w:left="0" w:right="210" w:firstLine="709"/>
        <w:jc w:val="both"/>
        <w:rPr>
          <w:rFonts w:ascii="Times New Roman" w:hAnsi="Times New Roman"/>
          <w:sz w:val="28"/>
          <w:szCs w:val="28"/>
        </w:rPr>
      </w:pPr>
      <w:r w:rsidRPr="00B44B2B">
        <w:rPr>
          <w:rFonts w:ascii="Times New Roman" w:hAnsi="Times New Roman"/>
          <w:i/>
          <w:sz w:val="28"/>
          <w:szCs w:val="28"/>
        </w:rPr>
        <w:t>Окружающий мир.</w:t>
      </w:r>
      <w:r w:rsidRPr="00B44B2B">
        <w:rPr>
          <w:rFonts w:ascii="Times New Roman" w:hAnsi="Times New Roman"/>
          <w:sz w:val="28"/>
          <w:szCs w:val="28"/>
        </w:rPr>
        <w:t xml:space="preserve"> Посредством специально организованной деятельности педагогический работник формирует у ребенка начальные представления и эмоционально-положительное отношение к родителям и другим членам семьи, людям ближайшего окружения, учит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Педагогический работник дает первоначальные представления о названии родного города (села), видах </w:t>
      </w:r>
      <w:r w:rsidRPr="00B44B2B">
        <w:rPr>
          <w:rFonts w:ascii="Times New Roman" w:hAnsi="Times New Roman"/>
          <w:sz w:val="28"/>
          <w:szCs w:val="28"/>
        </w:rPr>
        <w:lastRenderedPageBreak/>
        <w:t xml:space="preserve">транспорта; начальные представления о родной стране: название некоторых праздников и событий, о труде людей близкого окружения. </w:t>
      </w:r>
      <w:proofErr w:type="gramStart"/>
      <w:r w:rsidRPr="00B44B2B">
        <w:rPr>
          <w:rFonts w:ascii="Times New Roman" w:hAnsi="Times New Roman"/>
          <w:sz w:val="28"/>
          <w:szCs w:val="28"/>
        </w:rPr>
        <w:t>Педагогический работник рассказывает</w:t>
      </w:r>
      <w:r w:rsidR="008543B6" w:rsidRPr="00B44B2B">
        <w:rPr>
          <w:rFonts w:ascii="Times New Roman" w:hAnsi="Times New Roman"/>
          <w:sz w:val="28"/>
          <w:szCs w:val="28"/>
        </w:rPr>
        <w:t xml:space="preserve"> </w:t>
      </w:r>
      <w:r w:rsidRPr="00B44B2B">
        <w:rPr>
          <w:rFonts w:ascii="Times New Roman" w:hAnsi="Times New Roman"/>
          <w:sz w:val="28"/>
          <w:szCs w:val="28"/>
        </w:rPr>
        <w:t>о</w:t>
      </w:r>
      <w:r w:rsidR="008543B6" w:rsidRPr="00B44B2B">
        <w:rPr>
          <w:rFonts w:ascii="Times New Roman" w:hAnsi="Times New Roman"/>
          <w:sz w:val="28"/>
          <w:szCs w:val="28"/>
        </w:rPr>
        <w:t xml:space="preserve"> </w:t>
      </w:r>
      <w:r w:rsidRPr="00B44B2B">
        <w:rPr>
          <w:rFonts w:ascii="Times New Roman" w:hAnsi="Times New Roman"/>
          <w:sz w:val="28"/>
          <w:szCs w:val="28"/>
        </w:rPr>
        <w:t>домашней хозяйственной деятельности взрослых (ходят</w:t>
      </w:r>
      <w:r w:rsidR="008543B6" w:rsidRPr="00B44B2B">
        <w:rPr>
          <w:rFonts w:ascii="Times New Roman" w:hAnsi="Times New Roman"/>
          <w:sz w:val="28"/>
          <w:szCs w:val="28"/>
        </w:rPr>
        <w:t xml:space="preserve"> </w:t>
      </w:r>
      <w:r w:rsidRPr="00B44B2B">
        <w:rPr>
          <w:rFonts w:ascii="Times New Roman" w:hAnsi="Times New Roman"/>
          <w:sz w:val="28"/>
          <w:szCs w:val="28"/>
        </w:rPr>
        <w:t>в</w:t>
      </w:r>
      <w:r w:rsidR="008543B6" w:rsidRPr="00B44B2B">
        <w:rPr>
          <w:rFonts w:ascii="Times New Roman" w:hAnsi="Times New Roman"/>
          <w:sz w:val="28"/>
          <w:szCs w:val="28"/>
        </w:rPr>
        <w:t xml:space="preserve"> </w:t>
      </w:r>
      <w:r w:rsidRPr="00B44B2B">
        <w:rPr>
          <w:rFonts w:ascii="Times New Roman" w:hAnsi="Times New Roman"/>
          <w:sz w:val="28"/>
          <w:szCs w:val="28"/>
        </w:rPr>
        <w:t>магазин, убирают квартиру, готовят еду, сортируют и выбрасывают мусор, следят за порядком, участвуют в благоустройстве прилегающей к дому территории — двора, газонов и т.п.), знакомит</w:t>
      </w:r>
      <w:r w:rsidR="008543B6" w:rsidRPr="00B44B2B">
        <w:rPr>
          <w:rFonts w:ascii="Times New Roman" w:hAnsi="Times New Roman"/>
          <w:sz w:val="28"/>
          <w:szCs w:val="28"/>
        </w:rPr>
        <w:t xml:space="preserve"> </w:t>
      </w:r>
      <w:r w:rsidRPr="00B44B2B">
        <w:rPr>
          <w:rFonts w:ascii="Times New Roman" w:hAnsi="Times New Roman"/>
          <w:sz w:val="28"/>
          <w:szCs w:val="28"/>
        </w:rPr>
        <w:t>с трудом работников детского сада (помощника воспитателя, повара, дворника, водителя), с трудом взрослых ближайшего социального окружения (магазин, больница, парикмахерская);</w:t>
      </w:r>
      <w:proofErr w:type="gramEnd"/>
      <w:r w:rsidRPr="00B44B2B">
        <w:rPr>
          <w:rFonts w:ascii="Times New Roman" w:hAnsi="Times New Roman"/>
          <w:sz w:val="28"/>
          <w:szCs w:val="28"/>
        </w:rPr>
        <w:t xml:space="preserve"> знакомит с тем, кому и в каких ситуациях нужны определенные вещи, инструменты. дает первые представления о разнообразии вещей: игрушек, видов транспорта (машина, автобус, корабль и др.), книг (большие, маленькие, толстые, тонкие, книжк</w:t>
      </w:r>
      <w:proofErr w:type="gramStart"/>
      <w:r w:rsidRPr="00B44B2B">
        <w:rPr>
          <w:rFonts w:ascii="Times New Roman" w:hAnsi="Times New Roman"/>
          <w:sz w:val="28"/>
          <w:szCs w:val="28"/>
        </w:rPr>
        <w:t>и-</w:t>
      </w:r>
      <w:proofErr w:type="gramEnd"/>
      <w:r w:rsidRPr="00B44B2B">
        <w:rPr>
          <w:rFonts w:ascii="Times New Roman" w:hAnsi="Times New Roman"/>
          <w:sz w:val="28"/>
          <w:szCs w:val="28"/>
        </w:rPr>
        <w:t xml:space="preserve"> игрушки, книжки-картинки и др.); знакомит в ходе практического обследования с некоторыми овощами и фруктами (морковка, репка, яблоко, банан, апельсин и др.), их вкусовыми качествами (кислый, сладкий, соленый);  воспитывает бережное отношение к предметам, сделанным человеческими руками, учит не сорить, убирать за собой, не расходовать лишние материалы зря и т.д.</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Природа</w:t>
      </w:r>
      <w:r w:rsidRPr="00B44B2B">
        <w:rPr>
          <w:rFonts w:ascii="Times New Roman" w:hAnsi="Times New Roman"/>
          <w:sz w:val="28"/>
          <w:szCs w:val="28"/>
        </w:rPr>
        <w:t>. Педагогический работник расширяет представление о диких и домашних животных, деревьях, кустарниках, цветковых, травянистых растениях, овощах и фруктах, ягодах данной местности, учит их различать и группировать на основе существенных признаков: внешний вид, место обитания; их пользе для человека. Знакомит с объектами неживой природы и некоторыми свойствами воды, песка, камней. Учит наблюдать за явлениями природы в разные сезоны года и изменениями в жизни животных и человека (признаки времен года по состоянию листвы на деревьях, почвенному покрову). Педагогический работник способствует усвоению правил поведения в природе (не ломать ветки, не рвать растения, осторожно обращаться с животными, заботиться), развивает умение видеть красоту природы и замечать изменения в ней в связи со сменой времен года.</w:t>
      </w:r>
    </w:p>
    <w:p w:rsidR="00003CE1" w:rsidRPr="00B44B2B" w:rsidRDefault="00003CE1" w:rsidP="00003CE1">
      <w:pPr>
        <w:spacing w:after="0" w:line="240" w:lineRule="auto"/>
        <w:ind w:firstLine="709"/>
        <w:jc w:val="both"/>
        <w:rPr>
          <w:rFonts w:ascii="Times New Roman" w:hAnsi="Times New Roman"/>
          <w:sz w:val="28"/>
          <w:szCs w:val="28"/>
        </w:rPr>
      </w:pPr>
      <w:proofErr w:type="gramStart"/>
      <w:r w:rsidRPr="00B44B2B">
        <w:rPr>
          <w:rFonts w:ascii="Times New Roman" w:hAnsi="Times New Roman"/>
          <w:b/>
          <w:bCs/>
          <w:i/>
          <w:iCs/>
          <w:sz w:val="28"/>
          <w:szCs w:val="28"/>
        </w:rPr>
        <w:t>В результате, к концу 4 года жизни,</w:t>
      </w:r>
      <w:r w:rsidRPr="00B44B2B">
        <w:rPr>
          <w:rFonts w:ascii="Times New Roman" w:hAnsi="Times New Roman"/>
          <w:sz w:val="28"/>
          <w:szCs w:val="28"/>
        </w:rPr>
        <w:t xml:space="preserve"> ребенок может участвовать в несложной совместной познавательной деятельности со сверстниками; демонстрирует представления о некоторых</w:t>
      </w:r>
      <w:r w:rsidR="008543B6" w:rsidRPr="00B44B2B">
        <w:rPr>
          <w:rFonts w:ascii="Times New Roman" w:hAnsi="Times New Roman"/>
          <w:sz w:val="28"/>
          <w:szCs w:val="28"/>
        </w:rPr>
        <w:t xml:space="preserve"> </w:t>
      </w:r>
      <w:r w:rsidRPr="00B44B2B">
        <w:rPr>
          <w:rFonts w:ascii="Times New Roman" w:hAnsi="Times New Roman"/>
          <w:sz w:val="28"/>
          <w:szCs w:val="28"/>
        </w:rPr>
        <w:t>цветах спектра   красный, желтый, зеленый, синий, черный, белый, обозначает их словом; демонстрирует осязательно-двигательные действия при обследовании предметов с использованием разных анализаторов: рассматривание, поглаживание, ощупывание ладонью, пальцами по контуру, прокатывание, бросание;</w:t>
      </w:r>
      <w:proofErr w:type="gramEnd"/>
      <w:r w:rsidRPr="00B44B2B">
        <w:rPr>
          <w:rFonts w:ascii="Times New Roman" w:hAnsi="Times New Roman"/>
          <w:sz w:val="28"/>
          <w:szCs w:val="28"/>
        </w:rPr>
        <w:t xml:space="preserve"> активно участвует в разнообразных видах деятельности, принимает цель, основные задачи деятельности, принимает образец, инструкцию взрослого, стремится завершить начатое действие; охотно включается в совместную деятельность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 подражает его действиям, отвечает на вопросы взрослого и комментирует его действия в процессе совместной деятельности (охотно экспериментирует с объектами живой и неживой природы); проявляет интерес к сверстникам, к </w:t>
      </w:r>
      <w:r w:rsidRPr="00B44B2B">
        <w:rPr>
          <w:rFonts w:ascii="Times New Roman" w:hAnsi="Times New Roman"/>
          <w:sz w:val="28"/>
          <w:szCs w:val="28"/>
        </w:rPr>
        <w:lastRenderedPageBreak/>
        <w:t>взаимодействию с ними в деятельности, в повседневном общении; ребенок владеет</w:t>
      </w:r>
      <w:r w:rsidRPr="00B44B2B">
        <w:rPr>
          <w:rFonts w:ascii="Times New Roman" w:hAnsi="Times New Roman"/>
          <w:sz w:val="28"/>
          <w:szCs w:val="28"/>
        </w:rPr>
        <w:tab/>
        <w:t xml:space="preserve">действиями замещения, подбирает предметы-заместители;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взрослыми и сверстниками, полученные представления о предметах и объектах ближайшего окружения, задает вопросы констатирующего характера; проявляет интерес к миру, потребность в познавательном общении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взрослыми; обнаруживает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sz w:val="28"/>
          <w:szCs w:val="28"/>
        </w:rPr>
        <w:t>Узнает и эмоционально положительно реагирует на родственников и людей ближайшего окружения, знает их имена, контактирует с ними.</w:t>
      </w:r>
    </w:p>
    <w:p w:rsidR="00003CE1" w:rsidRPr="00B44B2B" w:rsidRDefault="00003CE1" w:rsidP="00003CE1">
      <w:pPr>
        <w:spacing w:after="0" w:line="240" w:lineRule="auto"/>
        <w:ind w:firstLine="709"/>
        <w:contextualSpacing/>
        <w:jc w:val="both"/>
        <w:rPr>
          <w:rFonts w:ascii="Times New Roman" w:hAnsi="Times New Roman"/>
          <w:sz w:val="28"/>
          <w:szCs w:val="28"/>
        </w:rPr>
      </w:pPr>
      <w:proofErr w:type="gramStart"/>
      <w:r w:rsidRPr="00B44B2B">
        <w:rPr>
          <w:rFonts w:ascii="Times New Roman" w:hAnsi="Times New Roman"/>
          <w:bCs/>
          <w:sz w:val="28"/>
          <w:szCs w:val="28"/>
        </w:rPr>
        <w:t xml:space="preserve">Имеет представление о разнообразных животных и растениях ближайшего окружения, особенностях внешнего вида, поведения, может их назвать и отличить, группировать по признакам, может выделить свойства некоторых объектов неживой природы,  наблюдает за явлениями природы, знает, как они называются, отличает времена года по ярким признакам, может рассказать, что делает человек в разные сезоны года, </w:t>
      </w:r>
      <w:r w:rsidRPr="00B44B2B">
        <w:rPr>
          <w:rFonts w:ascii="Times New Roman" w:hAnsi="Times New Roman"/>
          <w:sz w:val="28"/>
          <w:szCs w:val="28"/>
        </w:rPr>
        <w:t>имеет представление о том, как вести себя по отношению</w:t>
      </w:r>
      <w:proofErr w:type="gramEnd"/>
      <w:r w:rsidRPr="00B44B2B">
        <w:rPr>
          <w:rFonts w:ascii="Times New Roman" w:hAnsi="Times New Roman"/>
          <w:sz w:val="28"/>
          <w:szCs w:val="28"/>
        </w:rPr>
        <w:t xml:space="preserve"> к живым объектам природы.</w:t>
      </w:r>
    </w:p>
    <w:p w:rsidR="00003CE1" w:rsidRPr="00B44B2B" w:rsidRDefault="00003CE1" w:rsidP="00003CE1">
      <w:pPr>
        <w:spacing w:after="0" w:line="240" w:lineRule="auto"/>
        <w:ind w:firstLine="709"/>
        <w:jc w:val="both"/>
        <w:rPr>
          <w:rFonts w:ascii="Times New Roman" w:hAnsi="Times New Roman"/>
          <w:b/>
          <w:i/>
          <w:iCs/>
          <w:sz w:val="28"/>
          <w:szCs w:val="28"/>
        </w:rPr>
      </w:pPr>
    </w:p>
    <w:p w:rsidR="00003CE1" w:rsidRPr="00B44B2B" w:rsidRDefault="00003CE1" w:rsidP="00003CE1">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4 лет до 5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 области познавательного развития основными з</w:t>
      </w:r>
      <w:r w:rsidRPr="00B44B2B">
        <w:rPr>
          <w:rFonts w:ascii="Times New Roman" w:hAnsi="Times New Roman"/>
          <w:b/>
          <w:i/>
          <w:sz w:val="28"/>
          <w:szCs w:val="28"/>
        </w:rPr>
        <w:t>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умения устанавливать связи и отношения между качествами предмета и его назначением, выявлять простейшие зависимости предметов и прослеживать изменения объектов по нескольким признакам;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обогащать элементарные математические представления, знания о предметном, социальном и   природном мире;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поддерживать развитие познавательной активности и инициативы в разных видах деятельности, в выполнении и достижении результата;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способствовать накоплению детьми опыта взаимодействия со сверстниками в процессе совместной познавательной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развивать элементарные представления детей о семье, о своей малой родине, ее достопримечательностях, поддерживать   интерес к стране;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формировать представления ребенка о разнообразии объектов живой природы, их особенностях, жизненных проявлениях, потребностях, обучать группировке объектов живой природы, знакомить с объектами и свойствами неживой природы, отличительными признаками времен года и деятельности </w:t>
      </w:r>
      <w:r w:rsidRPr="00B44B2B">
        <w:rPr>
          <w:rFonts w:ascii="Times New Roman" w:hAnsi="Times New Roman"/>
          <w:sz w:val="28"/>
          <w:szCs w:val="28"/>
        </w:rPr>
        <w:lastRenderedPageBreak/>
        <w:t xml:space="preserve">человека, воспитывать эмоционально-положительное отношение ко всем живым существам. </w:t>
      </w:r>
    </w:p>
    <w:p w:rsidR="00003CE1" w:rsidRPr="00B44B2B" w:rsidRDefault="00003CE1" w:rsidP="00003CE1">
      <w:pPr>
        <w:spacing w:after="0" w:line="240" w:lineRule="auto"/>
        <w:ind w:firstLine="709"/>
        <w:jc w:val="both"/>
        <w:rPr>
          <w:rFonts w:ascii="Times New Roman" w:hAnsi="Times New Roman"/>
          <w:b/>
          <w:bCs/>
          <w:i/>
          <w:sz w:val="28"/>
          <w:szCs w:val="28"/>
        </w:rPr>
      </w:pPr>
      <w:r w:rsidRPr="00B44B2B">
        <w:rPr>
          <w:rFonts w:ascii="Times New Roman" w:hAnsi="Times New Roman"/>
          <w:b/>
          <w:bCs/>
          <w:i/>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 xml:space="preserve">Сенсорные представления и познавательные действия. </w:t>
      </w:r>
      <w:proofErr w:type="gramStart"/>
      <w:r w:rsidRPr="00B44B2B">
        <w:rPr>
          <w:rFonts w:ascii="Times New Roman" w:hAnsi="Times New Roman"/>
          <w:sz w:val="28"/>
          <w:szCs w:val="28"/>
        </w:rPr>
        <w:t>Педагогический работник формирует у ребенка умение различать и называть цвета спектра – красный, оранжевый, желтый, зеленый, голубой, синий, фиолетовый; черный, серый, белый; 2—3 оттенка цвета (светло-зеленый, темно-синий).</w:t>
      </w:r>
      <w:proofErr w:type="gramEnd"/>
      <w:r w:rsidRPr="00B44B2B">
        <w:rPr>
          <w:rFonts w:ascii="Times New Roman" w:hAnsi="Times New Roman"/>
          <w:sz w:val="28"/>
          <w:szCs w:val="28"/>
        </w:rPr>
        <w:t xml:space="preserve">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3-м признакам путем непосредственного сравнения, осваивать группировку, классификацию и сериацию; описывать предметы по 3 – 4-м основным свойствам.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Математические представления.</w:t>
      </w:r>
      <w:r w:rsidRPr="00B44B2B">
        <w:rPr>
          <w:rFonts w:ascii="Times New Roman" w:hAnsi="Times New Roman"/>
          <w:sz w:val="28"/>
          <w:szCs w:val="28"/>
        </w:rPr>
        <w:t xml:space="preserve"> </w:t>
      </w:r>
      <w:proofErr w:type="gramStart"/>
      <w:r w:rsidRPr="00B44B2B">
        <w:rPr>
          <w:rFonts w:ascii="Times New Roman" w:hAnsi="Times New Roman"/>
          <w:sz w:val="28"/>
          <w:szCs w:val="28"/>
        </w:rPr>
        <w:t>Педагогический работник</w:t>
      </w:r>
      <w:r w:rsidRPr="00B44B2B">
        <w:rPr>
          <w:rFonts w:ascii="Times New Roman" w:hAnsi="Times New Roman"/>
          <w:bCs/>
          <w:sz w:val="28"/>
          <w:szCs w:val="28"/>
        </w:rPr>
        <w:t xml:space="preserve">  формирует</w:t>
      </w:r>
      <w:r w:rsidRPr="00B44B2B">
        <w:rPr>
          <w:rFonts w:ascii="Times New Roman" w:hAnsi="Times New Roman"/>
          <w:sz w:val="28"/>
          <w:szCs w:val="28"/>
        </w:rPr>
        <w:t xml:space="preserve">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w:t>
      </w:r>
      <w:r w:rsidRPr="00B44B2B">
        <w:rPr>
          <w:rFonts w:ascii="Times New Roman" w:hAnsi="Times New Roman"/>
          <w:bCs/>
          <w:sz w:val="28"/>
          <w:szCs w:val="28"/>
        </w:rPr>
        <w:t>пособствует</w:t>
      </w:r>
      <w:r w:rsidRPr="00B44B2B">
        <w:rPr>
          <w:rFonts w:ascii="Times New Roman" w:hAnsi="Times New Roman"/>
          <w:sz w:val="28"/>
          <w:szCs w:val="28"/>
        </w:rPr>
        <w:t xml:space="preserve"> пониманию независимости числа от пространственно-качественных признаков предметов; </w:t>
      </w:r>
      <w:r w:rsidRPr="00B44B2B">
        <w:rPr>
          <w:rFonts w:ascii="Times New Roman" w:hAnsi="Times New Roman"/>
          <w:bCs/>
          <w:sz w:val="28"/>
          <w:szCs w:val="28"/>
        </w:rPr>
        <w:t>помогает освоить</w:t>
      </w:r>
      <w:r w:rsidRPr="00B44B2B">
        <w:rPr>
          <w:rFonts w:ascii="Times New Roman" w:hAnsi="Times New Roman"/>
          <w:sz w:val="28"/>
          <w:szCs w:val="28"/>
        </w:rPr>
        <w:t xml:space="preserve"> порядковый счет в пределах пяти,  познание пространственных и временных отношений (вперед, назад, вниз, вперед, налево, направо, утро, день, вечер, ночь).</w:t>
      </w:r>
      <w:proofErr w:type="gramEnd"/>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Окружающий мир.</w:t>
      </w:r>
      <w:r w:rsidRPr="00B44B2B">
        <w:rPr>
          <w:rFonts w:ascii="Times New Roman" w:hAnsi="Times New Roman"/>
          <w:sz w:val="28"/>
          <w:szCs w:val="28"/>
        </w:rPr>
        <w:t xml:space="preserve"> Педагогический работник расширяет у ребенка представления о членах семьи, о малой родине и Отечестве; представления о названии родного города (села), некоторых городских объектах, видах транспорта; расширяет и обогащает начальные представления о родной стране: название некоторых общественных праздниках и событиях. Проводится ознакомление с профессиями людей близкого окружения. </w:t>
      </w:r>
    </w:p>
    <w:p w:rsidR="00003CE1" w:rsidRPr="00B44B2B" w:rsidRDefault="00003CE1" w:rsidP="00003CE1">
      <w:pPr>
        <w:spacing w:after="0" w:line="240" w:lineRule="auto"/>
        <w:ind w:firstLine="709"/>
        <w:jc w:val="both"/>
        <w:rPr>
          <w:rFonts w:ascii="Times New Roman" w:hAnsi="Times New Roman"/>
          <w:sz w:val="28"/>
          <w:szCs w:val="28"/>
        </w:rPr>
      </w:pPr>
      <w:proofErr w:type="gramStart"/>
      <w:r w:rsidRPr="00B44B2B">
        <w:rPr>
          <w:rFonts w:ascii="Times New Roman" w:hAnsi="Times New Roman"/>
          <w:sz w:val="28"/>
          <w:szCs w:val="28"/>
        </w:rPr>
        <w:t>Демонстрирует способы объединения со сверстниками для решения поставленных взрослым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 рассказывает и показывает, как организован труд людей в магазине, на почте, в поликлинике, что и для чего делают взрослые в этих местах;</w:t>
      </w:r>
      <w:proofErr w:type="gramEnd"/>
      <w:r w:rsidRPr="00B44B2B">
        <w:rPr>
          <w:rFonts w:ascii="Times New Roman" w:hAnsi="Times New Roman"/>
          <w:sz w:val="28"/>
          <w:szCs w:val="28"/>
        </w:rPr>
        <w:t xml:space="preserve"> знакомит со способами создания знакомых им предметов (мебели, одежды) и названиями профессий (столяр, портной); объясняет, какие объекты относятся к миру природы, а что сделано руками человека.</w:t>
      </w:r>
    </w:p>
    <w:p w:rsidR="00003CE1" w:rsidRPr="00B44B2B" w:rsidRDefault="00003CE1" w:rsidP="00003CE1">
      <w:pPr>
        <w:pStyle w:val="a3"/>
        <w:tabs>
          <w:tab w:val="left" w:pos="1666"/>
          <w:tab w:val="left" w:pos="9214"/>
          <w:tab w:val="left" w:pos="9355"/>
        </w:tabs>
        <w:spacing w:after="0" w:line="240" w:lineRule="auto"/>
        <w:ind w:left="0" w:right="206" w:firstLine="709"/>
        <w:jc w:val="both"/>
        <w:rPr>
          <w:rFonts w:ascii="Times New Roman" w:hAnsi="Times New Roman"/>
          <w:sz w:val="28"/>
          <w:szCs w:val="28"/>
        </w:rPr>
      </w:pPr>
      <w:proofErr w:type="gramStart"/>
      <w:r w:rsidRPr="00B44B2B">
        <w:rPr>
          <w:rFonts w:ascii="Times New Roman" w:hAnsi="Times New Roman"/>
          <w:sz w:val="28"/>
          <w:szCs w:val="28"/>
        </w:rPr>
        <w:t>Знакомит детей с тем, как устроена жизнь людей в городе или деревне (какую работу выполняют взрослые, где находятся разные учреждения, магазины, парки, остановки автобуса и т.п., кто убирает улицу, какую работу уже могут делать дети); знакомит со спецификой зданий и их устройством в городе и селе (дома высокие, с балконами, лифтами, ванной;</w:t>
      </w:r>
      <w:proofErr w:type="gramEnd"/>
      <w:r w:rsidRPr="00B44B2B">
        <w:rPr>
          <w:rFonts w:ascii="Times New Roman" w:hAnsi="Times New Roman"/>
          <w:sz w:val="28"/>
          <w:szCs w:val="28"/>
        </w:rPr>
        <w:t xml:space="preserve"> дома невысокие, с печкой, садом, огородом, будкой для собаки и т.п.).</w:t>
      </w:r>
    </w:p>
    <w:p w:rsidR="00003CE1" w:rsidRPr="00B44B2B" w:rsidRDefault="00003CE1" w:rsidP="00003CE1">
      <w:pPr>
        <w:pStyle w:val="a3"/>
        <w:tabs>
          <w:tab w:val="left" w:pos="1460"/>
          <w:tab w:val="left" w:pos="9214"/>
          <w:tab w:val="left" w:pos="9355"/>
        </w:tabs>
        <w:spacing w:after="0" w:line="240" w:lineRule="auto"/>
        <w:ind w:left="0" w:right="204" w:firstLine="709"/>
        <w:jc w:val="both"/>
        <w:rPr>
          <w:rFonts w:ascii="Times New Roman" w:hAnsi="Times New Roman"/>
          <w:sz w:val="28"/>
          <w:szCs w:val="28"/>
        </w:rPr>
      </w:pPr>
      <w:r w:rsidRPr="00B44B2B">
        <w:rPr>
          <w:rFonts w:ascii="Times New Roman" w:hAnsi="Times New Roman"/>
          <w:sz w:val="28"/>
          <w:szCs w:val="28"/>
        </w:rPr>
        <w:lastRenderedPageBreak/>
        <w:t>Расширяет</w:t>
      </w:r>
      <w:r w:rsidR="008543B6" w:rsidRPr="00B44B2B">
        <w:rPr>
          <w:rFonts w:ascii="Times New Roman" w:hAnsi="Times New Roman"/>
          <w:sz w:val="28"/>
          <w:szCs w:val="28"/>
        </w:rPr>
        <w:t xml:space="preserve"> </w:t>
      </w:r>
      <w:r w:rsidRPr="00B44B2B">
        <w:rPr>
          <w:rFonts w:ascii="Times New Roman" w:hAnsi="Times New Roman"/>
          <w:sz w:val="28"/>
          <w:szCs w:val="28"/>
        </w:rPr>
        <w:t>представления</w:t>
      </w:r>
      <w:r w:rsidR="008543B6" w:rsidRPr="00B44B2B">
        <w:rPr>
          <w:rFonts w:ascii="Times New Roman" w:hAnsi="Times New Roman"/>
          <w:sz w:val="28"/>
          <w:szCs w:val="28"/>
        </w:rPr>
        <w:t xml:space="preserve"> </w:t>
      </w:r>
      <w:r w:rsidRPr="00B44B2B">
        <w:rPr>
          <w:rFonts w:ascii="Times New Roman" w:hAnsi="Times New Roman"/>
          <w:sz w:val="28"/>
          <w:szCs w:val="28"/>
        </w:rPr>
        <w:t>детей о</w:t>
      </w:r>
      <w:r w:rsidR="008543B6" w:rsidRPr="00B44B2B">
        <w:rPr>
          <w:rFonts w:ascii="Times New Roman" w:hAnsi="Times New Roman"/>
          <w:sz w:val="28"/>
          <w:szCs w:val="28"/>
        </w:rPr>
        <w:t xml:space="preserve"> </w:t>
      </w:r>
      <w:r w:rsidRPr="00B44B2B">
        <w:rPr>
          <w:rFonts w:ascii="Times New Roman" w:hAnsi="Times New Roman"/>
          <w:sz w:val="28"/>
          <w:szCs w:val="28"/>
        </w:rPr>
        <w:t>свойствах разных материалов в</w:t>
      </w:r>
      <w:r w:rsidR="008543B6" w:rsidRPr="00B44B2B">
        <w:rPr>
          <w:rFonts w:ascii="Times New Roman" w:hAnsi="Times New Roman"/>
          <w:sz w:val="28"/>
          <w:szCs w:val="28"/>
        </w:rPr>
        <w:t xml:space="preserve"> </w:t>
      </w:r>
      <w:r w:rsidRPr="00B44B2B">
        <w:rPr>
          <w:rFonts w:ascii="Times New Roman" w:hAnsi="Times New Roman"/>
          <w:sz w:val="28"/>
          <w:szCs w:val="28"/>
        </w:rPr>
        <w:t>процессе</w:t>
      </w:r>
      <w:r w:rsidR="008543B6" w:rsidRPr="00B44B2B">
        <w:rPr>
          <w:rFonts w:ascii="Times New Roman" w:hAnsi="Times New Roman"/>
          <w:sz w:val="28"/>
          <w:szCs w:val="28"/>
        </w:rPr>
        <w:t xml:space="preserve"> </w:t>
      </w:r>
      <w:r w:rsidRPr="00B44B2B">
        <w:rPr>
          <w:rFonts w:ascii="Times New Roman" w:hAnsi="Times New Roman"/>
          <w:sz w:val="28"/>
          <w:szCs w:val="28"/>
        </w:rPr>
        <w:t>работы</w:t>
      </w:r>
      <w:r w:rsidR="008543B6" w:rsidRPr="00B44B2B">
        <w:rPr>
          <w:rFonts w:ascii="Times New Roman" w:hAnsi="Times New Roman"/>
          <w:sz w:val="28"/>
          <w:szCs w:val="28"/>
        </w:rPr>
        <w:t xml:space="preserve"> </w:t>
      </w:r>
      <w:r w:rsidRPr="00B44B2B">
        <w:rPr>
          <w:rFonts w:ascii="Times New Roman" w:hAnsi="Times New Roman"/>
          <w:sz w:val="28"/>
          <w:szCs w:val="28"/>
        </w:rPr>
        <w:t>с ними: ткань мнется, рвется, намокает и т.п., соленое тесто — мягкое, пластичное, легко разделяется на части и опять соединяется в целое и т.д.; подводит к пониманию того, сходные</w:t>
      </w:r>
      <w:r w:rsidR="008543B6" w:rsidRPr="00B44B2B">
        <w:rPr>
          <w:rFonts w:ascii="Times New Roman" w:hAnsi="Times New Roman"/>
          <w:sz w:val="28"/>
          <w:szCs w:val="28"/>
        </w:rPr>
        <w:t xml:space="preserve"> </w:t>
      </w:r>
      <w:r w:rsidRPr="00B44B2B">
        <w:rPr>
          <w:rFonts w:ascii="Times New Roman" w:hAnsi="Times New Roman"/>
          <w:sz w:val="28"/>
          <w:szCs w:val="28"/>
        </w:rPr>
        <w:t xml:space="preserve">по назначению предметы могут быть разной </w:t>
      </w:r>
      <w:proofErr w:type="gramStart"/>
      <w:r w:rsidRPr="00B44B2B">
        <w:rPr>
          <w:rFonts w:ascii="Times New Roman" w:hAnsi="Times New Roman"/>
          <w:sz w:val="28"/>
          <w:szCs w:val="28"/>
        </w:rPr>
        <w:t>формы</w:t>
      </w:r>
      <w:proofErr w:type="gramEnd"/>
      <w:r w:rsidRPr="00B44B2B">
        <w:rPr>
          <w:rFonts w:ascii="Times New Roman" w:hAnsi="Times New Roman"/>
          <w:sz w:val="28"/>
          <w:szCs w:val="28"/>
        </w:rPr>
        <w:t xml:space="preserve"> и сделаны из разных материалов, дает почувствовать и ощутить, что предметы имеют разный вес, объем: дети учатся взвешивать предметы и сравнивать их между собой, избегая делать ложные выводы (большой предмет</w:t>
      </w:r>
      <w:r w:rsidR="008543B6" w:rsidRPr="00B44B2B">
        <w:rPr>
          <w:rFonts w:ascii="Times New Roman" w:hAnsi="Times New Roman"/>
          <w:sz w:val="28"/>
          <w:szCs w:val="28"/>
        </w:rPr>
        <w:t xml:space="preserve"> </w:t>
      </w:r>
      <w:r w:rsidRPr="00B44B2B">
        <w:rPr>
          <w:rFonts w:ascii="Times New Roman" w:hAnsi="Times New Roman"/>
          <w:sz w:val="28"/>
          <w:szCs w:val="28"/>
        </w:rPr>
        <w:t>не всегда оказывается более тяжелым).</w:t>
      </w:r>
    </w:p>
    <w:p w:rsidR="00003CE1" w:rsidRPr="00B44B2B" w:rsidRDefault="00003CE1" w:rsidP="00003CE1">
      <w:pPr>
        <w:pStyle w:val="a3"/>
        <w:tabs>
          <w:tab w:val="left" w:pos="1666"/>
          <w:tab w:val="left" w:pos="9214"/>
          <w:tab w:val="left" w:pos="9355"/>
        </w:tabs>
        <w:spacing w:after="0" w:line="240" w:lineRule="auto"/>
        <w:ind w:left="0" w:right="206" w:firstLine="709"/>
        <w:jc w:val="both"/>
        <w:rPr>
          <w:rFonts w:ascii="Times New Roman" w:hAnsi="Times New Roman"/>
          <w:sz w:val="28"/>
          <w:szCs w:val="28"/>
        </w:rPr>
      </w:pPr>
      <w:r w:rsidRPr="00B44B2B">
        <w:rPr>
          <w:rFonts w:ascii="Times New Roman" w:hAnsi="Times New Roman"/>
          <w:sz w:val="28"/>
          <w:szCs w:val="28"/>
        </w:rPr>
        <w:t>Показывает ребенку</w:t>
      </w:r>
      <w:r w:rsidR="008543B6" w:rsidRPr="00B44B2B">
        <w:rPr>
          <w:rFonts w:ascii="Times New Roman" w:hAnsi="Times New Roman"/>
          <w:sz w:val="28"/>
          <w:szCs w:val="28"/>
        </w:rPr>
        <w:t xml:space="preserve"> </w:t>
      </w:r>
      <w:r w:rsidRPr="00B44B2B">
        <w:rPr>
          <w:rFonts w:ascii="Times New Roman" w:hAnsi="Times New Roman"/>
          <w:sz w:val="28"/>
          <w:szCs w:val="28"/>
        </w:rPr>
        <w:t>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Учит замечать целесообразность и целенаправленность действий, видеть простейшие причины и следствия собственных действий.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Природа</w:t>
      </w:r>
      <w:r w:rsidRPr="00B44B2B">
        <w:rPr>
          <w:rFonts w:ascii="Times New Roman" w:hAnsi="Times New Roman"/>
          <w:sz w:val="28"/>
          <w:szCs w:val="28"/>
        </w:rPr>
        <w:t>. Продолжается ознакомление ребенка с многообразием природы родного края, представителями животного и растительного мира, изменениями в их жизни в разные сезоны года. Обучение сравнению, группировке объектов живой природы на основе признаков (дикие - домашние, хищные - травоядные, перелетные - зимующие, деревь</w:t>
      </w:r>
      <w:proofErr w:type="gramStart"/>
      <w:r w:rsidRPr="00B44B2B">
        <w:rPr>
          <w:rFonts w:ascii="Times New Roman" w:hAnsi="Times New Roman"/>
          <w:sz w:val="28"/>
          <w:szCs w:val="28"/>
        </w:rPr>
        <w:t>я-</w:t>
      </w:r>
      <w:proofErr w:type="gramEnd"/>
      <w:r w:rsidRPr="00B44B2B">
        <w:rPr>
          <w:rFonts w:ascii="Times New Roman" w:hAnsi="Times New Roman"/>
          <w:sz w:val="28"/>
          <w:szCs w:val="28"/>
        </w:rPr>
        <w:t xml:space="preserve"> кустарники, травы - цветковые растения, овощи-фрукты, грибы и др.). </w:t>
      </w:r>
      <w:proofErr w:type="gramStart"/>
      <w:r w:rsidRPr="00B44B2B">
        <w:rPr>
          <w:rFonts w:ascii="Times New Roman" w:hAnsi="Times New Roman"/>
          <w:sz w:val="28"/>
          <w:szCs w:val="28"/>
        </w:rPr>
        <w:t>Педагогический работник знакомит с объектами и свойствами неживой природы (камни, песок, глина, почва, вода), с явлениями природы в разные сезоны года (листопад, ледоход, гололёд, град, ветер); свойствами и качествами природных материалов (дерево, металл и др.).</w:t>
      </w:r>
      <w:proofErr w:type="gramEnd"/>
      <w:r w:rsidRPr="00B44B2B">
        <w:rPr>
          <w:rFonts w:ascii="Times New Roman" w:hAnsi="Times New Roman"/>
          <w:sz w:val="28"/>
          <w:szCs w:val="28"/>
        </w:rPr>
        <w:t xml:space="preserve"> В процессе труда в природе педагогический работник й формирует представление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рассказывает о профессиях, которые с этим связаны, способствует накоплению положительных впечатлений ребенка о природе. </w:t>
      </w:r>
    </w:p>
    <w:p w:rsidR="00003CE1" w:rsidRPr="00B44B2B" w:rsidRDefault="00003CE1" w:rsidP="00003CE1">
      <w:pPr>
        <w:spacing w:after="0" w:line="240" w:lineRule="auto"/>
        <w:ind w:firstLine="709"/>
        <w:contextualSpacing/>
        <w:jc w:val="both"/>
        <w:rPr>
          <w:rFonts w:ascii="Times New Roman" w:hAnsi="Times New Roman"/>
          <w:sz w:val="28"/>
          <w:szCs w:val="28"/>
        </w:rPr>
      </w:pPr>
      <w:proofErr w:type="gramStart"/>
      <w:r w:rsidRPr="00B44B2B">
        <w:rPr>
          <w:rFonts w:ascii="Times New Roman" w:hAnsi="Times New Roman"/>
          <w:b/>
          <w:bCs/>
          <w:i/>
          <w:iCs/>
          <w:sz w:val="28"/>
          <w:szCs w:val="28"/>
        </w:rPr>
        <w:t>В результате, к концу 5  года жизни,</w:t>
      </w:r>
      <w:r w:rsidRPr="00B44B2B">
        <w:rPr>
          <w:rFonts w:ascii="Times New Roman" w:hAnsi="Times New Roman"/>
          <w:sz w:val="28"/>
          <w:szCs w:val="28"/>
        </w:rPr>
        <w:t xml:space="preserve">  ребенок применяет знания и способы деятельности для решения задач, поставленных взрослым, проявляет интерес к разным видам деятельности, активно участвует в них, реализует в деятельности исследовательские умения (выдвигает гипотезу, формулирует вопрос, планирует исследовательские действия, выбирает способы исследования); проявляет стремление к общению со сверстниками в процессе познавательной деятельности, осуществляет обмен информацией;</w:t>
      </w:r>
      <w:proofErr w:type="gramEnd"/>
      <w:r w:rsidRPr="00B44B2B">
        <w:rPr>
          <w:rFonts w:ascii="Times New Roman" w:hAnsi="Times New Roman"/>
          <w:sz w:val="28"/>
          <w:szCs w:val="28"/>
        </w:rPr>
        <w:t xml:space="preserve"> охотно сотрудничает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взрослыми не только в совместной деятельности, но  и в свободной самостоятельной; отличается высокой активностью и любознательностью. </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sz w:val="28"/>
          <w:szCs w:val="28"/>
        </w:rPr>
        <w:t xml:space="preserve">Активно стремится к познавательному общению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взрослыми: задает много вопросов поискового характера, предпринимает попытки сделать логические выводы; проявляет интерес к игровому экспериментированию с предметами и материалами; владеет разными способами деятельности, </w:t>
      </w:r>
      <w:r w:rsidRPr="00B44B2B">
        <w:rPr>
          <w:rFonts w:ascii="Times New Roman" w:hAnsi="Times New Roman"/>
          <w:sz w:val="28"/>
          <w:szCs w:val="28"/>
        </w:rPr>
        <w:lastRenderedPageBreak/>
        <w:t>проявляет самостоятельность, инициативу, умеет работать по образцу, слушать взрослого и выполнять его инструкцию, доводить начатое до конца, отвечать на вопросы взрослого; имеет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003CE1" w:rsidRPr="00B44B2B" w:rsidRDefault="00003CE1" w:rsidP="00003CE1">
      <w:pPr>
        <w:spacing w:after="0" w:line="240" w:lineRule="auto"/>
        <w:ind w:firstLine="709"/>
        <w:contextualSpacing/>
        <w:jc w:val="both"/>
        <w:rPr>
          <w:rFonts w:ascii="Times New Roman" w:hAnsi="Times New Roman"/>
          <w:sz w:val="28"/>
          <w:szCs w:val="28"/>
        </w:rPr>
      </w:pPr>
      <w:proofErr w:type="gramStart"/>
      <w:r w:rsidRPr="00B44B2B">
        <w:rPr>
          <w:rFonts w:ascii="Times New Roman" w:eastAsia="TimesNewRomanPSMT" w:hAnsi="Times New Roman"/>
          <w:sz w:val="28"/>
          <w:szCs w:val="28"/>
        </w:rPr>
        <w:t>Различает предметы, называет их</w:t>
      </w:r>
      <w:r w:rsidR="008543B6" w:rsidRPr="00B44B2B">
        <w:rPr>
          <w:rFonts w:ascii="Times New Roman" w:eastAsia="TimesNewRomanPSMT" w:hAnsi="Times New Roman"/>
          <w:sz w:val="28"/>
          <w:szCs w:val="28"/>
        </w:rPr>
        <w:t xml:space="preserve"> </w:t>
      </w:r>
      <w:r w:rsidRPr="00B44B2B">
        <w:rPr>
          <w:rFonts w:ascii="Times New Roman" w:eastAsia="TimesNewRomanPSMT" w:hAnsi="Times New Roman"/>
          <w:sz w:val="28"/>
          <w:szCs w:val="28"/>
        </w:rPr>
        <w:t>характерные особенности (цвет, форму, величину); владеет количественным и порядковым счетом в пределах пяти, умением непосредственно сравнивать предметы по форме и величине, различает части суток, ориентируется от себя в движении; использует математические представления для познания окружающей действительности, называет самые разные предметы, которые их окружают в помещениях,</w:t>
      </w:r>
      <w:r w:rsidR="008543B6" w:rsidRPr="00B44B2B">
        <w:rPr>
          <w:rFonts w:ascii="Times New Roman" w:eastAsia="TimesNewRomanPSMT" w:hAnsi="Times New Roman"/>
          <w:sz w:val="28"/>
          <w:szCs w:val="28"/>
        </w:rPr>
        <w:t xml:space="preserve"> </w:t>
      </w:r>
      <w:r w:rsidRPr="00B44B2B">
        <w:rPr>
          <w:rFonts w:ascii="Times New Roman" w:eastAsia="TimesNewRomanPSMT" w:hAnsi="Times New Roman"/>
          <w:sz w:val="28"/>
          <w:szCs w:val="28"/>
        </w:rPr>
        <w:t>на участке, на улице;</w:t>
      </w:r>
      <w:proofErr w:type="gramEnd"/>
      <w:r w:rsidRPr="00B44B2B">
        <w:rPr>
          <w:rFonts w:ascii="Times New Roman" w:eastAsia="TimesNewRomanPSMT" w:hAnsi="Times New Roman"/>
          <w:sz w:val="28"/>
          <w:szCs w:val="28"/>
        </w:rPr>
        <w:t xml:space="preserve"> знает их назначение, называет свойства и качества,</w:t>
      </w:r>
      <w:r w:rsidR="008543B6" w:rsidRPr="00B44B2B">
        <w:rPr>
          <w:rFonts w:ascii="Times New Roman" w:eastAsia="TimesNewRomanPSMT" w:hAnsi="Times New Roman"/>
          <w:sz w:val="28"/>
          <w:szCs w:val="28"/>
        </w:rPr>
        <w:t xml:space="preserve"> </w:t>
      </w:r>
      <w:r w:rsidRPr="00B44B2B">
        <w:rPr>
          <w:rFonts w:ascii="Times New Roman" w:eastAsia="TimesNewRomanPSMT" w:hAnsi="Times New Roman"/>
          <w:sz w:val="28"/>
          <w:szCs w:val="28"/>
        </w:rPr>
        <w:t>доступные для восприятия и обследования</w:t>
      </w:r>
      <w:proofErr w:type="gramStart"/>
      <w:r w:rsidRPr="00B44B2B">
        <w:rPr>
          <w:rFonts w:ascii="Times New Roman" w:eastAsia="TimesNewRomanPSMT" w:hAnsi="Times New Roman"/>
          <w:sz w:val="28"/>
          <w:szCs w:val="28"/>
        </w:rPr>
        <w:t>.</w:t>
      </w:r>
      <w:proofErr w:type="gramEnd"/>
      <w:r w:rsidRPr="00B44B2B">
        <w:rPr>
          <w:rFonts w:ascii="Times New Roman" w:eastAsia="TimesNewRomanPSMT" w:hAnsi="Times New Roman"/>
          <w:sz w:val="28"/>
          <w:szCs w:val="28"/>
        </w:rPr>
        <w:t xml:space="preserve"> </w:t>
      </w:r>
      <w:proofErr w:type="gramStart"/>
      <w:r w:rsidRPr="00B44B2B">
        <w:rPr>
          <w:rFonts w:ascii="Times New Roman" w:eastAsia="TimesNewRomanPSMT" w:hAnsi="Times New Roman"/>
          <w:sz w:val="28"/>
          <w:szCs w:val="28"/>
        </w:rPr>
        <w:t>п</w:t>
      </w:r>
      <w:proofErr w:type="gramEnd"/>
      <w:r w:rsidRPr="00B44B2B">
        <w:rPr>
          <w:rFonts w:ascii="Times New Roman" w:eastAsia="TimesNewRomanPSMT" w:hAnsi="Times New Roman"/>
          <w:sz w:val="28"/>
          <w:szCs w:val="28"/>
        </w:rPr>
        <w:t>роявляет интерес к предметам и явлениям, которые они не имели (не</w:t>
      </w:r>
      <w:r w:rsidR="008543B6" w:rsidRPr="00B44B2B">
        <w:rPr>
          <w:rFonts w:ascii="Times New Roman" w:eastAsia="TimesNewRomanPSMT" w:hAnsi="Times New Roman"/>
          <w:sz w:val="28"/>
          <w:szCs w:val="28"/>
        </w:rPr>
        <w:t xml:space="preserve"> </w:t>
      </w:r>
      <w:r w:rsidRPr="00B44B2B">
        <w:rPr>
          <w:rFonts w:ascii="Times New Roman" w:eastAsia="TimesNewRomanPSMT" w:hAnsi="Times New Roman"/>
          <w:sz w:val="28"/>
          <w:szCs w:val="28"/>
        </w:rPr>
        <w:t>имеют) возможности видеть.</w:t>
      </w:r>
    </w:p>
    <w:p w:rsidR="00003CE1" w:rsidRPr="00B44B2B" w:rsidRDefault="00003CE1" w:rsidP="00003CE1">
      <w:pPr>
        <w:spacing w:after="0" w:line="240" w:lineRule="auto"/>
        <w:ind w:firstLine="709"/>
        <w:contextualSpacing/>
        <w:jc w:val="both"/>
        <w:rPr>
          <w:rFonts w:ascii="Times New Roman" w:eastAsia="TimesNewRomanPSMT" w:hAnsi="Times New Roman"/>
          <w:sz w:val="28"/>
          <w:szCs w:val="28"/>
        </w:rPr>
      </w:pPr>
      <w:r w:rsidRPr="00B44B2B">
        <w:rPr>
          <w:rFonts w:ascii="Times New Roman" w:eastAsia="TimesNewRomanPSMT" w:hAnsi="Times New Roman"/>
          <w:sz w:val="28"/>
          <w:szCs w:val="28"/>
        </w:rPr>
        <w:t>С удовольствием рассказывает о семье, семейном быте, традициях; активно</w:t>
      </w:r>
      <w:r w:rsidR="008543B6" w:rsidRPr="00B44B2B">
        <w:rPr>
          <w:rFonts w:ascii="Times New Roman" w:eastAsia="TimesNewRomanPSMT" w:hAnsi="Times New Roman"/>
          <w:sz w:val="28"/>
          <w:szCs w:val="28"/>
        </w:rPr>
        <w:t xml:space="preserve"> </w:t>
      </w:r>
      <w:r w:rsidRPr="00B44B2B">
        <w:rPr>
          <w:rFonts w:ascii="Times New Roman" w:eastAsia="TimesNewRomanPSMT" w:hAnsi="Times New Roman"/>
          <w:sz w:val="28"/>
          <w:szCs w:val="28"/>
        </w:rPr>
        <w:t>участвует в мероприятиях, готовящихся в группе, в ДОО, в частности,</w:t>
      </w:r>
      <w:r w:rsidR="008543B6" w:rsidRPr="00B44B2B">
        <w:rPr>
          <w:rFonts w:ascii="Times New Roman" w:eastAsia="TimesNewRomanPSMT" w:hAnsi="Times New Roman"/>
          <w:sz w:val="28"/>
          <w:szCs w:val="28"/>
        </w:rPr>
        <w:t xml:space="preserve"> </w:t>
      </w:r>
      <w:r w:rsidRPr="00B44B2B">
        <w:rPr>
          <w:rFonts w:ascii="Times New Roman" w:eastAsia="TimesNewRomanPSMT" w:hAnsi="Times New Roman"/>
          <w:sz w:val="28"/>
          <w:szCs w:val="28"/>
        </w:rPr>
        <w:t>направленных на то, чтобы порадовать взрослых, детей (взрослого, ребенка).</w:t>
      </w:r>
    </w:p>
    <w:p w:rsidR="00003CE1" w:rsidRPr="00B44B2B" w:rsidRDefault="00003CE1" w:rsidP="00003CE1">
      <w:pPr>
        <w:spacing w:after="0" w:line="240" w:lineRule="auto"/>
        <w:ind w:firstLine="709"/>
        <w:contextualSpacing/>
        <w:jc w:val="both"/>
        <w:rPr>
          <w:rFonts w:ascii="Times New Roman" w:hAnsi="Times New Roman"/>
          <w:b/>
          <w:i/>
          <w:iCs/>
          <w:sz w:val="28"/>
          <w:szCs w:val="28"/>
        </w:rPr>
      </w:pPr>
      <w:r w:rsidRPr="00B44B2B">
        <w:rPr>
          <w:rFonts w:ascii="Times New Roman" w:hAnsi="Times New Roman"/>
          <w:sz w:val="28"/>
          <w:szCs w:val="28"/>
        </w:rPr>
        <w:t xml:space="preserve">Ребенок знает и называет животных и растения родного края, выделяет их отличительные особенности. </w:t>
      </w:r>
      <w:proofErr w:type="gramStart"/>
      <w:r w:rsidRPr="00B44B2B">
        <w:rPr>
          <w:rFonts w:ascii="Times New Roman" w:hAnsi="Times New Roman"/>
          <w:sz w:val="28"/>
          <w:szCs w:val="28"/>
        </w:rPr>
        <w:t>Может назвать объекты неживой природы и их свойства, различает и называет времена года и их характерные признаки (изменения погоды, осадки, явления природы), может рассказать об изменении образа жизни человека, животных и растений в разные сезоны года,  знает свойства и качества природных материалов; сравнивает объекты живой и неживой природы, группирует на основе признаков;</w:t>
      </w:r>
      <w:proofErr w:type="gramEnd"/>
      <w:r w:rsidRPr="00B44B2B">
        <w:rPr>
          <w:rFonts w:ascii="Times New Roman" w:hAnsi="Times New Roman"/>
          <w:sz w:val="28"/>
          <w:szCs w:val="28"/>
        </w:rPr>
        <w:t xml:space="preserve"> демонстрирует эмоционально-положительное отношение ко всем живым существам, стремится ухаживать за растениями и животными, знает способы ухода за ними, профессии людей, связанных с уходом и выращиванием растений и животных.</w:t>
      </w:r>
    </w:p>
    <w:p w:rsidR="00003CE1" w:rsidRPr="00003CE1" w:rsidRDefault="00003CE1" w:rsidP="00003CE1">
      <w:pPr>
        <w:spacing w:after="0" w:line="240" w:lineRule="auto"/>
        <w:ind w:firstLine="709"/>
        <w:jc w:val="both"/>
        <w:rPr>
          <w:rFonts w:ascii="Times New Roman" w:hAnsi="Times New Roman"/>
          <w:b/>
          <w:i/>
          <w:iCs/>
          <w:sz w:val="32"/>
          <w:szCs w:val="32"/>
        </w:rPr>
      </w:pPr>
    </w:p>
    <w:p w:rsidR="00F34C54" w:rsidRPr="00B44B2B" w:rsidRDefault="00F34C54" w:rsidP="00003CE1">
      <w:pPr>
        <w:spacing w:after="0" w:line="240" w:lineRule="auto"/>
        <w:ind w:firstLine="709"/>
        <w:jc w:val="both"/>
        <w:rPr>
          <w:rFonts w:ascii="Times New Roman" w:hAnsi="Times New Roman"/>
          <w:b/>
          <w:i/>
          <w:iCs/>
          <w:sz w:val="28"/>
          <w:szCs w:val="28"/>
        </w:rPr>
      </w:pPr>
    </w:p>
    <w:p w:rsidR="00003CE1" w:rsidRPr="00B44B2B" w:rsidRDefault="00003CE1" w:rsidP="00003CE1">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5 лет до 6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познавательного развития основными </w:t>
      </w:r>
      <w:r w:rsidRPr="00B44B2B">
        <w:rPr>
          <w:rFonts w:ascii="Times New Roman" w:hAnsi="Times New Roman"/>
          <w:b/>
          <w:i/>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интерес детей к самостоятельному познанию объектов окружающего мира (природного, социального, предметного) в его разнообразных проявлениях и простейших зависимостях;</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способы сотрудничества детей со сверстниками и взрослыми на основе партнерской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развивать практические и аналитические способы познания, опосредованное сравнение объектов с помощью заместителей (условной меры), установление связей между способом обследования и познаваемым свойством предмета, сравнение по разным основаниям, измерение, счет, упорядочивание, классификация, сериация и т.п.;</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представления детей о цифровых средствах познания окружающего мира, способах их безопасного использования;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поощрять творческое преобразование объектов окружающего мира и отражение результатов познания в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представления детей о родном городе и стране, поддерживать стремление узнавать о других странах и народах мира;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представления детей о многообразии природных объектов и их признаках, отличительных особенностях, жизненных потребностях и необходимости защиты и ухода за живой природой, воспитывать бережное, заботливое отношение к природе.</w:t>
      </w:r>
    </w:p>
    <w:p w:rsidR="00003CE1" w:rsidRPr="00B44B2B" w:rsidRDefault="00003CE1" w:rsidP="00003CE1">
      <w:pPr>
        <w:spacing w:after="0" w:line="240" w:lineRule="auto"/>
        <w:ind w:firstLine="709"/>
        <w:jc w:val="both"/>
        <w:rPr>
          <w:rFonts w:ascii="Times New Roman" w:hAnsi="Times New Roman"/>
          <w:b/>
          <w:bCs/>
          <w:i/>
          <w:sz w:val="28"/>
          <w:szCs w:val="28"/>
        </w:rPr>
      </w:pPr>
      <w:r w:rsidRPr="00B44B2B">
        <w:rPr>
          <w:rFonts w:ascii="Times New Roman" w:hAnsi="Times New Roman"/>
          <w:b/>
          <w:bCs/>
          <w:i/>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 xml:space="preserve">Сенсорные представления и познавательные действия. </w:t>
      </w:r>
      <w:proofErr w:type="gramStart"/>
      <w:r w:rsidRPr="00B44B2B">
        <w:rPr>
          <w:rFonts w:ascii="Times New Roman" w:hAnsi="Times New Roman"/>
          <w:sz w:val="28"/>
          <w:szCs w:val="28"/>
        </w:rPr>
        <w:t>Педагогический работник закрепляет умения различать и называть все цвета спектра и ахроматические цвета, оттенки цвета, тоны цвета, теплые и холодные оттенки; различать и называть геометрические фигуры, осваивать способы воссоздания фигуры из частей, деления фигуры на части; выделять (с помощью педагогического работника) структуру плоских геометрических фигур, использовать сенсорные эталоны для оценки свойств и качеств предметов.</w:t>
      </w:r>
      <w:proofErr w:type="gramEnd"/>
      <w:r w:rsidRPr="00B44B2B">
        <w:rPr>
          <w:rFonts w:ascii="Times New Roman" w:hAnsi="Times New Roman"/>
          <w:sz w:val="28"/>
          <w:szCs w:val="28"/>
        </w:rPr>
        <w:t xml:space="preserve"> </w:t>
      </w:r>
      <w:r w:rsidRPr="00B44B2B">
        <w:rPr>
          <w:rFonts w:ascii="Times New Roman" w:hAnsi="Times New Roman"/>
          <w:bCs/>
          <w:sz w:val="28"/>
          <w:szCs w:val="28"/>
        </w:rPr>
        <w:t>Посредством игровой и познавательной мотивации стимулируется о</w:t>
      </w:r>
      <w:r w:rsidRPr="00B44B2B">
        <w:rPr>
          <w:rFonts w:ascii="Times New Roman" w:hAnsi="Times New Roman"/>
          <w:sz w:val="28"/>
          <w:szCs w:val="28"/>
        </w:rPr>
        <w:t xml:space="preserve">своение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совершенствование приемов сравнения, упорядочивания и классификации на основе выделения их существенных свойств и отношений; формирование представлений о том, как люди используют  цифровые средства познания окружающего мира и какие надо соблюдать правила их безопасного использования. </w:t>
      </w:r>
    </w:p>
    <w:p w:rsidR="00003CE1" w:rsidRPr="00B44B2B" w:rsidRDefault="00003CE1" w:rsidP="00003CE1">
      <w:pPr>
        <w:spacing w:after="0" w:line="240" w:lineRule="auto"/>
        <w:ind w:firstLine="709"/>
        <w:jc w:val="both"/>
        <w:rPr>
          <w:rFonts w:ascii="Times New Roman" w:hAnsi="Times New Roman"/>
          <w:bCs/>
          <w:sz w:val="28"/>
          <w:szCs w:val="28"/>
        </w:rPr>
      </w:pPr>
      <w:r w:rsidRPr="00B44B2B">
        <w:rPr>
          <w:rFonts w:ascii="Times New Roman" w:hAnsi="Times New Roman"/>
          <w:sz w:val="28"/>
          <w:szCs w:val="28"/>
        </w:rPr>
        <w:t>Педагогический работник</w:t>
      </w:r>
      <w:r w:rsidRPr="00B44B2B">
        <w:rPr>
          <w:rFonts w:ascii="Times New Roman" w:hAnsi="Times New Roman"/>
          <w:bCs/>
          <w:sz w:val="28"/>
          <w:szCs w:val="28"/>
        </w:rPr>
        <w:t xml:space="preserve"> демонстрирует детям способы выбора между разными видами деятельности, осуществления контроля, самоконтроля и взаимоконтроля результатов деятельности и отдельных действий во взаимодействии со сверстниками, учит наблюдать за действиями взрослого и других детей. В процессе разных форм совместной деятельности </w:t>
      </w:r>
      <w:r w:rsidRPr="00B44B2B">
        <w:rPr>
          <w:rFonts w:ascii="Times New Roman" w:hAnsi="Times New Roman"/>
          <w:sz w:val="28"/>
          <w:szCs w:val="28"/>
        </w:rPr>
        <w:t>педагогический работник</w:t>
      </w:r>
      <w:r w:rsidRPr="00B44B2B">
        <w:rPr>
          <w:rFonts w:ascii="Times New Roman" w:hAnsi="Times New Roman"/>
          <w:bCs/>
          <w:sz w:val="28"/>
          <w:szCs w:val="28"/>
        </w:rPr>
        <w:t xml:space="preserve"> учит детей проявлять заботу друг о друге, обсуждать проблему, совместно находить способы ее решения, формулировать вопросы и отвечать на поставленные, проявлять инициативу в нахождении способов решения поставленных задач.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Математические представления</w:t>
      </w:r>
      <w:r w:rsidRPr="00B44B2B">
        <w:rPr>
          <w:rFonts w:ascii="Times New Roman" w:hAnsi="Times New Roman"/>
          <w:sz w:val="28"/>
          <w:szCs w:val="28"/>
        </w:rPr>
        <w:t xml:space="preserve">.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Обучение количественному и порядковому счету в пределах десяти; совершенствование счетных умений, понимания независимости числа от </w:t>
      </w:r>
      <w:r w:rsidRPr="00B44B2B">
        <w:rPr>
          <w:rFonts w:ascii="Times New Roman" w:hAnsi="Times New Roman"/>
          <w:sz w:val="28"/>
          <w:szCs w:val="28"/>
        </w:rPr>
        <w:lastRenderedPageBreak/>
        <w:t xml:space="preserve">пространственно-качественных признаков, знакомство с цифрами для обозначения количества и результата сравнения предметов; освоение состава чисел из единиц в пределах пяти; понимание отношений между рядом стоящими числами. </w:t>
      </w:r>
    </w:p>
    <w:p w:rsidR="00003CE1" w:rsidRPr="00B44B2B" w:rsidRDefault="00003CE1" w:rsidP="00003CE1">
      <w:pPr>
        <w:spacing w:after="0" w:line="240" w:lineRule="auto"/>
        <w:ind w:firstLine="709"/>
        <w:jc w:val="both"/>
        <w:rPr>
          <w:rFonts w:ascii="Times New Roman" w:hAnsi="Times New Roman"/>
          <w:b/>
          <w:bCs/>
          <w:i/>
          <w:iCs/>
          <w:sz w:val="28"/>
          <w:szCs w:val="28"/>
        </w:rPr>
      </w:pPr>
      <w:r w:rsidRPr="00B44B2B">
        <w:rPr>
          <w:rFonts w:ascii="Times New Roman" w:hAnsi="Times New Roman"/>
          <w:sz w:val="28"/>
          <w:szCs w:val="28"/>
        </w:rPr>
        <w:t>Совершенствование умений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и определять взаимоотношения между ними; освоение опосредованного сравнения предметов по длине, ширине, высоте с помощью условной меры; обогащение представлений и развитие умений устанавливать пространственные и временные зависимости и отношения при ориентировке на листе бумаги, в календарных единицах времени: сутки, неделя, месяц, год.</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Окружающий мир</w:t>
      </w:r>
      <w:r w:rsidRPr="00B44B2B">
        <w:rPr>
          <w:rFonts w:ascii="Times New Roman" w:hAnsi="Times New Roman"/>
          <w:sz w:val="28"/>
          <w:szCs w:val="28"/>
        </w:rPr>
        <w:t xml:space="preserve">. Педагогический работник расширяет первичные представления о малой родине и Отечестве, представления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города (села) — магазинов, поликлиники, больниц, кинотеатров, кафе. Развивает интерес к родной стране, к освоению представлений о ее столице, государственном флаге и гербе, представлений о содержании основных государственных праздников России, ярких исторических событиях, героях России. </w:t>
      </w:r>
      <w:r w:rsidRPr="00B44B2B">
        <w:rPr>
          <w:rFonts w:ascii="Times New Roman" w:hAnsi="Times New Roman"/>
          <w:bCs/>
          <w:sz w:val="28"/>
          <w:szCs w:val="28"/>
        </w:rPr>
        <w:t>Формирует</w:t>
      </w:r>
      <w:r w:rsidRPr="00B44B2B">
        <w:rPr>
          <w:rFonts w:ascii="Times New Roman" w:hAnsi="Times New Roman"/>
          <w:sz w:val="28"/>
          <w:szCs w:val="28"/>
        </w:rPr>
        <w:t xml:space="preserve"> представления о многообразии стран и народов мира.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 условиях специально организованной деятельности педагогический работник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представления о других странах и народах мира, понимание, что в других странах есть свои достопримечательности, традиции, свои флаги и гербы.</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Природа.</w:t>
      </w:r>
      <w:r w:rsidRPr="00B44B2B">
        <w:rPr>
          <w:rFonts w:ascii="Times New Roman" w:hAnsi="Times New Roman"/>
          <w:sz w:val="28"/>
          <w:szCs w:val="28"/>
        </w:rPr>
        <w:t xml:space="preserve"> </w:t>
      </w:r>
      <w:proofErr w:type="gramStart"/>
      <w:r w:rsidRPr="00B44B2B">
        <w:rPr>
          <w:rFonts w:ascii="Times New Roman" w:hAnsi="Times New Roman"/>
          <w:sz w:val="28"/>
          <w:szCs w:val="28"/>
        </w:rPr>
        <w:t>Педагогический работник формирует представления о многообразии объектов животного и растительного мира, их сходстве и различии во внешнем виде и образе жизни; отрабатываются умения классифицировать объекты живой природы по внешним особенностям, месту обитания, образу жизни, питанию (животные - это звери, птицы, рыбы, насекомые, земноводные, пресмыкающиеся; растения – это деревья, кустарник, травянистые, цветковые растения и др.), грибы (съедобные и несъедобные для человека).</w:t>
      </w:r>
      <w:proofErr w:type="gramEnd"/>
      <w:r w:rsidRPr="00B44B2B">
        <w:rPr>
          <w:rFonts w:ascii="Times New Roman" w:hAnsi="Times New Roman"/>
          <w:sz w:val="28"/>
          <w:szCs w:val="28"/>
        </w:rPr>
        <w:t xml:space="preserve"> Педагогический работник направляет внимание ребенка на наличие потребностей у животных и растений (свет, тепло, вода, воздух, питание), учит их определять, понимать необходимость ухода за растениями и животными. </w:t>
      </w:r>
    </w:p>
    <w:p w:rsidR="00003CE1" w:rsidRPr="00B44B2B" w:rsidRDefault="00003CE1" w:rsidP="00003CE1">
      <w:pPr>
        <w:spacing w:after="0" w:line="240" w:lineRule="auto"/>
        <w:ind w:firstLine="709"/>
        <w:jc w:val="both"/>
        <w:rPr>
          <w:rFonts w:ascii="Times New Roman" w:hAnsi="Times New Roman"/>
          <w:sz w:val="28"/>
          <w:szCs w:val="28"/>
        </w:rPr>
      </w:pPr>
      <w:proofErr w:type="gramStart"/>
      <w:r w:rsidRPr="00B44B2B">
        <w:rPr>
          <w:rFonts w:ascii="Times New Roman" w:hAnsi="Times New Roman"/>
          <w:sz w:val="28"/>
          <w:szCs w:val="28"/>
        </w:rPr>
        <w:t>Расширяет представления об объектах неживой природы, как среде обитания животных и растений (песок, глина, почва, вода, воздух, камни, горы) и их свойствах (воды и воздуха, песка, глины, состав почвы).</w:t>
      </w:r>
      <w:proofErr w:type="gramEnd"/>
      <w:r w:rsidRPr="00B44B2B">
        <w:rPr>
          <w:rFonts w:ascii="Times New Roman" w:hAnsi="Times New Roman"/>
          <w:sz w:val="28"/>
          <w:szCs w:val="28"/>
        </w:rPr>
        <w:t xml:space="preserve"> Уточняются и расширяются представления о признаках разных времен года (погодные изменения, состояние деревьев, покров, изменений в жизни </w:t>
      </w:r>
      <w:r w:rsidRPr="00B44B2B">
        <w:rPr>
          <w:rFonts w:ascii="Times New Roman" w:hAnsi="Times New Roman"/>
          <w:sz w:val="28"/>
          <w:szCs w:val="28"/>
        </w:rPr>
        <w:lastRenderedPageBreak/>
        <w:t xml:space="preserve">человека, животных и растений). Педагогический работник стремится к усвоению ребенком правил поведения в природе, формируя понимание ценности живого, желание защитить и сохранить, знакомит с профессиями, связанными с охраной природы.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
          <w:bCs/>
          <w:i/>
          <w:iCs/>
          <w:sz w:val="28"/>
          <w:szCs w:val="28"/>
        </w:rPr>
        <w:t>В результате, к концу 6 года жизни,</w:t>
      </w:r>
      <w:r w:rsidRPr="00B44B2B">
        <w:rPr>
          <w:rFonts w:ascii="Times New Roman" w:hAnsi="Times New Roman"/>
          <w:sz w:val="28"/>
          <w:szCs w:val="28"/>
        </w:rPr>
        <w:t xml:space="preserve"> ребенок может объединяться со сверстниками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Может регулировать свою активность: соблюдать очередность, учитывать права других людей. Проявляет инициативу в общении и деятельности, задает вопросы различной направленности, в том числе причинно-следственного характера, приводит логические высказывания, построенные на основе логики; проявляет интеллектуальную активность, познавательный интерес. Может принять и самостоятельно поставить познавательную задачу. Проявляет интеллектуальные эмоции, догадку и сообразительность.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 </w:t>
      </w:r>
    </w:p>
    <w:p w:rsidR="00003CE1" w:rsidRPr="00B44B2B" w:rsidRDefault="00003CE1" w:rsidP="00003CE1">
      <w:pPr>
        <w:spacing w:after="0" w:line="240" w:lineRule="auto"/>
        <w:ind w:firstLine="709"/>
        <w:contextualSpacing/>
        <w:jc w:val="both"/>
        <w:rPr>
          <w:rFonts w:ascii="Times New Roman" w:hAnsi="Times New Roman"/>
          <w:sz w:val="28"/>
          <w:szCs w:val="28"/>
        </w:rPr>
      </w:pPr>
      <w:proofErr w:type="gramStart"/>
      <w:r w:rsidRPr="00B44B2B">
        <w:rPr>
          <w:rFonts w:ascii="Times New Roman" w:hAnsi="Times New Roman"/>
          <w:sz w:val="28"/>
          <w:szCs w:val="28"/>
        </w:rPr>
        <w:t>Проявляет интерес к игровому экспериментированию, к развивающим и познавательным играм; умеет объяснить замысел предстоящей деятельности, организовать соучастников совместной деятельности; слушает и понимает взрослого, действует по правилу или образцу в разных видах деятельности, способен к произвольным действиям; использует математические способы и средства познания окружающего мира; знает название своей страны, ее государственные символы, проявляет интерес к жизни людей в других странах.</w:t>
      </w:r>
      <w:proofErr w:type="gramEnd"/>
      <w:r w:rsidRPr="00B44B2B">
        <w:rPr>
          <w:rFonts w:ascii="Times New Roman" w:hAnsi="Times New Roman"/>
          <w:sz w:val="28"/>
          <w:szCs w:val="28"/>
        </w:rPr>
        <w:t xml:space="preserve"> Проявляет интерес к городу (селу), в котором живет, знает некоторые сведения о его достопримечательностях, событиях городской жизни, проявляет интерес к жизни людей в других странах.</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Ориентируется в многообразии и особенностях представителей животного и растительного мира, сравнивает, классифицирует объекты живой природы по признакам, имеет представление о потребностях живого организма, условиях, необходимых для выживания. Знает объекты неживой природы и их свойства, явления природы и признаки времен года, </w:t>
      </w:r>
      <w:proofErr w:type="gramStart"/>
      <w:r w:rsidRPr="00B44B2B">
        <w:rPr>
          <w:rFonts w:ascii="Times New Roman" w:hAnsi="Times New Roman"/>
          <w:sz w:val="28"/>
          <w:szCs w:val="28"/>
        </w:rPr>
        <w:t>изменениях</w:t>
      </w:r>
      <w:proofErr w:type="gramEnd"/>
      <w:r w:rsidRPr="00B44B2B">
        <w:rPr>
          <w:rFonts w:ascii="Times New Roman" w:hAnsi="Times New Roman"/>
          <w:sz w:val="28"/>
          <w:szCs w:val="28"/>
        </w:rPr>
        <w:t xml:space="preserve"> в жизни растений и животных в зависимости от сезона. Знает правила поведения в природе, стремится защитить и сохранить ее, знает профессии, связанные с охраной природы. </w:t>
      </w:r>
    </w:p>
    <w:p w:rsidR="00003CE1" w:rsidRPr="00B44B2B" w:rsidRDefault="00003CE1" w:rsidP="00003CE1">
      <w:pPr>
        <w:spacing w:after="0" w:line="240" w:lineRule="auto"/>
        <w:ind w:firstLine="709"/>
        <w:jc w:val="both"/>
        <w:rPr>
          <w:rFonts w:ascii="Times New Roman" w:hAnsi="Times New Roman"/>
          <w:b/>
          <w:i/>
          <w:iCs/>
          <w:sz w:val="28"/>
          <w:szCs w:val="28"/>
        </w:rPr>
      </w:pPr>
    </w:p>
    <w:p w:rsidR="00003CE1" w:rsidRPr="00B44B2B" w:rsidRDefault="00003CE1" w:rsidP="00003CE1">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6 лет до 7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познавательного развития основными </w:t>
      </w:r>
      <w:r w:rsidRPr="00B44B2B">
        <w:rPr>
          <w:rFonts w:ascii="Times New Roman" w:hAnsi="Times New Roman"/>
          <w:b/>
          <w:i/>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sz w:val="28"/>
          <w:szCs w:val="28"/>
        </w:rPr>
        <w:t>развивать самостоятельность, творчество детей в познавательно-исследовательской деятельности, избирательность детских интересов;</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sz w:val="28"/>
          <w:szCs w:val="28"/>
        </w:rPr>
        <w:t xml:space="preserve">развивать познавательные умения: замечать противоречия, формулировать познавательную задачу, использовать разные способы </w:t>
      </w:r>
      <w:r w:rsidRPr="00B44B2B">
        <w:rPr>
          <w:rFonts w:ascii="Times New Roman" w:hAnsi="Times New Roman"/>
          <w:sz w:val="28"/>
          <w:szCs w:val="28"/>
        </w:rPr>
        <w:lastRenderedPageBreak/>
        <w:t>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использовать счет, вычисление, измерение для познания и преобразования предметов окружающего мира;</w:t>
      </w:r>
    </w:p>
    <w:p w:rsidR="00003CE1" w:rsidRPr="00B44B2B" w:rsidRDefault="00003CE1" w:rsidP="00003CE1">
      <w:pPr>
        <w:spacing w:after="0" w:line="240" w:lineRule="auto"/>
        <w:ind w:firstLine="709"/>
        <w:jc w:val="both"/>
        <w:rPr>
          <w:rFonts w:ascii="Times New Roman" w:hAnsi="Times New Roman"/>
          <w:bCs/>
          <w:sz w:val="28"/>
          <w:szCs w:val="28"/>
        </w:rPr>
      </w:pPr>
      <w:r w:rsidRPr="00B44B2B">
        <w:rPr>
          <w:rFonts w:ascii="Times New Roman" w:hAnsi="Times New Roman"/>
          <w:bCs/>
          <w:sz w:val="28"/>
          <w:szCs w:val="28"/>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sz w:val="28"/>
          <w:szCs w:val="28"/>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sz w:val="28"/>
          <w:szCs w:val="28"/>
        </w:rPr>
        <w:t>воспитывать гуманно-ценностное отношение к миру на основе осознания некоторых связей и зависимостей в мире, места человека в нем;</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sz w:val="28"/>
          <w:szCs w:val="28"/>
        </w:rPr>
        <w:t>обогащать представления о родном городе и стране; развивать интерес к отдельным фактам истории и культуры родной страны.</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sz w:val="28"/>
          <w:szCs w:val="28"/>
        </w:rPr>
        <w:t>формировать представления детей о многообразии стран и народов мира;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расширять и уточнять представления детей о многообразии природного мира на планете, о способах приспособления животных и растений к среде обитания, закреплять</w:t>
      </w:r>
      <w:r w:rsidR="008543B6" w:rsidRPr="00B44B2B">
        <w:rPr>
          <w:rFonts w:ascii="Times New Roman" w:hAnsi="Times New Roman"/>
          <w:sz w:val="28"/>
          <w:szCs w:val="28"/>
        </w:rPr>
        <w:t xml:space="preserve"> </w:t>
      </w:r>
      <w:r w:rsidRPr="00B44B2B">
        <w:rPr>
          <w:rFonts w:ascii="Times New Roman" w:hAnsi="Times New Roman"/>
          <w:sz w:val="28"/>
          <w:szCs w:val="28"/>
        </w:rPr>
        <w:t xml:space="preserve">умения классифицировать объекты живой природы;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обогащать представления детей о неживой природе и ее свойствах, их использовании человеком, о зависимости изменений в природе и жизни человека в разное время года, воспитывать бережное и заботливое отношения к ней.</w:t>
      </w:r>
    </w:p>
    <w:p w:rsidR="00003CE1" w:rsidRPr="00B44B2B" w:rsidRDefault="00003CE1" w:rsidP="00003CE1">
      <w:pPr>
        <w:spacing w:after="0" w:line="240" w:lineRule="auto"/>
        <w:ind w:firstLine="709"/>
        <w:jc w:val="both"/>
        <w:rPr>
          <w:rFonts w:ascii="Times New Roman" w:hAnsi="Times New Roman"/>
          <w:b/>
          <w:bCs/>
          <w:i/>
          <w:sz w:val="28"/>
          <w:szCs w:val="28"/>
        </w:rPr>
      </w:pPr>
      <w:r w:rsidRPr="00B44B2B">
        <w:rPr>
          <w:rFonts w:ascii="Times New Roman" w:hAnsi="Times New Roman"/>
          <w:b/>
          <w:bCs/>
          <w:i/>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 xml:space="preserve">Сенсорные представления и познавательные действия. </w:t>
      </w:r>
      <w:r w:rsidRPr="00B44B2B">
        <w:rPr>
          <w:rFonts w:ascii="Times New Roman" w:hAnsi="Times New Roman"/>
          <w:sz w:val="28"/>
          <w:szCs w:val="28"/>
        </w:rPr>
        <w:t xml:space="preserve">В ходе специально организованной деятельности педагогический работник осуществляет развитие у детей способности к различению и называнию всех цветов спектра и ахроматических цветов, 5—7 дополнительных тонов цвета, оттенков цвета, умения смешивать цвета для получения нужного тона и оттенка. В процессе исследовательской деятельности расширяет представления о свойствах цвета,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 отличия свойств материалов. </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Математические представления.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Педагогический работник</w:t>
      </w:r>
      <w:r w:rsidRPr="00B44B2B">
        <w:rPr>
          <w:rFonts w:ascii="Times New Roman" w:hAnsi="Times New Roman"/>
          <w:bCs/>
          <w:sz w:val="28"/>
          <w:szCs w:val="28"/>
        </w:rPr>
        <w:t xml:space="preserve"> формирует умения</w:t>
      </w:r>
      <w:r w:rsidRPr="00B44B2B">
        <w:rPr>
          <w:rFonts w:ascii="Times New Roman" w:hAnsi="Times New Roman"/>
          <w:sz w:val="28"/>
          <w:szCs w:val="28"/>
        </w:rPr>
        <w:t xml:space="preserve">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и общепринятых мер, создание планов, схем, использование знаков, эталонов и др.</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sz w:val="28"/>
          <w:szCs w:val="28"/>
        </w:rPr>
        <w:t>Под воздействием специально-организованной деятельности происходит</w:t>
      </w:r>
      <w:r w:rsidRPr="00B44B2B">
        <w:rPr>
          <w:rFonts w:ascii="Times New Roman" w:hAnsi="Times New Roman"/>
          <w:sz w:val="28"/>
          <w:szCs w:val="28"/>
        </w:rPr>
        <w:t xml:space="preserve"> совершенствование умения считать в прямом и обратном </w:t>
      </w:r>
      <w:r w:rsidRPr="00B44B2B">
        <w:rPr>
          <w:rFonts w:ascii="Times New Roman" w:hAnsi="Times New Roman"/>
          <w:sz w:val="28"/>
          <w:szCs w:val="28"/>
        </w:rPr>
        <w:lastRenderedPageBreak/>
        <w:t>порядке, знакомство с составом чисел из двух меньших в пределах первого десятка, закрепление знаний о цифрах, их роли в жизни людей, обучение умению составлять и решать простые арифметические задачи на сложение и вычитание.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Обогащение представлений о плоских и объемных геометрических фигурах, совершенствование умений выделять структуру геометрических фигур и устанавливать взаимосвязи между ними. Освоение классификации фигур по внешним структурным признакам: округлые, многоугольники (треугольники, четырехугольники и т.п.). Освоение различных способов видоизменения геометрических фигур: наложение, соединение, разрезание и др.</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Формирование представлений и умений измерять протяженность, массу и объем веществ с помощью условной меры и общепринятых мер (</w:t>
      </w:r>
      <w:proofErr w:type="gramStart"/>
      <w:r w:rsidRPr="00B44B2B">
        <w:rPr>
          <w:rFonts w:ascii="Times New Roman" w:hAnsi="Times New Roman"/>
          <w:sz w:val="28"/>
          <w:szCs w:val="28"/>
        </w:rPr>
        <w:t>см</w:t>
      </w:r>
      <w:proofErr w:type="gramEnd"/>
      <w:r w:rsidRPr="00B44B2B">
        <w:rPr>
          <w:rFonts w:ascii="Times New Roman" w:hAnsi="Times New Roman"/>
          <w:sz w:val="28"/>
          <w:szCs w:val="28"/>
        </w:rPr>
        <w:t>, дм, м, кг, л), понимание взаимообратных отношений между мерой и результатом измерения. Формирование представлений о календаре как системе измерения времени, развитие чувства времени, умения определять время по часам с точностью до четверти часа.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Окружающий мир.</w:t>
      </w:r>
      <w:r w:rsidRPr="00B44B2B">
        <w:rPr>
          <w:rFonts w:ascii="Times New Roman" w:hAnsi="Times New Roman"/>
          <w:sz w:val="28"/>
          <w:szCs w:val="28"/>
        </w:rPr>
        <w:t xml:space="preserve"> В совместной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педагогическим работником деятельности, а также в ходе общения осуществляется формирование первичных представлений о малой родине и Отечестве, многообразии стран и народов мира. Педагогический работник выстраивает работу с детьми в определенной логике, представления детей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президенте, столице и крупных городах, особенностях природы и населения). Педагогический работник раскрывает и уточняет назначения общественных учреждений, разных видов транспорта, о местах труда и отдыха людей в городе, об истории города и выдающихся горожанах, традициях городской жизни. Посредством игровой, поисковой деятельности педагогический работник стимулирует проявление интереса детей к ярким фактам из истории и культуры страны и общества, некоторым выдающимся людям России. Аналогичным образом происходит освоение представлений о планете Земля как общем доме людей, многообразии стран и народов мира.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Природа.</w:t>
      </w:r>
      <w:r w:rsidRPr="00B44B2B">
        <w:rPr>
          <w:rFonts w:ascii="Times New Roman" w:hAnsi="Times New Roman"/>
          <w:sz w:val="28"/>
          <w:szCs w:val="28"/>
        </w:rPr>
        <w:t xml:space="preserve"> </w:t>
      </w:r>
      <w:proofErr w:type="gramStart"/>
      <w:r w:rsidRPr="00B44B2B">
        <w:rPr>
          <w:rFonts w:ascii="Times New Roman" w:hAnsi="Times New Roman"/>
          <w:sz w:val="28"/>
          <w:szCs w:val="28"/>
        </w:rPr>
        <w:t>Педагогический работник углубляет, расширяет, уточняет и актуализирует представления детей о многообразии природного мира на Земле, животных и растениях разных природных зон (пустыня, степь, тайга, тундра и др.), их образе жизни и приспособлении к среде обитания, взаимосвязи живой и неживой природы, учит классифицировать объекты живой природы по признакам, дает сведения об отличии и сходстве животных и растений, их жизненных потребностях, этапах</w:t>
      </w:r>
      <w:proofErr w:type="gramEnd"/>
      <w:r w:rsidRPr="00B44B2B">
        <w:rPr>
          <w:rFonts w:ascii="Times New Roman" w:hAnsi="Times New Roman"/>
          <w:sz w:val="28"/>
          <w:szCs w:val="28"/>
        </w:rPr>
        <w:t xml:space="preserve"> роста и развития, об уходе взрослых животных за своим потомством, способах выращивания растений (в том числе и культурных, лекарственных растений), профессиях человека с этим связанных. </w:t>
      </w:r>
    </w:p>
    <w:p w:rsidR="00003CE1" w:rsidRPr="00B44B2B" w:rsidRDefault="00003CE1" w:rsidP="00003CE1">
      <w:pPr>
        <w:spacing w:after="0" w:line="240" w:lineRule="auto"/>
        <w:ind w:firstLine="709"/>
        <w:jc w:val="both"/>
        <w:rPr>
          <w:rFonts w:ascii="Times New Roman" w:hAnsi="Times New Roman"/>
          <w:sz w:val="28"/>
          <w:szCs w:val="28"/>
        </w:rPr>
      </w:pPr>
      <w:proofErr w:type="gramStart"/>
      <w:r w:rsidRPr="00B44B2B">
        <w:rPr>
          <w:rFonts w:ascii="Times New Roman" w:hAnsi="Times New Roman"/>
          <w:sz w:val="28"/>
          <w:szCs w:val="28"/>
        </w:rPr>
        <w:lastRenderedPageBreak/>
        <w:t>Педагогический работник уточняет представление о свойствах объектов неживой природы (воды, воздуха, песка, глины, почвы, камней и др.), многообразии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w:t>
      </w:r>
      <w:proofErr w:type="gramEnd"/>
      <w:r w:rsidRPr="00B44B2B">
        <w:rPr>
          <w:rFonts w:ascii="Times New Roman" w:hAnsi="Times New Roman"/>
          <w:sz w:val="28"/>
          <w:szCs w:val="28"/>
        </w:rPr>
        <w:t xml:space="preserve"> о некоторых небесных телах (планеты, кометы, звезды), роли солнечного света, тепла в жизни живой природы.</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Педагогический работник расширяет и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положительном и отрицательном влиянии деятельности человека на природу. Закрепляются правила поведения в природе, воспитывается бережное и заботливое отношение к природе и ее ресурсам.</w:t>
      </w:r>
    </w:p>
    <w:p w:rsidR="00003CE1" w:rsidRPr="00B44B2B" w:rsidRDefault="00003CE1" w:rsidP="00003CE1">
      <w:pPr>
        <w:spacing w:after="0" w:line="240" w:lineRule="auto"/>
        <w:ind w:firstLine="709"/>
        <w:jc w:val="both"/>
        <w:rPr>
          <w:rFonts w:ascii="Times New Roman" w:hAnsi="Times New Roman"/>
          <w:sz w:val="28"/>
          <w:szCs w:val="28"/>
        </w:rPr>
      </w:pPr>
      <w:proofErr w:type="gramStart"/>
      <w:r w:rsidRPr="00B44B2B">
        <w:rPr>
          <w:rFonts w:ascii="Times New Roman" w:hAnsi="Times New Roman"/>
          <w:b/>
          <w:bCs/>
          <w:i/>
          <w:iCs/>
          <w:sz w:val="28"/>
          <w:szCs w:val="28"/>
        </w:rPr>
        <w:t>В результате, к концу 7 года жизни,</w:t>
      </w:r>
      <w:r w:rsidRPr="00B44B2B">
        <w:rPr>
          <w:rFonts w:ascii="Times New Roman" w:hAnsi="Times New Roman"/>
          <w:sz w:val="28"/>
          <w:szCs w:val="28"/>
        </w:rPr>
        <w:t xml:space="preserve"> ребенок проявляет любознательность, интересуется причинно-следственными связями, пытается самостоятельно придумывать объяснения явлениям природы и поступкам людей; проявляет творчество в познавательно-исследовательской деятельности;</w:t>
      </w:r>
      <w:proofErr w:type="gramEnd"/>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sz w:val="28"/>
          <w:szCs w:val="28"/>
        </w:rPr>
        <w:t>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классификация, систематизация, счет, вычисление, измерение, некоторые цифровые средства и др.;</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sz w:val="28"/>
          <w:szCs w:val="28"/>
        </w:rPr>
        <w:t xml:space="preserve">способен к принятию собственных решений, опираясь на свои знания и умения в различных видах деятельности, проявляет инициативу и самостоятельность в разных видах детской активности, способен выбирать себе род занятий, участников по совместной деятельности; </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sz w:val="28"/>
          <w:szCs w:val="28"/>
        </w:rPr>
        <w:t xml:space="preserve">обладает начальными знаниями о себе, о природном и социальном мире, в котором он живет;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совместной деятельности; </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sz w:val="28"/>
          <w:szCs w:val="28"/>
        </w:rPr>
        <w:t xml:space="preserve"> проявляет интерес к социальным явлениям, к жизни людей в России и разных странах и многообразию народов мира. Знает название своего города и страны, ее государственные символы, некоторые достопримечательности города и страны; </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sz w:val="28"/>
          <w:szCs w:val="28"/>
        </w:rPr>
        <w:t>имеет некоторые представления о жизни людей в прошлом и настоящем, об истории города;</w:t>
      </w:r>
    </w:p>
    <w:p w:rsidR="00003CE1" w:rsidRPr="00B44B2B" w:rsidRDefault="00003CE1" w:rsidP="00003CE1">
      <w:pPr>
        <w:spacing w:after="0" w:line="240" w:lineRule="auto"/>
        <w:ind w:firstLine="709"/>
        <w:contextualSpacing/>
        <w:jc w:val="both"/>
        <w:rPr>
          <w:rFonts w:ascii="Times New Roman" w:hAnsi="Times New Roman"/>
          <w:sz w:val="28"/>
          <w:szCs w:val="28"/>
        </w:rPr>
      </w:pPr>
      <w:r w:rsidRPr="00B44B2B">
        <w:rPr>
          <w:rFonts w:ascii="Times New Roman" w:hAnsi="Times New Roman"/>
          <w:sz w:val="28"/>
          <w:szCs w:val="28"/>
        </w:rPr>
        <w:t xml:space="preserve">обладает элементарными представлениями из области живой природы, естествознания, математики, истории и т.п.; </w:t>
      </w:r>
      <w:proofErr w:type="gramStart"/>
      <w:r w:rsidRPr="00B44B2B">
        <w:rPr>
          <w:rFonts w:ascii="Times New Roman" w:hAnsi="Times New Roman"/>
          <w:sz w:val="28"/>
          <w:szCs w:val="28"/>
        </w:rPr>
        <w:t>склонен</w:t>
      </w:r>
      <w:proofErr w:type="gramEnd"/>
      <w:r w:rsidRPr="00B44B2B">
        <w:rPr>
          <w:rFonts w:ascii="Times New Roman" w:hAnsi="Times New Roman"/>
          <w:sz w:val="28"/>
          <w:szCs w:val="28"/>
        </w:rPr>
        <w:t xml:space="preserve"> наблюдать, </w:t>
      </w:r>
      <w:r w:rsidRPr="00B44B2B">
        <w:rPr>
          <w:rFonts w:ascii="Times New Roman" w:hAnsi="Times New Roman"/>
          <w:sz w:val="28"/>
          <w:szCs w:val="28"/>
        </w:rPr>
        <w:lastRenderedPageBreak/>
        <w:t>экспериментировать, строить смысловую картину окружающей реальности, использует основные культурные способы деятельности;</w:t>
      </w:r>
    </w:p>
    <w:p w:rsidR="00003CE1" w:rsidRPr="00B44B2B" w:rsidRDefault="00003CE1" w:rsidP="00003CE1">
      <w:pPr>
        <w:spacing w:after="0" w:line="240" w:lineRule="auto"/>
        <w:ind w:firstLine="709"/>
        <w:jc w:val="both"/>
        <w:rPr>
          <w:rFonts w:ascii="Times New Roman" w:hAnsi="Times New Roman"/>
          <w:sz w:val="28"/>
          <w:szCs w:val="28"/>
        </w:rPr>
      </w:pPr>
      <w:proofErr w:type="gramStart"/>
      <w:r w:rsidRPr="00B44B2B">
        <w:rPr>
          <w:rFonts w:ascii="Times New Roman" w:hAnsi="Times New Roman"/>
          <w:sz w:val="28"/>
          <w:szCs w:val="28"/>
        </w:rPr>
        <w:t>знает представителей животного и растительного мира планеты, может их классифицировать по разным признакам, рассказать об их особенностях и образе жизни, приспособлении к среде обитания, имеет представления об объектах неживой природы, сезонных изменениях в природе и жизни человека, характерных  явлениях природы, использовании человеком живой и неживой природы, ресурсов, влиянии человека  на природу, профессиях человека,  связанных с природой, осознанно соблюдает правила поведения</w:t>
      </w:r>
      <w:proofErr w:type="gramEnd"/>
      <w:r w:rsidRPr="00B44B2B">
        <w:rPr>
          <w:rFonts w:ascii="Times New Roman" w:hAnsi="Times New Roman"/>
          <w:sz w:val="28"/>
          <w:szCs w:val="28"/>
        </w:rPr>
        <w:t xml:space="preserve"> в природе, бережно относится к живой природе и ресурсам.</w:t>
      </w:r>
    </w:p>
    <w:p w:rsidR="00003CE1" w:rsidRPr="00B44B2B" w:rsidRDefault="00003CE1" w:rsidP="00003CE1">
      <w:pPr>
        <w:spacing w:after="0"/>
        <w:rPr>
          <w:rFonts w:ascii="Times New Roman" w:hAnsi="Times New Roman"/>
          <w:sz w:val="28"/>
          <w:szCs w:val="28"/>
        </w:rPr>
      </w:pPr>
    </w:p>
    <w:p w:rsidR="00003CE1" w:rsidRPr="00B44B2B" w:rsidRDefault="00F34C54" w:rsidP="00003CE1">
      <w:pPr>
        <w:spacing w:after="0" w:line="240" w:lineRule="auto"/>
        <w:ind w:firstLine="709"/>
        <w:jc w:val="both"/>
        <w:rPr>
          <w:rFonts w:ascii="Times New Roman" w:hAnsi="Times New Roman"/>
          <w:sz w:val="28"/>
          <w:szCs w:val="28"/>
        </w:rPr>
      </w:pPr>
      <w:r w:rsidRPr="00B44B2B">
        <w:rPr>
          <w:rFonts w:ascii="Times New Roman" w:hAnsi="Times New Roman"/>
          <w:b/>
          <w:sz w:val="28"/>
          <w:szCs w:val="28"/>
        </w:rPr>
        <w:t>2.2.2.4</w:t>
      </w:r>
      <w:r w:rsidR="00003CE1" w:rsidRPr="00B44B2B">
        <w:rPr>
          <w:rFonts w:ascii="Times New Roman" w:hAnsi="Times New Roman"/>
          <w:b/>
          <w:sz w:val="28"/>
          <w:szCs w:val="28"/>
        </w:rPr>
        <w:t>. Речевое развитие</w:t>
      </w:r>
    </w:p>
    <w:p w:rsidR="00003CE1" w:rsidRPr="00B44B2B" w:rsidRDefault="00003CE1" w:rsidP="00003CE1">
      <w:pPr>
        <w:spacing w:after="0" w:line="240" w:lineRule="auto"/>
        <w:ind w:firstLine="709"/>
        <w:jc w:val="both"/>
        <w:rPr>
          <w:rFonts w:ascii="Times New Roman" w:hAnsi="Times New Roman"/>
          <w:sz w:val="28"/>
          <w:szCs w:val="28"/>
        </w:rPr>
      </w:pP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Образовательная область «Речевое развитие» предусматривает: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владение речью как средством коммуникации, познания и самовыражения;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формирование правильного звукопроизношения;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развитие звуковой и интонационной культуры речи; развитие фонематического слуха;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обогащение активного и пассивного словарного запаса;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развитие грамматически правильной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развитие диалогической и монологической речи;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развитие интереса к фольклору и художественной литературе, развитие навыков слушания и понимания произведений различных жанров, развитие образности речи и словесного творчества;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формирование предпосылок к обучению грамоте.</w:t>
      </w:r>
    </w:p>
    <w:p w:rsidR="00003CE1" w:rsidRPr="00B44B2B" w:rsidRDefault="00003CE1" w:rsidP="00003CE1">
      <w:pPr>
        <w:spacing w:after="0" w:line="240" w:lineRule="auto"/>
        <w:ind w:firstLine="709"/>
        <w:jc w:val="both"/>
        <w:rPr>
          <w:rFonts w:ascii="Times New Roman" w:hAnsi="Times New Roman"/>
          <w:b/>
          <w:i/>
          <w:sz w:val="28"/>
          <w:szCs w:val="28"/>
        </w:rPr>
      </w:pPr>
    </w:p>
    <w:p w:rsidR="00003CE1" w:rsidRPr="00B44B2B" w:rsidRDefault="00003CE1" w:rsidP="00003CE1">
      <w:pPr>
        <w:spacing w:after="0" w:line="240" w:lineRule="auto"/>
        <w:ind w:firstLine="709"/>
        <w:jc w:val="both"/>
        <w:rPr>
          <w:rFonts w:ascii="Times New Roman" w:hAnsi="Times New Roman"/>
          <w:b/>
          <w:i/>
          <w:sz w:val="28"/>
          <w:szCs w:val="28"/>
        </w:rPr>
      </w:pPr>
    </w:p>
    <w:p w:rsidR="00003CE1" w:rsidRPr="00B44B2B" w:rsidRDefault="00003CE1" w:rsidP="00003CE1">
      <w:pPr>
        <w:spacing w:after="0" w:line="240" w:lineRule="auto"/>
        <w:ind w:firstLine="709"/>
        <w:jc w:val="both"/>
        <w:rPr>
          <w:rFonts w:ascii="Times New Roman" w:hAnsi="Times New Roman"/>
          <w:b/>
          <w:i/>
          <w:sz w:val="28"/>
          <w:szCs w:val="28"/>
        </w:rPr>
      </w:pPr>
      <w:r w:rsidRPr="00B44B2B">
        <w:rPr>
          <w:rFonts w:ascii="Times New Roman" w:hAnsi="Times New Roman"/>
          <w:b/>
          <w:i/>
          <w:sz w:val="28"/>
          <w:szCs w:val="28"/>
        </w:rPr>
        <w:t>От 1 года до 2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речевого развития основными </w:t>
      </w:r>
      <w:r w:rsidRPr="00B44B2B">
        <w:rPr>
          <w:rFonts w:ascii="Times New Roman" w:hAnsi="Times New Roman"/>
          <w:b/>
          <w:i/>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От 1 года до 1 года 6 месяцев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Развитие</w:t>
      </w:r>
      <w:r w:rsidRPr="00B44B2B">
        <w:rPr>
          <w:rFonts w:ascii="Times New Roman" w:hAnsi="Times New Roman"/>
          <w:i/>
          <w:sz w:val="28"/>
          <w:szCs w:val="28"/>
        </w:rPr>
        <w:t xml:space="preserve"> понимания речи.</w:t>
      </w:r>
      <w:r w:rsidRPr="00B44B2B">
        <w:rPr>
          <w:rFonts w:ascii="Times New Roman" w:hAnsi="Times New Roman"/>
          <w:sz w:val="28"/>
          <w:szCs w:val="28"/>
        </w:rPr>
        <w:t xml:space="preserve"> Расширять запас понимаемых слов. Закреплять понимание слов, обозначающих части тела человека, бытовые и игровые действия, признаки предметов. Учить понимать простые по конструкции фразы взрослого.</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Развитие активной речи.</w:t>
      </w:r>
      <w:r w:rsidRPr="00B44B2B">
        <w:rPr>
          <w:rFonts w:ascii="Times New Roman" w:hAnsi="Times New Roman"/>
          <w:sz w:val="28"/>
          <w:szCs w:val="28"/>
        </w:rPr>
        <w:t xml:space="preserve"> Продолжать учить детей произносить несложные звукоподражания, простые слова. Развивать речевое общение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 Стимулировать детей подражать речи взрослого человека. Учить детей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 </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lastRenderedPageBreak/>
        <w:t xml:space="preserve">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w:t>
      </w:r>
      <w:r w:rsidRPr="00B44B2B">
        <w:rPr>
          <w:rFonts w:ascii="Times New Roman" w:hAnsi="Times New Roman"/>
          <w:sz w:val="28"/>
          <w:szCs w:val="28"/>
        </w:rPr>
        <w:t xml:space="preserve">игровыми действиями </w:t>
      </w:r>
      <w:r w:rsidRPr="00B44B2B">
        <w:rPr>
          <w:rFonts w:ascii="Times New Roman" w:hAnsi="Times New Roman"/>
          <w:color w:val="000000" w:themeColor="text1"/>
          <w:sz w:val="28"/>
          <w:szCs w:val="28"/>
          <w:lang w:eastAsia="ru-RU"/>
        </w:rPr>
        <w:t>с игрушками.</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Побуждать к повторению за взрослым при чтении слов стихотворного текста, песенок, выполнению действий, о которых идет речь в произведении.</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sz w:val="28"/>
          <w:szCs w:val="28"/>
        </w:rPr>
        <w:t>Р</w:t>
      </w:r>
      <w:r w:rsidRPr="00B44B2B">
        <w:rPr>
          <w:rFonts w:ascii="Times New Roman" w:hAnsi="Times New Roman"/>
          <w:color w:val="000000" w:themeColor="text1"/>
          <w:sz w:val="28"/>
          <w:szCs w:val="28"/>
          <w:lang w:eastAsia="ru-RU"/>
        </w:rPr>
        <w:t>ассматривать вместе с взрослым и узнавать изображенные в книжках-картинках предметы и действия, о которых говорилось в произведении.</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sz w:val="28"/>
          <w:szCs w:val="28"/>
        </w:rPr>
        <w:t>От 1 года 6 месяцев до 2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Развитие понимания речи.</w:t>
      </w:r>
      <w:r w:rsidRPr="00B44B2B">
        <w:rPr>
          <w:rFonts w:ascii="Times New Roman" w:hAnsi="Times New Roman"/>
          <w:sz w:val="28"/>
          <w:szCs w:val="28"/>
        </w:rPr>
        <w:t xml:space="preserve">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Учить выполнять несложные поручения.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Развитие активной речи.</w:t>
      </w:r>
      <w:r w:rsidRPr="00B44B2B">
        <w:rPr>
          <w:rFonts w:ascii="Times New Roman" w:hAnsi="Times New Roman"/>
          <w:sz w:val="28"/>
          <w:szCs w:val="28"/>
        </w:rPr>
        <w:t xml:space="preserve"> Побуждать детей использовать накопленный запас слов по подражанию и самостоятельно, упражнять в замене звукоподражательных слов </w:t>
      </w:r>
      <w:proofErr w:type="gramStart"/>
      <w:r w:rsidRPr="00B44B2B">
        <w:rPr>
          <w:rFonts w:ascii="Times New Roman" w:hAnsi="Times New Roman"/>
          <w:sz w:val="28"/>
          <w:szCs w:val="28"/>
        </w:rPr>
        <w:t>общеупотребительными</w:t>
      </w:r>
      <w:proofErr w:type="gramEnd"/>
      <w:r w:rsidRPr="00B44B2B">
        <w:rPr>
          <w:rFonts w:ascii="Times New Roman" w:hAnsi="Times New Roman"/>
          <w:sz w:val="28"/>
          <w:szCs w:val="28"/>
        </w:rPr>
        <w:t>.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color w:val="000000" w:themeColor="text1"/>
          <w:sz w:val="28"/>
          <w:szCs w:val="28"/>
          <w:lang w:eastAsia="ru-RU"/>
        </w:rPr>
        <w:t>Развивать умение слушать потешки, стихи, песенки, сказки с наглядным сопровождением (картинки, игрушки, книжки-игрушки, книжки с картинками).</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sz w:val="28"/>
          <w:szCs w:val="28"/>
        </w:rPr>
        <w:t>Обучать эмоциональному отклику на ритм и мелодичность песенок, потешек, сказок.</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color w:val="000000" w:themeColor="text1"/>
          <w:sz w:val="28"/>
          <w:szCs w:val="28"/>
          <w:lang w:eastAsia="ru-RU"/>
        </w:rPr>
        <w:t>Поддерживать положительные эмоциональные и избирательные реакции в процессе чтения произведений фольклора и коротких литературных произведений.</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Побуждать показывать и называть предметы, объекты, изображенные в книжках-картинках; показывая, называть совершаемые персонажами действия.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Воспринимать вопросительные и восклицательные интонации поэтических произведений.</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 xml:space="preserve">Побуждать договаривать (заканчивать) слова и строчки знакомых ребенку песенок и стихов. </w:t>
      </w:r>
    </w:p>
    <w:p w:rsidR="00003CE1" w:rsidRPr="00B44B2B" w:rsidRDefault="00003CE1" w:rsidP="00003CE1">
      <w:pPr>
        <w:spacing w:after="0" w:line="240" w:lineRule="auto"/>
        <w:ind w:firstLine="709"/>
        <w:jc w:val="both"/>
        <w:rPr>
          <w:rFonts w:ascii="Times New Roman" w:hAnsi="Times New Roman"/>
          <w:b/>
          <w:i/>
          <w:sz w:val="28"/>
          <w:szCs w:val="28"/>
        </w:rPr>
      </w:pPr>
      <w:r w:rsidRPr="00B44B2B">
        <w:rPr>
          <w:rFonts w:ascii="Times New Roman" w:hAnsi="Times New Roman"/>
          <w:b/>
          <w:i/>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От 1 года до 1 года 6 месяцев</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 xml:space="preserve"> Развитие понимания речи.</w:t>
      </w:r>
      <w:r w:rsidRPr="00B44B2B">
        <w:rPr>
          <w:rFonts w:ascii="Times New Roman" w:hAnsi="Times New Roman"/>
          <w:sz w:val="28"/>
          <w:szCs w:val="28"/>
        </w:rPr>
        <w:t xml:space="preserve"> Педагог расширяет запас понимаемых слов ребенка за счет имени ребенка, предметов обихода, названий животных. Педагогический работник активизирует в речи понимание слов, обозначающих предметы, действия («ложись спать», «покатай»), признаки предметов. Педагог учит ребенка понимать речь взрослого, не подкрепленную ситуацией.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Развитие активной речи</w:t>
      </w:r>
      <w:r w:rsidRPr="00B44B2B">
        <w:rPr>
          <w:rFonts w:ascii="Times New Roman" w:hAnsi="Times New Roman"/>
          <w:sz w:val="28"/>
          <w:szCs w:val="28"/>
        </w:rPr>
        <w:t xml:space="preserve">. Педагогический работник формирует у детей умения отвечать на простые вопросы («Кто?», «Что?», «Что делает?»), </w:t>
      </w:r>
      <w:r w:rsidRPr="00B44B2B">
        <w:rPr>
          <w:rFonts w:ascii="Times New Roman" w:hAnsi="Times New Roman"/>
          <w:sz w:val="28"/>
          <w:szCs w:val="28"/>
        </w:rPr>
        <w:lastRenderedPageBreak/>
        <w:t xml:space="preserve">повторять за взрослым и произносить самостоятельно двухсложные слова (мама, Катя), называть игрушки и действия с ними, использовать в речи фразы из 2-3 слов. </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Включать художественное слово в повседневную жизнь детей (умывание, одевание, укладывание спать, подъем после сна, прием пищи, игры, прогулки и т.д.).</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Выразительно исполнять для детей (пропевание, выразительное чтение наизусть, рассказывание) фольклорные и литературные миниатюры: колыбельные песни, пестушки, потешки, прибаутки, сказки; сопровождать звучащую речь мимикой и пантомимикой, показом игрушек, книжек-игрушек, книжек с картинками (выбор выразительных сре</w:t>
      </w:r>
      <w:proofErr w:type="gramStart"/>
      <w:r w:rsidRPr="00B44B2B">
        <w:rPr>
          <w:rFonts w:ascii="Times New Roman" w:hAnsi="Times New Roman"/>
          <w:color w:val="000000" w:themeColor="text1"/>
          <w:sz w:val="28"/>
          <w:szCs w:val="28"/>
          <w:lang w:eastAsia="ru-RU"/>
        </w:rPr>
        <w:t>дств дл</w:t>
      </w:r>
      <w:proofErr w:type="gramEnd"/>
      <w:r w:rsidRPr="00B44B2B">
        <w:rPr>
          <w:rFonts w:ascii="Times New Roman" w:hAnsi="Times New Roman"/>
          <w:color w:val="000000" w:themeColor="text1"/>
          <w:sz w:val="28"/>
          <w:szCs w:val="28"/>
          <w:lang w:eastAsia="ru-RU"/>
        </w:rPr>
        <w:t xml:space="preserve">я исполнения и наглядного сопровождения определяется содержанием произведения). </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Реагировать улыбкой и движениями на эмоциональные реакции малыша при слушании произведений.</w:t>
      </w:r>
    </w:p>
    <w:p w:rsidR="00003CE1" w:rsidRPr="00B44B2B" w:rsidRDefault="00003CE1" w:rsidP="00003CE1">
      <w:pPr>
        <w:pStyle w:val="a3"/>
        <w:spacing w:after="0" w:line="240" w:lineRule="auto"/>
        <w:ind w:left="0" w:firstLine="709"/>
        <w:contextualSpacing w:val="0"/>
        <w:jc w:val="both"/>
        <w:rPr>
          <w:rFonts w:ascii="Times New Roman" w:hAnsi="Times New Roman"/>
          <w:sz w:val="28"/>
          <w:szCs w:val="28"/>
        </w:rPr>
      </w:pPr>
      <w:r w:rsidRPr="00B44B2B">
        <w:rPr>
          <w:rFonts w:ascii="Times New Roman" w:hAnsi="Times New Roman"/>
          <w:sz w:val="28"/>
          <w:szCs w:val="28"/>
        </w:rPr>
        <w:t xml:space="preserve">Использовать персональное обращение к ребенку («Баю-бай, баю-бай, ты собачка не лай, </w:t>
      </w:r>
      <w:proofErr w:type="gramStart"/>
      <w:r w:rsidRPr="00B44B2B">
        <w:rPr>
          <w:rFonts w:ascii="Times New Roman" w:hAnsi="Times New Roman"/>
          <w:i/>
          <w:sz w:val="28"/>
          <w:szCs w:val="28"/>
        </w:rPr>
        <w:t>мою</w:t>
      </w:r>
      <w:proofErr w:type="gramEnd"/>
      <w:r w:rsidRPr="00B44B2B">
        <w:rPr>
          <w:rFonts w:ascii="Times New Roman" w:hAnsi="Times New Roman"/>
          <w:i/>
          <w:sz w:val="28"/>
          <w:szCs w:val="28"/>
        </w:rPr>
        <w:t>/моего (имя ребенка)</w:t>
      </w:r>
      <w:r w:rsidRPr="00B44B2B">
        <w:rPr>
          <w:rFonts w:ascii="Times New Roman" w:hAnsi="Times New Roman"/>
          <w:sz w:val="28"/>
          <w:szCs w:val="28"/>
        </w:rPr>
        <w:t xml:space="preserve"> не пугай»).</w:t>
      </w:r>
    </w:p>
    <w:p w:rsidR="00003CE1" w:rsidRPr="00B44B2B" w:rsidRDefault="00003CE1" w:rsidP="00003CE1">
      <w:pPr>
        <w:spacing w:after="0" w:line="240" w:lineRule="auto"/>
        <w:ind w:firstLine="709"/>
        <w:jc w:val="both"/>
        <w:rPr>
          <w:rFonts w:ascii="Times New Roman" w:hAnsi="Times New Roman"/>
          <w:b/>
          <w:sz w:val="28"/>
          <w:szCs w:val="28"/>
          <w:lang w:eastAsia="ru-RU"/>
        </w:rPr>
      </w:pPr>
      <w:r w:rsidRPr="00B44B2B">
        <w:rPr>
          <w:rFonts w:ascii="Times New Roman" w:hAnsi="Times New Roman"/>
          <w:color w:val="000000" w:themeColor="text1"/>
          <w:sz w:val="28"/>
          <w:szCs w:val="28"/>
          <w:lang w:eastAsia="ru-RU"/>
        </w:rPr>
        <w:t>Путем многократного повторения побуждать к речевому подражанию (повтор за взрослым отдельных слов стихотворного текста или песенки), выполнению действий, о которых идет речь в произведении.</w:t>
      </w:r>
    </w:p>
    <w:p w:rsidR="00003CE1" w:rsidRPr="00B44B2B" w:rsidRDefault="00003CE1" w:rsidP="00003CE1">
      <w:pPr>
        <w:spacing w:after="0" w:line="240" w:lineRule="auto"/>
        <w:ind w:firstLine="709"/>
        <w:jc w:val="both"/>
        <w:rPr>
          <w:rFonts w:ascii="Times New Roman" w:hAnsi="Times New Roman"/>
          <w:b/>
          <w:sz w:val="28"/>
          <w:szCs w:val="28"/>
          <w:lang w:eastAsia="ru-RU"/>
        </w:rPr>
      </w:pPr>
      <w:r w:rsidRPr="00B44B2B">
        <w:rPr>
          <w:rFonts w:ascii="Times New Roman" w:hAnsi="Times New Roman"/>
          <w:sz w:val="28"/>
          <w:szCs w:val="28"/>
        </w:rPr>
        <w:t xml:space="preserve">Обогащать образовательную среду изданиями книг для детей раннего возраста, привлекать детей к совместному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 рассматриванию книжек с картинками, стимулируя ответы на простые вопросы по их содержанию.</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От 1 года 6 месяцев до 2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 xml:space="preserve"> Развитие понимания речи.</w:t>
      </w:r>
      <w:r w:rsidRPr="00B44B2B">
        <w:rPr>
          <w:rFonts w:ascii="Times New Roman" w:hAnsi="Times New Roman"/>
          <w:sz w:val="28"/>
          <w:szCs w:val="28"/>
        </w:rPr>
        <w:t xml:space="preserve"> Педагогический работник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Педагог совершенствует умения понимать слова, обозначающие предметы, находить предметы по слову воспитателя, выполнять несложные поручения по слову воспитателя, включающие 2 действия (найди и принеси), отвечать на вопросы о названии предметов одежды, посуды, овощей и фруктов и действиях с ними.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Развитие активной речи.</w:t>
      </w:r>
      <w:r w:rsidRPr="00B44B2B">
        <w:rPr>
          <w:rFonts w:ascii="Times New Roman" w:hAnsi="Times New Roman"/>
          <w:sz w:val="28"/>
          <w:szCs w:val="28"/>
        </w:rPr>
        <w:t xml:space="preserve"> Педагогический работник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Педагог учит детей выражать словами свои просьбы, желания. Педагогический работник активизирует речь детей, побуждает ее использовать как средство общения с окружающими. Педагог формирует умение включаться в диалог с помощью доступных средств (вокализаций, движений, мимики, жестов, слов). Педагогический работник активизирует речевые реакции детей путем разыгрывания простых сюжетов со знакомыми предметами, показа картин, отражающих понятные детям ситуации. Педагог учит детей осуществлять самостоятельные предметные и </w:t>
      </w:r>
      <w:r w:rsidRPr="00B44B2B">
        <w:rPr>
          <w:rFonts w:ascii="Times New Roman" w:hAnsi="Times New Roman"/>
          <w:sz w:val="28"/>
          <w:szCs w:val="28"/>
        </w:rPr>
        <w:lastRenderedPageBreak/>
        <w:t>игровые действия, подсказывать, как можно обозначить их словом, как развить несложный сюжет, иллюстрируя предметную деятельность, педагогический работник развивает речевую активность ребенка в процессе отобразительной игры.</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 процессе наблюдений детей за живыми объектами и движущимся транспортом педагогический работник в любом контакте с ребенком поддерживает речевую активность малыша, дает развернутое речевое описание происходящего, того, что ребенок пока может выразить лишь в однословном высказывании.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 время игр-занятий по рассматриванию предметов, игрушек педагогический работник обучает детей обозначать словом объекты и действия, выполнять одноименные действия разными игрушками.</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color w:val="000000" w:themeColor="text1"/>
          <w:sz w:val="28"/>
          <w:szCs w:val="28"/>
          <w:lang w:eastAsia="ru-RU"/>
        </w:rPr>
        <w:t xml:space="preserve">Расширять представления детей об окружающем мире, </w:t>
      </w:r>
      <w:proofErr w:type="gramStart"/>
      <w:r w:rsidRPr="00B44B2B">
        <w:rPr>
          <w:rFonts w:ascii="Times New Roman" w:hAnsi="Times New Roman"/>
          <w:color w:val="000000" w:themeColor="text1"/>
          <w:sz w:val="28"/>
          <w:szCs w:val="28"/>
          <w:lang w:eastAsia="ru-RU"/>
        </w:rPr>
        <w:t>способствуя</w:t>
      </w:r>
      <w:proofErr w:type="gramEnd"/>
      <w:r w:rsidRPr="00B44B2B">
        <w:rPr>
          <w:rFonts w:ascii="Times New Roman" w:hAnsi="Times New Roman"/>
          <w:color w:val="000000" w:themeColor="text1"/>
          <w:sz w:val="28"/>
          <w:szCs w:val="28"/>
          <w:lang w:eastAsia="ru-RU"/>
        </w:rPr>
        <w:t xml:space="preserve"> таким образом воспитанию умения слушать фольклорные и литературные произведения об уже знакомых игрушках, предметах, явлениях природы, животных, растениях и др.</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Выразительно читать наизусть, пропевать или рассказывать</w:t>
      </w:r>
      <w:r w:rsidRPr="00B44B2B">
        <w:rPr>
          <w:rFonts w:ascii="Times New Roman" w:hAnsi="Times New Roman"/>
          <w:sz w:val="28"/>
          <w:szCs w:val="28"/>
        </w:rPr>
        <w:t xml:space="preserve"> песенки, потешки, прибаутки, сказки</w:t>
      </w:r>
      <w:r w:rsidRPr="00B44B2B">
        <w:rPr>
          <w:rFonts w:ascii="Times New Roman" w:hAnsi="Times New Roman"/>
          <w:color w:val="000000" w:themeColor="text1"/>
          <w:sz w:val="28"/>
          <w:szCs w:val="28"/>
          <w:lang w:eastAsia="ru-RU"/>
        </w:rPr>
        <w:t xml:space="preserve">, вызывая у детей </w:t>
      </w:r>
      <w:r w:rsidRPr="00B44B2B">
        <w:rPr>
          <w:rFonts w:ascii="Times New Roman" w:hAnsi="Times New Roman"/>
          <w:sz w:val="28"/>
          <w:szCs w:val="28"/>
        </w:rPr>
        <w:t xml:space="preserve">эмоциональный отклик: радость, удовольствие, удивление и др. Использовать интонационные средства выразительности для передачи </w:t>
      </w:r>
      <w:r w:rsidRPr="00B44B2B">
        <w:rPr>
          <w:rFonts w:ascii="Times New Roman" w:hAnsi="Times New Roman"/>
          <w:sz w:val="28"/>
          <w:szCs w:val="28"/>
          <w:lang w:eastAsia="ru-RU"/>
        </w:rPr>
        <w:t>вопросительных и восклицательных интонаций поэтических произведений.</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color w:val="000000" w:themeColor="text1"/>
          <w:sz w:val="28"/>
          <w:szCs w:val="28"/>
          <w:lang w:eastAsia="ru-RU"/>
        </w:rPr>
        <w:t xml:space="preserve">Поддерживать положительные эмоциональные и избирательные реакции детей на звучащее художественное слово, используя приемы: многократное чтение или пропевание; совместное </w:t>
      </w:r>
      <w:proofErr w:type="gramStart"/>
      <w:r w:rsidRPr="00B44B2B">
        <w:rPr>
          <w:rFonts w:ascii="Times New Roman" w:hAnsi="Times New Roman"/>
          <w:color w:val="000000" w:themeColor="text1"/>
          <w:sz w:val="28"/>
          <w:szCs w:val="28"/>
          <w:lang w:eastAsia="ru-RU"/>
        </w:rPr>
        <w:t>со</w:t>
      </w:r>
      <w:proofErr w:type="gramEnd"/>
      <w:r w:rsidRPr="00B44B2B">
        <w:rPr>
          <w:rFonts w:ascii="Times New Roman" w:hAnsi="Times New Roman"/>
          <w:color w:val="000000" w:themeColor="text1"/>
          <w:sz w:val="28"/>
          <w:szCs w:val="28"/>
          <w:lang w:eastAsia="ru-RU"/>
        </w:rPr>
        <w:t xml:space="preserve"> взрослым рассматривание книжек с картинками, показ и называние изображенных </w:t>
      </w:r>
      <w:r w:rsidRPr="00B44B2B">
        <w:rPr>
          <w:rFonts w:ascii="Times New Roman" w:hAnsi="Times New Roman"/>
          <w:sz w:val="28"/>
          <w:szCs w:val="28"/>
          <w:lang w:eastAsia="ru-RU"/>
        </w:rPr>
        <w:t>предметов и объектов, действий персонажей; ласковое персональное обращения к ребенку и др.</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rPr>
        <w:t xml:space="preserve">Давать образные характеристики </w:t>
      </w:r>
      <w:r w:rsidRPr="00B44B2B">
        <w:rPr>
          <w:rFonts w:ascii="Times New Roman" w:hAnsi="Times New Roman"/>
          <w:sz w:val="28"/>
          <w:szCs w:val="28"/>
          <w:lang w:eastAsia="ru-RU"/>
        </w:rPr>
        <w:t>персонаж</w:t>
      </w:r>
      <w:r w:rsidRPr="00B44B2B">
        <w:rPr>
          <w:rFonts w:ascii="Times New Roman" w:hAnsi="Times New Roman"/>
          <w:sz w:val="28"/>
          <w:szCs w:val="28"/>
        </w:rPr>
        <w:t>ам</w:t>
      </w:r>
      <w:r w:rsidRPr="00B44B2B">
        <w:rPr>
          <w:rFonts w:ascii="Times New Roman" w:hAnsi="Times New Roman"/>
          <w:sz w:val="28"/>
          <w:szCs w:val="28"/>
          <w:lang w:eastAsia="ru-RU"/>
        </w:rPr>
        <w:t xml:space="preserve"> фольклорных и литературных</w:t>
      </w:r>
      <w:r w:rsidRPr="00B44B2B">
        <w:rPr>
          <w:rFonts w:ascii="Times New Roman" w:hAnsi="Times New Roman"/>
          <w:sz w:val="28"/>
          <w:szCs w:val="28"/>
        </w:rPr>
        <w:t xml:space="preserve"> произведений</w:t>
      </w:r>
      <w:r w:rsidR="008543B6" w:rsidRPr="00B44B2B">
        <w:rPr>
          <w:rFonts w:ascii="Times New Roman" w:hAnsi="Times New Roman"/>
          <w:sz w:val="28"/>
          <w:szCs w:val="28"/>
        </w:rPr>
        <w:t xml:space="preserve"> </w:t>
      </w:r>
      <w:r w:rsidRPr="00B44B2B">
        <w:rPr>
          <w:rFonts w:ascii="Times New Roman" w:hAnsi="Times New Roman"/>
          <w:sz w:val="28"/>
          <w:szCs w:val="28"/>
        </w:rPr>
        <w:t xml:space="preserve">(котенька-коток, </w:t>
      </w:r>
      <w:proofErr w:type="gramStart"/>
      <w:r w:rsidRPr="00B44B2B">
        <w:rPr>
          <w:rFonts w:ascii="Times New Roman" w:hAnsi="Times New Roman"/>
          <w:sz w:val="28"/>
          <w:szCs w:val="28"/>
        </w:rPr>
        <w:t>волчок-серый</w:t>
      </w:r>
      <w:proofErr w:type="gramEnd"/>
      <w:r w:rsidRPr="00B44B2B">
        <w:rPr>
          <w:rFonts w:ascii="Times New Roman" w:hAnsi="Times New Roman"/>
          <w:sz w:val="28"/>
          <w:szCs w:val="28"/>
        </w:rPr>
        <w:t xml:space="preserve"> бочок, зайка серенький, птичка-невеличка, петушок-золотой гребешок и др.), побуждать детей </w:t>
      </w:r>
      <w:r w:rsidRPr="00B44B2B">
        <w:rPr>
          <w:rFonts w:ascii="Times New Roman" w:hAnsi="Times New Roman"/>
          <w:color w:val="000000" w:themeColor="text1"/>
          <w:sz w:val="28"/>
          <w:szCs w:val="28"/>
          <w:lang w:eastAsia="ru-RU"/>
        </w:rPr>
        <w:t>договаривать (заканчивать) слова и строчки знакомых ребенку песенок и стихов.</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
          <w:i/>
          <w:sz w:val="28"/>
          <w:szCs w:val="28"/>
        </w:rPr>
        <w:t>В результате, к концу 2 года жизни</w:t>
      </w:r>
      <w:r w:rsidRPr="00B44B2B">
        <w:rPr>
          <w:rFonts w:ascii="Times New Roman" w:hAnsi="Times New Roman"/>
          <w:sz w:val="28"/>
          <w:szCs w:val="28"/>
        </w:rPr>
        <w:t xml:space="preserve"> ребенок проявляет интерес к книгам, демонстрирует запоминание первых сказок путем включения в рассказ взрослого отдельных слов и действий; эмоционально позитивно реагирует на песенки и потешки; демонстрирует достаточный активный словарь; способен вступать в диалог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взрослыми и сверстниками.</w:t>
      </w:r>
    </w:p>
    <w:p w:rsidR="00003CE1" w:rsidRPr="00B44B2B" w:rsidRDefault="00003CE1" w:rsidP="00003CE1">
      <w:pPr>
        <w:spacing w:after="0" w:line="240" w:lineRule="auto"/>
        <w:ind w:firstLine="709"/>
        <w:jc w:val="both"/>
        <w:rPr>
          <w:rFonts w:ascii="Times New Roman" w:hAnsi="Times New Roman"/>
          <w:b/>
          <w:i/>
          <w:sz w:val="28"/>
          <w:szCs w:val="28"/>
        </w:rPr>
      </w:pPr>
    </w:p>
    <w:p w:rsidR="00003CE1" w:rsidRPr="00B44B2B" w:rsidRDefault="00003CE1" w:rsidP="00003CE1">
      <w:pPr>
        <w:spacing w:after="0" w:line="240" w:lineRule="auto"/>
        <w:ind w:firstLine="709"/>
        <w:jc w:val="both"/>
        <w:rPr>
          <w:rFonts w:ascii="Times New Roman" w:hAnsi="Times New Roman"/>
          <w:b/>
          <w:i/>
          <w:sz w:val="28"/>
          <w:szCs w:val="28"/>
        </w:rPr>
      </w:pPr>
      <w:r w:rsidRPr="00B44B2B">
        <w:rPr>
          <w:rFonts w:ascii="Times New Roman" w:hAnsi="Times New Roman"/>
          <w:b/>
          <w:i/>
          <w:sz w:val="28"/>
          <w:szCs w:val="28"/>
        </w:rPr>
        <w:t>От 2 лет до 3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речевого развития основными </w:t>
      </w:r>
      <w:r w:rsidRPr="00B44B2B">
        <w:rPr>
          <w:rFonts w:ascii="Times New Roman" w:hAnsi="Times New Roman"/>
          <w:b/>
          <w:i/>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Формирование словаря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Развивать понимание речи и активизировать словарь. Учить детей по словесному указанию педагога находить предметы, различать их </w:t>
      </w:r>
      <w:r w:rsidRPr="00B44B2B">
        <w:rPr>
          <w:rFonts w:ascii="Times New Roman" w:hAnsi="Times New Roman"/>
          <w:sz w:val="28"/>
          <w:szCs w:val="28"/>
        </w:rPr>
        <w:lastRenderedPageBreak/>
        <w:t>местоположение, имитировать действия людей и движения животных. Обогащать словарь детей: существительными, глаголами, прилагательными, наречиями. Учить детей использовать данные слова в речи.</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Звуковая культура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Упражнять детей в правильном произношении гласных и согласных звуков, звукоподражаний, отельных слов. Учить произносить звукоподражательные слова в разном темпе, с разной силой голоса.</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Грамматический строй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Учить детей согласовывать существительные и местоимения с глаголами, составлять фразы из 3-4 слов.</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Связная речь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Продолжать учить детей понимать речь воспитателя, отвечать на вопросы. Учить рассказывать об окружающем в 2-4 предложениях.</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Интерес к художественной литературе</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Учить детей воспринимать небольшие по объему потешки, сказки и рассказы с наглядным сопровождением (и без него).</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sz w:val="28"/>
          <w:szCs w:val="28"/>
        </w:rPr>
        <w:t>Р</w:t>
      </w:r>
      <w:r w:rsidRPr="00B44B2B">
        <w:rPr>
          <w:rFonts w:ascii="Times New Roman" w:hAnsi="Times New Roman"/>
          <w:color w:val="000000" w:themeColor="text1"/>
          <w:sz w:val="28"/>
          <w:szCs w:val="28"/>
          <w:lang w:eastAsia="ru-RU"/>
        </w:rPr>
        <w:t xml:space="preserve">азвивать умение </w:t>
      </w:r>
      <w:r w:rsidRPr="00B44B2B">
        <w:rPr>
          <w:rFonts w:ascii="Times New Roman" w:hAnsi="Times New Roman"/>
          <w:sz w:val="28"/>
          <w:szCs w:val="28"/>
        </w:rPr>
        <w:t xml:space="preserve">произносить звукоподражания, связанные с содержанием литературного материала (мяу-мяу, тик-так, баю-бай, ква-ква… и т.п.), отвечать </w:t>
      </w:r>
      <w:r w:rsidRPr="00B44B2B">
        <w:rPr>
          <w:rFonts w:ascii="Times New Roman" w:hAnsi="Times New Roman"/>
          <w:color w:val="000000" w:themeColor="text1"/>
          <w:sz w:val="28"/>
          <w:szCs w:val="28"/>
          <w:lang w:eastAsia="ru-RU"/>
        </w:rPr>
        <w:t>на вопросы по содержанию прочитанных произведений.</w:t>
      </w:r>
    </w:p>
    <w:p w:rsidR="00003CE1" w:rsidRPr="00B44B2B" w:rsidRDefault="00003CE1" w:rsidP="00003CE1">
      <w:pPr>
        <w:spacing w:after="0" w:line="240" w:lineRule="auto"/>
        <w:ind w:firstLine="709"/>
        <w:jc w:val="both"/>
        <w:rPr>
          <w:rFonts w:ascii="Times New Roman" w:hAnsi="Times New Roman"/>
          <w:b/>
          <w:sz w:val="28"/>
          <w:szCs w:val="28"/>
          <w:lang w:eastAsia="ru-RU"/>
        </w:rPr>
      </w:pPr>
      <w:r w:rsidRPr="00B44B2B">
        <w:rPr>
          <w:rFonts w:ascii="Times New Roman" w:hAnsi="Times New Roman"/>
          <w:color w:val="000000" w:themeColor="text1"/>
          <w:sz w:val="28"/>
          <w:szCs w:val="28"/>
          <w:lang w:eastAsia="ru-RU"/>
        </w:rPr>
        <w:t xml:space="preserve">Побуждать рассматривать книги и иллюстрации вместе </w:t>
      </w:r>
      <w:proofErr w:type="gramStart"/>
      <w:r w:rsidRPr="00B44B2B">
        <w:rPr>
          <w:rFonts w:ascii="Times New Roman" w:hAnsi="Times New Roman"/>
          <w:color w:val="000000" w:themeColor="text1"/>
          <w:sz w:val="28"/>
          <w:szCs w:val="28"/>
          <w:lang w:eastAsia="ru-RU"/>
        </w:rPr>
        <w:t>со</w:t>
      </w:r>
      <w:proofErr w:type="gramEnd"/>
      <w:r w:rsidRPr="00B44B2B">
        <w:rPr>
          <w:rFonts w:ascii="Times New Roman" w:hAnsi="Times New Roman"/>
          <w:color w:val="000000" w:themeColor="text1"/>
          <w:sz w:val="28"/>
          <w:szCs w:val="28"/>
          <w:lang w:eastAsia="ru-RU"/>
        </w:rPr>
        <w:t xml:space="preserve"> взрослым и самостоятельно. </w:t>
      </w:r>
    </w:p>
    <w:p w:rsidR="00003CE1" w:rsidRPr="00B44B2B" w:rsidRDefault="00003CE1" w:rsidP="00003CE1">
      <w:pPr>
        <w:spacing w:after="0" w:line="240" w:lineRule="auto"/>
        <w:ind w:firstLine="709"/>
        <w:jc w:val="both"/>
        <w:rPr>
          <w:rFonts w:ascii="Times New Roman" w:hAnsi="Times New Roman"/>
          <w:b/>
          <w:sz w:val="28"/>
          <w:szCs w:val="28"/>
          <w:lang w:eastAsia="ru-RU"/>
        </w:rPr>
      </w:pPr>
      <w:r w:rsidRPr="00B44B2B">
        <w:rPr>
          <w:rFonts w:ascii="Times New Roman" w:hAnsi="Times New Roman"/>
          <w:sz w:val="28"/>
          <w:szCs w:val="28"/>
        </w:rPr>
        <w:t>Развивать восприятие вопросительных и восклицательных интонаций художественного произведения.</w:t>
      </w:r>
    </w:p>
    <w:p w:rsidR="00003CE1" w:rsidRPr="00B44B2B" w:rsidRDefault="00003CE1" w:rsidP="00003CE1">
      <w:pPr>
        <w:spacing w:after="0" w:line="240" w:lineRule="auto"/>
        <w:ind w:firstLine="709"/>
        <w:jc w:val="both"/>
        <w:rPr>
          <w:rFonts w:ascii="Times New Roman" w:hAnsi="Times New Roman"/>
          <w:b/>
          <w:i/>
          <w:sz w:val="28"/>
          <w:szCs w:val="28"/>
        </w:rPr>
      </w:pPr>
      <w:r w:rsidRPr="00B44B2B">
        <w:rPr>
          <w:rFonts w:ascii="Times New Roman" w:hAnsi="Times New Roman"/>
          <w:b/>
          <w:i/>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Формирование словаря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На основе расширения ориентировки детей в окружающем мире педагогический работник развивает понимание речи и активизируется словарь. Педагог обучает детей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w:t>
      </w:r>
      <w:proofErr w:type="gramStart"/>
      <w:r w:rsidRPr="00B44B2B">
        <w:rPr>
          <w:rFonts w:ascii="Times New Roman" w:hAnsi="Times New Roman"/>
          <w:sz w:val="28"/>
          <w:szCs w:val="28"/>
        </w:rPr>
        <w:t>Воспитатель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w:t>
      </w:r>
      <w:proofErr w:type="gramEnd"/>
      <w:r w:rsidRPr="00B44B2B">
        <w:rPr>
          <w:rFonts w:ascii="Times New Roman" w:hAnsi="Times New Roman"/>
          <w:sz w:val="28"/>
          <w:szCs w:val="28"/>
        </w:rPr>
        <w:t xml:space="preserve">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lastRenderedPageBreak/>
        <w:t>Звуковая культура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Воспитатель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дошкольников использовать разные по сложности слова, учит воспроизводить ритм слова. Педагогический работник формирует умение детей не пропускать слоги в словах. Педагог учит детей выражать свое отношение к предмету разговора при помощи разнообразных вербальных средств и невербальных средств. У детей проявляется эмоциональная непроизвольная выразительность речи.</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Грамматический строй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Педагог учит детей правильно использовать большинство основных грамматических категорий: окончаний существительных; уменьшительно-ласкательных суффиксов; начинается словотворчество. Педагогический работник формирует умение детей выражать свои мысли посредством трех-, четырехсловных предложений. </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Связная речь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Педагогический работник формирует у детей умения рассказывать в 2-4 предложениях о </w:t>
      </w:r>
      <w:proofErr w:type="gramStart"/>
      <w:r w:rsidRPr="00B44B2B">
        <w:rPr>
          <w:rFonts w:ascii="Times New Roman" w:hAnsi="Times New Roman"/>
          <w:sz w:val="28"/>
          <w:szCs w:val="28"/>
        </w:rPr>
        <w:t>нарисованном</w:t>
      </w:r>
      <w:proofErr w:type="gramEnd"/>
      <w:r w:rsidRPr="00B44B2B">
        <w:rPr>
          <w:rFonts w:ascii="Times New Roman" w:hAnsi="Times New Roman"/>
          <w:sz w:val="28"/>
          <w:szCs w:val="28"/>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Педагог побуждает детей проявлять интерес к общению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взрослыми и сверстниками, обучает их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воспитателя с использованием фразовой речи или формы простого предложения, относить к себе речь взрослого, обращенную к группе детей, понимать ее содержание.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Воспитатель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Интерес к художественной литературе</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sz w:val="28"/>
          <w:szCs w:val="28"/>
        </w:rPr>
        <w:t xml:space="preserve">Выразительно исполнять для детей (пропевание, выразительное чтение наизусть, рассказывание) </w:t>
      </w:r>
      <w:r w:rsidRPr="00B44B2B">
        <w:rPr>
          <w:rFonts w:ascii="Times New Roman" w:hAnsi="Times New Roman"/>
          <w:color w:val="000000" w:themeColor="text1"/>
          <w:sz w:val="28"/>
          <w:szCs w:val="28"/>
          <w:lang w:eastAsia="ru-RU"/>
        </w:rPr>
        <w:t>небольшие по объему потешки, сказки и рассказы с наглядным сопровождением и без него. Использовать интонационные средства выразительности для передачи вопросительных и восклицательных интонаций в тексте.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color w:val="000000" w:themeColor="text1"/>
          <w:sz w:val="28"/>
          <w:szCs w:val="28"/>
        </w:rPr>
        <w:t xml:space="preserve">Учить детей следить за развитием сюжета с помощью наглядности (картинки, игрушки, действия), отвечать на вопросы типа </w:t>
      </w:r>
      <w:r w:rsidRPr="00B44B2B">
        <w:rPr>
          <w:rFonts w:ascii="Times New Roman" w:hAnsi="Times New Roman"/>
          <w:i/>
          <w:sz w:val="28"/>
          <w:szCs w:val="28"/>
        </w:rPr>
        <w:t>Кто это? Что он делает? А это что?</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lastRenderedPageBreak/>
        <w:t xml:space="preserve">Стимулировать активную речь: </w:t>
      </w:r>
      <w:r w:rsidRPr="00B44B2B">
        <w:rPr>
          <w:rFonts w:ascii="Times New Roman" w:hAnsi="Times New Roman"/>
          <w:sz w:val="28"/>
          <w:szCs w:val="28"/>
        </w:rPr>
        <w:t xml:space="preserve">отвечать </w:t>
      </w:r>
      <w:r w:rsidRPr="00B44B2B">
        <w:rPr>
          <w:rFonts w:ascii="Times New Roman" w:hAnsi="Times New Roman"/>
          <w:color w:val="000000" w:themeColor="text1"/>
          <w:sz w:val="28"/>
          <w:szCs w:val="28"/>
          <w:lang w:eastAsia="ru-RU"/>
        </w:rPr>
        <w:t>на вопросы по содержанию прочитанных произведений; договаривать и произносить четверостишия уже известных ребенку стихов и песенок;</w:t>
      </w:r>
      <w:r w:rsidRPr="00B44B2B">
        <w:rPr>
          <w:rFonts w:ascii="Times New Roman" w:hAnsi="Times New Roman"/>
          <w:sz w:val="28"/>
          <w:szCs w:val="28"/>
        </w:rPr>
        <w:t xml:space="preserve"> произносить звукоподражания, связанные с содержанием литературного материала </w:t>
      </w:r>
      <w:r w:rsidRPr="00B44B2B">
        <w:rPr>
          <w:rFonts w:ascii="Times New Roman" w:hAnsi="Times New Roman"/>
          <w:i/>
          <w:sz w:val="28"/>
          <w:szCs w:val="28"/>
        </w:rPr>
        <w:t>(мяу-мяу, тик-так, баю-бай, ква-ква… и т.п.)</w:t>
      </w:r>
      <w:r w:rsidRPr="00B44B2B">
        <w:rPr>
          <w:rFonts w:ascii="Times New Roman" w:hAnsi="Times New Roman"/>
          <w:sz w:val="28"/>
          <w:szCs w:val="28"/>
        </w:rPr>
        <w:t>.</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sz w:val="28"/>
          <w:szCs w:val="28"/>
        </w:rPr>
        <w:t xml:space="preserve">Стимулировать игровую деятельность: </w:t>
      </w:r>
      <w:r w:rsidRPr="00B44B2B">
        <w:rPr>
          <w:rFonts w:ascii="Times New Roman" w:hAnsi="Times New Roman"/>
          <w:color w:val="000000" w:themeColor="text1"/>
          <w:sz w:val="28"/>
          <w:szCs w:val="28"/>
          <w:lang w:eastAsia="ru-RU"/>
        </w:rPr>
        <w:t xml:space="preserve">воспроизводить игровые действия персонажей; играть </w:t>
      </w:r>
      <w:r w:rsidRPr="00B44B2B">
        <w:rPr>
          <w:rFonts w:ascii="Times New Roman" w:hAnsi="Times New Roman"/>
          <w:sz w:val="28"/>
          <w:szCs w:val="28"/>
        </w:rPr>
        <w:t>со звуками, словами, рифмами.</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sz w:val="28"/>
          <w:szCs w:val="28"/>
        </w:rPr>
        <w:t xml:space="preserve">Насыщать образовательную среду изданиями для детей раннего возраста, побуждать </w:t>
      </w:r>
      <w:r w:rsidRPr="00B44B2B">
        <w:rPr>
          <w:rFonts w:ascii="Times New Roman" w:hAnsi="Times New Roman"/>
          <w:color w:val="000000" w:themeColor="text1"/>
          <w:sz w:val="28"/>
          <w:szCs w:val="28"/>
          <w:lang w:eastAsia="ru-RU"/>
        </w:rPr>
        <w:t xml:space="preserve">рассматривать иллюстрации как вместе с педагогом, так и самостоятельно.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
          <w:i/>
          <w:sz w:val="28"/>
          <w:szCs w:val="28"/>
        </w:rPr>
        <w:t>В результате, к концу 3 года</w:t>
      </w:r>
      <w:r w:rsidRPr="00B44B2B">
        <w:rPr>
          <w:rFonts w:ascii="Times New Roman" w:hAnsi="Times New Roman"/>
          <w:sz w:val="28"/>
          <w:szCs w:val="28"/>
        </w:rPr>
        <w:t xml:space="preserve"> жизни ребенок активен и инициативен в речевых контактах с воспитателем и детьми;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самостоятельно использует форму приветствия, прощания, просьбы и благодарности.</w:t>
      </w:r>
    </w:p>
    <w:p w:rsidR="00003CE1" w:rsidRPr="00B44B2B" w:rsidRDefault="00003CE1" w:rsidP="00003CE1">
      <w:pPr>
        <w:spacing w:after="0" w:line="240" w:lineRule="auto"/>
        <w:ind w:firstLine="709"/>
        <w:jc w:val="both"/>
        <w:rPr>
          <w:rFonts w:ascii="Times New Roman" w:hAnsi="Times New Roman"/>
          <w:b/>
          <w:i/>
          <w:sz w:val="28"/>
          <w:szCs w:val="28"/>
        </w:rPr>
      </w:pPr>
    </w:p>
    <w:p w:rsidR="00003CE1" w:rsidRPr="00B44B2B" w:rsidRDefault="00003CE1" w:rsidP="00003CE1">
      <w:pPr>
        <w:spacing w:after="0" w:line="240" w:lineRule="auto"/>
        <w:ind w:firstLine="709"/>
        <w:jc w:val="both"/>
        <w:rPr>
          <w:rFonts w:ascii="Times New Roman" w:hAnsi="Times New Roman"/>
          <w:b/>
          <w:i/>
          <w:sz w:val="28"/>
          <w:szCs w:val="28"/>
        </w:rPr>
      </w:pPr>
      <w:r w:rsidRPr="00B44B2B">
        <w:rPr>
          <w:rFonts w:ascii="Times New Roman" w:hAnsi="Times New Roman"/>
          <w:b/>
          <w:i/>
          <w:sz w:val="28"/>
          <w:szCs w:val="28"/>
        </w:rPr>
        <w:t>От 3 лет до 4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речевого развития основными </w:t>
      </w:r>
      <w:r w:rsidRPr="00B44B2B">
        <w:rPr>
          <w:rFonts w:ascii="Times New Roman" w:hAnsi="Times New Roman"/>
          <w:b/>
          <w:i/>
          <w:sz w:val="28"/>
          <w:szCs w:val="28"/>
        </w:rPr>
        <w:t xml:space="preserve">задачами </w:t>
      </w:r>
      <w:r w:rsidRPr="00B44B2B">
        <w:rPr>
          <w:rFonts w:ascii="Times New Roman" w:hAnsi="Times New Roman"/>
          <w:sz w:val="28"/>
          <w:szCs w:val="28"/>
        </w:rPr>
        <w:t>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Формирование словаря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Обогащение словаря. Учить детей различать и называть части предметов, качества предметов, сходные по назначению предметы, понимать обобщающие слова.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Активизация словаря. Активизировать в речи слова, обозначающие названия предметов ближайшего окружения.</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Звуковая культура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Продолжать учить детей внятно произносить в словах все гласные и согласные звуки, кроме шипящих и сонорных. Вырабатывать правильный темп речи, интонационную выразительность. Учить </w:t>
      </w:r>
      <w:proofErr w:type="gramStart"/>
      <w:r w:rsidRPr="00B44B2B">
        <w:rPr>
          <w:rFonts w:ascii="Times New Roman" w:hAnsi="Times New Roman"/>
          <w:sz w:val="28"/>
          <w:szCs w:val="28"/>
        </w:rPr>
        <w:t>отчетливо</w:t>
      </w:r>
      <w:proofErr w:type="gramEnd"/>
      <w:r w:rsidRPr="00B44B2B">
        <w:rPr>
          <w:rFonts w:ascii="Times New Roman" w:hAnsi="Times New Roman"/>
          <w:sz w:val="28"/>
          <w:szCs w:val="28"/>
        </w:rPr>
        <w:t xml:space="preserve"> произносить слова и короткие фразы.</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Грамматический строй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Продолжать учить детей согласовывать слова в роде, числе, падеже. Употреблять существительные с предлогами. Учить детей употреблять в речи имена существительные в форме единственного и множественного числа, обозначающие животных и их детенышей; в форме множественного числа существительных в родительном падеже; составлять предложения с однородными членами. Учить детей разным способам словообразования,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Связная речь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 xml:space="preserve">Продолжать учить детей отвечать на вопросы воспитатели при рассматривании предметов, картин, иллюстраций. Воспитывать умение повторять за воспитателем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воспитателя, а затем совместно с ним. Учить детей свободно вступать в общение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взрослыми и детьми, пользоваться простыми формулами речевого этикета.</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Подготовка детей к обучению грамоте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умение вслушиваться в звучание слова, знакомить детей с терминами «слово», «звук» в практическом плане.</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Интерес к художественной литературе</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color w:val="000000" w:themeColor="text1"/>
          <w:sz w:val="28"/>
          <w:szCs w:val="28"/>
          <w:lang w:eastAsia="ru-RU"/>
        </w:rPr>
        <w:t>Формировать навык совместного слушания выразительного чтения и рассказывания (с наглядным сопровождением и без него).</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Учить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пальчиковых игр.</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Поддерживать общение детей друг с другом и с взрослым в процессе совместного рассматривания книжек-картинок, иллюстраций.</w:t>
      </w:r>
    </w:p>
    <w:p w:rsidR="00003CE1" w:rsidRPr="00B44B2B" w:rsidRDefault="00003CE1" w:rsidP="00003CE1">
      <w:pPr>
        <w:spacing w:after="0" w:line="240" w:lineRule="auto"/>
        <w:ind w:firstLine="709"/>
        <w:jc w:val="both"/>
        <w:rPr>
          <w:rFonts w:ascii="Times New Roman" w:hAnsi="Times New Roman"/>
          <w:b/>
          <w:i/>
          <w:sz w:val="28"/>
          <w:szCs w:val="28"/>
        </w:rPr>
      </w:pPr>
      <w:r w:rsidRPr="00B44B2B">
        <w:rPr>
          <w:rFonts w:ascii="Times New Roman" w:hAnsi="Times New Roman"/>
          <w:b/>
          <w:i/>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Формирование словаря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Обогащение словаря. </w:t>
      </w:r>
      <w:proofErr w:type="gramStart"/>
      <w:r w:rsidRPr="00B44B2B">
        <w:rPr>
          <w:rFonts w:ascii="Times New Roman" w:hAnsi="Times New Roman"/>
          <w:sz w:val="28"/>
          <w:szCs w:val="28"/>
        </w:rPr>
        <w:t>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предметы (стул – табурет), объектах природы ближайшего окружения, их действиях, ярко выраженных особенностях.</w:t>
      </w:r>
      <w:proofErr w:type="gramEnd"/>
      <w:r w:rsidRPr="00B44B2B">
        <w:rPr>
          <w:rFonts w:ascii="Times New Roman" w:hAnsi="Times New Roman"/>
          <w:sz w:val="28"/>
          <w:szCs w:val="28"/>
        </w:rPr>
        <w:t xml:space="preserve">  Педагогический работник формирует у детей умение понимать обобщающие слова (мебель, одежда).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Активизация словаря. Воспитатель учит детей использовать в речи названия предметов и объектов ближайшего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w:t>
      </w:r>
      <w:proofErr w:type="gramStart"/>
      <w:r w:rsidRPr="00B44B2B">
        <w:rPr>
          <w:rFonts w:ascii="Times New Roman" w:hAnsi="Times New Roman"/>
          <w:sz w:val="28"/>
          <w:szCs w:val="28"/>
        </w:rPr>
        <w:t>ств пр</w:t>
      </w:r>
      <w:proofErr w:type="gramEnd"/>
      <w:r w:rsidRPr="00B44B2B">
        <w:rPr>
          <w:rFonts w:ascii="Times New Roman" w:hAnsi="Times New Roman"/>
          <w:sz w:val="28"/>
          <w:szCs w:val="28"/>
        </w:rPr>
        <w:t xml:space="preserve">едметов; материалов; объектов и явлений природы. </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Звуковая культура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 xml:space="preserve">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sidRPr="00B44B2B">
        <w:rPr>
          <w:rFonts w:ascii="Times New Roman" w:hAnsi="Times New Roman"/>
          <w:sz w:val="28"/>
          <w:szCs w:val="28"/>
        </w:rPr>
        <w:t>п</w:t>
      </w:r>
      <w:proofErr w:type="gramEnd"/>
      <w:r w:rsidRPr="00B44B2B">
        <w:rPr>
          <w:rFonts w:ascii="Times New Roman" w:hAnsi="Times New Roman"/>
          <w:sz w:val="28"/>
          <w:szCs w:val="28"/>
        </w:rPr>
        <w:t>], [т], [д], [н], [к], [г], [х], [ф], [в], [л], [с], [ц]); слышать специально интонируемый в речи воспитателя звук. Педагогический работник формирует правильное речевое дыхание, слуховое внимание, моторику речевого аппарата, обучает детей воспроизводить ритм стихотворения.</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Грамматический строй речи</w:t>
      </w:r>
    </w:p>
    <w:p w:rsidR="00003CE1" w:rsidRPr="00B44B2B" w:rsidRDefault="00003CE1" w:rsidP="00003CE1">
      <w:pPr>
        <w:spacing w:after="0" w:line="240" w:lineRule="auto"/>
        <w:ind w:firstLine="709"/>
        <w:jc w:val="both"/>
        <w:rPr>
          <w:rFonts w:ascii="Times New Roman" w:hAnsi="Times New Roman"/>
          <w:b/>
          <w:sz w:val="28"/>
          <w:szCs w:val="28"/>
        </w:rPr>
      </w:pPr>
      <w:proofErr w:type="gramStart"/>
      <w:r w:rsidRPr="00B44B2B">
        <w:rPr>
          <w:rFonts w:ascii="Times New Roman" w:hAnsi="Times New Roman"/>
          <w:sz w:val="28"/>
          <w:szCs w:val="28"/>
        </w:rPr>
        <w:t>Воспитатели формируют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Педагог закрепляет овладение детьми разными способами словообразования (наименования предметов посуды с помощью суффиксов), учит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Связная речь</w:t>
      </w:r>
    </w:p>
    <w:p w:rsidR="00003CE1" w:rsidRPr="00B44B2B" w:rsidRDefault="00003CE1" w:rsidP="00003CE1">
      <w:pPr>
        <w:spacing w:after="0" w:line="240" w:lineRule="auto"/>
        <w:ind w:firstLine="709"/>
        <w:jc w:val="both"/>
        <w:rPr>
          <w:rFonts w:ascii="Times New Roman" w:hAnsi="Times New Roman"/>
          <w:sz w:val="28"/>
          <w:szCs w:val="28"/>
        </w:rPr>
      </w:pPr>
      <w:proofErr w:type="gramStart"/>
      <w:r w:rsidRPr="00B44B2B">
        <w:rPr>
          <w:rFonts w:ascii="Times New Roman" w:hAnsi="Times New Roman"/>
          <w:sz w:val="28"/>
          <w:szCs w:val="28"/>
        </w:rPr>
        <w:t>Педагогические работники развивают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Pr="00B44B2B">
        <w:rPr>
          <w:rFonts w:ascii="Times New Roman" w:hAnsi="Times New Roman"/>
          <w:sz w:val="28"/>
          <w:szCs w:val="28"/>
        </w:rPr>
        <w:t xml:space="preserve"> Педагоги закрепляют умения дошкольников использовать основные формы речевого этикета в ситуациях общения.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Педагогический работник способствует освоению умений диалогической речи: детей учат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взрослыми и сверстниками: здороваться, прощаться, благодарить, выражать просьбу, знакомиться. Воспитатель развивает у детей умения отвечать на вопросы, используя форму простого предложения или высказывания из 2—3-х простых фраз.</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Педагог способствует освоению умений монологической речи: детей учат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стихотворения, слушать чтение детских книг и рассматривать иллюстрации. </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Подготовка детей к обучению грамоте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Педагогический работник формирует у детей умение вслушиваться в звучание слова, закрепляет в речи дошкольников термины «слово», «звук» в практическом плане.</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Интерес к художественной литературе</w:t>
      </w:r>
    </w:p>
    <w:p w:rsidR="00003CE1" w:rsidRPr="00B44B2B" w:rsidRDefault="00003CE1" w:rsidP="00003CE1">
      <w:pPr>
        <w:spacing w:after="0" w:line="240" w:lineRule="auto"/>
        <w:ind w:firstLine="709"/>
        <w:jc w:val="both"/>
        <w:rPr>
          <w:rFonts w:ascii="Times New Roman" w:hAnsi="Times New Roman"/>
          <w:b/>
          <w:sz w:val="28"/>
          <w:szCs w:val="28"/>
          <w:lang w:eastAsia="ru-RU"/>
        </w:rPr>
      </w:pPr>
      <w:r w:rsidRPr="00B44B2B">
        <w:rPr>
          <w:rFonts w:ascii="Times New Roman" w:hAnsi="Times New Roman"/>
          <w:sz w:val="28"/>
          <w:szCs w:val="28"/>
          <w:lang w:eastAsia="ru-RU"/>
        </w:rPr>
        <w:t xml:space="preserve">Включать в круг чтения детей произведения русского и зарубежного детского фольклора (потешки, песенки, прибаутки, заклички, народные сказки о животных), произведения русской и зарубежной классической литературы, а также сказки, рассказы и стихи современных авторов.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Поддерживать положительные эмоциональные проявления детей в процессе совместного слушания художественных произведений.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Учить соотносить содержание произведений с личным опытом детей, их повседневной жизнью и окружением.</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Способствовать восприятию и пониманию содержания и композиции текста (яркие поступки персонажей, последовательность событий в сказках, рассказах) путем использования различных методов и приемов: выразительное чтение и рассказывание, беседы после чтения, рассматривание иллюстраций, моделирование.</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Развивать художественно-речевую деятельность детей: внятно, не спеша исполнять наизусть небольшие потешки и стихотворения;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пальчиковых игр; пересказывать известные сказки совместно с педагогом и с опорой на наглядность.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w:t>
      </w:r>
      <w:r w:rsidRPr="00B44B2B">
        <w:rPr>
          <w:rFonts w:ascii="Times New Roman" w:hAnsi="Times New Roman"/>
          <w:sz w:val="28"/>
          <w:szCs w:val="28"/>
        </w:rPr>
        <w:t>ополнять книжный уголок новыми иллюстрированными книгами, атрибутами для игр-драматизаций (шапочки, маски, костюмы) и режиссерских игр (игрушки, фигурки настольного, пальчикового театра). Стимулировать детей к отражению впечатлений от прослушанного произведения в рисунках, театрализованных играх.</w:t>
      </w:r>
    </w:p>
    <w:p w:rsidR="00003CE1" w:rsidRPr="00B44B2B" w:rsidRDefault="00003CE1" w:rsidP="00003CE1">
      <w:pPr>
        <w:spacing w:after="0" w:line="240" w:lineRule="auto"/>
        <w:ind w:firstLine="709"/>
        <w:jc w:val="both"/>
        <w:rPr>
          <w:rFonts w:ascii="Times New Roman" w:hAnsi="Times New Roman"/>
          <w:sz w:val="28"/>
          <w:szCs w:val="28"/>
        </w:rPr>
      </w:pPr>
      <w:proofErr w:type="gramStart"/>
      <w:r w:rsidRPr="00B44B2B">
        <w:rPr>
          <w:rFonts w:ascii="Times New Roman" w:hAnsi="Times New Roman"/>
          <w:b/>
          <w:i/>
          <w:sz w:val="28"/>
          <w:szCs w:val="28"/>
        </w:rPr>
        <w:t>В результате, к концу 4 года</w:t>
      </w:r>
      <w:r w:rsidRPr="00B44B2B">
        <w:rPr>
          <w:rFonts w:ascii="Times New Roman" w:hAnsi="Times New Roman"/>
          <w:sz w:val="28"/>
          <w:szCs w:val="28"/>
        </w:rPr>
        <w:t xml:space="preserve"> жизни ребенок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по вопросам составляет по картинке рассказ из 3—4-х простых предложений;</w:t>
      </w:r>
      <w:proofErr w:type="gramEnd"/>
      <w:r w:rsidRPr="00B44B2B">
        <w:rPr>
          <w:rFonts w:ascii="Times New Roman" w:hAnsi="Times New Roman"/>
          <w:sz w:val="28"/>
          <w:szCs w:val="28"/>
        </w:rPr>
        <w:t xml:space="preserve"> называет предметы и объекты ближайшего окружения; узнает содержание прослушанных произведений по иллюстрациям, эмоционально откликается; совместно с педагогическим работником пересказывает знакомые сказки, читает короткие стихи.</w:t>
      </w:r>
    </w:p>
    <w:p w:rsidR="00003CE1" w:rsidRPr="00B44B2B" w:rsidRDefault="00003CE1" w:rsidP="00003CE1">
      <w:pPr>
        <w:spacing w:after="0" w:line="240" w:lineRule="auto"/>
        <w:ind w:firstLine="709"/>
        <w:jc w:val="both"/>
        <w:rPr>
          <w:rFonts w:ascii="Times New Roman" w:hAnsi="Times New Roman"/>
          <w:b/>
          <w:i/>
          <w:sz w:val="28"/>
          <w:szCs w:val="28"/>
        </w:rPr>
      </w:pPr>
    </w:p>
    <w:p w:rsidR="00003CE1" w:rsidRPr="00B44B2B" w:rsidRDefault="00003CE1" w:rsidP="00003CE1">
      <w:pPr>
        <w:spacing w:after="0" w:line="240" w:lineRule="auto"/>
        <w:ind w:firstLine="709"/>
        <w:jc w:val="both"/>
        <w:rPr>
          <w:rFonts w:ascii="Times New Roman" w:hAnsi="Times New Roman"/>
          <w:b/>
          <w:i/>
          <w:sz w:val="28"/>
          <w:szCs w:val="28"/>
        </w:rPr>
      </w:pPr>
      <w:r w:rsidRPr="00B44B2B">
        <w:rPr>
          <w:rFonts w:ascii="Times New Roman" w:hAnsi="Times New Roman"/>
          <w:b/>
          <w:i/>
          <w:sz w:val="28"/>
          <w:szCs w:val="28"/>
        </w:rPr>
        <w:t>От 4 лет до 5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речевого развития основными </w:t>
      </w:r>
      <w:r w:rsidRPr="00B44B2B">
        <w:rPr>
          <w:rFonts w:ascii="Times New Roman" w:hAnsi="Times New Roman"/>
          <w:b/>
          <w:i/>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Развитие словаря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Обогащение словаря. Вводить в словарь детей существительные, обозначающие профессии, глаголы, обозначающие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Активизация словаря. Учить детей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Учить употреблять существительные с обобщающим значением. </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Звуковая культура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Грамматический строй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Продолжать учить детей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Учить употреблять формы повелительного наклонения глаголов. Учить использовать простые сложносочиненные и сложноподчиненные предложения. Учить в правильном понимании и употреблении предлогов с пространственным значением (</w:t>
      </w:r>
      <w:proofErr w:type="gramStart"/>
      <w:r w:rsidRPr="00B44B2B">
        <w:rPr>
          <w:rFonts w:ascii="Times New Roman" w:hAnsi="Times New Roman"/>
          <w:sz w:val="28"/>
          <w:szCs w:val="28"/>
        </w:rPr>
        <w:t>в</w:t>
      </w:r>
      <w:proofErr w:type="gramEnd"/>
      <w:r w:rsidRPr="00B44B2B">
        <w:rPr>
          <w:rFonts w:ascii="Times New Roman" w:hAnsi="Times New Roman"/>
          <w:sz w:val="28"/>
          <w:szCs w:val="28"/>
        </w:rPr>
        <w:t xml:space="preserve">, под, между, около). Учить </w:t>
      </w:r>
      <w:proofErr w:type="gramStart"/>
      <w:r w:rsidRPr="00B44B2B">
        <w:rPr>
          <w:rFonts w:ascii="Times New Roman" w:hAnsi="Times New Roman"/>
          <w:sz w:val="28"/>
          <w:szCs w:val="28"/>
        </w:rPr>
        <w:t>правильно</w:t>
      </w:r>
      <w:proofErr w:type="gramEnd"/>
      <w:r w:rsidRPr="00B44B2B">
        <w:rPr>
          <w:rFonts w:ascii="Times New Roman" w:hAnsi="Times New Roman"/>
          <w:sz w:val="28"/>
          <w:szCs w:val="28"/>
        </w:rPr>
        <w:t xml:space="preserve"> образовывать названия предметов посуды.</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Связная речь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Продолжать совершенствовать диалогическую речь детей. Учить детей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них. Поддерживать стремление детей рассказывать о своих наблюдениях, переживаниях. Учить пересказывать небольшие сказки и рассказы, знакомые детям и вновь прочитанные. Учить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дошкольников (умение вступить, поддержать и завершить общение). </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Подготовка детей к обучению грамоте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Продолжать знакомить с терминами «слово», «звук» практически, учат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звучание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Учить выделять голосом звук в слове: произносить заданный звук протяжно, громче, четче, чем он произносится обычно, называть изолированно.</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Интерес к художественной литературе</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color w:val="000000" w:themeColor="text1"/>
          <w:sz w:val="28"/>
          <w:szCs w:val="28"/>
          <w:lang w:eastAsia="ru-RU"/>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Развивать способность воспринимать содержание и форму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color w:val="000000" w:themeColor="text1"/>
          <w:sz w:val="28"/>
          <w:szCs w:val="28"/>
          <w:lang w:eastAsia="ru-RU"/>
        </w:rPr>
        <w:t>Воспитывать ценностное отношение к книге, уважение к творчеству писателей и иллюстраторов.</w:t>
      </w:r>
    </w:p>
    <w:p w:rsidR="00003CE1" w:rsidRPr="00B44B2B" w:rsidRDefault="00003CE1" w:rsidP="00003CE1">
      <w:pPr>
        <w:spacing w:after="0" w:line="240" w:lineRule="auto"/>
        <w:ind w:firstLine="709"/>
        <w:jc w:val="both"/>
        <w:rPr>
          <w:rFonts w:ascii="Times New Roman" w:hAnsi="Times New Roman"/>
          <w:b/>
          <w:i/>
          <w:sz w:val="28"/>
          <w:szCs w:val="28"/>
        </w:rPr>
      </w:pPr>
      <w:r w:rsidRPr="00B44B2B">
        <w:rPr>
          <w:rFonts w:ascii="Times New Roman" w:hAnsi="Times New Roman"/>
          <w:b/>
          <w:i/>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Развитие словаря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 обучает детей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Звуковая культура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Педагогический работник способствует овладению детьми правильным произношением звуков родного языка и словопроизношением.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Педагог развивает у детей звуковую и интонационную культуру речи, фонематический слух. Педагогический работник закрепляет у дошкольников произношение свистящих и шипящих звуков; учит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w:t>
      </w:r>
      <w:r w:rsidRPr="00B44B2B">
        <w:rPr>
          <w:rFonts w:ascii="Times New Roman" w:hAnsi="Times New Roman"/>
          <w:sz w:val="28"/>
          <w:szCs w:val="28"/>
        </w:rPr>
        <w:lastRenderedPageBreak/>
        <w:t>читать стихи, регулируя интонацию, тембр, силу голоса и ритм речи в зависимости от содержания стихотворения.</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Грамматический строй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Педагог обучает детей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Связная речь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Педагогический работник развивает у детей связную, грамматически правильную диалогическую и монологическую речь.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Педагог </w:t>
      </w:r>
      <w:proofErr w:type="gramStart"/>
      <w:r w:rsidRPr="00B44B2B">
        <w:rPr>
          <w:rFonts w:ascii="Times New Roman" w:hAnsi="Times New Roman"/>
          <w:sz w:val="28"/>
          <w:szCs w:val="28"/>
        </w:rPr>
        <w:t>обучает детей учат</w:t>
      </w:r>
      <w:proofErr w:type="gramEnd"/>
      <w:r w:rsidRPr="00B44B2B">
        <w:rPr>
          <w:rFonts w:ascii="Times New Roman" w:hAnsi="Times New Roman"/>
          <w:sz w:val="28"/>
          <w:szCs w:val="28"/>
        </w:rPr>
        <w:t xml:space="preserve">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Педагогический работник развивает у дошкольников речевое творчество, учит сочинять повествовательные рассказы по игрушкам, картинам; составлять описательные загадки об игрушках, объектах природы.</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Воспитатель поддерживает инициативность и самостоятельность ребенка в речевом общении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взрослыми и сверстниками, учит использовать в практике общения описательные монологи и элементы объяснительной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Педагогический работник развивает у дошкольников умение пересказывать сказки, составлять описательные рассказы о предметах и объектах, по картинкам.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Воспитатель учит дошкольников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сговоре на игру, при разрешении конфликтов. Педагог закрепляет у детей использовать в речи вариативные формы приветствия; прощания; обращения к взрослым и сверстникам с просьбой, благодарности, обиды, жалобы. Педагогический работник формирует у детей навыки обращаться к сверстнику по имени, к взрослому — по имени и отчеству.</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lastRenderedPageBreak/>
        <w:t>Подготовка детей к обучению грамоте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Воспитатель формирует у дошкольников звуковую аналитико-синтетическую активность, которая является предпосылкой обучения грамоте, учит понимать термины «слово», «звук», использовать их в речи; формирует представления о том, что слова состоят из звуков, могут быть длинными и короткими; обучает сравнивать слова по протяженности. Педагог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Интерес к художественной литературе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color w:val="000000" w:themeColor="text1"/>
          <w:sz w:val="28"/>
          <w:szCs w:val="28"/>
          <w:lang w:eastAsia="ru-RU"/>
        </w:rPr>
        <w:t xml:space="preserve">Расширять опыт восприятия жанров русского и зарубежного детского фольклора (загадки, считалки, заклички, небылицы, сказки о животных, волшебные сказки) и художественной литературы, классической и современной (авторские сказки, циклы рассказов, лирические и игровые стихотворения). </w:t>
      </w:r>
      <w:r w:rsidRPr="00B44B2B">
        <w:rPr>
          <w:rFonts w:ascii="Times New Roman" w:hAnsi="Times New Roman"/>
          <w:sz w:val="28"/>
          <w:szCs w:val="28"/>
        </w:rPr>
        <w:t>Учить называть некоторые жанры литературных произведений: стихотворение, рассказ, сказка. Способствовать пониманию юмора в стихах и сказках (комичные ситуации и поступки героев, игра слов), различению художественного вымысла и реалистического изображения в тексте.</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Продолжать развивать способность воспринимать содержание и особенности  формы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явлений)путем использования различных методов и приемов углубления восприятия прочитанного: беседы после чтения, рассматривание иллюстраций разных художников к одному и тому же тексту, моделирование сюжета, объяснение значения образных средств.</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color w:val="000000" w:themeColor="text1"/>
          <w:sz w:val="28"/>
          <w:szCs w:val="28"/>
          <w:lang w:eastAsia="ru-RU"/>
        </w:rPr>
        <w:t>Развивать художественно-речевые и исполнительские умения детей в процессе заучивания потешек, прибауток, стихотворений; выразительного исполнения ролей в играх-драматизациях и театрализованных играх с персонажами настольного, пальчикового театров; пересказа небольших рассказов и сказок (по ролям, по частям).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Стимулировать детей к отражению впечатлений от прослушанного произведения в рассказах, рисунках, лепке, аппликации, конструировании.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Создавать благоприятную атмосферу для словесного творчества; организовывать игры со звукоподражаниями, рифмами, словами на основе художественных текстов; составлять совместно с педагогом загадки на основе описаний, сравнений.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
          <w:i/>
          <w:sz w:val="28"/>
          <w:szCs w:val="28"/>
        </w:rPr>
        <w:t>В результате, к концу 5 года жизни</w:t>
      </w:r>
      <w:r w:rsidRPr="00B44B2B">
        <w:rPr>
          <w:rFonts w:ascii="Times New Roman" w:hAnsi="Times New Roman"/>
          <w:sz w:val="28"/>
          <w:szCs w:val="28"/>
        </w:rPr>
        <w:t xml:space="preserve"> ребенок активен в общении; решает бытовые и игровые задачи посредством общения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взрослыми и сверстниками; без напоминания взрослого здоровается и прощается, говорит «спасибо» и «пожалуйста»; инициативен в разговоре, отвечает на вопросы, задает встречные, использует разные типы реплик и простые формы объяснительной речи; большинство звуков произносит правильно, </w:t>
      </w:r>
      <w:r w:rsidRPr="00B44B2B">
        <w:rPr>
          <w:rFonts w:ascii="Times New Roman" w:hAnsi="Times New Roman"/>
          <w:sz w:val="28"/>
          <w:szCs w:val="28"/>
        </w:rPr>
        <w:lastRenderedPageBreak/>
        <w:t>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слышит слова с заданным первым звуком; с интересом слушает литературные тексты, воспроизводит текст.</w:t>
      </w:r>
    </w:p>
    <w:p w:rsidR="00003CE1" w:rsidRDefault="00003CE1" w:rsidP="00003CE1">
      <w:pPr>
        <w:spacing w:after="0" w:line="240" w:lineRule="auto"/>
        <w:ind w:firstLine="709"/>
        <w:jc w:val="both"/>
        <w:rPr>
          <w:rFonts w:ascii="Times New Roman" w:hAnsi="Times New Roman"/>
          <w:b/>
          <w:i/>
          <w:sz w:val="28"/>
          <w:szCs w:val="28"/>
        </w:rPr>
      </w:pPr>
    </w:p>
    <w:p w:rsidR="001F2D0C" w:rsidRPr="00B44B2B" w:rsidRDefault="001F2D0C" w:rsidP="00003CE1">
      <w:pPr>
        <w:spacing w:after="0" w:line="240" w:lineRule="auto"/>
        <w:ind w:firstLine="709"/>
        <w:jc w:val="both"/>
        <w:rPr>
          <w:rFonts w:ascii="Times New Roman" w:hAnsi="Times New Roman"/>
          <w:b/>
          <w:i/>
          <w:sz w:val="28"/>
          <w:szCs w:val="28"/>
        </w:rPr>
      </w:pPr>
    </w:p>
    <w:p w:rsidR="00003CE1" w:rsidRPr="00B44B2B" w:rsidRDefault="00003CE1" w:rsidP="00003CE1">
      <w:pPr>
        <w:spacing w:after="0" w:line="240" w:lineRule="auto"/>
        <w:ind w:firstLine="709"/>
        <w:jc w:val="both"/>
        <w:rPr>
          <w:rFonts w:ascii="Times New Roman" w:hAnsi="Times New Roman"/>
          <w:b/>
          <w:i/>
          <w:sz w:val="28"/>
          <w:szCs w:val="28"/>
        </w:rPr>
      </w:pPr>
      <w:r w:rsidRPr="00B44B2B">
        <w:rPr>
          <w:rFonts w:ascii="Times New Roman" w:hAnsi="Times New Roman"/>
          <w:b/>
          <w:i/>
          <w:sz w:val="28"/>
          <w:szCs w:val="28"/>
        </w:rPr>
        <w:t>От 5 лет до 6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речевого развития основными </w:t>
      </w:r>
      <w:r w:rsidRPr="00B44B2B">
        <w:rPr>
          <w:rFonts w:ascii="Times New Roman" w:hAnsi="Times New Roman"/>
          <w:b/>
          <w:i/>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Формирование словаря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Обогащение словаря. </w:t>
      </w:r>
      <w:proofErr w:type="gramStart"/>
      <w:r w:rsidRPr="00B44B2B">
        <w:rPr>
          <w:rFonts w:ascii="Times New Roman" w:hAnsi="Times New Roman"/>
          <w:sz w:val="28"/>
          <w:szCs w:val="28"/>
        </w:rPr>
        <w:t>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B44B2B">
        <w:rPr>
          <w:rFonts w:ascii="Times New Roman" w:hAnsi="Times New Roman"/>
          <w:sz w:val="28"/>
          <w:szCs w:val="28"/>
        </w:rPr>
        <w:t xml:space="preserve"> Упражнять детей в умении подбирать слова со сходными значениями (синонимы) и противоположными значениями (антонимы).</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Активизация словаря. Учить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Звуковая культура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Закреплять правильное, отчетливое произношение всех звуков родного языка. Учить детей различать на слух и отчетливо произносить часто смешиваемые звуки (с-ш, ж-з). Продолжать развивать фонематический слух. Учить определять место звука в слове. Отрабатывать интонационную выразительность речи.</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Грамматический строй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умение пользоваться несклоняемыми существительными (метро). Учить образовывать по образцу однокоренные слова (ко</w:t>
      </w:r>
      <w:proofErr w:type="gramStart"/>
      <w:r w:rsidRPr="00B44B2B">
        <w:rPr>
          <w:rFonts w:ascii="Times New Roman" w:hAnsi="Times New Roman"/>
          <w:sz w:val="28"/>
          <w:szCs w:val="28"/>
        </w:rPr>
        <w:t>т-</w:t>
      </w:r>
      <w:proofErr w:type="gramEnd"/>
      <w:r w:rsidRPr="00B44B2B">
        <w:rPr>
          <w:rFonts w:ascii="Times New Roman" w:hAnsi="Times New Roman"/>
          <w:sz w:val="28"/>
          <w:szCs w:val="28"/>
        </w:rPr>
        <w:t xml:space="preserve"> котенок-котище). Познакомить с разными способами образования слов. Продолжать учить детей составлять по образцу простые и сложные предложения. </w:t>
      </w:r>
      <w:proofErr w:type="gramStart"/>
      <w:r w:rsidRPr="00B44B2B">
        <w:rPr>
          <w:rFonts w:ascii="Times New Roman" w:hAnsi="Times New Roman"/>
          <w:sz w:val="28"/>
          <w:szCs w:val="28"/>
        </w:rPr>
        <w:t>Учить при инсценировках пользоваться</w:t>
      </w:r>
      <w:proofErr w:type="gramEnd"/>
      <w:r w:rsidRPr="00B44B2B">
        <w:rPr>
          <w:rFonts w:ascii="Times New Roman" w:hAnsi="Times New Roman"/>
          <w:sz w:val="28"/>
          <w:szCs w:val="28"/>
        </w:rPr>
        <w:t xml:space="preserve"> прямой и косвенной речью. Научить детей образовывать существительные с увеличительными, уменьшительными, ласкательными суффиксами и улавливать оттенки в значении слов.</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Связная речь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Совершенствовать диалогическую и монологическую формы речи: учить поддерживать непринужденную беседу, задавать вопросы, правильно отвечать на вопросы воспитателя и детей. Учить объединять в </w:t>
      </w:r>
      <w:r w:rsidRPr="00B44B2B">
        <w:rPr>
          <w:rFonts w:ascii="Times New Roman" w:hAnsi="Times New Roman"/>
          <w:sz w:val="28"/>
          <w:szCs w:val="28"/>
        </w:rPr>
        <w:lastRenderedPageBreak/>
        <w:t xml:space="preserve">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учить детей использовать разнообразные формулы речевого этикета, употреблять их без напоминания. Формировать культуру общения: учат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воспитателя, выразительно передавая диалоги действующих лиц, характеристики персонажей. Учить </w:t>
      </w:r>
      <w:proofErr w:type="gramStart"/>
      <w:r w:rsidRPr="00B44B2B">
        <w:rPr>
          <w:rFonts w:ascii="Times New Roman" w:hAnsi="Times New Roman"/>
          <w:sz w:val="28"/>
          <w:szCs w:val="28"/>
        </w:rPr>
        <w:t>самостоятельно</w:t>
      </w:r>
      <w:proofErr w:type="gramEnd"/>
      <w:r w:rsidRPr="00B44B2B">
        <w:rPr>
          <w:rFonts w:ascii="Times New Roman" w:hAnsi="Times New Roman"/>
          <w:sz w:val="28"/>
          <w:szCs w:val="28"/>
        </w:rPr>
        <w:t xml:space="preserve"> составлять по плану и образцу небольшие рассказы о предмете, по картине, набору картинок, составлять письма (воспитателю, другу). Учить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воспитателем. </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Подготовка детей к обучению грамоте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Учить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Интерес к художественной литературе</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Обогащать опыт восприятия жанров фольклора (потешки, песенки, прибаутки, сказки о животных, волшебные сказки) и художественной литературы (авторские сказки, рассказы, стихотворения).</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Развивать интерес к произведениям познавательного характера.</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proofErr w:type="gramStart"/>
      <w:r w:rsidRPr="00B44B2B">
        <w:rPr>
          <w:rFonts w:ascii="Times New Roman" w:hAnsi="Times New Roman"/>
          <w:color w:val="000000" w:themeColor="text1"/>
          <w:sz w:val="28"/>
          <w:szCs w:val="28"/>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lastRenderedPageBreak/>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003CE1" w:rsidRPr="00B44B2B" w:rsidRDefault="00003CE1" w:rsidP="00003CE1">
      <w:pPr>
        <w:spacing w:after="0" w:line="240" w:lineRule="auto"/>
        <w:ind w:firstLine="709"/>
        <w:jc w:val="both"/>
        <w:rPr>
          <w:rFonts w:ascii="Times New Roman" w:hAnsi="Times New Roman"/>
          <w:b/>
          <w:i/>
          <w:sz w:val="28"/>
          <w:szCs w:val="28"/>
        </w:rPr>
      </w:pPr>
      <w:r w:rsidRPr="00B44B2B">
        <w:rPr>
          <w:rFonts w:ascii="Times New Roman" w:hAnsi="Times New Roman"/>
          <w:b/>
          <w:i/>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Формирование словаря</w:t>
      </w:r>
    </w:p>
    <w:p w:rsidR="00003CE1" w:rsidRPr="00B44B2B" w:rsidRDefault="00003CE1" w:rsidP="00003CE1">
      <w:pPr>
        <w:spacing w:after="0" w:line="240" w:lineRule="auto"/>
        <w:ind w:firstLine="709"/>
        <w:jc w:val="both"/>
        <w:rPr>
          <w:rFonts w:ascii="Times New Roman" w:hAnsi="Times New Roman"/>
          <w:sz w:val="28"/>
          <w:szCs w:val="28"/>
        </w:rPr>
      </w:pPr>
      <w:proofErr w:type="gramStart"/>
      <w:r w:rsidRPr="00B44B2B">
        <w:rPr>
          <w:rFonts w:ascii="Times New Roman" w:hAnsi="Times New Roman"/>
          <w:sz w:val="28"/>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B44B2B">
        <w:rPr>
          <w:rFonts w:ascii="Times New Roman" w:hAnsi="Times New Roman"/>
          <w:sz w:val="28"/>
          <w:szCs w:val="28"/>
        </w:rPr>
        <w:t xml:space="preserve"> названия обследовательских действий, необходимых для выявления качеств и свой</w:t>
      </w:r>
      <w:proofErr w:type="gramStart"/>
      <w:r w:rsidRPr="00B44B2B">
        <w:rPr>
          <w:rFonts w:ascii="Times New Roman" w:hAnsi="Times New Roman"/>
          <w:sz w:val="28"/>
          <w:szCs w:val="28"/>
        </w:rPr>
        <w:t>ств пр</w:t>
      </w:r>
      <w:proofErr w:type="gramEnd"/>
      <w:r w:rsidRPr="00B44B2B">
        <w:rPr>
          <w:rFonts w:ascii="Times New Roman" w:hAnsi="Times New Roman"/>
          <w:sz w:val="28"/>
          <w:szCs w:val="28"/>
        </w:rPr>
        <w:t>едметов. Педагогический работник закрепляет у детей умение обобщать предметы: объединять их в группы по существенным признакам.</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Звуковая культура речи</w:t>
      </w:r>
    </w:p>
    <w:p w:rsidR="00003CE1" w:rsidRPr="00B44B2B" w:rsidRDefault="00003CE1" w:rsidP="00003CE1">
      <w:pPr>
        <w:spacing w:after="0" w:line="240" w:lineRule="auto"/>
        <w:ind w:firstLine="709"/>
        <w:jc w:val="both"/>
        <w:rPr>
          <w:rFonts w:ascii="Times New Roman" w:hAnsi="Times New Roman"/>
          <w:b/>
          <w:sz w:val="28"/>
          <w:szCs w:val="28"/>
        </w:rPr>
      </w:pPr>
      <w:r w:rsidRPr="00B44B2B">
        <w:rPr>
          <w:rFonts w:ascii="Times New Roman" w:hAnsi="Times New Roman"/>
          <w:sz w:val="28"/>
          <w:szCs w:val="28"/>
        </w:rPr>
        <w:t>Воспитатель развивает у дошкольников звуковую и интонационную культуру речи, фонематический слух. Педагог способствует освоению дошкольниками правильного произношения сонорных звуков ([л], [л’], [</w:t>
      </w:r>
      <w:proofErr w:type="gramStart"/>
      <w:r w:rsidRPr="00B44B2B">
        <w:rPr>
          <w:rFonts w:ascii="Times New Roman" w:hAnsi="Times New Roman"/>
          <w:sz w:val="28"/>
          <w:szCs w:val="28"/>
        </w:rPr>
        <w:t>р</w:t>
      </w:r>
      <w:proofErr w:type="gramEnd"/>
      <w:r w:rsidRPr="00B44B2B">
        <w:rPr>
          <w:rFonts w:ascii="Times New Roman" w:hAnsi="Times New Roman"/>
          <w:sz w:val="28"/>
          <w:szCs w:val="28"/>
        </w:rPr>
        <w:t>], [р’]); упражняет в чистом звукопроизношении в процессе повседневного речевого общения и при звуковом анализе слов; обучает использованию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Грамматический строй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Связная речь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Педагогический работник способствует развитию у детей монологической речи, учит замечать и доброжелательно исправлять ошибки в речи сверстников. Воспитатель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Педагог помогает дошкольникам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w:t>
      </w:r>
      <w:r w:rsidRPr="00B44B2B">
        <w:rPr>
          <w:rFonts w:ascii="Times New Roman" w:hAnsi="Times New Roman"/>
          <w:sz w:val="28"/>
          <w:szCs w:val="28"/>
        </w:rPr>
        <w:lastRenderedPageBreak/>
        <w:t>участвовать в коллективных разговорах, использовать разные виды деятельности и речевые ситуации для развития диалогической речи дошкольников.</w:t>
      </w:r>
    </w:p>
    <w:p w:rsidR="00003CE1" w:rsidRPr="00B44B2B" w:rsidRDefault="00003CE1" w:rsidP="00003CE1">
      <w:pPr>
        <w:spacing w:after="0" w:line="240" w:lineRule="auto"/>
        <w:ind w:firstLine="709"/>
        <w:jc w:val="both"/>
        <w:rPr>
          <w:rFonts w:ascii="Times New Roman" w:hAnsi="Times New Roman"/>
          <w:sz w:val="28"/>
          <w:szCs w:val="28"/>
        </w:rPr>
      </w:pPr>
      <w:proofErr w:type="gramStart"/>
      <w:r w:rsidRPr="00B44B2B">
        <w:rPr>
          <w:rFonts w:ascii="Times New Roman" w:hAnsi="Times New Roman"/>
          <w:sz w:val="28"/>
          <w:szCs w:val="28"/>
        </w:rPr>
        <w:t>Педагог формирует у детей умения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w:t>
      </w:r>
      <w:proofErr w:type="gramEnd"/>
      <w:r w:rsidRPr="00B44B2B">
        <w:rPr>
          <w:rFonts w:ascii="Times New Roman" w:hAnsi="Times New Roman"/>
          <w:sz w:val="28"/>
          <w:szCs w:val="28"/>
        </w:rPr>
        <w:t xml:space="preserve"> сочинять сюжетные рассказы по картине, из личного опыта; с помощью воспитателя строить свой рассказ в соответствии с логикой повествования; в повествовании отражать типичные особенности жанра сказки или рассказа;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Педагогический работник развивает у дошкольников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Педагог обучает детей внимательно выслушивать рассказы сверстников, замечать речевые ошибки и доброжелательно исправлять их; использовать элементы реч</w:t>
      </w:r>
      <w:proofErr w:type="gramStart"/>
      <w:r w:rsidRPr="00B44B2B">
        <w:rPr>
          <w:rFonts w:ascii="Times New Roman" w:hAnsi="Times New Roman"/>
          <w:sz w:val="28"/>
          <w:szCs w:val="28"/>
        </w:rPr>
        <w:t>и-</w:t>
      </w:r>
      <w:proofErr w:type="gramEnd"/>
      <w:r w:rsidRPr="00B44B2B">
        <w:rPr>
          <w:rFonts w:ascii="Times New Roman" w:hAnsi="Times New Roman"/>
          <w:sz w:val="28"/>
          <w:szCs w:val="28"/>
        </w:rPr>
        <w:t xml:space="preserve"> доказательства при отгадывании загадок, в процессе совместных игр, в повседневном общении.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Воспитатель помогает дошкольникам осваивать умения находить в текстах литературных произведений сравнения, эпитеты; использовать их при сочинении загадок, сказок, рассказов.</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Подготовка детей к обучению грамоте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 формирует у детей звуковую аналитико-синтетическая активность как предпосылку обучения грамоте, помогает дошкольникам осваивать представления о существовании разных языков, термины «слово», «звук», «буква», «предложение», «гласный звук» и «согласный звук». Педагогический работник учит проводить звуковой анализ слова, делить на слоги дву</w:t>
      </w:r>
      <w:proofErr w:type="gramStart"/>
      <w:r w:rsidRPr="00B44B2B">
        <w:rPr>
          <w:rFonts w:ascii="Times New Roman" w:hAnsi="Times New Roman"/>
          <w:sz w:val="28"/>
          <w:szCs w:val="28"/>
        </w:rPr>
        <w:t>х-</w:t>
      </w:r>
      <w:proofErr w:type="gramEnd"/>
      <w:r w:rsidRPr="00B44B2B">
        <w:rPr>
          <w:rFonts w:ascii="Times New Roman" w:hAnsi="Times New Roman"/>
          <w:sz w:val="28"/>
          <w:szCs w:val="28"/>
        </w:rPr>
        <w:t>,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Воспитатель развивает мелкую моторику кистей рук детей с помощью раскрашивания, штриховки, мелких мозаик.</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Интерес к художественной литературе</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proofErr w:type="gramStart"/>
      <w:r w:rsidRPr="00B44B2B">
        <w:rPr>
          <w:rFonts w:ascii="Times New Roman" w:hAnsi="Times New Roman"/>
          <w:color w:val="000000" w:themeColor="text1"/>
          <w:sz w:val="28"/>
          <w:szCs w:val="28"/>
          <w:lang w:eastAsia="ru-RU"/>
        </w:rPr>
        <w:t>Расширять опыт восприятия жанров русского и зарубежного детского фольклора (волшебные, бытовые, докучные сказки, загадки, пословицы, поговорки небылицы), литературы, классической и современной (сказки-повести, цикл рассказов со сквозным персонажем, стихотворные сказки, авторские метафорические загадки); включать в круг чтения произведения познавательного характера.</w:t>
      </w:r>
      <w:proofErr w:type="gramEnd"/>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lastRenderedPageBreak/>
        <w:t>Стимулировать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повторного) и творческой деятельности (</w:t>
      </w:r>
      <w:proofErr w:type="gramStart"/>
      <w:r w:rsidRPr="00B44B2B">
        <w:rPr>
          <w:rFonts w:ascii="Times New Roman" w:hAnsi="Times New Roman"/>
          <w:color w:val="000000" w:themeColor="text1"/>
          <w:sz w:val="28"/>
          <w:szCs w:val="28"/>
          <w:lang w:eastAsia="ru-RU"/>
        </w:rPr>
        <w:t>художественно-речевая</w:t>
      </w:r>
      <w:proofErr w:type="gramEnd"/>
      <w:r w:rsidRPr="00B44B2B">
        <w:rPr>
          <w:rFonts w:ascii="Times New Roman" w:hAnsi="Times New Roman"/>
          <w:color w:val="000000" w:themeColor="text1"/>
          <w:sz w:val="28"/>
          <w:szCs w:val="28"/>
          <w:lang w:eastAsia="ru-RU"/>
        </w:rPr>
        <w:t xml:space="preserve">, изобразительная, театрализованная). Учитывать и расширять читательские интересы детей в процессе подготовки и проведения тематических выставок, литературных гостиных, праздников и вечеров. </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В беседах после чтения формировать представления о некоторых жанровых и композиционных особенностях фольклорных и литературных произведений: загадка, считалка, скороговорка, народная сказка, рассказ, стихотворение. Формировать представления о развитии и изменении настроения в лирическом произведении, о развитии характера персонажа в рассказах, повестях, о статичности образов-типов народных сказок. Учить оценивать характеры персонажа с опорой на его портрет, поступки, мотивы поведения и другие средства раскрытия образа.</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Продолжать совершенствовать художественно-речевые и исполнительские умения детей в процессе заучивания наизусть потешек, прибауток, стихотворений; выразительного исполнения ролей в драматизациях; пересказа сказок и рассказов (близко к тексту, от лица героя).</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proofErr w:type="gramStart"/>
      <w:r w:rsidRPr="00B44B2B">
        <w:rPr>
          <w:rFonts w:ascii="Times New Roman" w:hAnsi="Times New Roman"/>
          <w:color w:val="000000" w:themeColor="text1"/>
          <w:sz w:val="28"/>
          <w:szCs w:val="28"/>
          <w:lang w:eastAsia="ru-RU"/>
        </w:rPr>
        <w:t>Учить выделять из текста образные единицы – «красочные, волшебные, необычные слова и выражения» (эпитеты, сравнения, олицетворения, метафоры, фразеологические единицы, сказочные формулы), объяснять их значение; побуждать использовать в словесном творчестве при сочинении сказок, историй, загадок.</w:t>
      </w:r>
      <w:proofErr w:type="gramEnd"/>
      <w:r w:rsidRPr="00B44B2B">
        <w:rPr>
          <w:rFonts w:ascii="Times New Roman" w:hAnsi="Times New Roman"/>
          <w:color w:val="000000" w:themeColor="text1"/>
          <w:sz w:val="28"/>
          <w:szCs w:val="28"/>
          <w:lang w:eastAsia="ru-RU"/>
        </w:rPr>
        <w:t xml:space="preserve"> Учить составлять короткие рассказы, развивая сюжет потешки, прибаутки.</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sz w:val="28"/>
          <w:szCs w:val="28"/>
        </w:rPr>
        <w:t>Привлекать к созданию самодельных книг: сборников сочиненных детьми сказок, рассказов, песенок; отдельных произведений, иллюстрированных детскими рисунками.</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sz w:val="28"/>
          <w:szCs w:val="28"/>
        </w:rPr>
        <w:t>Способствовать развитию традиций семейного чтения, рекомендовать книги для чтения в семье, знакомить с возможностями социокультурной среды (библиотеки, детские театры, музеи, центры детского творчества), организовывать совместную с родителями проектную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
          <w:i/>
          <w:sz w:val="28"/>
          <w:szCs w:val="28"/>
        </w:rPr>
        <w:t>В результате, к концу 6 года жизни</w:t>
      </w:r>
      <w:r w:rsidRPr="00B44B2B">
        <w:rPr>
          <w:rFonts w:ascii="Times New Roman" w:hAnsi="Times New Roman"/>
          <w:sz w:val="28"/>
          <w:szCs w:val="28"/>
        </w:rPr>
        <w:t xml:space="preserve"> ребенок проявляет познавательную активность в общении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взрослыми и сверстниками, делится знаниями, задает вопросы; инициативен и самостоятелен в придумывании загадок, сказок, рассказов; с интересом относится к аргументации, доказательству и широко ими пользуется; замечает речевые ошибки сверстников, доброжелательно исправляет их; имеет богатый словарный запас, безошибочно пользуется обобщающими словами и понятиями; </w:t>
      </w:r>
      <w:proofErr w:type="gramStart"/>
      <w:r w:rsidRPr="00B44B2B">
        <w:rPr>
          <w:rFonts w:ascii="Times New Roman" w:hAnsi="Times New Roman"/>
          <w:sz w:val="28"/>
          <w:szCs w:val="28"/>
        </w:rPr>
        <w:t xml:space="preserve">речь чистая, грамматически правильная, выразительная; владеет средствами звукового анализа слов, определяет основные качественные характеристики звуков в слове (гласный — согласный), место звука в слове; самостоятельно пересказывает рассказы и сказки, сочиняет загадки; отвечает на вопросы по содержанию литературного произведения, устанавливает </w:t>
      </w:r>
      <w:r w:rsidRPr="00B44B2B">
        <w:rPr>
          <w:rFonts w:ascii="Times New Roman" w:hAnsi="Times New Roman"/>
          <w:sz w:val="28"/>
          <w:szCs w:val="28"/>
        </w:rPr>
        <w:lastRenderedPageBreak/>
        <w:t>причинные связи; проявляет избирательное отношение к произведениям определенной тематики и жанра, внимание к языку литературного произведения;</w:t>
      </w:r>
      <w:proofErr w:type="gramEnd"/>
      <w:r w:rsidRPr="00B44B2B">
        <w:rPr>
          <w:rFonts w:ascii="Times New Roman" w:hAnsi="Times New Roman"/>
          <w:sz w:val="28"/>
          <w:szCs w:val="28"/>
        </w:rPr>
        <w:t xml:space="preserve"> различает основные жанры: стихотворение, сказка, рассказ, имеет представления о некоторых их особенностях.</w:t>
      </w:r>
    </w:p>
    <w:p w:rsidR="00003CE1" w:rsidRPr="00B44B2B" w:rsidRDefault="00003CE1" w:rsidP="00003CE1">
      <w:pPr>
        <w:spacing w:after="0" w:line="240" w:lineRule="auto"/>
        <w:ind w:firstLine="709"/>
        <w:jc w:val="both"/>
        <w:rPr>
          <w:rFonts w:ascii="Times New Roman" w:hAnsi="Times New Roman"/>
          <w:b/>
          <w:i/>
          <w:sz w:val="28"/>
          <w:szCs w:val="28"/>
        </w:rPr>
      </w:pPr>
    </w:p>
    <w:p w:rsidR="001F2D0C" w:rsidRDefault="001F2D0C" w:rsidP="00003CE1">
      <w:pPr>
        <w:spacing w:after="0" w:line="240" w:lineRule="auto"/>
        <w:ind w:firstLine="709"/>
        <w:jc w:val="both"/>
        <w:rPr>
          <w:rFonts w:ascii="Times New Roman" w:hAnsi="Times New Roman"/>
          <w:b/>
          <w:i/>
          <w:sz w:val="28"/>
          <w:szCs w:val="28"/>
        </w:rPr>
      </w:pPr>
    </w:p>
    <w:p w:rsidR="001F2D0C" w:rsidRDefault="001F2D0C" w:rsidP="00003CE1">
      <w:pPr>
        <w:spacing w:after="0" w:line="240" w:lineRule="auto"/>
        <w:ind w:firstLine="709"/>
        <w:jc w:val="both"/>
        <w:rPr>
          <w:rFonts w:ascii="Times New Roman" w:hAnsi="Times New Roman"/>
          <w:b/>
          <w:i/>
          <w:sz w:val="28"/>
          <w:szCs w:val="28"/>
        </w:rPr>
      </w:pPr>
    </w:p>
    <w:p w:rsidR="00003CE1" w:rsidRPr="00B44B2B" w:rsidRDefault="00003CE1" w:rsidP="00003CE1">
      <w:pPr>
        <w:spacing w:after="0" w:line="240" w:lineRule="auto"/>
        <w:ind w:firstLine="709"/>
        <w:jc w:val="both"/>
        <w:rPr>
          <w:rFonts w:ascii="Times New Roman" w:hAnsi="Times New Roman"/>
          <w:b/>
          <w:i/>
          <w:sz w:val="28"/>
          <w:szCs w:val="28"/>
        </w:rPr>
      </w:pPr>
      <w:r w:rsidRPr="00B44B2B">
        <w:rPr>
          <w:rFonts w:ascii="Times New Roman" w:hAnsi="Times New Roman"/>
          <w:b/>
          <w:i/>
          <w:sz w:val="28"/>
          <w:szCs w:val="28"/>
        </w:rPr>
        <w:t>От 6 лет до 7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речевого развития основными </w:t>
      </w:r>
      <w:r w:rsidRPr="00B44B2B">
        <w:rPr>
          <w:rFonts w:ascii="Times New Roman" w:hAnsi="Times New Roman"/>
          <w:b/>
          <w:i/>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Формирование словаря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Обогащение словаря. Расширять запас слов, обозначающих название предметов, действий, признаков. Продолжать учить использовать в речи синонимы, существительные с обобщающими значениями. Вводить в словарь детей антонимы, многозначные слова.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Активизация словаря. Совершенствовать умение использовать разные части речи точно по смыслу. </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Звуковая культура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естественной интонацией. Совершенствовать фонематический слух: учить детей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Грамматический строй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Связная речь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у детей.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высказывание (описание, </w:t>
      </w:r>
      <w:r w:rsidRPr="00B44B2B">
        <w:rPr>
          <w:rFonts w:ascii="Times New Roman" w:hAnsi="Times New Roman"/>
          <w:sz w:val="28"/>
          <w:szCs w:val="28"/>
        </w:rPr>
        <w:lastRenderedPageBreak/>
        <w:t>повествование, рассуждение), соблюдая их структуру и используя разнообразные типы связей между предложениями и между частями высказывания.</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Подготовка детей к обучению грамоте</w:t>
      </w:r>
    </w:p>
    <w:p w:rsidR="00003CE1" w:rsidRPr="00B44B2B" w:rsidRDefault="00003CE1" w:rsidP="00003CE1">
      <w:pPr>
        <w:shd w:val="clear" w:color="auto" w:fill="FFFFFF"/>
        <w:spacing w:after="0" w:line="240" w:lineRule="auto"/>
        <w:ind w:firstLine="709"/>
        <w:jc w:val="both"/>
        <w:rPr>
          <w:rFonts w:ascii="Times New Roman" w:hAnsi="Times New Roman"/>
          <w:sz w:val="28"/>
          <w:szCs w:val="28"/>
        </w:rPr>
      </w:pPr>
      <w:r w:rsidRPr="00B44B2B">
        <w:rPr>
          <w:rFonts w:ascii="Times New Roman" w:hAnsi="Times New Roman"/>
          <w:sz w:val="28"/>
          <w:szCs w:val="28"/>
        </w:rPr>
        <w:t>Упражнять в составлении предложений из 2-4 слов, членении простых предложений на слова с указанием их последовательности. Учить делить слова на слоги, составлять слова из слогов, делить на слоги трехсложные слова с открытыми слогами. Знакомить детей с буквами. Учить детей чтению слогов, слов, простых предложений из 2-3 слов, выкладывать слова из букв разрезной азбуки и печатать слова различного слогового состава.</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Интерес к художественной литературе</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proofErr w:type="gramStart"/>
      <w:r w:rsidRPr="00B44B2B">
        <w:rPr>
          <w:rFonts w:ascii="Times New Roman" w:hAnsi="Times New Roman"/>
          <w:color w:val="000000" w:themeColor="text1"/>
          <w:sz w:val="28"/>
          <w:szCs w:val="28"/>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Поддерживать избирательные интересы детей к произведениям определенного жанра и тематики.</w:t>
      </w:r>
    </w:p>
    <w:p w:rsidR="00003CE1" w:rsidRPr="00B44B2B" w:rsidRDefault="00003CE1" w:rsidP="00003CE1">
      <w:pPr>
        <w:spacing w:after="0" w:line="240" w:lineRule="auto"/>
        <w:ind w:firstLine="709"/>
        <w:jc w:val="both"/>
        <w:rPr>
          <w:rFonts w:ascii="Times New Roman" w:hAnsi="Times New Roman"/>
          <w:color w:val="000000" w:themeColor="text1"/>
          <w:sz w:val="28"/>
          <w:szCs w:val="28"/>
          <w:lang w:eastAsia="ru-RU"/>
        </w:rPr>
      </w:pPr>
      <w:r w:rsidRPr="00B44B2B">
        <w:rPr>
          <w:rFonts w:ascii="Times New Roman" w:hAnsi="Times New Roman"/>
          <w:color w:val="000000" w:themeColor="text1"/>
          <w:sz w:val="28"/>
          <w:szCs w:val="28"/>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003CE1" w:rsidRPr="00B44B2B" w:rsidRDefault="00003CE1" w:rsidP="00003CE1">
      <w:pPr>
        <w:spacing w:after="0" w:line="240" w:lineRule="auto"/>
        <w:ind w:firstLine="709"/>
        <w:jc w:val="both"/>
        <w:rPr>
          <w:rFonts w:ascii="Times New Roman" w:hAnsi="Times New Roman"/>
          <w:b/>
          <w:i/>
          <w:sz w:val="28"/>
          <w:szCs w:val="28"/>
        </w:rPr>
      </w:pPr>
      <w:r w:rsidRPr="00B44B2B">
        <w:rPr>
          <w:rFonts w:ascii="Times New Roman" w:hAnsi="Times New Roman"/>
          <w:b/>
          <w:i/>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Формирование словаря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 обучает детей умению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Звуковая культура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Педагогический работник способствует автоматизации и </w:t>
      </w:r>
      <w:proofErr w:type="gramStart"/>
      <w:r w:rsidRPr="00B44B2B">
        <w:rPr>
          <w:rFonts w:ascii="Times New Roman" w:hAnsi="Times New Roman"/>
          <w:sz w:val="28"/>
          <w:szCs w:val="28"/>
        </w:rPr>
        <w:t>дифференциации</w:t>
      </w:r>
      <w:proofErr w:type="gramEnd"/>
      <w:r w:rsidRPr="00B44B2B">
        <w:rPr>
          <w:rFonts w:ascii="Times New Roman" w:hAnsi="Times New Roman"/>
          <w:sz w:val="28"/>
          <w:szCs w:val="28"/>
        </w:rPr>
        <w:t xml:space="preserve"> сложных для произношения звуков в речи; проводит коррекцию имеющихся нарушений в звукопроизношении.</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Грамматический строй речи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Воспитатель развивает у детей умение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w:t>
      </w:r>
    </w:p>
    <w:p w:rsidR="00003CE1" w:rsidRPr="00B44B2B" w:rsidRDefault="00003CE1" w:rsidP="00003CE1">
      <w:pPr>
        <w:spacing w:after="0" w:line="240" w:lineRule="auto"/>
        <w:ind w:firstLine="709"/>
        <w:jc w:val="both"/>
        <w:rPr>
          <w:rFonts w:ascii="Times New Roman" w:hAnsi="Times New Roman"/>
          <w:b/>
          <w:sz w:val="28"/>
          <w:szCs w:val="28"/>
        </w:rPr>
      </w:pPr>
      <w:r w:rsidRPr="00B44B2B">
        <w:rPr>
          <w:rFonts w:ascii="Times New Roman" w:hAnsi="Times New Roman"/>
          <w:sz w:val="28"/>
          <w:szCs w:val="28"/>
        </w:rPr>
        <w:t>Педагог с помощью игр и упражнений у детей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Связная речь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Педагогический работник обучает дошкольников осознанному выбору этикетной формы в зависимости от ситуации общения, возраста собеседника, цели взаимодействия, использовать средства языковой выразительности при сочинении загадок, сказок, стихотворений.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 помогает детям осваивать умения коллективного речевого взаимодействия при выполнении поручений и игровых заданий, учит использовать вариативные этикетные формулы эмоционального взаимодействия с людьми, правила этикета в новых ситуациях. Например, учит умению представить своего друга родителям, сверстникам. Педагогический работник использует речевые ситуации и совместную деятельность для формирования коммуникативно-речевых умений.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Воспитатель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в рассказах сверстников.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Педагогический работник формирует у детей умения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Педагог обучает составлению повествовательных рассказов по картине, из личного и коллективного опыта, по набору игрушек. Педагогический работник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Воспитатель развивает способность самостоятельно использовать в процессе общения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взрослыми и сверстниками объяснительную речь, речь-доказательство, речевое планирование.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Педагог помогает дошкольникам осваивать умения самостоятельно сочинять разнообразные виды творческих рассказов. В творческих рассказах использовать личный и литературный опыт в зависимости от индивидуальных интересов и способностей. Педагогический работник развивает у детей умение внимательно выслушивать рассказы сверстников, </w:t>
      </w:r>
      <w:r w:rsidRPr="00B44B2B">
        <w:rPr>
          <w:rFonts w:ascii="Times New Roman" w:hAnsi="Times New Roman"/>
          <w:sz w:val="28"/>
          <w:szCs w:val="28"/>
        </w:rPr>
        <w:lastRenderedPageBreak/>
        <w:t>помогать им в случае затруднений, замечать речевые и логические ошибки, доброжелательно и конструктивно исправлять их.</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Подготовка детей к обучению грамоте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Воспитатель воспитывается у дошкольников интерес к языку, осознанное отношение к языковым явлениям, помогает освоить звуковой анализ четырехзвуковых и пятизвуковых слов; учит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Педагоги учат детей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читать простые слова и фразы; разгадывать детские кроссворды и решать ребусы.</w:t>
      </w:r>
    </w:p>
    <w:p w:rsidR="00003CE1" w:rsidRPr="00B44B2B" w:rsidRDefault="00003CE1" w:rsidP="00003CE1">
      <w:pPr>
        <w:spacing w:after="0" w:line="240" w:lineRule="auto"/>
        <w:ind w:firstLine="709"/>
        <w:jc w:val="both"/>
        <w:rPr>
          <w:rFonts w:ascii="Times New Roman" w:hAnsi="Times New Roman"/>
          <w:i/>
          <w:sz w:val="28"/>
          <w:szCs w:val="28"/>
        </w:rPr>
      </w:pPr>
      <w:r w:rsidRPr="00B44B2B">
        <w:rPr>
          <w:rFonts w:ascii="Times New Roman" w:hAnsi="Times New Roman"/>
          <w:i/>
          <w:sz w:val="28"/>
          <w:szCs w:val="28"/>
        </w:rPr>
        <w:t>Интерес к художественной литературе</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Расширять опыт восприятия жанров русского и зарубежного детского фольклора (волшебные, бытовые, докучные сказки, былины), литературы, классической и современной (сказки-повести, циклы рассказов, стихотворные и прозаические сказки, авторские метафорические загадки, басни); включать в круг чтения тексты познавательного и энциклопедического характера. Читать детям произведения</w:t>
      </w:r>
      <w:r w:rsidRPr="00B44B2B">
        <w:rPr>
          <w:rFonts w:ascii="Times New Roman" w:hAnsi="Times New Roman"/>
          <w:sz w:val="28"/>
          <w:szCs w:val="28"/>
        </w:rPr>
        <w:t>, в которых раскрывается отечественная культура, традиции народов России, особенности жизнедеятельности в разных частях света. Знакомить с детскими журналами.</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Поддерживать положительные эмоциональные проявления детей: радость, удовольствие в процессе слушания выразительного чтения и рассказывания педагога, прослушивания аудиозаписи в исполнении мастеров художественного слова, просмотра видеозаписи театральных постановок.</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Стимулировать познавательную, творческую и игровую активность детей в процессе «чтения с продолжением». Поддерживать избирательные интересы детей к произведениям определенного жанра и тематики, которые могут служить источником для творческой деятельности.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В беседе с элементами анализа формировать представления о жанровых, композиционных и языковых особенностях жанров: литературная сказка, рассказ, стихотворение, басня, пословица, небылица, былина. Учить оценивать характеры персонажа с опорой на его портрет, поступки, мотивы поведения и другие средства раскрытия образа.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Побуждать составлять образные характеристики (сравнения, метафоры), описательные и метафорические загадки, тексты сказочного и реалистического характера, рифмованные строки.</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Формировать отношение детей к книге как эстетическому объекту, результату творческой деятельности писателя, художника-иллюстратора, художника-оформителя.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Привлекать детей к созданию самодельных книг и журналов.</w:t>
      </w:r>
    </w:p>
    <w:p w:rsidR="00003CE1" w:rsidRPr="00B44B2B" w:rsidRDefault="00003CE1" w:rsidP="00003CE1">
      <w:pPr>
        <w:pStyle w:val="a3"/>
        <w:spacing w:after="0" w:line="240" w:lineRule="auto"/>
        <w:ind w:left="0" w:firstLine="709"/>
        <w:contextualSpacing w:val="0"/>
        <w:jc w:val="both"/>
        <w:rPr>
          <w:rFonts w:ascii="Times New Roman" w:hAnsi="Times New Roman"/>
          <w:b/>
          <w:sz w:val="28"/>
          <w:szCs w:val="28"/>
        </w:rPr>
      </w:pPr>
      <w:r w:rsidRPr="00B44B2B">
        <w:rPr>
          <w:rFonts w:ascii="Times New Roman" w:hAnsi="Times New Roman"/>
          <w:sz w:val="28"/>
          <w:szCs w:val="28"/>
        </w:rPr>
        <w:lastRenderedPageBreak/>
        <w:t>Поощрять самостоятельное общение с книгами (например, в библиотечной зоне, книжном уголке), чтение вслух (если ребенок уже научился читать).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
          <w:i/>
          <w:sz w:val="28"/>
          <w:szCs w:val="28"/>
        </w:rPr>
        <w:t>В результате, к концу 7 года жизни</w:t>
      </w:r>
      <w:r w:rsidRPr="00B44B2B">
        <w:rPr>
          <w:rFonts w:ascii="Times New Roman" w:hAnsi="Times New Roman"/>
          <w:sz w:val="28"/>
          <w:szCs w:val="28"/>
        </w:rPr>
        <w:t xml:space="preserve"> ребенок ведет диалог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взрослыми и сверстниками, может организовать детей на совместную деятельность; задает вопросы, интересуется мнением других, расспрашивает об их деятельности и событиях жизни;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w:t>
      </w:r>
      <w:proofErr w:type="gramStart"/>
      <w:r w:rsidRPr="00B44B2B">
        <w:rPr>
          <w:rFonts w:ascii="Times New Roman" w:hAnsi="Times New Roman"/>
          <w:sz w:val="28"/>
          <w:szCs w:val="28"/>
        </w:rPr>
        <w:t>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успешен в творческой речевой деятельности: сочиняет загадки, сказки, рассказы, планирует сюжеты творческих игр; речь чистая, грамматически правильная, выразительная, владеет звуковым анализом слов; проявляет устойчивый интерес к литературе, имеет предпочтения в жанрах литературы.</w:t>
      </w:r>
      <w:proofErr w:type="gramEnd"/>
    </w:p>
    <w:p w:rsidR="00003CE1" w:rsidRPr="00B44B2B" w:rsidRDefault="00003CE1" w:rsidP="00003CE1">
      <w:pPr>
        <w:spacing w:after="0" w:line="240" w:lineRule="auto"/>
        <w:ind w:firstLine="709"/>
        <w:jc w:val="both"/>
        <w:rPr>
          <w:rFonts w:ascii="Times New Roman" w:hAnsi="Times New Roman"/>
          <w:b/>
          <w:sz w:val="28"/>
          <w:szCs w:val="28"/>
        </w:rPr>
      </w:pPr>
    </w:p>
    <w:p w:rsidR="00003CE1" w:rsidRPr="00B44B2B" w:rsidRDefault="0032786F" w:rsidP="00003CE1">
      <w:pPr>
        <w:spacing w:after="0" w:line="240" w:lineRule="auto"/>
        <w:jc w:val="both"/>
        <w:rPr>
          <w:rFonts w:ascii="Times New Roman" w:hAnsi="Times New Roman"/>
          <w:b/>
          <w:sz w:val="28"/>
          <w:szCs w:val="28"/>
        </w:rPr>
      </w:pPr>
      <w:r w:rsidRPr="00B44B2B">
        <w:rPr>
          <w:rFonts w:ascii="Times New Roman" w:hAnsi="Times New Roman"/>
          <w:b/>
          <w:sz w:val="28"/>
          <w:szCs w:val="28"/>
        </w:rPr>
        <w:t>2.2.2.5</w:t>
      </w:r>
      <w:r w:rsidR="00003CE1" w:rsidRPr="00B44B2B">
        <w:rPr>
          <w:rFonts w:ascii="Times New Roman" w:hAnsi="Times New Roman"/>
          <w:b/>
          <w:sz w:val="28"/>
          <w:szCs w:val="28"/>
        </w:rPr>
        <w:t>. Художественно-эстетическое развитие</w:t>
      </w:r>
    </w:p>
    <w:p w:rsidR="00003CE1" w:rsidRPr="00B44B2B" w:rsidRDefault="00003CE1" w:rsidP="00003CE1">
      <w:pPr>
        <w:spacing w:after="0" w:line="240" w:lineRule="auto"/>
        <w:ind w:firstLine="709"/>
        <w:jc w:val="both"/>
        <w:rPr>
          <w:rFonts w:ascii="Times New Roman" w:hAnsi="Times New Roman"/>
          <w:sz w:val="28"/>
          <w:szCs w:val="28"/>
        </w:rPr>
      </w:pP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Образовательная область «Художественно-эстетическое развитие» предусматривает:</w:t>
      </w:r>
    </w:p>
    <w:p w:rsidR="00003CE1" w:rsidRPr="00B44B2B" w:rsidRDefault="00003CE1" w:rsidP="00003CE1">
      <w:pPr>
        <w:spacing w:after="0" w:line="240" w:lineRule="auto"/>
        <w:ind w:firstLine="709"/>
        <w:rPr>
          <w:rFonts w:ascii="Times New Roman" w:hAnsi="Times New Roman"/>
          <w:sz w:val="28"/>
          <w:szCs w:val="28"/>
        </w:rPr>
      </w:pPr>
      <w:r w:rsidRPr="00B44B2B">
        <w:rPr>
          <w:rFonts w:ascii="Times New Roman" w:hAnsi="Times New Roman"/>
          <w:sz w:val="28"/>
          <w:szCs w:val="28"/>
        </w:rPr>
        <w:t xml:space="preserve">развитие предпосылок ценностно-смыслового восприятия и понимания мира природы и произведений искусства (словесного, музыкального, изобразительного);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становление эстетического и эмоционально-нравственного отношения к окружающему миру, воспитание эстетического вкуса;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формирование элементарных представлений о видах искусства (музыка, живопись, театр, народное искусство и др.);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w:t>
      </w:r>
      <w:proofErr w:type="gramStart"/>
      <w:r w:rsidRPr="00B44B2B">
        <w:rPr>
          <w:rFonts w:ascii="Times New Roman" w:hAnsi="Times New Roman"/>
          <w:sz w:val="28"/>
          <w:szCs w:val="28"/>
          <w:lang w:eastAsia="ru-RU"/>
        </w:rPr>
        <w:t>др</w:t>
      </w:r>
      <w:proofErr w:type="gramEnd"/>
      <w:r w:rsidRPr="00B44B2B">
        <w:rPr>
          <w:rFonts w:ascii="Times New Roman" w:hAnsi="Times New Roman"/>
          <w:sz w:val="28"/>
          <w:szCs w:val="28"/>
          <w:lang w:eastAsia="ru-RU"/>
        </w:rPr>
        <w:t xml:space="preserve">),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 xml:space="preserve">освоение разнообразных средств художественной выразительности </w:t>
      </w:r>
      <w:r w:rsidRPr="00B44B2B">
        <w:rPr>
          <w:rFonts w:ascii="Times New Roman" w:hAnsi="Times New Roman"/>
          <w:sz w:val="28"/>
          <w:szCs w:val="28"/>
        </w:rPr>
        <w:t>в различных видах искусства;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реализацию художественно-творческих способностей ребенка в повседневной жизни и различных видах досуговой деятельности (праздники, развлечения и др.)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w:t>
      </w:r>
    </w:p>
    <w:p w:rsidR="00003CE1" w:rsidRPr="00B44B2B" w:rsidRDefault="00003CE1" w:rsidP="00003CE1">
      <w:pPr>
        <w:spacing w:after="0" w:line="240" w:lineRule="auto"/>
        <w:ind w:firstLine="709"/>
        <w:jc w:val="both"/>
        <w:rPr>
          <w:rFonts w:ascii="Times New Roman" w:hAnsi="Times New Roman"/>
          <w:b/>
          <w:bCs/>
          <w:i/>
          <w:iCs/>
          <w:sz w:val="28"/>
          <w:szCs w:val="28"/>
        </w:rPr>
      </w:pPr>
    </w:p>
    <w:p w:rsidR="00003CE1" w:rsidRPr="00B44B2B" w:rsidRDefault="00003CE1" w:rsidP="00003CE1">
      <w:pPr>
        <w:spacing w:after="0" w:line="240" w:lineRule="auto"/>
        <w:ind w:firstLine="709"/>
        <w:jc w:val="both"/>
        <w:rPr>
          <w:rFonts w:ascii="Times New Roman" w:hAnsi="Times New Roman"/>
          <w:b/>
          <w:bCs/>
          <w:i/>
          <w:iCs/>
          <w:sz w:val="28"/>
          <w:szCs w:val="28"/>
        </w:rPr>
      </w:pPr>
    </w:p>
    <w:p w:rsidR="00003CE1" w:rsidRPr="00B44B2B" w:rsidRDefault="00003CE1" w:rsidP="00003CE1">
      <w:pPr>
        <w:spacing w:after="0" w:line="240" w:lineRule="auto"/>
        <w:ind w:firstLine="709"/>
        <w:jc w:val="both"/>
        <w:rPr>
          <w:rFonts w:ascii="Times New Roman" w:hAnsi="Times New Roman"/>
          <w:b/>
          <w:bCs/>
          <w:i/>
          <w:iCs/>
          <w:sz w:val="28"/>
          <w:szCs w:val="28"/>
        </w:rPr>
      </w:pPr>
      <w:r w:rsidRPr="00B44B2B">
        <w:rPr>
          <w:rFonts w:ascii="Times New Roman" w:hAnsi="Times New Roman"/>
          <w:b/>
          <w:bCs/>
          <w:i/>
          <w:iCs/>
          <w:sz w:val="28"/>
          <w:szCs w:val="28"/>
        </w:rPr>
        <w:t>От 1 года до 2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lastRenderedPageBreak/>
        <w:t>От 1 года до 1 года 6 месяцев</w:t>
      </w:r>
      <w:r w:rsidRPr="00B44B2B">
        <w:rPr>
          <w:rFonts w:ascii="Times New Roman" w:hAnsi="Times New Roman"/>
          <w:sz w:val="28"/>
          <w:szCs w:val="28"/>
        </w:rPr>
        <w:t xml:space="preserve">. В области художественно-эстетического развития основными </w:t>
      </w:r>
      <w:r w:rsidRPr="00B44B2B">
        <w:rPr>
          <w:rFonts w:ascii="Times New Roman" w:hAnsi="Times New Roman"/>
          <w:b/>
          <w:bCs/>
          <w:i/>
          <w:iCs/>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Формирование эмоционального отклика на музыку с помощью самых разнообразных приемов (жестом, мимикой, подпеванием, движениями), желание слушать музыкальные произведения.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Создание у детей радостного настроения при пении, движениях и игровых действиях под музыку.</w:t>
      </w:r>
    </w:p>
    <w:p w:rsidR="00003CE1" w:rsidRPr="00B44B2B" w:rsidRDefault="00003CE1" w:rsidP="00003CE1">
      <w:pPr>
        <w:spacing w:after="0" w:line="240" w:lineRule="auto"/>
        <w:ind w:firstLine="709"/>
        <w:jc w:val="both"/>
        <w:rPr>
          <w:rFonts w:ascii="Times New Roman" w:hAnsi="Times New Roman"/>
          <w:b/>
          <w:bCs/>
          <w:i/>
          <w:iCs/>
          <w:sz w:val="28"/>
          <w:szCs w:val="28"/>
        </w:rPr>
      </w:pPr>
      <w:r w:rsidRPr="00B44B2B">
        <w:rPr>
          <w:rFonts w:ascii="Times New Roman" w:hAnsi="Times New Roman"/>
          <w:b/>
          <w:bCs/>
          <w:i/>
          <w:iCs/>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От 1 года до 1 года 6 месяцев</w:t>
      </w:r>
      <w:r w:rsidRPr="00B44B2B">
        <w:rPr>
          <w:rFonts w:ascii="Times New Roman" w:hAnsi="Times New Roman"/>
          <w:sz w:val="28"/>
          <w:szCs w:val="28"/>
        </w:rPr>
        <w:t xml:space="preserve"> - приобщение к веселой и спокойной музыке. Формирование умения различать на слух звучание разных по тембру музыкальных инструментов (барабан, флейта или дудочка). Содействие пониманию детьми содержания понравившейся песенки, помогать подпевать (как могут, умеют). Формирование умения заканчивать петь вместе с взрослым. </w:t>
      </w:r>
      <w:proofErr w:type="gramStart"/>
      <w:r w:rsidRPr="00B44B2B">
        <w:rPr>
          <w:rFonts w:ascii="Times New Roman" w:hAnsi="Times New Roman"/>
          <w:sz w:val="28"/>
          <w:szCs w:val="28"/>
        </w:rPr>
        <w:t>Развитие умения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w:t>
      </w:r>
      <w:proofErr w:type="gramEnd"/>
      <w:r w:rsidRPr="00B44B2B">
        <w:rPr>
          <w:rFonts w:ascii="Times New Roman" w:hAnsi="Times New Roman"/>
          <w:sz w:val="28"/>
          <w:szCs w:val="28"/>
        </w:rPr>
        <w:t xml:space="preserve"> В процессе игровых действий вызывать желание передавать движения, связанные с образом (птичка, мишка, зайка).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 xml:space="preserve">От 1 года 6 месяцев до 2 лет. </w:t>
      </w:r>
      <w:r w:rsidRPr="00B44B2B">
        <w:rPr>
          <w:rFonts w:ascii="Times New Roman" w:hAnsi="Times New Roman"/>
          <w:sz w:val="28"/>
          <w:szCs w:val="28"/>
        </w:rPr>
        <w:t xml:space="preserve">В области художественно-эстетического развития основными </w:t>
      </w:r>
      <w:r w:rsidRPr="00B44B2B">
        <w:rPr>
          <w:rFonts w:ascii="Times New Roman" w:hAnsi="Times New Roman"/>
          <w:b/>
          <w:bCs/>
          <w:i/>
          <w:iCs/>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Развитие способности слушать художественный текст и активно (эмоционально) реагировать на его содержание.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Обеспечение возможности наблюдать за процессом рисования, лепки взрослого, вызывать к ним интерес.</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Поощрение желания рисовать красками, карандашами, фломастерами, предоставлять возможность ритмично заполнять лист бумаги яркими пятнами, мазками, линиями.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Развитие умения прислушиваться к словам песен, воспроизводить звукоподражания и простейшие интонации.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Обучение выполнять под музыку игровые и плясовые движения, соответствующие словам песни и характеру музыки.</w:t>
      </w:r>
    </w:p>
    <w:p w:rsidR="00003CE1" w:rsidRPr="00B44B2B" w:rsidRDefault="00003CE1" w:rsidP="00003CE1">
      <w:pPr>
        <w:spacing w:after="0" w:line="240" w:lineRule="auto"/>
        <w:ind w:firstLine="709"/>
        <w:jc w:val="both"/>
        <w:rPr>
          <w:rFonts w:ascii="Times New Roman" w:hAnsi="Times New Roman"/>
          <w:b/>
          <w:bCs/>
          <w:i/>
          <w:iCs/>
          <w:sz w:val="28"/>
          <w:szCs w:val="28"/>
        </w:rPr>
      </w:pPr>
      <w:r w:rsidRPr="00B44B2B">
        <w:rPr>
          <w:rFonts w:ascii="Times New Roman" w:hAnsi="Times New Roman"/>
          <w:b/>
          <w:bCs/>
          <w:i/>
          <w:iCs/>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От 1 года 6 месяцев до 2 лет</w:t>
      </w:r>
      <w:r w:rsidRPr="00B44B2B">
        <w:rPr>
          <w:rFonts w:ascii="Times New Roman" w:hAnsi="Times New Roman"/>
          <w:sz w:val="28"/>
          <w:szCs w:val="28"/>
        </w:rPr>
        <w:t xml:space="preserve"> - формирование эмоционального восприятия знакомого музыкального произведения, желание дослушать его до конца. Способствовать формированию умения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Поощрение самостоятельной активности (звукоподражание, подпевание слов, фраз, несложных попевок и песенок). Продолжать совершенствование движения под музыку, выполнение их самостоятельно. Развитие умения у детей вслушиваться в музыку и с изменением характера ее звучания изменять движения (переходить с ходьбы на притопывание, </w:t>
      </w:r>
      <w:r w:rsidRPr="00B44B2B">
        <w:rPr>
          <w:rFonts w:ascii="Times New Roman" w:hAnsi="Times New Roman"/>
          <w:sz w:val="28"/>
          <w:szCs w:val="28"/>
        </w:rPr>
        <w:lastRenderedPageBreak/>
        <w:t>кружение). Чувствовать характер музыки и передавать его игровыми действиями (мишка идет, зайка прыгает, птичка клюет).</w:t>
      </w:r>
    </w:p>
    <w:p w:rsidR="00003CE1" w:rsidRPr="00B44B2B" w:rsidRDefault="00003CE1" w:rsidP="00003CE1">
      <w:pPr>
        <w:spacing w:after="0" w:line="240" w:lineRule="auto"/>
        <w:ind w:firstLine="709"/>
        <w:jc w:val="both"/>
        <w:rPr>
          <w:rFonts w:ascii="Times New Roman" w:hAnsi="Times New Roman"/>
          <w:b/>
          <w:bCs/>
          <w:i/>
          <w:iCs/>
          <w:sz w:val="28"/>
          <w:szCs w:val="28"/>
        </w:rPr>
      </w:pPr>
    </w:p>
    <w:p w:rsidR="00003CE1" w:rsidRPr="00B44B2B" w:rsidRDefault="00003CE1" w:rsidP="00003CE1">
      <w:pPr>
        <w:spacing w:after="0" w:line="240" w:lineRule="auto"/>
        <w:ind w:firstLine="709"/>
        <w:jc w:val="both"/>
        <w:rPr>
          <w:rFonts w:ascii="Times New Roman" w:hAnsi="Times New Roman"/>
          <w:b/>
          <w:bCs/>
          <w:i/>
          <w:iCs/>
          <w:sz w:val="28"/>
          <w:szCs w:val="28"/>
        </w:rPr>
      </w:pPr>
      <w:r w:rsidRPr="00B44B2B">
        <w:rPr>
          <w:rFonts w:ascii="Times New Roman" w:hAnsi="Times New Roman"/>
          <w:b/>
          <w:bCs/>
          <w:i/>
          <w:iCs/>
          <w:sz w:val="28"/>
          <w:szCs w:val="28"/>
        </w:rPr>
        <w:t xml:space="preserve">От 2 лет до 3 лет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художественно-эстетического развития основными </w:t>
      </w:r>
      <w:r w:rsidRPr="00B44B2B">
        <w:rPr>
          <w:rFonts w:ascii="Times New Roman" w:hAnsi="Times New Roman"/>
          <w:b/>
          <w:bCs/>
          <w:i/>
          <w:iCs/>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Изобразительная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Воспитывать интерес у изобразительной деятельности (рисованию, лепке).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положительные эмоции на предложение нарисовать, слепить.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Научить </w:t>
      </w:r>
      <w:proofErr w:type="gramStart"/>
      <w:r w:rsidRPr="00B44B2B">
        <w:rPr>
          <w:rFonts w:ascii="Times New Roman" w:hAnsi="Times New Roman"/>
          <w:sz w:val="28"/>
          <w:szCs w:val="28"/>
        </w:rPr>
        <w:t>правильно</w:t>
      </w:r>
      <w:proofErr w:type="gramEnd"/>
      <w:r w:rsidRPr="00B44B2B">
        <w:rPr>
          <w:rFonts w:ascii="Times New Roman" w:hAnsi="Times New Roman"/>
          <w:sz w:val="28"/>
          <w:szCs w:val="28"/>
        </w:rPr>
        <w:t xml:space="preserve"> держать карандаш, кисть.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сенсорные основы изобразительной деятельности; восприятие предмета разной формы, цвета (начиная с контрастных цветов).</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Включать движение рук по предмету при знакомстве с его формой.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Познакомить со свойствами глины, пластилина, пластической массы.</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эстетическое восприятие.</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Модельно-конструктивная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Развитие интереса к конструктивной деятельности, поддерживать желание детей строить самостоятельно.</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Музыкальная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Воспитывать интерес к музыке, желание слушать музыку, подпевать, выполнять простейшие танцевальные движения.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Приобщать к восприятию музыки, соблюдая первоначальные правила: не </w:t>
      </w:r>
      <w:proofErr w:type="gramStart"/>
      <w:r w:rsidRPr="00B44B2B">
        <w:rPr>
          <w:rFonts w:ascii="Times New Roman" w:hAnsi="Times New Roman"/>
          <w:sz w:val="28"/>
          <w:szCs w:val="28"/>
        </w:rPr>
        <w:t>мешать соседу вслушиваться</w:t>
      </w:r>
      <w:proofErr w:type="gramEnd"/>
      <w:r w:rsidRPr="00B44B2B">
        <w:rPr>
          <w:rFonts w:ascii="Times New Roman" w:hAnsi="Times New Roman"/>
          <w:sz w:val="28"/>
          <w:szCs w:val="28"/>
        </w:rPr>
        <w:t xml:space="preserve"> в музыкальное произведение и эмоционально на него реагировать.</w:t>
      </w:r>
    </w:p>
    <w:p w:rsidR="00003CE1" w:rsidRPr="00B44B2B" w:rsidRDefault="00003CE1" w:rsidP="00003CE1">
      <w:pPr>
        <w:spacing w:after="0" w:line="240" w:lineRule="auto"/>
        <w:ind w:firstLine="709"/>
        <w:jc w:val="both"/>
        <w:rPr>
          <w:rFonts w:ascii="Times New Roman" w:hAnsi="Times New Roman"/>
          <w:b/>
          <w:bCs/>
          <w:i/>
          <w:iCs/>
          <w:sz w:val="28"/>
          <w:szCs w:val="28"/>
        </w:rPr>
      </w:pPr>
      <w:r w:rsidRPr="00B44B2B">
        <w:rPr>
          <w:rFonts w:ascii="Times New Roman" w:hAnsi="Times New Roman"/>
          <w:b/>
          <w:bCs/>
          <w:i/>
          <w:iCs/>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Изобразительная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Рисование.</w:t>
      </w:r>
      <w:r w:rsidRPr="00B44B2B">
        <w:rPr>
          <w:rFonts w:ascii="Times New Roman" w:hAnsi="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 xml:space="preserve"> Развивать эстетическое восприятие окружающих предметов. </w:t>
      </w:r>
      <w:proofErr w:type="gramStart"/>
      <w:r w:rsidRPr="00B44B2B">
        <w:rPr>
          <w:rFonts w:ascii="Times New Roman" w:hAnsi="Times New Roman"/>
          <w:sz w:val="28"/>
          <w:szCs w:val="28"/>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w:t>
      </w:r>
      <w:proofErr w:type="gramStart"/>
      <w:r w:rsidRPr="00B44B2B">
        <w:rPr>
          <w:rFonts w:ascii="Times New Roman" w:hAnsi="Times New Roman"/>
          <w:sz w:val="28"/>
          <w:szCs w:val="28"/>
        </w:rPr>
        <w:t>бережно</w:t>
      </w:r>
      <w:proofErr w:type="gramEnd"/>
      <w:r w:rsidRPr="00B44B2B">
        <w:rPr>
          <w:rFonts w:ascii="Times New Roman" w:hAnsi="Times New Roman"/>
          <w:sz w:val="28"/>
          <w:szCs w:val="28"/>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Лепка.</w:t>
      </w:r>
      <w:r w:rsidRPr="00B44B2B">
        <w:rPr>
          <w:rFonts w:ascii="Times New Roman" w:hAnsi="Times New Roman"/>
          <w:sz w:val="28"/>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B44B2B">
        <w:rPr>
          <w:rFonts w:ascii="Times New Roman" w:hAnsi="Times New Roman"/>
          <w:sz w:val="28"/>
          <w:szCs w:val="28"/>
        </w:rPr>
        <w:t>аккуратно</w:t>
      </w:r>
      <w:proofErr w:type="gramEnd"/>
      <w:r w:rsidRPr="00B44B2B">
        <w:rPr>
          <w:rFonts w:ascii="Times New Roman" w:hAnsi="Times New Roman"/>
          <w:sz w:val="28"/>
          <w:szCs w:val="28"/>
        </w:rPr>
        <w:t xml:space="preserve">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B44B2B">
        <w:rPr>
          <w:rFonts w:ascii="Times New Roman" w:hAnsi="Times New Roman"/>
          <w:sz w:val="28"/>
          <w:szCs w:val="28"/>
        </w:rPr>
        <w:t>прижимая</w:t>
      </w:r>
      <w:proofErr w:type="gramEnd"/>
      <w:r w:rsidRPr="00B44B2B">
        <w:rPr>
          <w:rFonts w:ascii="Times New Roman" w:hAnsi="Times New Roman"/>
          <w:sz w:val="28"/>
          <w:szCs w:val="28"/>
        </w:rPr>
        <w:t xml:space="preserve">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Приобщение к искусству.</w:t>
      </w:r>
      <w:r w:rsidRPr="00B44B2B">
        <w:rPr>
          <w:rFonts w:ascii="Times New Roman" w:hAnsi="Times New Roman"/>
          <w:sz w:val="28"/>
          <w:szCs w:val="28"/>
        </w:rPr>
        <w:t xml:space="preserve"> Развивать художественное восприятие, воспитывать отзывчивость на доступные пониманию детей произведения изобразительного искусства.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w:t>
      </w:r>
      <w:proofErr w:type="gramStart"/>
      <w:r w:rsidRPr="00B44B2B">
        <w:rPr>
          <w:rFonts w:ascii="Times New Roman" w:hAnsi="Times New Roman"/>
          <w:sz w:val="28"/>
          <w:szCs w:val="28"/>
        </w:rPr>
        <w:t>веселая</w:t>
      </w:r>
      <w:proofErr w:type="gramEnd"/>
      <w:r w:rsidRPr="00B44B2B">
        <w:rPr>
          <w:rFonts w:ascii="Times New Roman" w:hAnsi="Times New Roman"/>
          <w:sz w:val="28"/>
          <w:szCs w:val="28"/>
        </w:rPr>
        <w:t>, забавная и др.), их форму, цветовое оформление.</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Модельно-конструктивная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w:t>
      </w:r>
      <w:r w:rsidRPr="00B44B2B">
        <w:rPr>
          <w:rFonts w:ascii="Times New Roman" w:hAnsi="Times New Roman"/>
          <w:sz w:val="28"/>
          <w:szCs w:val="28"/>
        </w:rPr>
        <w:lastRenderedPageBreak/>
        <w:t xml:space="preserve">окончании игры приучать убирать все на место. Знакомить детей с простейшими пластмассовыми конструкторами. </w:t>
      </w:r>
      <w:proofErr w:type="gramStart"/>
      <w:r w:rsidRPr="00B44B2B">
        <w:rPr>
          <w:rFonts w:ascii="Times New Roman" w:hAnsi="Times New Roman"/>
          <w:sz w:val="28"/>
          <w:szCs w:val="28"/>
        </w:rPr>
        <w:t>Учить совместно с взрослым конструировать</w:t>
      </w:r>
      <w:proofErr w:type="gramEnd"/>
      <w:r w:rsidRPr="00B44B2B">
        <w:rPr>
          <w:rFonts w:ascii="Times New Roman" w:hAnsi="Times New Roman"/>
          <w:sz w:val="28"/>
          <w:szCs w:val="28"/>
        </w:rPr>
        <w:t xml:space="preserve"> башенки, домики, машины. В летнее время способствовать строительным играм с использованием природного материала (песок, вода, желуди, камешки и т. п.).</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Музыкальная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Слушание</w:t>
      </w:r>
      <w:r w:rsidRPr="00B44B2B">
        <w:rPr>
          <w:rFonts w:ascii="Times New Roman" w:hAnsi="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Пение.</w:t>
      </w:r>
      <w:r w:rsidRPr="00B44B2B">
        <w:rPr>
          <w:rFonts w:ascii="Times New Roman" w:hAnsi="Times New Roman"/>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Музыкально-ритмические движения.</w:t>
      </w:r>
      <w:r w:rsidRPr="00B44B2B">
        <w:rPr>
          <w:rFonts w:ascii="Times New Roman" w:hAnsi="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003CE1" w:rsidRPr="00B44B2B" w:rsidRDefault="00003CE1" w:rsidP="00003CE1">
      <w:pPr>
        <w:spacing w:after="0" w:line="240" w:lineRule="auto"/>
        <w:ind w:firstLine="709"/>
        <w:jc w:val="both"/>
        <w:rPr>
          <w:rFonts w:ascii="Times New Roman" w:hAnsi="Times New Roman"/>
          <w:b/>
          <w:bCs/>
          <w:i/>
          <w:iCs/>
          <w:sz w:val="28"/>
          <w:szCs w:val="28"/>
        </w:rPr>
      </w:pPr>
    </w:p>
    <w:p w:rsidR="00003CE1" w:rsidRPr="00B44B2B" w:rsidRDefault="00003CE1" w:rsidP="00003CE1">
      <w:pPr>
        <w:spacing w:after="0" w:line="240" w:lineRule="auto"/>
        <w:ind w:firstLine="709"/>
        <w:jc w:val="both"/>
        <w:rPr>
          <w:rFonts w:ascii="Times New Roman" w:hAnsi="Times New Roman"/>
          <w:b/>
          <w:bCs/>
          <w:i/>
          <w:iCs/>
          <w:sz w:val="28"/>
          <w:szCs w:val="28"/>
        </w:rPr>
      </w:pPr>
      <w:r w:rsidRPr="00B44B2B">
        <w:rPr>
          <w:rFonts w:ascii="Times New Roman" w:hAnsi="Times New Roman"/>
          <w:b/>
          <w:bCs/>
          <w:i/>
          <w:iCs/>
          <w:sz w:val="28"/>
          <w:szCs w:val="28"/>
        </w:rPr>
        <w:t>От 3 лет до 4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художественно-эстетического развития основными </w:t>
      </w:r>
      <w:r w:rsidRPr="00B44B2B">
        <w:rPr>
          <w:rFonts w:ascii="Times New Roman" w:hAnsi="Times New Roman"/>
          <w:b/>
          <w:bCs/>
          <w:i/>
          <w:iCs/>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Изобразительная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эстетическое восприятие.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интерес к занятиям изобразительной деятельностью.</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у детей знаний в области изобразительной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Учить в рисовании, лепке, аппликации изображать простые предметы и явления, передавая их образную выразительность.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Включать в процесс обследования предмета движения обеих рук по предмету, охватывание его руками.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и др.).</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Учить создавать как индивидуальные, так и коллективные композиции в рисунках, лепке, аппликации.</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Модельно-конструктивная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proofErr w:type="gramStart"/>
      <w:r w:rsidRPr="00B44B2B">
        <w:rPr>
          <w:rFonts w:ascii="Times New Roman" w:hAnsi="Times New Roman"/>
          <w:sz w:val="28"/>
          <w:szCs w:val="28"/>
        </w:rPr>
        <w:t xml:space="preserve">Совершенствовать конструктивные умения, учить различать, называть и использовать основные строительные детали (кубики, кирпичики, </w:t>
      </w:r>
      <w:r w:rsidRPr="00B44B2B">
        <w:rPr>
          <w:rFonts w:ascii="Times New Roman" w:hAnsi="Times New Roman"/>
          <w:sz w:val="28"/>
          <w:szCs w:val="28"/>
        </w:rPr>
        <w:lastRenderedPageBreak/>
        <w:t>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Музыкальная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Воспитывать у детей эмоциональную отзывчивость на музыку.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Познакомить с тремя музыкальными жанрами: песней, танцем, маршем. Способствовать развитию музыкальной памяти.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Формировать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Учить петь простые народные песни, попевки, прибаутки, передавая их настроение и характер.</w:t>
      </w:r>
    </w:p>
    <w:p w:rsidR="00003CE1" w:rsidRPr="00B44B2B" w:rsidRDefault="00003CE1" w:rsidP="00003CE1">
      <w:pPr>
        <w:spacing w:after="0" w:line="240" w:lineRule="auto"/>
        <w:ind w:firstLine="709"/>
        <w:jc w:val="both"/>
        <w:rPr>
          <w:rFonts w:ascii="Times New Roman" w:hAnsi="Times New Roman"/>
          <w:b/>
          <w:bCs/>
          <w:i/>
          <w:iCs/>
          <w:sz w:val="28"/>
          <w:szCs w:val="28"/>
        </w:rPr>
      </w:pPr>
      <w:r w:rsidRPr="00B44B2B">
        <w:rPr>
          <w:rFonts w:ascii="Times New Roman" w:hAnsi="Times New Roman"/>
          <w:b/>
          <w:bCs/>
          <w:i/>
          <w:iCs/>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Изобразительная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Рисование.</w:t>
      </w:r>
      <w:r w:rsidRPr="00B44B2B">
        <w:rPr>
          <w:rFonts w:ascii="Times New Roman" w:hAnsi="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proofErr w:type="gramStart"/>
      <w:r w:rsidRPr="00B44B2B">
        <w:rPr>
          <w:rFonts w:ascii="Times New Roman" w:hAnsi="Times New Roman"/>
          <w:sz w:val="28"/>
          <w:szCs w:val="28"/>
        </w:rPr>
        <w:t>правильно</w:t>
      </w:r>
      <w:proofErr w:type="gramEnd"/>
      <w:r w:rsidRPr="00B44B2B">
        <w:rPr>
          <w:rFonts w:ascii="Times New Roman" w:hAnsi="Times New Roman"/>
          <w:sz w:val="28"/>
          <w:szCs w:val="28"/>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rsidRPr="00B44B2B">
        <w:rPr>
          <w:rFonts w:ascii="Times New Roman" w:hAnsi="Times New Roman"/>
          <w:sz w:val="28"/>
          <w:szCs w:val="28"/>
        </w:rPr>
        <w:t>Закреплять знание названий цветов (красный, синий, зеленый, желтый, белый, черный), познакомить с оттенками (розовый, голубой, серый).</w:t>
      </w:r>
      <w:proofErr w:type="gramEnd"/>
      <w:r w:rsidRPr="00B44B2B">
        <w:rPr>
          <w:rFonts w:ascii="Times New Roman" w:hAnsi="Times New Roman"/>
          <w:sz w:val="28"/>
          <w:szCs w:val="28"/>
        </w:rPr>
        <w:t xml:space="preserve">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roofErr w:type="gramStart"/>
      <w:r w:rsidRPr="00B44B2B">
        <w:rPr>
          <w:rFonts w:ascii="Times New Roman" w:hAnsi="Times New Roman"/>
          <w:sz w:val="28"/>
          <w:szCs w:val="28"/>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roofErr w:type="gramEnd"/>
    </w:p>
    <w:p w:rsidR="00003CE1" w:rsidRPr="00B44B2B" w:rsidRDefault="00003CE1" w:rsidP="00003CE1">
      <w:pPr>
        <w:spacing w:after="0" w:line="240" w:lineRule="auto"/>
        <w:ind w:firstLine="709"/>
        <w:jc w:val="both"/>
        <w:rPr>
          <w:rFonts w:ascii="Times New Roman" w:hAnsi="Times New Roman"/>
          <w:sz w:val="28"/>
          <w:szCs w:val="28"/>
        </w:rPr>
      </w:pPr>
      <w:proofErr w:type="gramStart"/>
      <w:r w:rsidRPr="00B44B2B">
        <w:rPr>
          <w:rFonts w:ascii="Times New Roman" w:hAnsi="Times New Roman"/>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B44B2B">
        <w:rPr>
          <w:rFonts w:ascii="Times New Roman" w:hAnsi="Times New Roman"/>
          <w:sz w:val="28"/>
          <w:szCs w:val="28"/>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B44B2B">
        <w:rPr>
          <w:rFonts w:ascii="Times New Roman" w:hAnsi="Times New Roman"/>
          <w:sz w:val="28"/>
          <w:szCs w:val="28"/>
        </w:rPr>
        <w:t>или</w:t>
      </w:r>
      <w:proofErr w:type="gramEnd"/>
      <w:r w:rsidRPr="00B44B2B">
        <w:rPr>
          <w:rFonts w:ascii="Times New Roman" w:hAnsi="Times New Roman"/>
          <w:sz w:val="28"/>
          <w:szCs w:val="28"/>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lastRenderedPageBreak/>
        <w:t>Лепка.</w:t>
      </w:r>
      <w:r w:rsidRPr="00B44B2B">
        <w:rPr>
          <w:rFonts w:ascii="Times New Roman" w:hAnsi="Times New Roman"/>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B44B2B">
        <w:rPr>
          <w:rFonts w:ascii="Times New Roman" w:hAnsi="Times New Roman"/>
          <w:sz w:val="28"/>
          <w:szCs w:val="28"/>
        </w:rPr>
        <w:t>соединяя их путем прижимания друг к</w:t>
      </w:r>
      <w:proofErr w:type="gramEnd"/>
      <w:r w:rsidRPr="00B44B2B">
        <w:rPr>
          <w:rFonts w:ascii="Times New Roman" w:hAnsi="Times New Roman"/>
          <w:sz w:val="28"/>
          <w:szCs w:val="28"/>
        </w:rPr>
        <w:t xml:space="preserve">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оровод, яблоки лежат на тарелке и др.). Вызывать радость от восприятия результата общей работы.</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Аппликация.</w:t>
      </w:r>
      <w:r w:rsidRPr="00B44B2B">
        <w:rPr>
          <w:rFonts w:ascii="Times New Roman" w:hAnsi="Times New Roman"/>
          <w:sz w:val="28"/>
          <w:szCs w:val="28"/>
        </w:rPr>
        <w:t xml:space="preserve"> Приобщать детей к искусству аппликации, формировать интерес к этому виду деятельности. Учить </w:t>
      </w:r>
      <w:proofErr w:type="gramStart"/>
      <w:r w:rsidRPr="00B44B2B">
        <w:rPr>
          <w:rFonts w:ascii="Times New Roman" w:hAnsi="Times New Roman"/>
          <w:sz w:val="28"/>
          <w:szCs w:val="28"/>
        </w:rPr>
        <w:t>предварительно</w:t>
      </w:r>
      <w:proofErr w:type="gramEnd"/>
      <w:r w:rsidRPr="00B44B2B">
        <w:rPr>
          <w:rFonts w:ascii="Times New Roman" w:hAnsi="Times New Roman"/>
          <w:sz w:val="28"/>
          <w:szCs w:val="28"/>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rsidRPr="00B44B2B">
        <w:rPr>
          <w:rFonts w:ascii="Times New Roman" w:hAnsi="Times New Roman"/>
          <w:sz w:val="28"/>
          <w:szCs w:val="28"/>
        </w:rPr>
        <w:t>аккуратно</w:t>
      </w:r>
      <w:proofErr w:type="gramEnd"/>
      <w:r w:rsidRPr="00B44B2B">
        <w:rPr>
          <w:rFonts w:ascii="Times New Roman" w:hAnsi="Times New Roman"/>
          <w:sz w:val="28"/>
          <w:szCs w:val="28"/>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Модельно-конструктивная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Подводить детей к простейшему анализу созданных построек.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Музыкальная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Слушание.</w:t>
      </w:r>
      <w:r w:rsidRPr="00B44B2B">
        <w:rPr>
          <w:rFonts w:ascii="Times New Roman" w:hAnsi="Times New Roman"/>
          <w:sz w:val="28"/>
          <w:szCs w:val="28"/>
        </w:rPr>
        <w:t xml:space="preserve"> Учить слушать музыкальное произведение до конца, понимать характер музыки, узнавать и определять, сколько частей в </w:t>
      </w:r>
      <w:r w:rsidRPr="00B44B2B">
        <w:rPr>
          <w:rFonts w:ascii="Times New Roman" w:hAnsi="Times New Roman"/>
          <w:sz w:val="28"/>
          <w:szCs w:val="28"/>
        </w:rPr>
        <w:lastRenderedPageBreak/>
        <w:t xml:space="preserve">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Пение.</w:t>
      </w:r>
      <w:r w:rsidRPr="00B44B2B">
        <w:rPr>
          <w:rFonts w:ascii="Times New Roman" w:hAnsi="Times New Roman"/>
          <w:sz w:val="28"/>
          <w:szCs w:val="28"/>
        </w:rPr>
        <w:t xml:space="preserve"> </w:t>
      </w:r>
      <w:proofErr w:type="gramStart"/>
      <w:r w:rsidRPr="00B44B2B">
        <w:rPr>
          <w:rFonts w:ascii="Times New Roman" w:hAnsi="Times New Roman"/>
          <w:sz w:val="28"/>
          <w:szCs w:val="28"/>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roofErr w:type="gramEnd"/>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Песенное творчество.</w:t>
      </w:r>
      <w:r w:rsidRPr="00B44B2B">
        <w:rPr>
          <w:rFonts w:ascii="Times New Roman" w:hAnsi="Times New Roman"/>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 xml:space="preserve">Музыкально-ритмические движения. </w:t>
      </w:r>
      <w:r w:rsidRPr="00B44B2B">
        <w:rPr>
          <w:rFonts w:ascii="Times New Roman" w:hAnsi="Times New Roman"/>
          <w:sz w:val="28"/>
          <w:szCs w:val="28"/>
        </w:rPr>
        <w:t>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 Развитие танцевально-игрового творчества. Поддерживать самостоятельное выполнение танцевальных движений под плясовые мелодии. </w:t>
      </w:r>
      <w:proofErr w:type="gramStart"/>
      <w:r w:rsidRPr="00B44B2B">
        <w:rPr>
          <w:rFonts w:ascii="Times New Roman" w:hAnsi="Times New Roman"/>
          <w:sz w:val="28"/>
          <w:szCs w:val="28"/>
        </w:rPr>
        <w:t>Учить более точно выполнять</w:t>
      </w:r>
      <w:proofErr w:type="gramEnd"/>
      <w:r w:rsidRPr="00B44B2B">
        <w:rPr>
          <w:rFonts w:ascii="Times New Roman" w:hAnsi="Times New Roman"/>
          <w:sz w:val="28"/>
          <w:szCs w:val="28"/>
        </w:rPr>
        <w:t xml:space="preserve"> движения, передающие характер изображаемых животных.</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Игра на детских музыкальных инструментах.</w:t>
      </w:r>
      <w:r w:rsidRPr="00B44B2B">
        <w:rPr>
          <w:rFonts w:ascii="Times New Roman" w:hAnsi="Times New Roman"/>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003CE1" w:rsidRPr="00B44B2B" w:rsidRDefault="00003CE1" w:rsidP="00003CE1">
      <w:pPr>
        <w:spacing w:after="0" w:line="240" w:lineRule="auto"/>
        <w:ind w:firstLine="709"/>
        <w:jc w:val="both"/>
        <w:rPr>
          <w:rFonts w:ascii="Times New Roman" w:hAnsi="Times New Roman"/>
          <w:b/>
          <w:bCs/>
          <w:i/>
          <w:iCs/>
          <w:sz w:val="28"/>
          <w:szCs w:val="28"/>
        </w:rPr>
      </w:pPr>
    </w:p>
    <w:p w:rsidR="00003CE1" w:rsidRPr="00B44B2B" w:rsidRDefault="00003CE1" w:rsidP="00003CE1">
      <w:pPr>
        <w:spacing w:after="0" w:line="240" w:lineRule="auto"/>
        <w:ind w:firstLine="709"/>
        <w:jc w:val="both"/>
        <w:rPr>
          <w:rFonts w:ascii="Times New Roman" w:hAnsi="Times New Roman"/>
          <w:b/>
          <w:bCs/>
          <w:i/>
          <w:iCs/>
          <w:sz w:val="28"/>
          <w:szCs w:val="28"/>
        </w:rPr>
      </w:pPr>
      <w:r w:rsidRPr="00B44B2B">
        <w:rPr>
          <w:rFonts w:ascii="Times New Roman" w:hAnsi="Times New Roman"/>
          <w:b/>
          <w:bCs/>
          <w:i/>
          <w:iCs/>
          <w:sz w:val="28"/>
          <w:szCs w:val="28"/>
        </w:rPr>
        <w:t>От 4 лет до 5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художественно-эстетического развития основными </w:t>
      </w:r>
      <w:r w:rsidRPr="00B44B2B">
        <w:rPr>
          <w:rFonts w:ascii="Times New Roman" w:hAnsi="Times New Roman"/>
          <w:b/>
          <w:bCs/>
          <w:i/>
          <w:iCs/>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Изобразительная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Продолжать развивать интерес детей и положительный отклик к различным видам изобразительной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Продолжать формировать умение рассматривать и обследовать предметы, в том числе с помощью рук.</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Учить детей выделять и использовать средства выразительности в рисовании, лепке, аппликации.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Продолжать формировать умение создавать коллективные произведения в рисовании, лепке, аппликации.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Приучать детей быть аккуратными: сохранять свое рабочее место в порядке, по окончании работы убирать все со стола.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Учить проявлять дружелюбие при оценке работ других детей.</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Модельно-конструктивная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Учить сооружать постройки из крупного и мелкого строительного материала.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Обучать конструированию из бумаги.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Приобщать детей к изготовлению поделок из природного материала.</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Музыкальная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Обогащать музыкальные впечатления, способствовать дальнейшему развитию основ музыкальной культуры.</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музыкальность детей.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Воспитание интереса и любви к высокохудожественной музыке.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Различать средства выразительности в музыке, различать звуки по высоте.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Поддерживать интерес к пению.</w:t>
      </w:r>
    </w:p>
    <w:p w:rsidR="00003CE1" w:rsidRPr="00B44B2B" w:rsidRDefault="00003CE1" w:rsidP="00003CE1">
      <w:pPr>
        <w:spacing w:after="0" w:line="240" w:lineRule="auto"/>
        <w:ind w:firstLine="709"/>
        <w:jc w:val="both"/>
        <w:rPr>
          <w:rFonts w:ascii="Times New Roman" w:hAnsi="Times New Roman"/>
          <w:b/>
          <w:bCs/>
          <w:i/>
          <w:iCs/>
          <w:sz w:val="28"/>
          <w:szCs w:val="28"/>
        </w:rPr>
      </w:pPr>
      <w:r w:rsidRPr="00B44B2B">
        <w:rPr>
          <w:rFonts w:ascii="Times New Roman" w:hAnsi="Times New Roman"/>
          <w:b/>
          <w:bCs/>
          <w:i/>
          <w:iCs/>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Изобразительная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Рисование.</w:t>
      </w:r>
      <w:r w:rsidRPr="00B44B2B">
        <w:rPr>
          <w:rFonts w:ascii="Times New Roman" w:hAnsi="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roofErr w:type="gramStart"/>
      <w:r w:rsidRPr="00B44B2B">
        <w:rPr>
          <w:rFonts w:ascii="Times New Roman" w:hAnsi="Times New Roman"/>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 xml:space="preserve">Помогать детям при передаче </w:t>
      </w:r>
      <w:r w:rsidRPr="00B44B2B">
        <w:rPr>
          <w:rFonts w:ascii="Times New Roman" w:hAnsi="Times New Roman"/>
          <w:sz w:val="28"/>
          <w:szCs w:val="28"/>
        </w:rPr>
        <w:lastRenderedPageBreak/>
        <w:t>сюжета располагать</w:t>
      </w:r>
      <w:proofErr w:type="gramEnd"/>
      <w:r w:rsidRPr="00B44B2B">
        <w:rPr>
          <w:rFonts w:ascii="Times New Roman" w:hAnsi="Times New Roman"/>
          <w:sz w:val="28"/>
          <w:szCs w:val="28"/>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sidRPr="00B44B2B">
        <w:rPr>
          <w:rFonts w:ascii="Times New Roman" w:hAnsi="Times New Roman"/>
          <w:sz w:val="28"/>
          <w:szCs w:val="28"/>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B44B2B">
        <w:rPr>
          <w:rFonts w:ascii="Times New Roman" w:hAnsi="Times New Roman"/>
          <w:sz w:val="28"/>
          <w:szCs w:val="28"/>
        </w:rPr>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Декоративное рисование.</w:t>
      </w:r>
      <w:r w:rsidRPr="00B44B2B">
        <w:rPr>
          <w:rFonts w:ascii="Times New Roman" w:hAnsi="Times New Roman"/>
          <w:sz w:val="28"/>
          <w:szCs w:val="28"/>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Аппликация.</w:t>
      </w:r>
      <w:r w:rsidRPr="00B44B2B">
        <w:rPr>
          <w:rFonts w:ascii="Times New Roman" w:hAnsi="Times New Roman"/>
          <w:sz w:val="28"/>
          <w:szCs w:val="28"/>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w:t>
      </w:r>
      <w:r w:rsidRPr="00B44B2B">
        <w:rPr>
          <w:rFonts w:ascii="Times New Roman" w:hAnsi="Times New Roman"/>
          <w:sz w:val="28"/>
          <w:szCs w:val="28"/>
        </w:rPr>
        <w:lastRenderedPageBreak/>
        <w:t xml:space="preserve">ими. Обучать вырезыванию, начиная с формирования навыка разрезания по </w:t>
      </w:r>
      <w:proofErr w:type="gramStart"/>
      <w:r w:rsidRPr="00B44B2B">
        <w:rPr>
          <w:rFonts w:ascii="Times New Roman" w:hAnsi="Times New Roman"/>
          <w:sz w:val="28"/>
          <w:szCs w:val="28"/>
        </w:rPr>
        <w:t>прямой</w:t>
      </w:r>
      <w:proofErr w:type="gramEnd"/>
      <w:r w:rsidRPr="00B44B2B">
        <w:rPr>
          <w:rFonts w:ascii="Times New Roman" w:hAnsi="Times New Roman"/>
          <w:sz w:val="28"/>
          <w:szCs w:val="28"/>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Модельно-конструктивная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w:t>
      </w:r>
      <w:proofErr w:type="gramStart"/>
      <w:r w:rsidRPr="00B44B2B">
        <w:rPr>
          <w:rFonts w:ascii="Times New Roman" w:hAnsi="Times New Roman"/>
          <w:sz w:val="28"/>
          <w:szCs w:val="28"/>
        </w:rPr>
        <w:t>самостоятельно</w:t>
      </w:r>
      <w:proofErr w:type="gramEnd"/>
      <w:r w:rsidRPr="00B44B2B">
        <w:rPr>
          <w:rFonts w:ascii="Times New Roman" w:hAnsi="Times New Roman"/>
          <w:sz w:val="28"/>
          <w:szCs w:val="28"/>
        </w:rPr>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roofErr w:type="gramStart"/>
      <w:r w:rsidRPr="00B44B2B">
        <w:rPr>
          <w:rFonts w:ascii="Times New Roman" w:hAnsi="Times New Roman"/>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B44B2B">
        <w:rPr>
          <w:rFonts w:ascii="Times New Roman" w:hAnsi="Times New Roman"/>
          <w:sz w:val="28"/>
          <w:szCs w:val="28"/>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Музыкальная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Слушание.</w:t>
      </w:r>
      <w:r w:rsidRPr="00B44B2B">
        <w:rPr>
          <w:rFonts w:ascii="Times New Roman" w:hAnsi="Times New Roman"/>
          <w:sz w:val="28"/>
          <w:szCs w:val="28"/>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B44B2B">
        <w:rPr>
          <w:rFonts w:ascii="Times New Roman" w:hAnsi="Times New Roman"/>
          <w:sz w:val="28"/>
          <w:szCs w:val="28"/>
        </w:rPr>
        <w:t>прослушанном</w:t>
      </w:r>
      <w:proofErr w:type="gramEnd"/>
      <w:r w:rsidRPr="00B44B2B">
        <w:rPr>
          <w:rFonts w:ascii="Times New Roman" w:hAnsi="Times New Roman"/>
          <w:sz w:val="28"/>
          <w:szCs w:val="28"/>
        </w:rPr>
        <w:t xml:space="preserve">.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lastRenderedPageBreak/>
        <w:t xml:space="preserve">Пение. </w:t>
      </w:r>
      <w:r w:rsidRPr="00B44B2B">
        <w:rPr>
          <w:rFonts w:ascii="Times New Roman" w:hAnsi="Times New Roman"/>
          <w:sz w:val="28"/>
          <w:szCs w:val="28"/>
        </w:rPr>
        <w:t>Обучать детей выразительному пению, формировать умение петь протяжно</w:t>
      </w:r>
      <w:r w:rsidRPr="00B44B2B">
        <w:rPr>
          <w:rFonts w:ascii="Times New Roman" w:hAnsi="Times New Roman"/>
          <w:i/>
          <w:iCs/>
          <w:sz w:val="28"/>
          <w:szCs w:val="28"/>
        </w:rPr>
        <w:t>,</w:t>
      </w:r>
      <w:r w:rsidRPr="00B44B2B">
        <w:rPr>
          <w:rFonts w:ascii="Times New Roman" w:hAnsi="Times New Roman"/>
          <w:sz w:val="28"/>
          <w:szCs w:val="28"/>
        </w:rPr>
        <w:t xml:space="preserve">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Песенное творчество</w:t>
      </w:r>
      <w:r w:rsidRPr="00B44B2B">
        <w:rPr>
          <w:rFonts w:ascii="Times New Roman" w:hAnsi="Times New Roman"/>
          <w:sz w:val="28"/>
          <w:szCs w:val="28"/>
        </w:rPr>
        <w:t xml:space="preserve">. Учить </w:t>
      </w:r>
      <w:proofErr w:type="gramStart"/>
      <w:r w:rsidRPr="00B44B2B">
        <w:rPr>
          <w:rFonts w:ascii="Times New Roman" w:hAnsi="Times New Roman"/>
          <w:sz w:val="28"/>
          <w:szCs w:val="28"/>
        </w:rPr>
        <w:t>самостоятельно</w:t>
      </w:r>
      <w:proofErr w:type="gramEnd"/>
      <w:r w:rsidRPr="00B44B2B">
        <w:rPr>
          <w:rFonts w:ascii="Times New Roman" w:hAnsi="Times New Roman"/>
          <w:sz w:val="28"/>
          <w:szCs w:val="28"/>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Музыкально-ритмические движения</w:t>
      </w:r>
      <w:r w:rsidRPr="00B44B2B">
        <w:rPr>
          <w:rFonts w:ascii="Times New Roman" w:hAnsi="Times New Roman"/>
          <w:sz w:val="28"/>
          <w:szCs w:val="28"/>
        </w:rPr>
        <w:t xml:space="preserve">. Продолжать формировать у детей навык ритмичного движения в соответствии с характером музыки. Учить </w:t>
      </w:r>
      <w:proofErr w:type="gramStart"/>
      <w:r w:rsidRPr="00B44B2B">
        <w:rPr>
          <w:rFonts w:ascii="Times New Roman" w:hAnsi="Times New Roman"/>
          <w:sz w:val="28"/>
          <w:szCs w:val="28"/>
        </w:rPr>
        <w:t>самостоятельно</w:t>
      </w:r>
      <w:proofErr w:type="gramEnd"/>
      <w:r w:rsidRPr="00B44B2B">
        <w:rPr>
          <w:rFonts w:ascii="Times New Roman" w:hAnsi="Times New Roman"/>
          <w:sz w:val="28"/>
          <w:szCs w:val="28"/>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roofErr w:type="gramStart"/>
      <w:r w:rsidRPr="00B44B2B">
        <w:rPr>
          <w:rFonts w:ascii="Times New Roman" w:hAnsi="Times New Roman"/>
          <w:sz w:val="28"/>
          <w:szCs w:val="28"/>
        </w:rPr>
        <w:t>Продолжать совершенствовать у детей навыки основных движений (ходьба: «торжественная», спокойная, «таинственная»; бег: легкий, стремительный).</w:t>
      </w:r>
      <w:proofErr w:type="gramEnd"/>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Развитие танцевально-игрового творчества</w:t>
      </w:r>
      <w:r w:rsidRPr="00B44B2B">
        <w:rPr>
          <w:rFonts w:ascii="Times New Roman" w:hAnsi="Times New Roman"/>
          <w:sz w:val="28"/>
          <w:szCs w:val="28"/>
        </w:rPr>
        <w:t>.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Игра на детских музыкальных инструментах</w:t>
      </w:r>
      <w:r w:rsidRPr="00B44B2B">
        <w:rPr>
          <w:rFonts w:ascii="Times New Roman" w:hAnsi="Times New Roman"/>
          <w:sz w:val="28"/>
          <w:szCs w:val="28"/>
        </w:rPr>
        <w:t>. Формировать умение подыгрывать простейшие мелодии на деревянных ложках, погремушках, барабане, металлофоне.</w:t>
      </w:r>
    </w:p>
    <w:p w:rsidR="00003CE1" w:rsidRPr="00B44B2B" w:rsidRDefault="00003CE1" w:rsidP="00003CE1">
      <w:pPr>
        <w:spacing w:after="0" w:line="240" w:lineRule="auto"/>
        <w:ind w:firstLine="709"/>
        <w:jc w:val="both"/>
        <w:rPr>
          <w:rFonts w:ascii="Times New Roman" w:hAnsi="Times New Roman"/>
          <w:b/>
          <w:bCs/>
          <w:i/>
          <w:iCs/>
          <w:sz w:val="28"/>
          <w:szCs w:val="28"/>
        </w:rPr>
      </w:pPr>
    </w:p>
    <w:p w:rsidR="00003CE1" w:rsidRPr="00B44B2B" w:rsidRDefault="00003CE1" w:rsidP="00003CE1">
      <w:pPr>
        <w:spacing w:after="0" w:line="240" w:lineRule="auto"/>
        <w:ind w:firstLine="709"/>
        <w:jc w:val="both"/>
        <w:rPr>
          <w:rFonts w:ascii="Times New Roman" w:hAnsi="Times New Roman"/>
          <w:b/>
          <w:bCs/>
          <w:i/>
          <w:iCs/>
          <w:sz w:val="28"/>
          <w:szCs w:val="28"/>
        </w:rPr>
      </w:pPr>
      <w:r w:rsidRPr="00B44B2B">
        <w:rPr>
          <w:rFonts w:ascii="Times New Roman" w:hAnsi="Times New Roman"/>
          <w:b/>
          <w:bCs/>
          <w:i/>
          <w:iCs/>
          <w:sz w:val="28"/>
          <w:szCs w:val="28"/>
        </w:rPr>
        <w:t>От 5 лет до 6 лет</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художественно-эстетического развития основными </w:t>
      </w:r>
      <w:r w:rsidRPr="00B44B2B">
        <w:rPr>
          <w:rFonts w:ascii="Times New Roman" w:hAnsi="Times New Roman"/>
          <w:b/>
          <w:bCs/>
          <w:i/>
          <w:iCs/>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Изобразительная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Продолжать развивать интерес детей к изобразительной деятельности. </w:t>
      </w:r>
    </w:p>
    <w:p w:rsidR="00003CE1" w:rsidRPr="00B44B2B" w:rsidRDefault="00003CE1" w:rsidP="00003CE1">
      <w:pPr>
        <w:spacing w:after="0" w:line="240" w:lineRule="auto"/>
        <w:ind w:firstLine="709"/>
        <w:jc w:val="both"/>
        <w:rPr>
          <w:rFonts w:ascii="Times New Roman" w:hAnsi="Times New Roman"/>
          <w:sz w:val="28"/>
          <w:szCs w:val="28"/>
        </w:rPr>
      </w:pPr>
      <w:proofErr w:type="gramStart"/>
      <w:r w:rsidRPr="00B44B2B">
        <w:rPr>
          <w:rFonts w:ascii="Times New Roman" w:hAnsi="Times New Roman"/>
          <w:sz w:val="28"/>
          <w:szCs w:val="28"/>
        </w:rPr>
        <w:t>Обогащать сенсорный опыт, развивая органы восприятия: зрение, слух, обоняние, осязание, вкус.</w:t>
      </w:r>
      <w:proofErr w:type="gramEnd"/>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Закреплять знания об основных формах предметов и объектов природы.</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эстетическое восприятие, учить созерцать красоту окружающего мира.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процессе восприятия предметов и явлений развивать мыслительные операции: анализ, сравнение, уподобление (на что похоже), установление </w:t>
      </w:r>
      <w:r w:rsidRPr="00B44B2B">
        <w:rPr>
          <w:rFonts w:ascii="Times New Roman" w:hAnsi="Times New Roman"/>
          <w:sz w:val="28"/>
          <w:szCs w:val="28"/>
        </w:rPr>
        <w:lastRenderedPageBreak/>
        <w:t>сходства и различия предметов и их частей, выделение общего и единичного, характерных признаков, обобщение.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Совершенствовать изобразительные навыки и умения, формировать художественно-творческие способности.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чувство формы, цвета, пропорций.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Развивать декоративное творчество детей (в том числе коллективное).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Модельно-конструктивная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Поощрять самостоятельность, творчество, инициативу, дружелюбие.</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Музыкальная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Продолжать формировать эстетическое восприятие музыки, умение различать жанры (песня, танец, марш).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Развивать музыкальную память, умение различать на слух звуки по высоте, музыкальные инструменты.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музыкальную культуру на основе знакомства с классической, народной и современной музыкой.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Продолжать развивать интерес и любовь к музыке, музыкальную отзывчивость на нее.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Продолжать развивать музыкальные способности детей: звуковысотный, ритмический, тембровый, динамический слух.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003CE1" w:rsidRPr="00B44B2B" w:rsidRDefault="00003CE1" w:rsidP="00003CE1">
      <w:pPr>
        <w:spacing w:after="0" w:line="240" w:lineRule="auto"/>
        <w:ind w:firstLine="709"/>
        <w:jc w:val="both"/>
        <w:rPr>
          <w:rFonts w:ascii="Times New Roman" w:hAnsi="Times New Roman"/>
          <w:b/>
          <w:bCs/>
          <w:i/>
          <w:iCs/>
          <w:sz w:val="28"/>
          <w:szCs w:val="28"/>
        </w:rPr>
      </w:pPr>
      <w:r w:rsidRPr="00B44B2B">
        <w:rPr>
          <w:rFonts w:ascii="Times New Roman" w:hAnsi="Times New Roman"/>
          <w:b/>
          <w:bCs/>
          <w:i/>
          <w:iCs/>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Изобразительная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Предметное рисование</w:t>
      </w:r>
      <w:r w:rsidRPr="00B44B2B">
        <w:rPr>
          <w:rFonts w:ascii="Times New Roman" w:hAnsi="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w:t>
      </w:r>
      <w:r w:rsidRPr="00B44B2B">
        <w:rPr>
          <w:rFonts w:ascii="Times New Roman" w:hAnsi="Times New Roman"/>
          <w:sz w:val="28"/>
          <w:szCs w:val="28"/>
        </w:rPr>
        <w:lastRenderedPageBreak/>
        <w:t>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Сюжетное рисование.</w:t>
      </w:r>
      <w:r w:rsidRPr="00B44B2B">
        <w:rPr>
          <w:rFonts w:ascii="Times New Roman" w:hAnsi="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Декоративное рисование</w:t>
      </w:r>
      <w:r w:rsidRPr="00B44B2B">
        <w:rPr>
          <w:rFonts w:ascii="Times New Roman" w:hAnsi="Times New Roman"/>
          <w:sz w:val="28"/>
          <w:szCs w:val="28"/>
        </w:rPr>
        <w:t xml:space="preserve">. </w:t>
      </w:r>
      <w:proofErr w:type="gramStart"/>
      <w:r w:rsidRPr="00B44B2B">
        <w:rPr>
          <w:rFonts w:ascii="Times New Roman" w:hAnsi="Times New Roman"/>
          <w:sz w:val="28"/>
          <w:szCs w:val="28"/>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B44B2B">
        <w:rPr>
          <w:rFonts w:ascii="Times New Roman" w:hAnsi="Times New Roman"/>
          <w:sz w:val="28"/>
          <w:szCs w:val="28"/>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w:t>
      </w:r>
      <w:r w:rsidRPr="00B44B2B">
        <w:rPr>
          <w:rFonts w:ascii="Times New Roman" w:hAnsi="Times New Roman"/>
          <w:sz w:val="28"/>
          <w:szCs w:val="28"/>
        </w:rPr>
        <w:lastRenderedPageBreak/>
        <w:t xml:space="preserve">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B44B2B">
        <w:rPr>
          <w:rFonts w:ascii="Times New Roman" w:hAnsi="Times New Roman"/>
          <w:sz w:val="28"/>
          <w:szCs w:val="28"/>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roofErr w:type="gramEnd"/>
      <w:r w:rsidRPr="00B44B2B">
        <w:rPr>
          <w:rFonts w:ascii="Times New Roman" w:hAnsi="Times New Roman"/>
          <w:sz w:val="28"/>
          <w:szCs w:val="28"/>
        </w:rPr>
        <w:t xml:space="preserve">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w:t>
      </w:r>
      <w:proofErr w:type="gramStart"/>
      <w:r w:rsidRPr="00B44B2B">
        <w:rPr>
          <w:rFonts w:ascii="Times New Roman" w:hAnsi="Times New Roman"/>
          <w:sz w:val="28"/>
          <w:szCs w:val="28"/>
        </w:rPr>
        <w:t>ритмично</w:t>
      </w:r>
      <w:proofErr w:type="gramEnd"/>
      <w:r w:rsidRPr="00B44B2B">
        <w:rPr>
          <w:rFonts w:ascii="Times New Roman" w:hAnsi="Times New Roman"/>
          <w:sz w:val="28"/>
          <w:szCs w:val="28"/>
        </w:rPr>
        <w:t xml:space="preserve"> располагать узор. Предлагать расписывать бумажные силуэты и объемные фигуры.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Лепка.</w:t>
      </w:r>
      <w:r w:rsidRPr="00B44B2B">
        <w:rPr>
          <w:rFonts w:ascii="Times New Roman" w:hAnsi="Times New Roman"/>
          <w:sz w:val="28"/>
          <w:szCs w:val="28"/>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Декоративная лепка</w:t>
      </w:r>
      <w:r w:rsidRPr="00B44B2B">
        <w:rPr>
          <w:rFonts w:ascii="Times New Roman" w:hAnsi="Times New Roman"/>
          <w:sz w:val="28"/>
          <w:szCs w:val="28"/>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B44B2B">
        <w:rPr>
          <w:rFonts w:ascii="Times New Roman" w:hAnsi="Times New Roman"/>
          <w:sz w:val="28"/>
          <w:szCs w:val="28"/>
        </w:rPr>
        <w:t>дымковской</w:t>
      </w:r>
      <w:proofErr w:type="gramEnd"/>
      <w:r w:rsidRPr="00B44B2B">
        <w:rPr>
          <w:rFonts w:ascii="Times New Roman" w:hAnsi="Times New Roman"/>
          <w:sz w:val="28"/>
          <w:szCs w:val="28"/>
        </w:rPr>
        <w:t xml:space="preserve">,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Аппликация</w:t>
      </w:r>
      <w:r w:rsidRPr="00B44B2B">
        <w:rPr>
          <w:rFonts w:ascii="Times New Roman" w:hAnsi="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w:t>
      </w:r>
      <w:r w:rsidRPr="00B44B2B">
        <w:rPr>
          <w:rFonts w:ascii="Times New Roman" w:hAnsi="Times New Roman"/>
          <w:sz w:val="28"/>
          <w:szCs w:val="28"/>
        </w:rPr>
        <w:lastRenderedPageBreak/>
        <w:t xml:space="preserve">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Прикладное творчество</w:t>
      </w:r>
      <w:r w:rsidRPr="00B44B2B">
        <w:rPr>
          <w:rFonts w:ascii="Times New Roman" w:hAnsi="Times New Roman"/>
          <w:sz w:val="28"/>
          <w:szCs w:val="28"/>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Модельно-конструктивная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Учить выделять основные части и характерные детали конструкций.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Музыкальная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Слушание</w:t>
      </w:r>
      <w:r w:rsidRPr="00B44B2B">
        <w:rPr>
          <w:rFonts w:ascii="Times New Roman" w:hAnsi="Times New Roman"/>
          <w:sz w:val="28"/>
          <w:szCs w:val="28"/>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lastRenderedPageBreak/>
        <w:t>Пение.</w:t>
      </w:r>
      <w:r w:rsidRPr="00B44B2B">
        <w:rPr>
          <w:rFonts w:ascii="Times New Roman" w:hAnsi="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Песенное творчество</w:t>
      </w:r>
      <w:r w:rsidRPr="00B44B2B">
        <w:rPr>
          <w:rFonts w:ascii="Times New Roman" w:hAnsi="Times New Roman"/>
          <w:sz w:val="28"/>
          <w:szCs w:val="28"/>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Музыкально-ритмические движения</w:t>
      </w:r>
      <w:r w:rsidRPr="00B44B2B">
        <w:rPr>
          <w:rFonts w:ascii="Times New Roman" w:hAnsi="Times New Roman"/>
          <w:sz w:val="28"/>
          <w:szCs w:val="28"/>
        </w:rPr>
        <w:t xml:space="preserve">. Развивать чувство ритма, умение передавать через движения характер музыки, ее эмоционально-образное содержание. Учить </w:t>
      </w:r>
      <w:proofErr w:type="gramStart"/>
      <w:r w:rsidRPr="00B44B2B">
        <w:rPr>
          <w:rFonts w:ascii="Times New Roman" w:hAnsi="Times New Roman"/>
          <w:sz w:val="28"/>
          <w:szCs w:val="28"/>
        </w:rPr>
        <w:t>свободно</w:t>
      </w:r>
      <w:proofErr w:type="gramEnd"/>
      <w:r w:rsidRPr="00B44B2B">
        <w:rPr>
          <w:rFonts w:ascii="Times New Roman" w:hAnsi="Times New Roman"/>
          <w:sz w:val="28"/>
          <w:szCs w:val="28"/>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roofErr w:type="gramStart"/>
      <w:r w:rsidRPr="00B44B2B">
        <w:rPr>
          <w:rFonts w:ascii="Times New Roman" w:hAnsi="Times New Roman"/>
          <w:sz w:val="28"/>
          <w:szCs w:val="28"/>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roofErr w:type="gramEnd"/>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Музыкально-игровое и танцевальное творчество</w:t>
      </w:r>
      <w:r w:rsidRPr="00B44B2B">
        <w:rPr>
          <w:rFonts w:ascii="Times New Roman" w:hAnsi="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B44B2B">
        <w:rPr>
          <w:rFonts w:ascii="Times New Roman" w:hAnsi="Times New Roman"/>
          <w:sz w:val="28"/>
          <w:szCs w:val="28"/>
        </w:rPr>
        <w:t>самостоятельно</w:t>
      </w:r>
      <w:proofErr w:type="gramEnd"/>
      <w:r w:rsidRPr="00B44B2B">
        <w:rPr>
          <w:rFonts w:ascii="Times New Roman" w:hAnsi="Times New Roman"/>
          <w:sz w:val="28"/>
          <w:szCs w:val="28"/>
        </w:rPr>
        <w:t xml:space="preserve"> придумывать движения, отражающие содержание песни. Побуждать к инсценированию содержания песен, хороводов.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Игра на детских музыкальных инструментах</w:t>
      </w:r>
      <w:r w:rsidRPr="00B44B2B">
        <w:rPr>
          <w:rFonts w:ascii="Times New Roman" w:hAnsi="Times New Roman"/>
          <w:sz w:val="28"/>
          <w:szCs w:val="28"/>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003CE1" w:rsidRPr="00B44B2B" w:rsidRDefault="00003CE1" w:rsidP="00003CE1">
      <w:pPr>
        <w:spacing w:after="0" w:line="240" w:lineRule="auto"/>
        <w:ind w:firstLine="709"/>
        <w:jc w:val="both"/>
        <w:rPr>
          <w:rFonts w:ascii="Times New Roman" w:hAnsi="Times New Roman"/>
          <w:b/>
          <w:bCs/>
          <w:i/>
          <w:iCs/>
          <w:sz w:val="28"/>
          <w:szCs w:val="28"/>
        </w:rPr>
      </w:pPr>
    </w:p>
    <w:p w:rsidR="00003CE1" w:rsidRPr="00B44B2B" w:rsidRDefault="00003CE1" w:rsidP="00003CE1">
      <w:pPr>
        <w:spacing w:after="0" w:line="240" w:lineRule="auto"/>
        <w:ind w:firstLine="709"/>
        <w:jc w:val="both"/>
        <w:rPr>
          <w:rFonts w:ascii="Times New Roman" w:hAnsi="Times New Roman"/>
          <w:b/>
          <w:bCs/>
          <w:i/>
          <w:iCs/>
          <w:sz w:val="28"/>
          <w:szCs w:val="28"/>
        </w:rPr>
      </w:pPr>
      <w:r w:rsidRPr="00B44B2B">
        <w:rPr>
          <w:rFonts w:ascii="Times New Roman" w:hAnsi="Times New Roman"/>
          <w:b/>
          <w:bCs/>
          <w:i/>
          <w:iCs/>
          <w:sz w:val="28"/>
          <w:szCs w:val="28"/>
        </w:rPr>
        <w:t xml:space="preserve">От 6 лет до 7 лет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 области художественно-эстетического развития основными </w:t>
      </w:r>
      <w:r w:rsidRPr="00B44B2B">
        <w:rPr>
          <w:rFonts w:ascii="Times New Roman" w:hAnsi="Times New Roman"/>
          <w:b/>
          <w:bCs/>
          <w:i/>
          <w:iCs/>
          <w:sz w:val="28"/>
          <w:szCs w:val="28"/>
        </w:rPr>
        <w:t>задачами</w:t>
      </w:r>
      <w:r w:rsidRPr="00B44B2B">
        <w:rPr>
          <w:rFonts w:ascii="Times New Roman" w:hAnsi="Times New Roman"/>
          <w:sz w:val="28"/>
          <w:szCs w:val="28"/>
        </w:rPr>
        <w:t xml:space="preserve"> образовательной деятельности являются:</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Изобразительная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Формировать у детей устойчивый интерес к изобразительной деятельности.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Обогащать сенсорный опыт, включать в процесс ознакомления с предметами движения рук по предмету.</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Продолжать развивать коллективное творчество.</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Модельно-конструктивная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Учить видеть конструкцию объекта и анализировать ее основные части, их функциональное назначение.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Развитие интереса к конструктивной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Знакомство с различными видами конструкторов.</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Знакомство с профессиями дизайнера, конструктора, архитектора, строителя и пр.</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Музыкальная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Продолжать приобщать детей к музыкальной культуре, воспитывать музыкально-эстетический вкус.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Совершенствовать звуковысотный, ритмический, тембровый и динамический слух.</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Способствовать дальнейшему формированию певческого голоса, развитию навыков движения под музыку.</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Обучать игре на детских музыкальных инструментах. Знакомить с элементарными музыкальными понятиями.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Формирование умения использовать полученные знания и навыки в быту и на досуге.</w:t>
      </w:r>
    </w:p>
    <w:p w:rsidR="00003CE1" w:rsidRPr="00B44B2B" w:rsidRDefault="00003CE1" w:rsidP="00003CE1">
      <w:pPr>
        <w:spacing w:after="0" w:line="240" w:lineRule="auto"/>
        <w:ind w:firstLine="709"/>
        <w:jc w:val="both"/>
        <w:rPr>
          <w:rFonts w:ascii="Times New Roman" w:hAnsi="Times New Roman"/>
          <w:b/>
          <w:bCs/>
          <w:i/>
          <w:iCs/>
          <w:sz w:val="28"/>
          <w:szCs w:val="28"/>
        </w:rPr>
      </w:pPr>
      <w:r w:rsidRPr="00B44B2B">
        <w:rPr>
          <w:rFonts w:ascii="Times New Roman" w:hAnsi="Times New Roman"/>
          <w:b/>
          <w:bCs/>
          <w:i/>
          <w:iCs/>
          <w:sz w:val="28"/>
          <w:szCs w:val="28"/>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Изобразительная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Предметное рисование</w:t>
      </w:r>
      <w:r w:rsidRPr="00B44B2B">
        <w:rPr>
          <w:rFonts w:ascii="Times New Roman" w:hAnsi="Times New Roman"/>
          <w:sz w:val="28"/>
          <w:szCs w:val="28"/>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B44B2B">
        <w:rPr>
          <w:rFonts w:ascii="Times New Roman" w:hAnsi="Times New Roman"/>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w:t>
      </w:r>
      <w:proofErr w:type="gramEnd"/>
      <w:r w:rsidRPr="00B44B2B">
        <w:rPr>
          <w:rFonts w:ascii="Times New Roman" w:hAnsi="Times New Roman"/>
          <w:sz w:val="28"/>
          <w:szCs w:val="28"/>
        </w:rPr>
        <w:t>)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w:t>
      </w:r>
      <w:proofErr w:type="gramStart"/>
      <w:r w:rsidRPr="00B44B2B">
        <w:rPr>
          <w:rFonts w:ascii="Times New Roman" w:hAnsi="Times New Roman"/>
          <w:sz w:val="28"/>
          <w:szCs w:val="28"/>
        </w:rPr>
        <w:t>желто-зеленый</w:t>
      </w:r>
      <w:proofErr w:type="gramEnd"/>
      <w:r w:rsidRPr="00B44B2B">
        <w:rPr>
          <w:rFonts w:ascii="Times New Roman" w:hAnsi="Times New Roman"/>
          <w:sz w:val="28"/>
          <w:szCs w:val="28"/>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B44B2B">
        <w:rPr>
          <w:rFonts w:ascii="Times New Roman" w:hAnsi="Times New Roman"/>
          <w:sz w:val="28"/>
          <w:szCs w:val="28"/>
        </w:rPr>
        <w:t>Учить замечать изменение цвета в природе в связи с изменением погоды (небо голубое в солнечный день и серое в пасмурный).</w:t>
      </w:r>
      <w:proofErr w:type="gramEnd"/>
      <w:r w:rsidRPr="00B44B2B">
        <w:rPr>
          <w:rFonts w:ascii="Times New Roman" w:hAnsi="Times New Roman"/>
          <w:sz w:val="28"/>
          <w:szCs w:val="28"/>
        </w:rPr>
        <w:t xml:space="preserve"> Развивать цветовое восприятие в целях </w:t>
      </w:r>
      <w:r w:rsidRPr="00B44B2B">
        <w:rPr>
          <w:rFonts w:ascii="Times New Roman" w:hAnsi="Times New Roman"/>
          <w:sz w:val="28"/>
          <w:szCs w:val="28"/>
        </w:rPr>
        <w:lastRenderedPageBreak/>
        <w:t>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 xml:space="preserve"> Сюжетное рисование</w:t>
      </w:r>
      <w:r w:rsidRPr="00B44B2B">
        <w:rPr>
          <w:rFonts w:ascii="Times New Roman" w:hAnsi="Times New Roman"/>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B44B2B">
        <w:rPr>
          <w:rFonts w:ascii="Times New Roman" w:hAnsi="Times New Roman"/>
          <w:sz w:val="28"/>
          <w:szCs w:val="28"/>
        </w:rPr>
        <w:t>рисунках</w:t>
      </w:r>
      <w:proofErr w:type="gramEnd"/>
      <w:r w:rsidRPr="00B44B2B">
        <w:rPr>
          <w:rFonts w:ascii="Times New Roman" w:hAnsi="Times New Roman"/>
          <w:sz w:val="28"/>
          <w:szCs w:val="28"/>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Декоративное рисование</w:t>
      </w:r>
      <w:r w:rsidRPr="00B44B2B">
        <w:rPr>
          <w:rFonts w:ascii="Times New Roman" w:hAnsi="Times New Roman"/>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Лепка</w:t>
      </w:r>
      <w:r w:rsidRPr="00B44B2B">
        <w:rPr>
          <w:rFonts w:ascii="Times New Roman" w:hAnsi="Times New Roman"/>
          <w:sz w:val="28"/>
          <w:szCs w:val="28"/>
        </w:rPr>
        <w:t xml:space="preserve">. Развивать творчество детей; учить </w:t>
      </w:r>
      <w:proofErr w:type="gramStart"/>
      <w:r w:rsidRPr="00B44B2B">
        <w:rPr>
          <w:rFonts w:ascii="Times New Roman" w:hAnsi="Times New Roman"/>
          <w:sz w:val="28"/>
          <w:szCs w:val="28"/>
        </w:rPr>
        <w:t>свободно</w:t>
      </w:r>
      <w:proofErr w:type="gramEnd"/>
      <w:r w:rsidRPr="00B44B2B">
        <w:rPr>
          <w:rFonts w:ascii="Times New Roman" w:hAnsi="Times New Roman"/>
          <w:sz w:val="28"/>
          <w:szCs w:val="28"/>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Декоративная лепка</w:t>
      </w:r>
      <w:r w:rsidRPr="00B44B2B">
        <w:rPr>
          <w:rFonts w:ascii="Times New Roman" w:hAnsi="Times New Roman"/>
          <w:sz w:val="28"/>
          <w:szCs w:val="28"/>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lastRenderedPageBreak/>
        <w:t>Аппликация</w:t>
      </w:r>
      <w:r w:rsidRPr="00B44B2B">
        <w:rPr>
          <w:rFonts w:ascii="Times New Roman" w:hAnsi="Times New Roman"/>
          <w:sz w:val="28"/>
          <w:szCs w:val="28"/>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B44B2B">
        <w:rPr>
          <w:rFonts w:ascii="Times New Roman" w:hAnsi="Times New Roman"/>
          <w:sz w:val="28"/>
          <w:szCs w:val="28"/>
        </w:rPr>
        <w:t>красиво</w:t>
      </w:r>
      <w:proofErr w:type="gramEnd"/>
      <w:r w:rsidRPr="00B44B2B">
        <w:rPr>
          <w:rFonts w:ascii="Times New Roman" w:hAnsi="Times New Roman"/>
          <w:sz w:val="28"/>
          <w:szCs w:val="28"/>
        </w:rPr>
        <w:t xml:space="preserve">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Прикладное творчество: работа с природным материалом. </w:t>
      </w:r>
      <w:proofErr w:type="gramStart"/>
      <w:r w:rsidRPr="00B44B2B">
        <w:rPr>
          <w:rFonts w:ascii="Times New Roman" w:hAnsi="Times New Roman"/>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B44B2B">
        <w:rPr>
          <w:rFonts w:ascii="Times New Roman" w:hAnsi="Times New Roman"/>
          <w:sz w:val="28"/>
          <w:szCs w:val="28"/>
        </w:rPr>
        <w:t xml:space="preserve"> Развивать фантазию, воображение. Закреплять умение детей аккуратно и экономно использовать материалы.</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Модельно-конструктивная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Предлагать детям самостоятельно находить отдельные конструктивные решения на основе анализа существующих сооружений. Конструирование из строительного материала. Учить детей </w:t>
      </w:r>
      <w:r w:rsidRPr="00B44B2B">
        <w:rPr>
          <w:rFonts w:ascii="Times New Roman" w:hAnsi="Times New Roman"/>
          <w:sz w:val="28"/>
          <w:szCs w:val="28"/>
        </w:rPr>
        <w:lastRenderedPageBreak/>
        <w:t>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003CE1" w:rsidRPr="00B44B2B" w:rsidRDefault="00003CE1" w:rsidP="00003CE1">
      <w:pPr>
        <w:spacing w:after="0" w:line="240" w:lineRule="auto"/>
        <w:ind w:firstLine="709"/>
        <w:jc w:val="both"/>
        <w:rPr>
          <w:rFonts w:ascii="Times New Roman" w:hAnsi="Times New Roman"/>
          <w:i/>
          <w:iCs/>
          <w:sz w:val="28"/>
          <w:szCs w:val="28"/>
        </w:rPr>
      </w:pPr>
      <w:r w:rsidRPr="00B44B2B">
        <w:rPr>
          <w:rFonts w:ascii="Times New Roman" w:hAnsi="Times New Roman"/>
          <w:i/>
          <w:iCs/>
          <w:sz w:val="28"/>
          <w:szCs w:val="28"/>
        </w:rPr>
        <w:t>Музыкальная деятельность:</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Слушание</w:t>
      </w:r>
      <w:r w:rsidRPr="00B44B2B">
        <w:rPr>
          <w:rFonts w:ascii="Times New Roman" w:hAnsi="Times New Roman"/>
          <w:sz w:val="28"/>
          <w:szCs w:val="28"/>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 xml:space="preserve"> Пение</w:t>
      </w:r>
      <w:r w:rsidRPr="00B44B2B">
        <w:rPr>
          <w:rFonts w:ascii="Times New Roman" w:hAnsi="Times New Roman"/>
          <w:sz w:val="28"/>
          <w:szCs w:val="28"/>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gramStart"/>
      <w:r w:rsidRPr="00B44B2B">
        <w:rPr>
          <w:rFonts w:ascii="Times New Roman" w:hAnsi="Times New Roman"/>
          <w:sz w:val="28"/>
          <w:szCs w:val="28"/>
        </w:rPr>
        <w:t>от</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до</w:t>
      </w:r>
      <w:proofErr w:type="gramEnd"/>
      <w:r w:rsidRPr="00B44B2B">
        <w:rPr>
          <w:rFonts w:ascii="Times New Roman" w:hAnsi="Times New Roman"/>
          <w:sz w:val="28"/>
          <w:szCs w:val="28"/>
        </w:rPr>
        <w:t xml:space="preserve">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Песенное творчество</w:t>
      </w:r>
      <w:r w:rsidRPr="00B44B2B">
        <w:rPr>
          <w:rFonts w:ascii="Times New Roman" w:hAnsi="Times New Roman"/>
          <w:sz w:val="28"/>
          <w:szCs w:val="28"/>
        </w:rPr>
        <w:t xml:space="preserve">. Учить </w:t>
      </w:r>
      <w:proofErr w:type="gramStart"/>
      <w:r w:rsidRPr="00B44B2B">
        <w:rPr>
          <w:rFonts w:ascii="Times New Roman" w:hAnsi="Times New Roman"/>
          <w:sz w:val="28"/>
          <w:szCs w:val="28"/>
        </w:rPr>
        <w:t>самостоятельно</w:t>
      </w:r>
      <w:proofErr w:type="gramEnd"/>
      <w:r w:rsidRPr="00B44B2B">
        <w:rPr>
          <w:rFonts w:ascii="Times New Roman" w:hAnsi="Times New Roman"/>
          <w:sz w:val="28"/>
          <w:szCs w:val="28"/>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Музыкально-ритмические движения</w:t>
      </w:r>
      <w:r w:rsidRPr="00B44B2B">
        <w:rPr>
          <w:rFonts w:ascii="Times New Roman" w:hAnsi="Times New Roman"/>
          <w:sz w:val="28"/>
          <w:szCs w:val="28"/>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Музыкально-игровое и танцевальное творчество</w:t>
      </w:r>
      <w:r w:rsidRPr="00B44B2B">
        <w:rPr>
          <w:rFonts w:ascii="Times New Roman" w:hAnsi="Times New Roman"/>
          <w:sz w:val="28"/>
          <w:szCs w:val="28"/>
        </w:rPr>
        <w:t xml:space="preserve">. Способствовать развитию творческой активности детей в доступных видах музыкальной </w:t>
      </w:r>
      <w:r w:rsidRPr="00B44B2B">
        <w:rPr>
          <w:rFonts w:ascii="Times New Roman" w:hAnsi="Times New Roman"/>
          <w:sz w:val="28"/>
          <w:szCs w:val="28"/>
        </w:rPr>
        <w:lastRenderedPageBreak/>
        <w:t xml:space="preserve">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w:t>
      </w:r>
      <w:proofErr w:type="gramStart"/>
      <w:r w:rsidRPr="00B44B2B">
        <w:rPr>
          <w:rFonts w:ascii="Times New Roman" w:hAnsi="Times New Roman"/>
          <w:sz w:val="28"/>
          <w:szCs w:val="28"/>
        </w:rPr>
        <w:t>самостоятельно</w:t>
      </w:r>
      <w:proofErr w:type="gramEnd"/>
      <w:r w:rsidRPr="00B44B2B">
        <w:rPr>
          <w:rFonts w:ascii="Times New Roman" w:hAnsi="Times New Roman"/>
          <w:sz w:val="28"/>
          <w:szCs w:val="28"/>
        </w:rPr>
        <w:t xml:space="preserve">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i/>
          <w:iCs/>
          <w:sz w:val="28"/>
          <w:szCs w:val="28"/>
        </w:rPr>
        <w:t>Игра на детских музыкальных инструментах</w:t>
      </w:r>
      <w:r w:rsidRPr="00B44B2B">
        <w:rPr>
          <w:rFonts w:ascii="Times New Roman" w:hAnsi="Times New Roman"/>
          <w:sz w:val="28"/>
          <w:szCs w:val="28"/>
        </w:rP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03CE1" w:rsidRPr="00B44B2B" w:rsidRDefault="00003CE1" w:rsidP="00003CE1">
      <w:pPr>
        <w:spacing w:after="0" w:line="240" w:lineRule="auto"/>
        <w:jc w:val="both"/>
        <w:rPr>
          <w:rFonts w:ascii="Times New Roman" w:hAnsi="Times New Roman"/>
          <w:sz w:val="28"/>
          <w:szCs w:val="28"/>
        </w:rPr>
      </w:pPr>
    </w:p>
    <w:p w:rsidR="00003CE1" w:rsidRPr="00B44B2B" w:rsidRDefault="0032786F" w:rsidP="00003CE1">
      <w:pPr>
        <w:spacing w:after="0" w:line="240" w:lineRule="auto"/>
        <w:jc w:val="both"/>
        <w:rPr>
          <w:rFonts w:ascii="Times New Roman" w:hAnsi="Times New Roman"/>
          <w:b/>
          <w:sz w:val="28"/>
          <w:szCs w:val="28"/>
        </w:rPr>
      </w:pPr>
      <w:r w:rsidRPr="00B44B2B">
        <w:rPr>
          <w:rFonts w:ascii="Times New Roman" w:hAnsi="Times New Roman"/>
          <w:b/>
          <w:sz w:val="28"/>
          <w:szCs w:val="28"/>
        </w:rPr>
        <w:t>2.2.2.6</w:t>
      </w:r>
      <w:r w:rsidR="00003CE1" w:rsidRPr="00B44B2B">
        <w:rPr>
          <w:rFonts w:ascii="Times New Roman" w:hAnsi="Times New Roman"/>
          <w:b/>
          <w:sz w:val="28"/>
          <w:szCs w:val="28"/>
        </w:rPr>
        <w:t>. Физическое развитие</w:t>
      </w:r>
    </w:p>
    <w:p w:rsidR="00003CE1" w:rsidRPr="00B44B2B" w:rsidRDefault="00003CE1" w:rsidP="00003CE1">
      <w:pPr>
        <w:spacing w:after="0" w:line="240" w:lineRule="auto"/>
        <w:ind w:firstLine="709"/>
        <w:jc w:val="both"/>
        <w:rPr>
          <w:rFonts w:ascii="Times New Roman" w:hAnsi="Times New Roman"/>
          <w:sz w:val="28"/>
          <w:szCs w:val="28"/>
        </w:rPr>
      </w:pPr>
    </w:p>
    <w:p w:rsidR="00003CE1" w:rsidRPr="00B44B2B" w:rsidRDefault="00003CE1" w:rsidP="00003CE1">
      <w:pPr>
        <w:spacing w:after="0" w:line="240" w:lineRule="auto"/>
        <w:ind w:firstLine="709"/>
        <w:jc w:val="both"/>
        <w:rPr>
          <w:rFonts w:ascii="Times New Roman" w:hAnsi="Times New Roman"/>
          <w:sz w:val="28"/>
          <w:szCs w:val="28"/>
        </w:rPr>
      </w:pPr>
      <w:bookmarkStart w:id="8" w:name="_Hlk116596564"/>
      <w:r w:rsidRPr="00B44B2B">
        <w:rPr>
          <w:rFonts w:ascii="Times New Roman" w:hAnsi="Times New Roman"/>
          <w:sz w:val="28"/>
          <w:szCs w:val="28"/>
        </w:rPr>
        <w:t>Образовательная область «Физическое развитие» предусматривает:</w:t>
      </w:r>
    </w:p>
    <w:p w:rsidR="00003CE1" w:rsidRPr="00B44B2B" w:rsidRDefault="00003CE1" w:rsidP="00003CE1">
      <w:pPr>
        <w:tabs>
          <w:tab w:val="left" w:pos="2268"/>
        </w:tabs>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приобретение ребенком двигательного опыта в различных видах деятельности, развитие психофизических качеств (быстрота, сила, ловкость, выносливость, гибкость), координационных способностей, крупных групп мышц и мелкой моторики; </w:t>
      </w:r>
    </w:p>
    <w:p w:rsidR="00003CE1" w:rsidRPr="00B44B2B" w:rsidRDefault="00003CE1" w:rsidP="00003CE1">
      <w:pPr>
        <w:tabs>
          <w:tab w:val="left" w:pos="2268"/>
        </w:tabs>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формирование опорно-двигательного аппарата, развитие равновесия, глазомера, ориентировки в пространстве; </w:t>
      </w:r>
    </w:p>
    <w:p w:rsidR="00003CE1" w:rsidRPr="00B44B2B" w:rsidRDefault="00003CE1" w:rsidP="00003CE1">
      <w:pPr>
        <w:tabs>
          <w:tab w:val="left" w:pos="2268"/>
        </w:tabs>
        <w:spacing w:after="0" w:line="240" w:lineRule="auto"/>
        <w:ind w:firstLine="709"/>
        <w:jc w:val="both"/>
        <w:rPr>
          <w:rFonts w:ascii="Times New Roman" w:hAnsi="Times New Roman"/>
          <w:sz w:val="28"/>
          <w:szCs w:val="28"/>
        </w:rPr>
      </w:pPr>
      <w:r w:rsidRPr="00B44B2B">
        <w:rPr>
          <w:rFonts w:ascii="Times New Roman" w:hAnsi="Times New Roman"/>
          <w:sz w:val="28"/>
          <w:szCs w:val="28"/>
        </w:rPr>
        <w:t>овладение основными движениями (бросание, метание, ползание, лазанье, ходьба, бег, прыжки);</w:t>
      </w:r>
    </w:p>
    <w:p w:rsidR="00003CE1" w:rsidRPr="00B44B2B" w:rsidRDefault="00003CE1" w:rsidP="00003CE1">
      <w:pPr>
        <w:tabs>
          <w:tab w:val="left" w:pos="2268"/>
        </w:tabs>
        <w:spacing w:after="0" w:line="240" w:lineRule="auto"/>
        <w:ind w:firstLine="709"/>
        <w:jc w:val="both"/>
        <w:rPr>
          <w:rFonts w:ascii="Times New Roman" w:hAnsi="Times New Roman"/>
          <w:sz w:val="28"/>
          <w:szCs w:val="28"/>
        </w:rPr>
      </w:pPr>
      <w:proofErr w:type="gramStart"/>
      <w:r w:rsidRPr="00B44B2B">
        <w:rPr>
          <w:rFonts w:ascii="Times New Roman" w:hAnsi="Times New Roman"/>
          <w:sz w:val="28"/>
          <w:szCs w:val="28"/>
        </w:rPr>
        <w:t xml:space="preserve">обучение строевым,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 </w:t>
      </w:r>
      <w:proofErr w:type="gramEnd"/>
    </w:p>
    <w:p w:rsidR="00003CE1" w:rsidRPr="00B44B2B" w:rsidRDefault="00003CE1" w:rsidP="00003CE1">
      <w:pPr>
        <w:tabs>
          <w:tab w:val="left" w:pos="2268"/>
        </w:tabs>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воспитание патриотизма, гражданской идентичности и нравственно-волевых качеств (воля, смелость, выдержка и др.);</w:t>
      </w:r>
    </w:p>
    <w:p w:rsidR="00003CE1" w:rsidRPr="00B44B2B" w:rsidRDefault="00003CE1" w:rsidP="00003CE1">
      <w:pPr>
        <w:tabs>
          <w:tab w:val="left" w:pos="2268"/>
        </w:tabs>
        <w:spacing w:after="0" w:line="240" w:lineRule="auto"/>
        <w:ind w:firstLine="709"/>
        <w:jc w:val="both"/>
        <w:rPr>
          <w:rFonts w:ascii="Times New Roman" w:hAnsi="Times New Roman"/>
          <w:sz w:val="28"/>
          <w:szCs w:val="28"/>
        </w:rPr>
      </w:pPr>
      <w:r w:rsidRPr="00B44B2B">
        <w:rPr>
          <w:rFonts w:ascii="Times New Roman" w:hAnsi="Times New Roman"/>
          <w:sz w:val="28"/>
          <w:szCs w:val="28"/>
        </w:rPr>
        <w:t>воспитание интереса к различным видам спорта и чувства гордости за выдающиеся достижения российских спортсменов;</w:t>
      </w:r>
    </w:p>
    <w:p w:rsidR="00003CE1" w:rsidRPr="00B44B2B" w:rsidRDefault="00003CE1" w:rsidP="00003CE1">
      <w:pPr>
        <w:tabs>
          <w:tab w:val="left" w:pos="2268"/>
        </w:tabs>
        <w:spacing w:after="0" w:line="240" w:lineRule="auto"/>
        <w:ind w:firstLine="709"/>
        <w:jc w:val="both"/>
        <w:rPr>
          <w:rFonts w:ascii="Times New Roman" w:hAnsi="Times New Roman"/>
          <w:sz w:val="28"/>
          <w:szCs w:val="28"/>
        </w:rPr>
      </w:pPr>
      <w:r w:rsidRPr="00B44B2B">
        <w:rPr>
          <w:rFonts w:ascii="Times New Roman" w:hAnsi="Times New Roman"/>
          <w:sz w:val="28"/>
          <w:szCs w:val="28"/>
        </w:rPr>
        <w:t>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p>
    <w:p w:rsidR="00003CE1" w:rsidRPr="00B44B2B" w:rsidRDefault="00003CE1" w:rsidP="00003CE1">
      <w:pPr>
        <w:spacing w:after="0" w:line="240" w:lineRule="auto"/>
        <w:ind w:firstLine="709"/>
        <w:jc w:val="both"/>
        <w:rPr>
          <w:rFonts w:ascii="Times New Roman" w:hAnsi="Times New Roman"/>
          <w:b/>
          <w:i/>
          <w:sz w:val="28"/>
          <w:szCs w:val="28"/>
          <w:lang w:eastAsia="ru-RU"/>
        </w:rPr>
      </w:pPr>
    </w:p>
    <w:p w:rsidR="00003CE1" w:rsidRPr="00B44B2B" w:rsidRDefault="00003CE1" w:rsidP="00003CE1">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От 1 года до 2 лет</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Основные </w:t>
      </w:r>
      <w:r w:rsidRPr="00B44B2B">
        <w:rPr>
          <w:rFonts w:ascii="Times New Roman" w:hAnsi="Times New Roman"/>
          <w:b/>
          <w:i/>
          <w:iCs/>
          <w:sz w:val="28"/>
          <w:szCs w:val="28"/>
          <w:lang w:eastAsia="ru-RU"/>
        </w:rPr>
        <w:t>задачи</w:t>
      </w:r>
      <w:r w:rsidRPr="00B44B2B">
        <w:rPr>
          <w:rFonts w:ascii="Times New Roman" w:hAnsi="Times New Roman"/>
          <w:sz w:val="28"/>
          <w:szCs w:val="28"/>
          <w:lang w:eastAsia="ru-RU"/>
        </w:rPr>
        <w:t xml:space="preserve"> образовательной деятельности в области физического развития:</w:t>
      </w:r>
    </w:p>
    <w:p w:rsidR="00003CE1" w:rsidRPr="00B44B2B" w:rsidRDefault="00003CE1" w:rsidP="00003CE1">
      <w:pPr>
        <w:spacing w:after="0" w:line="240" w:lineRule="auto"/>
        <w:ind w:firstLine="709"/>
        <w:jc w:val="both"/>
        <w:rPr>
          <w:rFonts w:ascii="Times New Roman" w:hAnsi="Times New Roman"/>
          <w:sz w:val="28"/>
          <w:szCs w:val="28"/>
          <w:lang w:eastAsia="ru-RU"/>
        </w:rPr>
      </w:pPr>
      <w:proofErr w:type="gramStart"/>
      <w:r w:rsidRPr="00B44B2B">
        <w:rPr>
          <w:rFonts w:ascii="Times New Roman" w:hAnsi="Times New Roman"/>
          <w:sz w:val="28"/>
          <w:szCs w:val="28"/>
          <w:lang w:eastAsia="ru-RU"/>
        </w:rPr>
        <w:lastRenderedPageBreak/>
        <w:t>создавать условия для последовательного становления основных движений (бросание, катание, прокатывание, скатывание, ползание, лазанье, ходьба, бег, прыжки) в совместной деятельности взрослого с ребенком;</w:t>
      </w:r>
      <w:proofErr w:type="gramEnd"/>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формировать первоначальный двигательный опыт;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создавать условия для сенсомоторной активности, развития функции равновесия и двигательной координации;</w:t>
      </w:r>
    </w:p>
    <w:p w:rsidR="00003CE1" w:rsidRPr="00B44B2B" w:rsidRDefault="00003CE1" w:rsidP="00003CE1">
      <w:pPr>
        <w:spacing w:after="0" w:line="240" w:lineRule="auto"/>
        <w:ind w:firstLine="709"/>
        <w:jc w:val="both"/>
        <w:rPr>
          <w:rFonts w:ascii="Times New Roman" w:hAnsi="Times New Roman"/>
          <w:b/>
          <w:i/>
          <w:sz w:val="28"/>
          <w:szCs w:val="28"/>
          <w:u w:val="single"/>
          <w:lang w:eastAsia="ru-RU"/>
        </w:rPr>
      </w:pPr>
      <w:r w:rsidRPr="00B44B2B">
        <w:rPr>
          <w:rFonts w:ascii="Times New Roman" w:hAnsi="Times New Roman"/>
          <w:sz w:val="28"/>
          <w:szCs w:val="28"/>
          <w:lang w:eastAsia="ru-RU"/>
        </w:rPr>
        <w:t>укреплять здоровье, формировать</w:t>
      </w:r>
      <w:r w:rsidRPr="00B44B2B">
        <w:rPr>
          <w:rFonts w:ascii="Times New Roman" w:hAnsi="Times New Roman"/>
          <w:sz w:val="28"/>
          <w:szCs w:val="28"/>
        </w:rPr>
        <w:t xml:space="preserve"> культурно-гигиенические навыки и навыки самообслуживания, для приобщения к здоровому образу жизни. </w:t>
      </w:r>
    </w:p>
    <w:p w:rsidR="00003CE1" w:rsidRPr="00B44B2B" w:rsidRDefault="00003CE1" w:rsidP="00003CE1">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Педагогический работник активизирует двигательную деятельность детей, помогает в освоении основных движений, выполнении упражнений на утренней гимнастике, физкультурных занятиях, на прогулке, в подвижных играх с педагогическими работниками и др. Педагогический работник побуждает детей к выполнению движений, обеспечивает страховку, поощряет и поддерживает</w:t>
      </w:r>
      <w:r w:rsidRPr="00B44B2B">
        <w:rPr>
          <w:rFonts w:ascii="Times New Roman" w:hAnsi="Times New Roman"/>
          <w:color w:val="FF0000"/>
          <w:sz w:val="28"/>
          <w:szCs w:val="28"/>
          <w:lang w:eastAsia="ru-RU"/>
        </w:rPr>
        <w:t xml:space="preserve">. </w:t>
      </w:r>
      <w:r w:rsidRPr="00B44B2B">
        <w:rPr>
          <w:rFonts w:ascii="Times New Roman" w:hAnsi="Times New Roman"/>
          <w:sz w:val="28"/>
          <w:szCs w:val="28"/>
          <w:lang w:eastAsia="ru-RU"/>
        </w:rPr>
        <w:t xml:space="preserve">Способствует формированию культурно-гигиенических навыков. </w:t>
      </w:r>
    </w:p>
    <w:p w:rsidR="00003CE1" w:rsidRPr="00B44B2B" w:rsidRDefault="00003CE1" w:rsidP="00003CE1">
      <w:pPr>
        <w:spacing w:after="0" w:line="240" w:lineRule="auto"/>
        <w:ind w:firstLine="709"/>
        <w:jc w:val="both"/>
        <w:rPr>
          <w:rFonts w:ascii="Times New Roman" w:hAnsi="Times New Roman"/>
          <w:sz w:val="28"/>
          <w:szCs w:val="28"/>
        </w:rPr>
      </w:pPr>
      <w:bookmarkStart w:id="9" w:name="_Hlk115600431"/>
      <w:r w:rsidRPr="00B44B2B">
        <w:rPr>
          <w:rFonts w:ascii="Times New Roman" w:hAnsi="Times New Roman"/>
          <w:bCs/>
          <w:i/>
          <w:sz w:val="28"/>
          <w:szCs w:val="28"/>
        </w:rPr>
        <w:t>Ходьба и упражнения в равновесии</w:t>
      </w:r>
      <w:proofErr w:type="gramStart"/>
      <w:r w:rsidRPr="00B44B2B">
        <w:rPr>
          <w:rFonts w:ascii="Times New Roman" w:hAnsi="Times New Roman"/>
          <w:b/>
          <w:bCs/>
          <w:sz w:val="28"/>
          <w:szCs w:val="28"/>
        </w:rPr>
        <w:t>.</w:t>
      </w:r>
      <w:bookmarkEnd w:id="9"/>
      <w:r w:rsidRPr="00B44B2B">
        <w:rPr>
          <w:rFonts w:ascii="Times New Roman" w:hAnsi="Times New Roman"/>
          <w:sz w:val="28"/>
          <w:szCs w:val="28"/>
        </w:rPr>
        <w:t>Х</w:t>
      </w:r>
      <w:proofErr w:type="gramEnd"/>
      <w:r w:rsidRPr="00B44B2B">
        <w:rPr>
          <w:rFonts w:ascii="Times New Roman" w:hAnsi="Times New Roman"/>
          <w:sz w:val="28"/>
          <w:szCs w:val="28"/>
        </w:rPr>
        <w:t xml:space="preserve">одьба за воспитателем стайкой в прямом направлении и по дорожке шириной 20–30 см. Ходьба с помощью </w:t>
      </w:r>
      <w:r w:rsidRPr="00B44B2B">
        <w:rPr>
          <w:rFonts w:ascii="Times New Roman" w:hAnsi="Times New Roman"/>
          <w:sz w:val="28"/>
          <w:szCs w:val="28"/>
          <w:lang w:eastAsia="ru-RU"/>
        </w:rPr>
        <w:t>педагогического работника</w:t>
      </w:r>
      <w:r w:rsidRPr="00B44B2B">
        <w:rPr>
          <w:rFonts w:ascii="Times New Roman" w:hAnsi="Times New Roman"/>
          <w:sz w:val="28"/>
          <w:szCs w:val="28"/>
        </w:rPr>
        <w:t xml:space="preserve"> вверх по доске, приподнятой на 10–15 см (ширина доски 25–30  см, длина 1,5-2 м),  спуск вниз до конца. Подъем на ступеньки и спуск. Перешагивание при помощи </w:t>
      </w:r>
      <w:r w:rsidRPr="00B44B2B">
        <w:rPr>
          <w:rFonts w:ascii="Times New Roman" w:hAnsi="Times New Roman"/>
          <w:sz w:val="28"/>
          <w:szCs w:val="28"/>
          <w:lang w:eastAsia="ru-RU"/>
        </w:rPr>
        <w:t>педагогического работника</w:t>
      </w:r>
      <w:r w:rsidRPr="00B44B2B">
        <w:rPr>
          <w:rFonts w:ascii="Times New Roman" w:hAnsi="Times New Roman"/>
          <w:sz w:val="28"/>
          <w:szCs w:val="28"/>
        </w:rPr>
        <w:t xml:space="preserve"> и самостоятельно через веревку палку, кубик высотой 5–10 см.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Бег</w:t>
      </w:r>
      <w:r w:rsidRPr="00B44B2B">
        <w:rPr>
          <w:rFonts w:ascii="Times New Roman" w:hAnsi="Times New Roman"/>
          <w:sz w:val="28"/>
          <w:szCs w:val="28"/>
          <w:lang w:eastAsia="ru-RU"/>
        </w:rPr>
        <w:t xml:space="preserve"> за воспитателем и от него, в разных направлениях, к ориентиру в течение 20–30 секунд.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Ползание, лазанье</w:t>
      </w:r>
      <w:r w:rsidRPr="00B44B2B">
        <w:rPr>
          <w:rFonts w:ascii="Times New Roman" w:hAnsi="Times New Roman"/>
          <w:b/>
          <w:bCs/>
          <w:sz w:val="28"/>
          <w:szCs w:val="28"/>
        </w:rPr>
        <w:t xml:space="preserve">. </w:t>
      </w:r>
      <w:r w:rsidRPr="00B44B2B">
        <w:rPr>
          <w:rFonts w:ascii="Times New Roman" w:hAnsi="Times New Roman"/>
          <w:sz w:val="28"/>
          <w:szCs w:val="28"/>
        </w:rPr>
        <w:t xml:space="preserve">Ползание по </w:t>
      </w:r>
      <w:proofErr w:type="gramStart"/>
      <w:r w:rsidRPr="00B44B2B">
        <w:rPr>
          <w:rFonts w:ascii="Times New Roman" w:hAnsi="Times New Roman"/>
          <w:sz w:val="28"/>
          <w:szCs w:val="28"/>
        </w:rPr>
        <w:t>прямой</w:t>
      </w:r>
      <w:proofErr w:type="gramEnd"/>
      <w:r w:rsidRPr="00B44B2B">
        <w:rPr>
          <w:rFonts w:ascii="Times New Roman" w:hAnsi="Times New Roman"/>
          <w:sz w:val="28"/>
          <w:szCs w:val="28"/>
        </w:rPr>
        <w:t xml:space="preserve"> на расстояние до 2–3 метров. Подлезание под веревку (высота 35–50 см); пролезание в обруч (диаметр 50 см). Перелезание через бревно (диаметр 15–20 см), пролезание в обруч (диаметр 45 см). Лазанье по лесенке стремянке вверх и вниз высотой 1–1,5 метров.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Катание, бросание.</w:t>
      </w:r>
      <w:r w:rsidRPr="00B44B2B">
        <w:rPr>
          <w:rFonts w:ascii="Times New Roman" w:hAnsi="Times New Roman"/>
          <w:sz w:val="28"/>
          <w:szCs w:val="28"/>
        </w:rPr>
        <w:t xml:space="preserve"> Катание мяча (диаметр 20–25 см) вперед (из исходного </w:t>
      </w:r>
      <w:proofErr w:type="gramStart"/>
      <w:r w:rsidRPr="00B44B2B">
        <w:rPr>
          <w:rFonts w:ascii="Times New Roman" w:hAnsi="Times New Roman"/>
          <w:sz w:val="28"/>
          <w:szCs w:val="28"/>
        </w:rPr>
        <w:t>положения</w:t>
      </w:r>
      <w:proofErr w:type="gramEnd"/>
      <w:r w:rsidRPr="00B44B2B">
        <w:rPr>
          <w:rFonts w:ascii="Times New Roman" w:hAnsi="Times New Roman"/>
          <w:sz w:val="28"/>
          <w:szCs w:val="28"/>
        </w:rPr>
        <w:t xml:space="preserve"> сидя, стоя). Бросание мяча (диаметр 6–8 см) вниз, вдаль двумя руками на расстояние 50–70 см.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lang w:eastAsia="ru-RU"/>
        </w:rPr>
        <w:t>Прыжки</w:t>
      </w:r>
      <w:r w:rsidRPr="00B44B2B">
        <w:rPr>
          <w:rFonts w:ascii="Times New Roman" w:hAnsi="Times New Roman"/>
          <w:i/>
          <w:sz w:val="28"/>
          <w:szCs w:val="28"/>
          <w:lang w:eastAsia="ru-RU"/>
        </w:rPr>
        <w:t>.</w:t>
      </w:r>
      <w:r w:rsidRPr="00B44B2B">
        <w:rPr>
          <w:rFonts w:ascii="Times New Roman" w:hAnsi="Times New Roman"/>
          <w:sz w:val="28"/>
          <w:szCs w:val="28"/>
          <w:lang w:eastAsia="ru-RU"/>
        </w:rPr>
        <w:t xml:space="preserve"> Прыжки на двух ногах к концу второго года, подпрыгивание до предмета, находящегося выше поднятых рук ребенка.</w:t>
      </w:r>
    </w:p>
    <w:p w:rsidR="00003CE1" w:rsidRPr="00B44B2B" w:rsidRDefault="00003CE1" w:rsidP="00003CE1">
      <w:pPr>
        <w:spacing w:after="0" w:line="240" w:lineRule="auto"/>
        <w:ind w:firstLine="709"/>
        <w:jc w:val="both"/>
        <w:rPr>
          <w:rFonts w:ascii="Times New Roman" w:hAnsi="Times New Roman"/>
          <w:b/>
          <w:bCs/>
          <w:sz w:val="28"/>
          <w:szCs w:val="28"/>
        </w:rPr>
      </w:pPr>
      <w:r w:rsidRPr="00B44B2B">
        <w:rPr>
          <w:rFonts w:ascii="Times New Roman" w:hAnsi="Times New Roman"/>
          <w:bCs/>
          <w:i/>
          <w:sz w:val="28"/>
          <w:szCs w:val="28"/>
        </w:rPr>
        <w:t>Общеразвивающие упражнения</w:t>
      </w:r>
      <w:r w:rsidRPr="00B44B2B">
        <w:rPr>
          <w:rFonts w:ascii="Times New Roman" w:hAnsi="Times New Roman"/>
          <w:b/>
          <w:bCs/>
          <w:sz w:val="28"/>
          <w:szCs w:val="28"/>
        </w:rPr>
        <w:t xml:space="preserve">. </w:t>
      </w:r>
      <w:r w:rsidRPr="00B44B2B">
        <w:rPr>
          <w:rFonts w:ascii="Times New Roman" w:hAnsi="Times New Roman"/>
          <w:sz w:val="28"/>
          <w:szCs w:val="28"/>
          <w:lang w:eastAsia="ru-RU"/>
        </w:rPr>
        <w:t xml:space="preserve">Выполнение вместес </w:t>
      </w:r>
      <w:proofErr w:type="gramStart"/>
      <w:r w:rsidRPr="00B44B2B">
        <w:rPr>
          <w:rFonts w:ascii="Times New Roman" w:hAnsi="Times New Roman"/>
          <w:sz w:val="28"/>
          <w:szCs w:val="28"/>
          <w:lang w:eastAsia="ru-RU"/>
        </w:rPr>
        <w:t>педагогическим</w:t>
      </w:r>
      <w:proofErr w:type="gramEnd"/>
      <w:r w:rsidRPr="00B44B2B">
        <w:rPr>
          <w:rFonts w:ascii="Times New Roman" w:hAnsi="Times New Roman"/>
          <w:sz w:val="28"/>
          <w:szCs w:val="28"/>
          <w:lang w:eastAsia="ru-RU"/>
        </w:rPr>
        <w:t xml:space="preserve"> работникомупражнений с предметами (погремушками, колечками, платочками), рядом с опорой (стул, скамейка), и на них.   Упражнения с поворотами головы влево и вправо, с наклоном туловища вперед и поворотом влево, вправо с поднятием и опусканием рук, ног, из </w:t>
      </w:r>
      <w:proofErr w:type="gramStart"/>
      <w:r w:rsidRPr="00B44B2B">
        <w:rPr>
          <w:rFonts w:ascii="Times New Roman" w:hAnsi="Times New Roman"/>
          <w:sz w:val="28"/>
          <w:szCs w:val="28"/>
          <w:lang w:eastAsia="ru-RU"/>
        </w:rPr>
        <w:t>положения</w:t>
      </w:r>
      <w:proofErr w:type="gramEnd"/>
      <w:r w:rsidRPr="00B44B2B">
        <w:rPr>
          <w:rFonts w:ascii="Times New Roman" w:hAnsi="Times New Roman"/>
          <w:sz w:val="28"/>
          <w:szCs w:val="28"/>
          <w:lang w:eastAsia="ru-RU"/>
        </w:rPr>
        <w:t xml:space="preserve"> стоя, сидя, лежа на спине, животе с переворотами со спины на живот и обратно. </w:t>
      </w:r>
    </w:p>
    <w:p w:rsidR="00003CE1" w:rsidRPr="00B44B2B" w:rsidRDefault="00003CE1" w:rsidP="00003CE1">
      <w:pPr>
        <w:spacing w:after="0" w:line="240" w:lineRule="auto"/>
        <w:ind w:firstLine="709"/>
        <w:jc w:val="both"/>
        <w:rPr>
          <w:rFonts w:ascii="Times New Roman" w:hAnsi="Times New Roman"/>
          <w:b/>
          <w:bCs/>
          <w:sz w:val="28"/>
          <w:szCs w:val="28"/>
        </w:rPr>
      </w:pPr>
      <w:r w:rsidRPr="00B44B2B">
        <w:rPr>
          <w:rFonts w:ascii="Times New Roman" w:hAnsi="Times New Roman"/>
          <w:bCs/>
          <w:i/>
          <w:sz w:val="28"/>
          <w:szCs w:val="28"/>
        </w:rPr>
        <w:t>Подвижные игры</w:t>
      </w:r>
      <w:proofErr w:type="gramStart"/>
      <w:r w:rsidRPr="00B44B2B">
        <w:rPr>
          <w:rFonts w:ascii="Times New Roman" w:hAnsi="Times New Roman"/>
          <w:bCs/>
          <w:i/>
          <w:sz w:val="28"/>
          <w:szCs w:val="28"/>
        </w:rPr>
        <w:t>.</w:t>
      </w:r>
      <w:r w:rsidRPr="00B44B2B">
        <w:rPr>
          <w:rFonts w:ascii="Times New Roman" w:hAnsi="Times New Roman"/>
          <w:sz w:val="28"/>
          <w:szCs w:val="28"/>
          <w:lang w:eastAsia="ru-RU"/>
        </w:rPr>
        <w:t>П</w:t>
      </w:r>
      <w:proofErr w:type="gramEnd"/>
      <w:r w:rsidRPr="00B44B2B">
        <w:rPr>
          <w:rFonts w:ascii="Times New Roman" w:hAnsi="Times New Roman"/>
          <w:sz w:val="28"/>
          <w:szCs w:val="28"/>
          <w:lang w:eastAsia="ru-RU"/>
        </w:rPr>
        <w:t>едагогический работник</w:t>
      </w:r>
      <w:r w:rsidRPr="00B44B2B">
        <w:rPr>
          <w:rFonts w:ascii="Times New Roman" w:hAnsi="Times New Roman"/>
          <w:sz w:val="28"/>
          <w:szCs w:val="28"/>
        </w:rPr>
        <w:t xml:space="preserve"> организует подвижные игры и игровые упражнения, беря на себя роль ведущего, побуждая детей к двигательным действиям, используя игрушки, ориентиры.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 xml:space="preserve">Выполнение игровых упражнений с игрушками на развитие выносливости, скоростных качеств: </w:t>
      </w:r>
      <w:proofErr w:type="gramStart"/>
      <w:r w:rsidRPr="00B44B2B">
        <w:rPr>
          <w:rFonts w:ascii="Times New Roman" w:hAnsi="Times New Roman"/>
          <w:sz w:val="28"/>
          <w:szCs w:val="28"/>
        </w:rPr>
        <w:t>«Бегите за мной», «Догони мяч», «Передай мяч», «Доползи до погремушки», «Догони собачку», «Маленькие и большие», «Где пищит мышонок?» и др. Самостоятельные игры с каталками, тележками, мячом.</w:t>
      </w:r>
      <w:proofErr w:type="gramEnd"/>
    </w:p>
    <w:p w:rsidR="00003CE1" w:rsidRPr="00B44B2B" w:rsidRDefault="00003CE1" w:rsidP="00003CE1">
      <w:pPr>
        <w:spacing w:after="0" w:line="240" w:lineRule="auto"/>
        <w:ind w:firstLine="709"/>
        <w:jc w:val="both"/>
        <w:rPr>
          <w:rFonts w:ascii="Times New Roman" w:hAnsi="Times New Roman"/>
          <w:b/>
          <w:bCs/>
          <w:sz w:val="28"/>
          <w:szCs w:val="28"/>
        </w:rPr>
      </w:pPr>
      <w:r w:rsidRPr="00B44B2B">
        <w:rPr>
          <w:rFonts w:ascii="Times New Roman" w:hAnsi="Times New Roman"/>
          <w:bCs/>
          <w:i/>
          <w:sz w:val="28"/>
          <w:szCs w:val="28"/>
          <w:lang w:eastAsia="ru-RU"/>
        </w:rPr>
        <w:t>Формирование основ здорового образа жизни</w:t>
      </w:r>
      <w:r w:rsidRPr="00B44B2B">
        <w:rPr>
          <w:rFonts w:ascii="Times New Roman" w:hAnsi="Times New Roman"/>
          <w:b/>
          <w:bCs/>
          <w:sz w:val="28"/>
          <w:szCs w:val="28"/>
          <w:lang w:eastAsia="ru-RU"/>
        </w:rPr>
        <w:t xml:space="preserve">. </w:t>
      </w:r>
      <w:r w:rsidRPr="00B44B2B">
        <w:rPr>
          <w:rFonts w:ascii="Times New Roman" w:hAnsi="Times New Roman"/>
          <w:sz w:val="28"/>
          <w:szCs w:val="28"/>
        </w:rPr>
        <w:t xml:space="preserve">Выполнение ребенком при помощи </w:t>
      </w:r>
      <w:r w:rsidRPr="00B44B2B">
        <w:rPr>
          <w:rFonts w:ascii="Times New Roman" w:hAnsi="Times New Roman"/>
          <w:sz w:val="28"/>
          <w:szCs w:val="28"/>
          <w:lang w:eastAsia="ru-RU"/>
        </w:rPr>
        <w:t>педагогического работника</w:t>
      </w:r>
      <w:r w:rsidRPr="00B44B2B">
        <w:rPr>
          <w:rFonts w:ascii="Times New Roman" w:hAnsi="Times New Roman"/>
          <w:sz w:val="28"/>
          <w:szCs w:val="28"/>
        </w:rPr>
        <w:t xml:space="preserve"> элементарных культурно-гигиенических действий при приеме пищи, уходе за собой (самостоятельно мыть руки перед едой пользоваться предметами личной гигиены), усвоение полезных привычек по примеру и показу взрослого. </w:t>
      </w:r>
    </w:p>
    <w:p w:rsidR="00003CE1" w:rsidRPr="00B44B2B" w:rsidRDefault="00003CE1" w:rsidP="00003CE1">
      <w:pPr>
        <w:spacing w:after="0" w:line="240" w:lineRule="auto"/>
        <w:ind w:firstLine="709"/>
        <w:jc w:val="both"/>
        <w:rPr>
          <w:rFonts w:ascii="Times New Roman" w:hAnsi="Times New Roman"/>
          <w:color w:val="323E4F" w:themeColor="text2" w:themeShade="BF"/>
          <w:sz w:val="28"/>
          <w:szCs w:val="28"/>
          <w:lang w:eastAsia="ru-RU"/>
        </w:rPr>
      </w:pPr>
      <w:r w:rsidRPr="00B44B2B">
        <w:rPr>
          <w:rFonts w:ascii="Times New Roman" w:hAnsi="Times New Roman"/>
          <w:b/>
          <w:bCs/>
          <w:i/>
          <w:iCs/>
          <w:sz w:val="28"/>
          <w:szCs w:val="28"/>
          <w:lang w:eastAsia="ru-RU"/>
        </w:rPr>
        <w:t>В результате, к концу 2 года жизни</w:t>
      </w:r>
      <w:proofErr w:type="gramStart"/>
      <w:r w:rsidRPr="00B44B2B">
        <w:rPr>
          <w:rFonts w:ascii="Times New Roman" w:hAnsi="Times New Roman"/>
          <w:b/>
          <w:bCs/>
          <w:i/>
          <w:iCs/>
          <w:sz w:val="28"/>
          <w:szCs w:val="28"/>
          <w:lang w:eastAsia="ru-RU"/>
        </w:rPr>
        <w:t>,</w:t>
      </w:r>
      <w:r w:rsidRPr="00B44B2B">
        <w:rPr>
          <w:rFonts w:ascii="Times New Roman" w:hAnsi="Times New Roman"/>
          <w:sz w:val="28"/>
          <w:szCs w:val="28"/>
          <w:lang w:eastAsia="ru-RU"/>
        </w:rPr>
        <w:t>р</w:t>
      </w:r>
      <w:proofErr w:type="gramEnd"/>
      <w:r w:rsidRPr="00B44B2B">
        <w:rPr>
          <w:rFonts w:ascii="Times New Roman" w:hAnsi="Times New Roman"/>
          <w:sz w:val="28"/>
          <w:szCs w:val="28"/>
          <w:lang w:eastAsia="ru-RU"/>
        </w:rPr>
        <w:t>ебенок начинает овладевать основными движениями (ходьба в разных направлениях, за взрослым, с перешагиванием через предметы,  лазанье, бег в разных направлениях и к цели, подпрыгивания, прыжки на месте и с продвижением вперед); уверено ползает, воспроизводит простые движения по показу взрослого и вместе с ним, выполняет движения имитационного характера, участвует в несложных двигательных игровых упражнениях, двигается с удовольствием; стремится выполнять действия по уходу за собой, пользоваться предметами личной гигиены.</w:t>
      </w:r>
    </w:p>
    <w:p w:rsidR="00003CE1" w:rsidRPr="00B44B2B" w:rsidRDefault="00003CE1" w:rsidP="00003CE1">
      <w:pPr>
        <w:spacing w:after="0" w:line="240" w:lineRule="auto"/>
        <w:ind w:firstLine="709"/>
        <w:jc w:val="both"/>
        <w:rPr>
          <w:rFonts w:ascii="Times New Roman" w:hAnsi="Times New Roman"/>
          <w:b/>
          <w:i/>
          <w:sz w:val="28"/>
          <w:szCs w:val="28"/>
          <w:lang w:eastAsia="ru-RU"/>
        </w:rPr>
      </w:pPr>
    </w:p>
    <w:p w:rsidR="00003CE1" w:rsidRPr="00B44B2B" w:rsidRDefault="00003CE1" w:rsidP="00003CE1">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От 2 лет до 3 лет</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Основные </w:t>
      </w:r>
      <w:r w:rsidRPr="00B44B2B">
        <w:rPr>
          <w:rFonts w:ascii="Times New Roman" w:hAnsi="Times New Roman"/>
          <w:b/>
          <w:i/>
          <w:iCs/>
          <w:sz w:val="28"/>
          <w:szCs w:val="28"/>
          <w:lang w:eastAsia="ru-RU"/>
        </w:rPr>
        <w:t>задачи</w:t>
      </w:r>
      <w:r w:rsidRPr="00B44B2B">
        <w:rPr>
          <w:rFonts w:ascii="Times New Roman" w:hAnsi="Times New Roman"/>
          <w:sz w:val="28"/>
          <w:szCs w:val="28"/>
          <w:lang w:eastAsia="ru-RU"/>
        </w:rPr>
        <w:t xml:space="preserve"> образовательной деятельности в области физического развития:</w:t>
      </w:r>
    </w:p>
    <w:p w:rsidR="00003CE1" w:rsidRPr="00B44B2B" w:rsidRDefault="00003CE1" w:rsidP="00003CE1">
      <w:pPr>
        <w:tabs>
          <w:tab w:val="left" w:pos="426"/>
        </w:tabs>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обогащать двигательный опыт, активизировать двигательную деятельность; </w:t>
      </w:r>
    </w:p>
    <w:p w:rsidR="00003CE1" w:rsidRPr="00B44B2B" w:rsidRDefault="00003CE1" w:rsidP="00003CE1">
      <w:pPr>
        <w:tabs>
          <w:tab w:val="left" w:pos="426"/>
        </w:tabs>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способствовать освоению основных движений, развитию интереса к подвижным играм и согласованным двигательным действиям; </w:t>
      </w:r>
    </w:p>
    <w:p w:rsidR="00003CE1" w:rsidRPr="00B44B2B" w:rsidRDefault="00003CE1" w:rsidP="00003CE1">
      <w:pPr>
        <w:tabs>
          <w:tab w:val="left" w:pos="426"/>
        </w:tabs>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укреплять здоровье детей, формируя культурно-гигиенические навыки и навыки самообслуживания, самостоятельности, воспитывать полезные привычки.</w:t>
      </w:r>
    </w:p>
    <w:p w:rsidR="00003CE1" w:rsidRPr="00B44B2B" w:rsidRDefault="00003CE1" w:rsidP="00003CE1">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Педагогический работник продолжает обучать детей основным движениям, имитационным упражнениям и общеразвивающим упражнениям в разных формах двигательной деятельности. Формирует умение </w:t>
      </w:r>
      <w:r w:rsidRPr="00B44B2B">
        <w:rPr>
          <w:rFonts w:ascii="Times New Roman" w:hAnsi="Times New Roman"/>
          <w:sz w:val="28"/>
          <w:szCs w:val="28"/>
        </w:rPr>
        <w:t xml:space="preserve">сохранять устойчивое положение тела при выполнении физических упражнений, удерживать равновесие, ходить и бегать в заданном направлении, ориентироваться в пространстве. Продолжает обучать прыжкам и упражнениям с предметами. </w:t>
      </w:r>
      <w:r w:rsidRPr="00B44B2B">
        <w:rPr>
          <w:rFonts w:ascii="Times New Roman" w:hAnsi="Times New Roman"/>
          <w:sz w:val="28"/>
          <w:szCs w:val="28"/>
          <w:lang w:eastAsia="ru-RU"/>
        </w:rPr>
        <w:t>Педагог побуждает детей к двигательной деятельности, осуществляет помощь и страховку, учит слышать указания и выполнять их. Поддерживает и поощряет стремление ребенка соблюдать правила личной гигиены для сохранения здоровья.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Ходьба и упражнения в равновесии</w:t>
      </w:r>
      <w:proofErr w:type="gramStart"/>
      <w:r w:rsidRPr="00B44B2B">
        <w:rPr>
          <w:rFonts w:ascii="Times New Roman" w:hAnsi="Times New Roman"/>
          <w:b/>
          <w:bCs/>
          <w:sz w:val="28"/>
          <w:szCs w:val="28"/>
        </w:rPr>
        <w:t>.</w:t>
      </w:r>
      <w:r w:rsidRPr="00B44B2B">
        <w:rPr>
          <w:rFonts w:ascii="Times New Roman" w:hAnsi="Times New Roman"/>
          <w:sz w:val="28"/>
          <w:szCs w:val="28"/>
        </w:rPr>
        <w:t>Х</w:t>
      </w:r>
      <w:proofErr w:type="gramEnd"/>
      <w:r w:rsidRPr="00B44B2B">
        <w:rPr>
          <w:rFonts w:ascii="Times New Roman" w:hAnsi="Times New Roman"/>
          <w:sz w:val="28"/>
          <w:szCs w:val="28"/>
        </w:rPr>
        <w:t xml:space="preserve">одьба группой, подгруппой, парами, по кругу в заданном направлении, за </w:t>
      </w:r>
      <w:r w:rsidRPr="00B44B2B">
        <w:rPr>
          <w:rFonts w:ascii="Times New Roman" w:hAnsi="Times New Roman"/>
          <w:sz w:val="28"/>
          <w:szCs w:val="28"/>
          <w:lang w:eastAsia="ru-RU"/>
        </w:rPr>
        <w:t>педагогическим работником</w:t>
      </w:r>
      <w:r w:rsidRPr="00B44B2B">
        <w:rPr>
          <w:rFonts w:ascii="Times New Roman" w:hAnsi="Times New Roman"/>
          <w:sz w:val="28"/>
          <w:szCs w:val="28"/>
        </w:rPr>
        <w:t xml:space="preserve">, не наталкиваясь друг на друга, с опорой на зрительные ориентиры, обходя </w:t>
      </w:r>
      <w:r w:rsidRPr="00B44B2B">
        <w:rPr>
          <w:rFonts w:ascii="Times New Roman" w:hAnsi="Times New Roman"/>
          <w:sz w:val="28"/>
          <w:szCs w:val="28"/>
        </w:rPr>
        <w:lastRenderedPageBreak/>
        <w:t xml:space="preserve">предметы, приставным шагом вперед, в стороны, сохраняя равновесие, согласовывая движения рук и ног, с переходом на бег. Ходьба по дорожке (ширина 20 см, длина 2–3 м) с перешагиванием через предметы (высота 10–15 см); по доске (ширина 20–25 см).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Бег</w:t>
      </w:r>
      <w:proofErr w:type="gramStart"/>
      <w:r w:rsidRPr="00B44B2B">
        <w:rPr>
          <w:rFonts w:ascii="Times New Roman" w:hAnsi="Times New Roman"/>
          <w:bCs/>
          <w:i/>
          <w:sz w:val="28"/>
          <w:szCs w:val="28"/>
        </w:rPr>
        <w:t>.</w:t>
      </w:r>
      <w:r w:rsidRPr="00B44B2B">
        <w:rPr>
          <w:rFonts w:ascii="Times New Roman" w:hAnsi="Times New Roman"/>
          <w:sz w:val="28"/>
          <w:szCs w:val="28"/>
        </w:rPr>
        <w:t>Б</w:t>
      </w:r>
      <w:proofErr w:type="gramEnd"/>
      <w:r w:rsidRPr="00B44B2B">
        <w:rPr>
          <w:rFonts w:ascii="Times New Roman" w:hAnsi="Times New Roman"/>
          <w:sz w:val="28"/>
          <w:szCs w:val="28"/>
        </w:rPr>
        <w:t xml:space="preserve">ег за </w:t>
      </w:r>
      <w:r w:rsidRPr="00B44B2B">
        <w:rPr>
          <w:rFonts w:ascii="Times New Roman" w:hAnsi="Times New Roman"/>
          <w:sz w:val="28"/>
          <w:szCs w:val="28"/>
          <w:lang w:eastAsia="ru-RU"/>
        </w:rPr>
        <w:t>педагогическим работником</w:t>
      </w:r>
      <w:r w:rsidRPr="00B44B2B">
        <w:rPr>
          <w:rFonts w:ascii="Times New Roman" w:hAnsi="Times New Roman"/>
          <w:sz w:val="28"/>
          <w:szCs w:val="28"/>
        </w:rPr>
        <w:t xml:space="preserve">, в заданном направлении, стайкой и друг за другом, с остановкой и переходом на ходьбу, с изменением направления, в рассыпную (к концу 3- года) в течение 30–40 секунд. Бег по дорожке (ширина 25–30 см).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Прыжки</w:t>
      </w:r>
      <w:r w:rsidRPr="00B44B2B">
        <w:rPr>
          <w:rFonts w:ascii="Times New Roman" w:hAnsi="Times New Roman"/>
          <w:b/>
          <w:bCs/>
          <w:sz w:val="28"/>
          <w:szCs w:val="28"/>
        </w:rPr>
        <w:t xml:space="preserve">. </w:t>
      </w:r>
      <w:r w:rsidRPr="00B44B2B">
        <w:rPr>
          <w:rFonts w:ascii="Times New Roman" w:hAnsi="Times New Roman"/>
          <w:sz w:val="28"/>
          <w:szCs w:val="28"/>
        </w:rPr>
        <w:t>Прыжки на двух ногах на месте, с продвижением вперед, в длину, через линию (через две параллельные линии, расстояние между которыми 10–30 см); подпрыгивания вверх с касанием рукой предмета, находящегося на 10–15  см выше поднятой руки ребенка.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Ползание и лазанье</w:t>
      </w:r>
      <w:r w:rsidRPr="00B44B2B">
        <w:rPr>
          <w:rFonts w:ascii="Times New Roman" w:hAnsi="Times New Roman"/>
          <w:b/>
          <w:bCs/>
          <w:sz w:val="28"/>
          <w:szCs w:val="28"/>
        </w:rPr>
        <w:t>.</w:t>
      </w:r>
      <w:r w:rsidRPr="00B44B2B">
        <w:rPr>
          <w:rFonts w:ascii="Times New Roman" w:hAnsi="Times New Roman"/>
          <w:sz w:val="28"/>
          <w:szCs w:val="28"/>
        </w:rPr>
        <w:t xml:space="preserve"> Ползание на четвереньках по прямой в быстром темпе (расстояние 3–4 м); по дорожке (ширина 20–25 см.), на четвереньках по наклонной доске, приподнятой одним концом на высоту 20–30 см. Подлезание под воротца, веревку (высота 40–30 см). Перелезание через бревно, скамью. Лазанье по гимнастической стенке вверх и вниз (высота 1–1,5 м) удобным способом. </w:t>
      </w:r>
    </w:p>
    <w:p w:rsidR="00003CE1" w:rsidRPr="00B44B2B" w:rsidRDefault="00003CE1" w:rsidP="00003CE1">
      <w:pPr>
        <w:spacing w:after="0" w:line="240" w:lineRule="auto"/>
        <w:ind w:firstLine="709"/>
        <w:jc w:val="both"/>
        <w:rPr>
          <w:rFonts w:ascii="Times New Roman" w:hAnsi="Times New Roman"/>
          <w:b/>
          <w:bCs/>
          <w:sz w:val="28"/>
          <w:szCs w:val="28"/>
        </w:rPr>
      </w:pPr>
      <w:r w:rsidRPr="00B44B2B">
        <w:rPr>
          <w:rFonts w:ascii="Times New Roman" w:hAnsi="Times New Roman"/>
          <w:bCs/>
          <w:i/>
          <w:sz w:val="28"/>
          <w:szCs w:val="28"/>
        </w:rPr>
        <w:t>Катание, бросание, метание</w:t>
      </w:r>
      <w:r w:rsidRPr="00B44B2B">
        <w:rPr>
          <w:rFonts w:ascii="Times New Roman" w:hAnsi="Times New Roman"/>
          <w:b/>
          <w:bCs/>
          <w:sz w:val="28"/>
          <w:szCs w:val="28"/>
        </w:rPr>
        <w:t>.</w:t>
      </w:r>
      <w:r w:rsidRPr="00B44B2B">
        <w:rPr>
          <w:rFonts w:ascii="Times New Roman" w:hAnsi="Times New Roman"/>
          <w:sz w:val="28"/>
          <w:szCs w:val="28"/>
        </w:rPr>
        <w:t xml:space="preserve"> Катание мяча двумя руками и одной рукой, в паре с воспитателем, стоя и сидя (расстояние 50–100 см). Прокатывание мяча под дугой. Бросание мяча,  из </w:t>
      </w:r>
      <w:proofErr w:type="gramStart"/>
      <w:r w:rsidRPr="00B44B2B">
        <w:rPr>
          <w:rFonts w:ascii="Times New Roman" w:hAnsi="Times New Roman"/>
          <w:sz w:val="28"/>
          <w:szCs w:val="28"/>
        </w:rPr>
        <w:t>положения</w:t>
      </w:r>
      <w:proofErr w:type="gramEnd"/>
      <w:r w:rsidRPr="00B44B2B">
        <w:rPr>
          <w:rFonts w:ascii="Times New Roman" w:hAnsi="Times New Roman"/>
          <w:sz w:val="28"/>
          <w:szCs w:val="28"/>
        </w:rPr>
        <w:t xml:space="preserve"> стоя, вперед двумя руками снизу, от груди, из-за головы, через шнур, натянутый на уровне груди ребенка, с расстояния 1–1,5 м. Метание на дальность двумя руками в горизонтальную цель с расстояния 1 м. Ловля мяча двумя руками с расстояния 50–100 см.</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Общеразвивающие упражнения</w:t>
      </w:r>
      <w:r w:rsidRPr="00B44B2B">
        <w:rPr>
          <w:rFonts w:ascii="Times New Roman" w:hAnsi="Times New Roman"/>
          <w:b/>
          <w:bCs/>
          <w:sz w:val="28"/>
          <w:szCs w:val="28"/>
        </w:rPr>
        <w:t xml:space="preserve">.  </w:t>
      </w:r>
      <w:r w:rsidRPr="00B44B2B">
        <w:rPr>
          <w:rFonts w:ascii="Times New Roman" w:hAnsi="Times New Roman"/>
          <w:sz w:val="28"/>
          <w:szCs w:val="28"/>
          <w:lang w:eastAsia="ru-RU"/>
        </w:rPr>
        <w:t xml:space="preserve">Педагогический работник </w:t>
      </w:r>
      <w:r w:rsidRPr="00B44B2B">
        <w:rPr>
          <w:rFonts w:ascii="Times New Roman" w:hAnsi="Times New Roman"/>
          <w:sz w:val="28"/>
          <w:szCs w:val="28"/>
        </w:rPr>
        <w:t xml:space="preserve">выполняет вместе с детьми упражнения для мелкой моторики, развития и укрепления мышц плечевого пояса: поднимание рук вперед, вверх, в стороны, разведение в стороны, отведение назад, за спину, сгибание и разгибание, выполнение хлопков руками перед собой, над головой. Повороты туловища вправо — влево, передавая предметы, с хлопками. Выполнение наклонов в стороны. Одновременное сгибание и разгибание ног из </w:t>
      </w:r>
      <w:proofErr w:type="gramStart"/>
      <w:r w:rsidRPr="00B44B2B">
        <w:rPr>
          <w:rFonts w:ascii="Times New Roman" w:hAnsi="Times New Roman"/>
          <w:sz w:val="28"/>
          <w:szCs w:val="28"/>
        </w:rPr>
        <w:t>положения</w:t>
      </w:r>
      <w:proofErr w:type="gramEnd"/>
      <w:r w:rsidRPr="00B44B2B">
        <w:rPr>
          <w:rFonts w:ascii="Times New Roman" w:hAnsi="Times New Roman"/>
          <w:sz w:val="28"/>
          <w:szCs w:val="28"/>
        </w:rPr>
        <w:t xml:space="preserve"> сидя на полу. Приседание, держась за опору и самостоятельно, потягивание с подниманием на носки. </w:t>
      </w:r>
    </w:p>
    <w:p w:rsidR="00003CE1" w:rsidRPr="00B44B2B" w:rsidRDefault="00003CE1" w:rsidP="00003CE1">
      <w:pPr>
        <w:spacing w:after="0" w:line="240" w:lineRule="auto"/>
        <w:ind w:firstLine="709"/>
        <w:jc w:val="both"/>
        <w:rPr>
          <w:rFonts w:ascii="Times New Roman" w:hAnsi="Times New Roman"/>
          <w:b/>
          <w:bCs/>
          <w:sz w:val="28"/>
          <w:szCs w:val="28"/>
        </w:rPr>
      </w:pPr>
      <w:r w:rsidRPr="00B44B2B">
        <w:rPr>
          <w:rFonts w:ascii="Times New Roman" w:hAnsi="Times New Roman"/>
          <w:bCs/>
          <w:i/>
          <w:sz w:val="28"/>
          <w:szCs w:val="28"/>
        </w:rPr>
        <w:t>Музыкально-ритмические движения</w:t>
      </w:r>
      <w:r w:rsidRPr="00B44B2B">
        <w:rPr>
          <w:rFonts w:ascii="Times New Roman" w:hAnsi="Times New Roman"/>
          <w:b/>
          <w:bCs/>
          <w:sz w:val="28"/>
          <w:szCs w:val="28"/>
        </w:rPr>
        <w:t>.</w:t>
      </w:r>
      <w:r w:rsidRPr="00B44B2B">
        <w:rPr>
          <w:rFonts w:ascii="Times New Roman" w:hAnsi="Times New Roman"/>
          <w:sz w:val="28"/>
          <w:szCs w:val="28"/>
        </w:rPr>
        <w:t xml:space="preserve"> Хлопки в ладоши с одновременным притопыванием одной ногой, приседание «пружинка» с небольшим поворотом корпуса вправо-влево, приставные шаги вперед-назад под ритм, кружение на носочках, подражание движениям животных совместно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w:t>
      </w:r>
      <w:r w:rsidRPr="00B44B2B">
        <w:rPr>
          <w:rFonts w:ascii="Times New Roman" w:hAnsi="Times New Roman"/>
          <w:sz w:val="28"/>
          <w:szCs w:val="28"/>
          <w:lang w:eastAsia="ru-RU"/>
        </w:rPr>
        <w:t>педагогическим работником</w:t>
      </w:r>
      <w:r w:rsidRPr="00B44B2B">
        <w:rPr>
          <w:rFonts w:ascii="Times New Roman" w:hAnsi="Times New Roman"/>
          <w:sz w:val="28"/>
          <w:szCs w:val="28"/>
        </w:rPr>
        <w:t xml:space="preserve"> и по его показу.</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bCs/>
          <w:i/>
          <w:sz w:val="28"/>
          <w:szCs w:val="28"/>
        </w:rPr>
        <w:t>Подвижные игры</w:t>
      </w:r>
      <w:r w:rsidRPr="00B44B2B">
        <w:rPr>
          <w:rFonts w:ascii="Times New Roman" w:hAnsi="Times New Roman"/>
          <w:b/>
          <w:bCs/>
          <w:sz w:val="28"/>
          <w:szCs w:val="28"/>
        </w:rPr>
        <w:t xml:space="preserve">. </w:t>
      </w:r>
      <w:r w:rsidRPr="00B44B2B">
        <w:rPr>
          <w:rFonts w:ascii="Times New Roman" w:hAnsi="Times New Roman"/>
          <w:sz w:val="28"/>
          <w:szCs w:val="28"/>
        </w:rPr>
        <w:t xml:space="preserve">Педагог развивает и поддерживает у детей желание играть вместе с ним в подвижные сюжетные и несюжетные игры с простым содержанием, с одним или двумя движениями. Обучает выразительности движений в имитационных упражнениях и сюжетных играх, умению передавать простейшие действия некоторых персонажей (попрыгать, как </w:t>
      </w:r>
      <w:r w:rsidRPr="00B44B2B">
        <w:rPr>
          <w:rFonts w:ascii="Times New Roman" w:hAnsi="Times New Roman"/>
          <w:sz w:val="28"/>
          <w:szCs w:val="28"/>
        </w:rPr>
        <w:lastRenderedPageBreak/>
        <w:t xml:space="preserve">зайчики, походить как лошадка, поклевать зернышки и попить водичку, как цыплята, и т. п.).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Игры с ходьбой и бегом на развитие скоростных качеств: «Догони мяч!», «По дорожке, по тропинке», «Через ручеек», «Воробышки и автомобиль», «Солнышко и дождик», «Птички летают». Игры с ползанием на развитие силовых качеств: «Котята и щенята» «Доползи до цели», «Проползи в воротца», «Обезьянки». С бросанием и ловлей мяча на развитие ручной ловкости: «Мяч в кругу», «Прокати мяч», «Лови мяч», «Попади в воротца», С прыжками на развитие силы и ловкости: «Мой веселый звонкий мяч», «Зайка беленький сидит», «Птички в гнездышках». На ориентировку в пространстве и координацию: «Где звенит?», «Найди флажок». </w:t>
      </w:r>
    </w:p>
    <w:p w:rsidR="00003CE1" w:rsidRPr="00B44B2B" w:rsidRDefault="00003CE1" w:rsidP="00003CE1">
      <w:pPr>
        <w:spacing w:after="0" w:line="240" w:lineRule="auto"/>
        <w:ind w:firstLine="709"/>
        <w:contextualSpacing/>
        <w:jc w:val="both"/>
        <w:rPr>
          <w:rFonts w:ascii="Times New Roman" w:hAnsi="Times New Roman"/>
          <w:b/>
          <w:bCs/>
          <w:sz w:val="28"/>
          <w:szCs w:val="28"/>
        </w:rPr>
      </w:pPr>
      <w:r w:rsidRPr="00B44B2B">
        <w:rPr>
          <w:rFonts w:ascii="Times New Roman" w:hAnsi="Times New Roman"/>
          <w:bCs/>
          <w:i/>
          <w:sz w:val="28"/>
          <w:szCs w:val="28"/>
        </w:rPr>
        <w:t>Формирование основ здорового образа жизни</w:t>
      </w:r>
      <w:r w:rsidRPr="00B44B2B">
        <w:rPr>
          <w:rFonts w:ascii="Times New Roman" w:hAnsi="Times New Roman"/>
          <w:b/>
          <w:bCs/>
          <w:sz w:val="28"/>
          <w:szCs w:val="28"/>
        </w:rPr>
        <w:t xml:space="preserve">. </w:t>
      </w:r>
      <w:proofErr w:type="gramStart"/>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формирует у детей полезные привычки и элементарные культурно-гигиенические навыки при приеме пищи, уходе за собой (самостоятельно мыть руки перед едой пользоваться предметами личной гигиены), поощряет умения замечать нарушение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roofErr w:type="gramEnd"/>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b/>
          <w:bCs/>
          <w:i/>
          <w:iCs/>
          <w:sz w:val="28"/>
          <w:szCs w:val="28"/>
          <w:lang w:eastAsia="ru-RU"/>
        </w:rPr>
        <w:t>В результате, к концу 3 года жизни</w:t>
      </w:r>
      <w:r w:rsidRPr="00B44B2B">
        <w:rPr>
          <w:rFonts w:ascii="Times New Roman" w:hAnsi="Times New Roman"/>
          <w:sz w:val="28"/>
          <w:szCs w:val="28"/>
          <w:lang w:eastAsia="ru-RU"/>
        </w:rPr>
        <w:t xml:space="preserve">, ребенок выполняет основные движения на доступном уровне, вместе </w:t>
      </w:r>
      <w:proofErr w:type="gramStart"/>
      <w:r w:rsidRPr="00B44B2B">
        <w:rPr>
          <w:rFonts w:ascii="Times New Roman" w:hAnsi="Times New Roman"/>
          <w:sz w:val="28"/>
          <w:szCs w:val="28"/>
          <w:lang w:eastAsia="ru-RU"/>
        </w:rPr>
        <w:t>со</w:t>
      </w:r>
      <w:proofErr w:type="gramEnd"/>
      <w:r w:rsidRPr="00B44B2B">
        <w:rPr>
          <w:rFonts w:ascii="Times New Roman" w:hAnsi="Times New Roman"/>
          <w:sz w:val="28"/>
          <w:szCs w:val="28"/>
          <w:lang w:eastAsia="ru-RU"/>
        </w:rPr>
        <w:t xml:space="preserve"> взрослым и при помощи взрослого, уверенно ползает, лазает, ходит в заданном направлении, перешагивает, подпрыгивает на месте и прыгает с продвижением вперед, в длину с места; вместе </w:t>
      </w:r>
      <w:proofErr w:type="gramStart"/>
      <w:r w:rsidRPr="00B44B2B">
        <w:rPr>
          <w:rFonts w:ascii="Times New Roman" w:hAnsi="Times New Roman"/>
          <w:sz w:val="28"/>
          <w:szCs w:val="28"/>
          <w:lang w:eastAsia="ru-RU"/>
        </w:rPr>
        <w:t>со</w:t>
      </w:r>
      <w:proofErr w:type="gramEnd"/>
      <w:r w:rsidRPr="00B44B2B">
        <w:rPr>
          <w:rFonts w:ascii="Times New Roman" w:hAnsi="Times New Roman"/>
          <w:sz w:val="28"/>
          <w:szCs w:val="28"/>
          <w:lang w:eastAsia="ru-RU"/>
        </w:rPr>
        <w:t xml:space="preserve"> взрослым выполняет простые общеразвивающие упражнения, движения имитационного характера, активно участвует в несложных подвижных играх, организованных взрослым, проявляет положительные эмоции и интерес к разнообразным физическим упражнениям, действиям с физкультурными пособиями (мячи, игрушки). При выполнении упражнений реагирует на сигналы, взаимодействует с воспитателем и другими детьми. Стремится к самостоятельности в двигательной деятельности и </w:t>
      </w:r>
      <w:proofErr w:type="gramStart"/>
      <w:r w:rsidRPr="00B44B2B">
        <w:rPr>
          <w:rFonts w:ascii="Times New Roman" w:hAnsi="Times New Roman"/>
          <w:sz w:val="28"/>
          <w:szCs w:val="28"/>
          <w:lang w:eastAsia="ru-RU"/>
        </w:rPr>
        <w:t>способен</w:t>
      </w:r>
      <w:proofErr w:type="gramEnd"/>
      <w:r w:rsidRPr="00B44B2B">
        <w:rPr>
          <w:rFonts w:ascii="Times New Roman" w:hAnsi="Times New Roman"/>
          <w:sz w:val="28"/>
          <w:szCs w:val="28"/>
          <w:lang w:eastAsia="ru-RU"/>
        </w:rPr>
        <w:t xml:space="preserve"> переносить в нее простые освоенные движения, избирателен по отношению к некоторым двигательным действиям. </w:t>
      </w:r>
      <w:proofErr w:type="gramStart"/>
      <w:r w:rsidRPr="00B44B2B">
        <w:rPr>
          <w:rFonts w:ascii="Times New Roman" w:hAnsi="Times New Roman"/>
          <w:sz w:val="28"/>
          <w:szCs w:val="28"/>
          <w:lang w:eastAsia="ru-RU"/>
        </w:rPr>
        <w:t>Приучен</w:t>
      </w:r>
      <w:proofErr w:type="gramEnd"/>
      <w:r w:rsidRPr="00B44B2B">
        <w:rPr>
          <w:rFonts w:ascii="Times New Roman" w:hAnsi="Times New Roman"/>
          <w:sz w:val="28"/>
          <w:szCs w:val="28"/>
          <w:lang w:eastAsia="ru-RU"/>
        </w:rPr>
        <w:t xml:space="preserve"> к закаливающим и гигиеническим процедурам, выполняет их регулярно. </w:t>
      </w:r>
    </w:p>
    <w:p w:rsidR="00003CE1" w:rsidRPr="00B44B2B" w:rsidRDefault="00003CE1" w:rsidP="00003CE1">
      <w:pPr>
        <w:spacing w:after="0" w:line="240" w:lineRule="auto"/>
        <w:ind w:firstLine="709"/>
        <w:jc w:val="both"/>
        <w:rPr>
          <w:rFonts w:ascii="Times New Roman" w:hAnsi="Times New Roman"/>
          <w:b/>
          <w:i/>
          <w:sz w:val="28"/>
          <w:szCs w:val="28"/>
          <w:lang w:eastAsia="ru-RU"/>
        </w:rPr>
      </w:pPr>
    </w:p>
    <w:p w:rsidR="00003CE1" w:rsidRPr="00B44B2B" w:rsidRDefault="00003CE1" w:rsidP="00003CE1">
      <w:pPr>
        <w:spacing w:after="0" w:line="240" w:lineRule="auto"/>
        <w:ind w:firstLine="709"/>
        <w:jc w:val="both"/>
        <w:rPr>
          <w:rFonts w:ascii="Times New Roman" w:hAnsi="Times New Roman"/>
          <w:b/>
          <w:i/>
          <w:sz w:val="28"/>
          <w:szCs w:val="28"/>
          <w:u w:val="single"/>
          <w:lang w:eastAsia="ru-RU"/>
        </w:rPr>
      </w:pPr>
      <w:r w:rsidRPr="00B44B2B">
        <w:rPr>
          <w:rFonts w:ascii="Times New Roman" w:hAnsi="Times New Roman"/>
          <w:b/>
          <w:i/>
          <w:sz w:val="28"/>
          <w:szCs w:val="28"/>
          <w:lang w:eastAsia="ru-RU"/>
        </w:rPr>
        <w:t>От 3 лет до 4 лет</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Основные</w:t>
      </w:r>
      <w:r w:rsidRPr="00B44B2B">
        <w:rPr>
          <w:rFonts w:ascii="Times New Roman" w:hAnsi="Times New Roman"/>
          <w:b/>
          <w:i/>
          <w:iCs/>
          <w:sz w:val="28"/>
          <w:szCs w:val="28"/>
          <w:lang w:eastAsia="ru-RU"/>
        </w:rPr>
        <w:t>задачи</w:t>
      </w:r>
      <w:r w:rsidRPr="00B44B2B">
        <w:rPr>
          <w:rFonts w:ascii="Times New Roman" w:hAnsi="Times New Roman"/>
          <w:sz w:val="28"/>
          <w:szCs w:val="28"/>
          <w:lang w:eastAsia="ru-RU"/>
        </w:rPr>
        <w:t>образовательной деятельности в области физического развития: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rPr>
        <w:t xml:space="preserve">оптимизировать двигательный режим с учетом возрастных психофизиологических особенностей детей </w:t>
      </w:r>
      <w:r w:rsidRPr="00B44B2B">
        <w:rPr>
          <w:rFonts w:ascii="Times New Roman" w:hAnsi="Times New Roman"/>
          <w:sz w:val="28"/>
          <w:szCs w:val="28"/>
          <w:lang w:eastAsia="ru-RU"/>
        </w:rPr>
        <w:t>и имеющегося двигательного опыта;</w:t>
      </w:r>
    </w:p>
    <w:p w:rsidR="00003CE1" w:rsidRPr="00B44B2B" w:rsidRDefault="00003CE1" w:rsidP="00003CE1">
      <w:pPr>
        <w:spacing w:after="0" w:line="240" w:lineRule="auto"/>
        <w:ind w:firstLine="709"/>
        <w:jc w:val="both"/>
        <w:rPr>
          <w:rFonts w:ascii="Times New Roman" w:hAnsi="Times New Roman"/>
          <w:sz w:val="28"/>
          <w:szCs w:val="28"/>
          <w:lang w:eastAsia="ru-RU"/>
        </w:rPr>
      </w:pPr>
      <w:proofErr w:type="gramStart"/>
      <w:r w:rsidRPr="00B44B2B">
        <w:rPr>
          <w:rFonts w:ascii="Times New Roman" w:hAnsi="Times New Roman"/>
          <w:sz w:val="28"/>
          <w:szCs w:val="28"/>
          <w:lang w:eastAsia="ru-RU"/>
        </w:rPr>
        <w:t xml:space="preserve">развивать основные движения (бросание и ловля, ползание, лазанье, метание, ходьба, бег, прыжки), ориентировку в пространстве, функцию равновесия; </w:t>
      </w:r>
      <w:proofErr w:type="gramEnd"/>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lastRenderedPageBreak/>
        <w:t xml:space="preserve">формировать умение согласовывать свои действия с движениями других детей при выполнении физических упражнений;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обучать простейшим построениям и перестроениям, выполнению простых </w:t>
      </w:r>
      <w:proofErr w:type="gramStart"/>
      <w:r w:rsidRPr="00B44B2B">
        <w:rPr>
          <w:rFonts w:ascii="Times New Roman" w:hAnsi="Times New Roman"/>
          <w:sz w:val="28"/>
          <w:szCs w:val="28"/>
          <w:lang w:eastAsia="ru-RU"/>
        </w:rPr>
        <w:t>ритмических движений</w:t>
      </w:r>
      <w:proofErr w:type="gramEnd"/>
      <w:r w:rsidRPr="00B44B2B">
        <w:rPr>
          <w:rFonts w:ascii="Times New Roman" w:hAnsi="Times New Roman"/>
          <w:sz w:val="28"/>
          <w:szCs w:val="28"/>
          <w:lang w:eastAsia="ru-RU"/>
        </w:rPr>
        <w:t xml:space="preserve"> под музыку;</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активизировать двигательную деятельность, формировать интерес к физическим упражнениям;</w:t>
      </w:r>
    </w:p>
    <w:p w:rsidR="00003CE1" w:rsidRPr="00B44B2B" w:rsidRDefault="00003CE1" w:rsidP="00003CE1">
      <w:pPr>
        <w:spacing w:after="0" w:line="240" w:lineRule="auto"/>
        <w:ind w:firstLine="709"/>
        <w:jc w:val="both"/>
        <w:rPr>
          <w:rFonts w:ascii="Times New Roman" w:hAnsi="Times New Roman"/>
          <w:b/>
          <w:i/>
          <w:sz w:val="28"/>
          <w:szCs w:val="28"/>
          <w:lang w:eastAsia="ru-RU"/>
        </w:rPr>
      </w:pPr>
      <w:r w:rsidRPr="00B44B2B">
        <w:rPr>
          <w:rFonts w:ascii="Times New Roman" w:hAnsi="Times New Roman"/>
          <w:sz w:val="28"/>
          <w:szCs w:val="28"/>
          <w:lang w:eastAsia="ru-RU"/>
        </w:rPr>
        <w:t>закреплять культурно-гигиенические навыки и формировать полезные привычки.</w:t>
      </w:r>
    </w:p>
    <w:p w:rsidR="00003CE1" w:rsidRPr="00B44B2B" w:rsidRDefault="00003CE1" w:rsidP="00003CE1">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продолжает обучать детей простым строевым упражнениям, выполнять их по ориентирам, основным движениям, общеразвивающим упражнениям, подвижным играм, музыкально-ритмическим движениям. Учит выполнять движения естественно, согласованно, сохраняя равновесие, осанку. Формирует умение слышать указания и требования педагога, принимать исходное положение, реагировать на </w:t>
      </w:r>
      <w:proofErr w:type="gramStart"/>
      <w:r w:rsidRPr="00B44B2B">
        <w:rPr>
          <w:rFonts w:ascii="Times New Roman" w:hAnsi="Times New Roman"/>
          <w:sz w:val="28"/>
          <w:szCs w:val="28"/>
        </w:rPr>
        <w:t>зрительный</w:t>
      </w:r>
      <w:proofErr w:type="gramEnd"/>
      <w:r w:rsidRPr="00B44B2B">
        <w:rPr>
          <w:rFonts w:ascii="Times New Roman" w:hAnsi="Times New Roman"/>
          <w:sz w:val="28"/>
          <w:szCs w:val="28"/>
        </w:rPr>
        <w:t xml:space="preserve"> и звуковой сигналы, одновременно вместе с </w:t>
      </w:r>
      <w:r w:rsidRPr="00B44B2B">
        <w:rPr>
          <w:rFonts w:ascii="Times New Roman" w:hAnsi="Times New Roman"/>
          <w:sz w:val="28"/>
          <w:szCs w:val="28"/>
          <w:lang w:eastAsia="ru-RU"/>
        </w:rPr>
        <w:t>педагогическим работником</w:t>
      </w:r>
      <w:r w:rsidRPr="00B44B2B">
        <w:rPr>
          <w:rFonts w:ascii="Times New Roman" w:hAnsi="Times New Roman"/>
          <w:sz w:val="28"/>
          <w:szCs w:val="28"/>
        </w:rPr>
        <w:t xml:space="preserve"> начинать и заканчивать движение, соблюдать правила в подвижной игре. </w:t>
      </w:r>
      <w:r w:rsidRPr="00B44B2B">
        <w:rPr>
          <w:rFonts w:ascii="Times New Roman" w:hAnsi="Times New Roman"/>
          <w:sz w:val="28"/>
          <w:szCs w:val="28"/>
          <w:lang w:eastAsia="ru-RU"/>
        </w:rPr>
        <w:t>Приобщает детей к здоровому образу жизни, создает условия для овладения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Строевые упражнения</w:t>
      </w:r>
      <w:r w:rsidRPr="00B44B2B">
        <w:rPr>
          <w:rFonts w:ascii="Times New Roman" w:hAnsi="Times New Roman"/>
          <w:b/>
          <w:bCs/>
          <w:sz w:val="28"/>
          <w:szCs w:val="28"/>
        </w:rPr>
        <w:t xml:space="preserve">. </w:t>
      </w:r>
      <w:r w:rsidRPr="00B44B2B">
        <w:rPr>
          <w:rFonts w:ascii="Times New Roman" w:hAnsi="Times New Roman"/>
          <w:sz w:val="28"/>
          <w:szCs w:val="28"/>
        </w:rPr>
        <w:t xml:space="preserve">Построение в шеренгу, колонну по одному, круг по объёмным и плоскостным ориентирам с нахождением своего места в строю, повороты переступанием по показу, ориентиру.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Ходьб</w:t>
      </w:r>
      <w:r w:rsidRPr="00B44B2B">
        <w:rPr>
          <w:rFonts w:ascii="Times New Roman" w:hAnsi="Times New Roman"/>
          <w:sz w:val="28"/>
          <w:szCs w:val="28"/>
        </w:rPr>
        <w:t>а</w:t>
      </w:r>
      <w:r w:rsidRPr="00B44B2B">
        <w:rPr>
          <w:rFonts w:ascii="Times New Roman" w:hAnsi="Times New Roman"/>
          <w:b/>
          <w:bCs/>
          <w:sz w:val="28"/>
          <w:szCs w:val="28"/>
        </w:rPr>
        <w:t xml:space="preserve">. </w:t>
      </w:r>
      <w:proofErr w:type="gramStart"/>
      <w:r w:rsidRPr="00B44B2B">
        <w:rPr>
          <w:rFonts w:ascii="Times New Roman" w:hAnsi="Times New Roman"/>
          <w:sz w:val="28"/>
          <w:szCs w:val="28"/>
        </w:rPr>
        <w:t>Ходьба в заданном направлении, с переходом на бег, со сменой темпа, в колонне по одному, за направляющим, на носках, с высоким подниманием колена, в разных направлениях (по прямой, по кругу, обходя предметы, врассыпную), с выполнением заданий (остановка, приседание, поворот и др.), по прямой дорожке (ширина 15–20 см, длина 2-2,5 м) приставным шагом, прямо и боком, по скамье, с перешагиванием через</w:t>
      </w:r>
      <w:proofErr w:type="gramEnd"/>
      <w:r w:rsidRPr="00B44B2B">
        <w:rPr>
          <w:rFonts w:ascii="Times New Roman" w:hAnsi="Times New Roman"/>
          <w:sz w:val="28"/>
          <w:szCs w:val="28"/>
        </w:rPr>
        <w:t xml:space="preserve"> предметы, по наклонной доске (высота 30-35 см).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Бег</w:t>
      </w:r>
      <w:proofErr w:type="gramStart"/>
      <w:r w:rsidRPr="00B44B2B">
        <w:rPr>
          <w:rFonts w:ascii="Times New Roman" w:hAnsi="Times New Roman"/>
          <w:bCs/>
          <w:i/>
          <w:sz w:val="28"/>
          <w:szCs w:val="28"/>
        </w:rPr>
        <w:t>.</w:t>
      </w:r>
      <w:r w:rsidRPr="00B44B2B">
        <w:rPr>
          <w:rFonts w:ascii="Times New Roman" w:hAnsi="Times New Roman"/>
          <w:sz w:val="28"/>
          <w:szCs w:val="28"/>
        </w:rPr>
        <w:t>Б</w:t>
      </w:r>
      <w:proofErr w:type="gramEnd"/>
      <w:r w:rsidRPr="00B44B2B">
        <w:rPr>
          <w:rFonts w:ascii="Times New Roman" w:hAnsi="Times New Roman"/>
          <w:sz w:val="28"/>
          <w:szCs w:val="28"/>
        </w:rPr>
        <w:t>ег в заданном направлении (подгруппами и всей группой), с переходом на ходьбу, со сменой темпа, на носках, в колонне по одному, по дорожке (ширина 25–50 см, длина 5–6 м), врассыпную, по кругу, с выполнением заданий по сигналу (останавливаться, убегать от догоняющего, догонять убегающего и др.).</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Ползание, лазанье</w:t>
      </w:r>
      <w:r w:rsidRPr="00B44B2B">
        <w:rPr>
          <w:rFonts w:ascii="Times New Roman" w:hAnsi="Times New Roman"/>
          <w:b/>
          <w:bCs/>
          <w:sz w:val="28"/>
          <w:szCs w:val="28"/>
        </w:rPr>
        <w:t xml:space="preserve">. </w:t>
      </w:r>
      <w:r w:rsidRPr="00B44B2B">
        <w:rPr>
          <w:rFonts w:ascii="Times New Roman" w:hAnsi="Times New Roman"/>
          <w:sz w:val="28"/>
          <w:szCs w:val="28"/>
        </w:rPr>
        <w:t xml:space="preserve">Ползание на четвереньках по </w:t>
      </w:r>
      <w:proofErr w:type="gramStart"/>
      <w:r w:rsidRPr="00B44B2B">
        <w:rPr>
          <w:rFonts w:ascii="Times New Roman" w:hAnsi="Times New Roman"/>
          <w:sz w:val="28"/>
          <w:szCs w:val="28"/>
        </w:rPr>
        <w:t>прямой</w:t>
      </w:r>
      <w:proofErr w:type="gramEnd"/>
      <w:r w:rsidRPr="00B44B2B">
        <w:rPr>
          <w:rFonts w:ascii="Times New Roman" w:hAnsi="Times New Roman"/>
          <w:sz w:val="28"/>
          <w:szCs w:val="28"/>
        </w:rPr>
        <w:t xml:space="preserve"> (расстояние 6 м), между предметами, вокруг них. Подлезание под препятствие (высота 50 см), не касаясь руками пола, пролезание в обруч. Перелезание через скамью, под скамью, бревно. Лазанье по гимнастической стенке (высота 1,5 м) удобным способом.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Катание, бросание, ловля, метание</w:t>
      </w:r>
      <w:proofErr w:type="gramStart"/>
      <w:r w:rsidRPr="00B44B2B">
        <w:rPr>
          <w:rFonts w:ascii="Times New Roman" w:hAnsi="Times New Roman"/>
          <w:bCs/>
          <w:i/>
          <w:sz w:val="28"/>
          <w:szCs w:val="28"/>
        </w:rPr>
        <w:t>.</w:t>
      </w:r>
      <w:r w:rsidRPr="00B44B2B">
        <w:rPr>
          <w:rFonts w:ascii="Times New Roman" w:hAnsi="Times New Roman"/>
          <w:sz w:val="28"/>
          <w:szCs w:val="28"/>
        </w:rPr>
        <w:t>К</w:t>
      </w:r>
      <w:proofErr w:type="gramEnd"/>
      <w:r w:rsidRPr="00B44B2B">
        <w:rPr>
          <w:rFonts w:ascii="Times New Roman" w:hAnsi="Times New Roman"/>
          <w:sz w:val="28"/>
          <w:szCs w:val="28"/>
        </w:rPr>
        <w:t xml:space="preserve">атание больших мячей (шарика) друг другу, между предметами, в воротца (ширина 50–60 см). Метание на дальность правой и левой рукой, в горизонтальную цель, из </w:t>
      </w:r>
      <w:proofErr w:type="gramStart"/>
      <w:r w:rsidRPr="00B44B2B">
        <w:rPr>
          <w:rFonts w:ascii="Times New Roman" w:hAnsi="Times New Roman"/>
          <w:sz w:val="28"/>
          <w:szCs w:val="28"/>
        </w:rPr>
        <w:t>положения</w:t>
      </w:r>
      <w:proofErr w:type="gramEnd"/>
      <w:r w:rsidRPr="00B44B2B">
        <w:rPr>
          <w:rFonts w:ascii="Times New Roman" w:hAnsi="Times New Roman"/>
          <w:sz w:val="28"/>
          <w:szCs w:val="28"/>
        </w:rPr>
        <w:t xml:space="preserve"> стоя, </w:t>
      </w:r>
      <w:r w:rsidRPr="00B44B2B">
        <w:rPr>
          <w:rFonts w:ascii="Times New Roman" w:hAnsi="Times New Roman"/>
          <w:sz w:val="28"/>
          <w:szCs w:val="28"/>
        </w:rPr>
        <w:lastRenderedPageBreak/>
        <w:t xml:space="preserve">двумя руками снизу, от груди, правой и левой рукой (расстояние 1,5 2 м), в вертикальную цель (высота центра мишени 1,2 м) правой и левой рукой (расстояние  от 1-1,5 м, к концу года до 2-2, 5 метров), принимая исходное положение. </w:t>
      </w:r>
      <w:proofErr w:type="gramStart"/>
      <w:r w:rsidRPr="00B44B2B">
        <w:rPr>
          <w:rFonts w:ascii="Times New Roman" w:hAnsi="Times New Roman"/>
          <w:sz w:val="28"/>
          <w:szCs w:val="28"/>
        </w:rPr>
        <w:t>Ловля мяча, брошенного воспитателем (расстояние 70–100 см), бросание мяча вверх, вниз, об пол (землю), ловля его (2–3 раза подряд).</w:t>
      </w:r>
      <w:proofErr w:type="gramEnd"/>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Прыжки</w:t>
      </w:r>
      <w:r w:rsidRPr="00B44B2B">
        <w:rPr>
          <w:rFonts w:ascii="Times New Roman" w:hAnsi="Times New Roman"/>
          <w:b/>
          <w:bCs/>
          <w:sz w:val="28"/>
          <w:szCs w:val="28"/>
        </w:rPr>
        <w:t>.</w:t>
      </w:r>
      <w:r w:rsidRPr="00B44B2B">
        <w:rPr>
          <w:rFonts w:ascii="Times New Roman" w:hAnsi="Times New Roman"/>
          <w:sz w:val="28"/>
          <w:szCs w:val="28"/>
        </w:rPr>
        <w:t xml:space="preserve"> Прыжки на двух ногах на месте, толкаясь двумя ногами, с продвижением вперед (расстояние 2–3 м.). Подпрыгивания вверх с касанием рукой предмета, находящегося на 15 см выше поднятой руки ребенка. Перепрыгивание, через предметы (высота 5 см.). Прыжки в длину с места на расстояние не менее 40 см., через линии, расположенные на одинаковом расстоянии друг от друга (4–6 линий, расстояние 25–30 см.), прыжки на двух ногах вокруг предметов, между ними.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Общеразвивающие упражнения</w:t>
      </w:r>
      <w:proofErr w:type="gramStart"/>
      <w:r w:rsidRPr="00B44B2B">
        <w:rPr>
          <w:rFonts w:ascii="Times New Roman" w:hAnsi="Times New Roman"/>
          <w:b/>
          <w:bCs/>
          <w:sz w:val="28"/>
          <w:szCs w:val="28"/>
        </w:rPr>
        <w:t>.</w:t>
      </w:r>
      <w:r w:rsidRPr="00B44B2B">
        <w:rPr>
          <w:rFonts w:ascii="Times New Roman" w:hAnsi="Times New Roman"/>
          <w:sz w:val="28"/>
          <w:szCs w:val="28"/>
          <w:lang w:eastAsia="ru-RU"/>
        </w:rPr>
        <w:t>П</w:t>
      </w:r>
      <w:proofErr w:type="gramEnd"/>
      <w:r w:rsidRPr="00B44B2B">
        <w:rPr>
          <w:rFonts w:ascii="Times New Roman" w:hAnsi="Times New Roman"/>
          <w:sz w:val="28"/>
          <w:szCs w:val="28"/>
          <w:lang w:eastAsia="ru-RU"/>
        </w:rPr>
        <w:t>едагогический работник</w:t>
      </w:r>
      <w:r w:rsidRPr="00B44B2B">
        <w:rPr>
          <w:rFonts w:ascii="Times New Roman" w:hAnsi="Times New Roman"/>
          <w:sz w:val="28"/>
          <w:szCs w:val="28"/>
        </w:rPr>
        <w:t xml:space="preserve"> учит детей выполнять упражнения из разных исходных положений (стоя ноги прямо и врозь, руки в стороны и на пояс, сидя, лежа на спине, животе). Поднимание и опускание прямых рук, отведение их в стороны, на пояс, за спину (одновременно, поочередно). Перекладывание предметов из одной руки в другую перед собой, за спиной, над головой. Выполнение упражнений с хлопками. Выполнение наклонов их </w:t>
      </w:r>
      <w:proofErr w:type="gramStart"/>
      <w:r w:rsidRPr="00B44B2B">
        <w:rPr>
          <w:rFonts w:ascii="Times New Roman" w:hAnsi="Times New Roman"/>
          <w:sz w:val="28"/>
          <w:szCs w:val="28"/>
        </w:rPr>
        <w:t>положения</w:t>
      </w:r>
      <w:proofErr w:type="gramEnd"/>
      <w:r w:rsidRPr="00B44B2B">
        <w:rPr>
          <w:rFonts w:ascii="Times New Roman" w:hAnsi="Times New Roman"/>
          <w:sz w:val="28"/>
          <w:szCs w:val="28"/>
        </w:rPr>
        <w:t xml:space="preserve"> стоя и сидя. Попеременное поднимание и опускание ног из </w:t>
      </w:r>
      <w:proofErr w:type="gramStart"/>
      <w:r w:rsidRPr="00B44B2B">
        <w:rPr>
          <w:rFonts w:ascii="Times New Roman" w:hAnsi="Times New Roman"/>
          <w:sz w:val="28"/>
          <w:szCs w:val="28"/>
        </w:rPr>
        <w:t>положения</w:t>
      </w:r>
      <w:proofErr w:type="gramEnd"/>
      <w:r w:rsidRPr="00B44B2B">
        <w:rPr>
          <w:rFonts w:ascii="Times New Roman" w:hAnsi="Times New Roman"/>
          <w:sz w:val="28"/>
          <w:szCs w:val="28"/>
        </w:rPr>
        <w:t xml:space="preserve"> лежа на спине. Сгибание и разгибание ног в коленях (поочередно и вместе) из </w:t>
      </w:r>
      <w:proofErr w:type="gramStart"/>
      <w:r w:rsidRPr="00B44B2B">
        <w:rPr>
          <w:rFonts w:ascii="Times New Roman" w:hAnsi="Times New Roman"/>
          <w:sz w:val="28"/>
          <w:szCs w:val="28"/>
        </w:rPr>
        <w:t>положения</w:t>
      </w:r>
      <w:proofErr w:type="gramEnd"/>
      <w:r w:rsidRPr="00B44B2B">
        <w:rPr>
          <w:rFonts w:ascii="Times New Roman" w:hAnsi="Times New Roman"/>
          <w:sz w:val="28"/>
          <w:szCs w:val="28"/>
        </w:rPr>
        <w:t xml:space="preserve"> лежа на животе. Перевороты со спины на живот и обратно. Приседания, держась за опору и без нее, вынося руки вперед.</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Музыкально-ритмические движения</w:t>
      </w:r>
      <w:r w:rsidRPr="00B44B2B">
        <w:rPr>
          <w:rFonts w:ascii="Times New Roman" w:hAnsi="Times New Roman"/>
          <w:sz w:val="28"/>
          <w:szCs w:val="28"/>
        </w:rPr>
        <w:t>. Ходьба под ритм, музыку в разном темпе на полупальцах, топающим шагом, вперед и назад (спиной на один-два шага), приставным шагом прямо и боком. Имитационные движения — разнообразные образно-игровые упражнения, раскрывающие понятный детям образ, настроение или состояние (веселый котенок, хитрая лиса, быстрая белка и т. д.). Плясовые движения — простейшие элементы народных плясок, доступные по координации, например</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поочередное выставление ноги вперед, пятку, притопывание одной ногой, приседания «пружинки», прямой галоп, кружение в парах и др. </w:t>
      </w:r>
    </w:p>
    <w:p w:rsidR="00003CE1" w:rsidRPr="00B44B2B" w:rsidRDefault="00003CE1" w:rsidP="00003CE1">
      <w:pPr>
        <w:spacing w:after="0" w:line="240" w:lineRule="auto"/>
        <w:ind w:firstLine="709"/>
        <w:jc w:val="both"/>
        <w:rPr>
          <w:rFonts w:ascii="Times New Roman" w:hAnsi="Times New Roman"/>
          <w:color w:val="2E74B5" w:themeColor="accent1" w:themeShade="BF"/>
          <w:sz w:val="28"/>
          <w:szCs w:val="28"/>
        </w:rPr>
      </w:pPr>
      <w:r w:rsidRPr="00B44B2B">
        <w:rPr>
          <w:rFonts w:ascii="Times New Roman" w:hAnsi="Times New Roman"/>
          <w:bCs/>
          <w:i/>
          <w:sz w:val="28"/>
          <w:szCs w:val="28"/>
        </w:rPr>
        <w:t>Спортивные упражнения</w:t>
      </w:r>
      <w:r w:rsidRPr="00B44B2B">
        <w:rPr>
          <w:rFonts w:ascii="Times New Roman" w:hAnsi="Times New Roman"/>
          <w:b/>
          <w:bCs/>
          <w:sz w:val="28"/>
          <w:szCs w:val="28"/>
        </w:rPr>
        <w:t>.</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Катание на санках. Катание на санках друг друга, с невысокой горки.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Катание на лыжах. Ходьба по ровной лыжне ступающим и скользящим шагом. Повороты на лыжах переступанием.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Катание на велосипеде. Катание на трехколесном велосипеде по </w:t>
      </w:r>
      <w:proofErr w:type="gramStart"/>
      <w:r w:rsidRPr="00B44B2B">
        <w:rPr>
          <w:rFonts w:ascii="Times New Roman" w:hAnsi="Times New Roman"/>
          <w:sz w:val="28"/>
          <w:szCs w:val="28"/>
        </w:rPr>
        <w:t>прямой</w:t>
      </w:r>
      <w:proofErr w:type="gramEnd"/>
      <w:r w:rsidRPr="00B44B2B">
        <w:rPr>
          <w:rFonts w:ascii="Times New Roman" w:hAnsi="Times New Roman"/>
          <w:sz w:val="28"/>
          <w:szCs w:val="28"/>
        </w:rPr>
        <w:t xml:space="preserve">, по кругу, с поворотами направо, налево.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Плавание. Погружение в воду, ходьба и бег в воде прямо и по кругу, игры с плавающими игрушками в воде.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 xml:space="preserve">Подвижные игры. </w:t>
      </w:r>
      <w:r w:rsidRPr="00B44B2B">
        <w:rPr>
          <w:rFonts w:ascii="Times New Roman" w:hAnsi="Times New Roman"/>
          <w:sz w:val="28"/>
          <w:szCs w:val="28"/>
        </w:rPr>
        <w:t xml:space="preserve">Педагог развивает и поддерживает активность детей в процессе двигательной деятельности, организуя сюжетные и несюжетные подвижные игры. Вводит различные игры с более сложными правилами и сменой движений. Воспитывает у детей умение соблюдать элементарные </w:t>
      </w:r>
      <w:r w:rsidRPr="00B44B2B">
        <w:rPr>
          <w:rFonts w:ascii="Times New Roman" w:hAnsi="Times New Roman"/>
          <w:sz w:val="28"/>
          <w:szCs w:val="28"/>
        </w:rPr>
        <w:lastRenderedPageBreak/>
        <w:t>правила, слышать указания педагога, согласовывать движения в ходе игры, ориентироваться в пространстве. Поощряет самостоятельные игры с каталками, автомобилями, тележками, велосипедами, мячами, шарами.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Примеры игр с бегом на развитие скоростно-силовых качеств: «Бегите ко мне!», «Солнышко и дождик», «Кот и птенчики», «Мыши и кот», «Воробушки и автомобиль», «Кто быстрее до флажка!», «Найди свой цвет», «Лохматый пес», «Птички в гнездышках». С прыжками на развитие силы и ловкости, равновесия: «По ровненькой дорожке шагают наши ножки», «Поймай комарика», «Воробушки и кот», «С кочки на кочку». С подлезанием и лазаньем на развитие силы, выносливости: «Наседка и цыплята», «Мыши в кладовой», «Кролики». С бросанием и ловлей на развитие ловкости, меткости: «Кто бросит дальше мешочек», «Попади в круг», «Сбей кеглю» На ориентировку в пространстве. «Найди свое место», «Угадай, кто кричит», «Найди, что спрятано».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Формирование основ здорового образа жизни</w:t>
      </w:r>
      <w:r w:rsidRPr="00B44B2B">
        <w:rPr>
          <w:rFonts w:ascii="Times New Roman" w:hAnsi="Times New Roman"/>
          <w:b/>
          <w:bCs/>
          <w:sz w:val="28"/>
          <w:szCs w:val="28"/>
        </w:rPr>
        <w:t xml:space="preserve">. </w:t>
      </w:r>
      <w:r w:rsidRPr="00B44B2B">
        <w:rPr>
          <w:rFonts w:ascii="Times New Roman" w:hAnsi="Times New Roman"/>
          <w:sz w:val="28"/>
          <w:szCs w:val="28"/>
          <w:lang w:eastAsia="ru-RU"/>
        </w:rPr>
        <w:t>Педагогический работник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соблюдения правил безопасности для здоровья.</w:t>
      </w:r>
    </w:p>
    <w:p w:rsidR="00003CE1" w:rsidRPr="00B44B2B" w:rsidRDefault="00003CE1" w:rsidP="00003CE1">
      <w:pPr>
        <w:spacing w:after="0" w:line="240" w:lineRule="auto"/>
        <w:ind w:firstLine="709"/>
        <w:jc w:val="both"/>
        <w:rPr>
          <w:rFonts w:ascii="Times New Roman" w:hAnsi="Times New Roman"/>
          <w:color w:val="2E74B5" w:themeColor="accent1" w:themeShade="BF"/>
          <w:sz w:val="28"/>
          <w:szCs w:val="28"/>
        </w:rPr>
      </w:pPr>
      <w:r w:rsidRPr="00B44B2B">
        <w:rPr>
          <w:rFonts w:ascii="Times New Roman" w:hAnsi="Times New Roman"/>
          <w:b/>
          <w:bCs/>
          <w:i/>
          <w:iCs/>
          <w:sz w:val="28"/>
          <w:szCs w:val="28"/>
          <w:lang w:eastAsia="ru-RU"/>
        </w:rPr>
        <w:t>В результате, к концу 4 года жизни</w:t>
      </w:r>
      <w:proofErr w:type="gramStart"/>
      <w:r w:rsidRPr="00B44B2B">
        <w:rPr>
          <w:rFonts w:ascii="Times New Roman" w:hAnsi="Times New Roman"/>
          <w:b/>
          <w:bCs/>
          <w:i/>
          <w:iCs/>
          <w:sz w:val="28"/>
          <w:szCs w:val="28"/>
          <w:lang w:eastAsia="ru-RU"/>
        </w:rPr>
        <w:t>,</w:t>
      </w:r>
      <w:r w:rsidRPr="00B44B2B">
        <w:rPr>
          <w:rFonts w:ascii="Times New Roman" w:hAnsi="Times New Roman"/>
          <w:sz w:val="28"/>
          <w:szCs w:val="28"/>
        </w:rPr>
        <w:t>р</w:t>
      </w:r>
      <w:proofErr w:type="gramEnd"/>
      <w:r w:rsidRPr="00B44B2B">
        <w:rPr>
          <w:rFonts w:ascii="Times New Roman" w:hAnsi="Times New Roman"/>
          <w:sz w:val="28"/>
          <w:szCs w:val="28"/>
        </w:rPr>
        <w:t>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r w:rsidRPr="00B44B2B">
        <w:rPr>
          <w:rFonts w:ascii="Times New Roman" w:hAnsi="Times New Roman"/>
          <w:sz w:val="28"/>
          <w:szCs w:val="28"/>
          <w:lang w:eastAsia="ru-RU"/>
        </w:rPr>
        <w:t xml:space="preserve">  Легко находит свое место при совместных построениях и в играх. При выполнении упражнений по показу взрослого принимает исходное положение, демонстрирует большую, чем ранее координацию движений, сохраняет равновесие при ходьбе, беге и прыжках на ограниченной площади опоры, имеет лучшую, чем ранее, подвижность в суставах, реагирует на сигналы, переключается с одного движения на другое. Более уверенно выполняетобщеразвивающие упражнения, осваивает музыкально-ритмические движения, выполняет двигательные задания, </w:t>
      </w:r>
      <w:proofErr w:type="gramStart"/>
      <w:r w:rsidRPr="00B44B2B">
        <w:rPr>
          <w:rFonts w:ascii="Times New Roman" w:hAnsi="Times New Roman"/>
          <w:sz w:val="28"/>
          <w:szCs w:val="28"/>
          <w:lang w:eastAsia="ru-RU"/>
        </w:rPr>
        <w:t>действует</w:t>
      </w:r>
      <w:proofErr w:type="gramEnd"/>
      <w:r w:rsidRPr="00B44B2B">
        <w:rPr>
          <w:rFonts w:ascii="Times New Roman" w:hAnsi="Times New Roman"/>
          <w:sz w:val="28"/>
          <w:szCs w:val="28"/>
          <w:lang w:eastAsia="ru-RU"/>
        </w:rPr>
        <w:t xml:space="preserve"> в общем для всех темпе. С удовольствием участвует в подвижных играх, знает правила, стремится к выполнению ведущих ролей в игре. Понимает необходимость соблюдения чистоты и гигиены для здоровья</w:t>
      </w:r>
      <w:proofErr w:type="gramStart"/>
      <w:r w:rsidRPr="00B44B2B">
        <w:rPr>
          <w:rFonts w:ascii="Times New Roman" w:hAnsi="Times New Roman"/>
          <w:sz w:val="28"/>
          <w:szCs w:val="28"/>
          <w:lang w:eastAsia="ru-RU"/>
        </w:rPr>
        <w:t>,и</w:t>
      </w:r>
      <w:proofErr w:type="gramEnd"/>
      <w:r w:rsidRPr="00B44B2B">
        <w:rPr>
          <w:rFonts w:ascii="Times New Roman" w:hAnsi="Times New Roman"/>
          <w:sz w:val="28"/>
          <w:szCs w:val="28"/>
          <w:lang w:eastAsia="ru-RU"/>
        </w:rPr>
        <w:t xml:space="preserve">меет сформированные полезные привычки. </w:t>
      </w:r>
    </w:p>
    <w:p w:rsidR="00003CE1" w:rsidRPr="00B44B2B" w:rsidRDefault="00003CE1" w:rsidP="00003CE1">
      <w:pPr>
        <w:spacing w:after="0" w:line="240" w:lineRule="auto"/>
        <w:ind w:firstLine="709"/>
        <w:jc w:val="both"/>
        <w:rPr>
          <w:rFonts w:ascii="Times New Roman" w:hAnsi="Times New Roman"/>
          <w:b/>
          <w:i/>
          <w:sz w:val="28"/>
          <w:szCs w:val="28"/>
          <w:lang w:eastAsia="ru-RU"/>
        </w:rPr>
      </w:pPr>
    </w:p>
    <w:p w:rsidR="00003CE1" w:rsidRPr="00B44B2B" w:rsidRDefault="00003CE1" w:rsidP="00003CE1">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От 4 лет до 5 лет</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Основные </w:t>
      </w:r>
      <w:r w:rsidRPr="00B44B2B">
        <w:rPr>
          <w:rFonts w:ascii="Times New Roman" w:hAnsi="Times New Roman"/>
          <w:b/>
          <w:i/>
          <w:iCs/>
          <w:sz w:val="28"/>
          <w:szCs w:val="28"/>
          <w:lang w:eastAsia="ru-RU"/>
        </w:rPr>
        <w:t>задачи</w:t>
      </w:r>
      <w:r w:rsidRPr="00B44B2B">
        <w:rPr>
          <w:rFonts w:ascii="Times New Roman" w:hAnsi="Times New Roman"/>
          <w:sz w:val="28"/>
          <w:szCs w:val="28"/>
          <w:lang w:eastAsia="ru-RU"/>
        </w:rPr>
        <w:t xml:space="preserve"> образовательной деятельности в области физического развития: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учить элементам техники выполнения основных движений, общеразвивающих, музыкально-</w:t>
      </w:r>
      <w:proofErr w:type="gramStart"/>
      <w:r w:rsidRPr="00B44B2B">
        <w:rPr>
          <w:rFonts w:ascii="Times New Roman" w:hAnsi="Times New Roman"/>
          <w:sz w:val="28"/>
          <w:szCs w:val="28"/>
          <w:lang w:eastAsia="ru-RU"/>
        </w:rPr>
        <w:t>ритмических и спортивных упражнений</w:t>
      </w:r>
      <w:proofErr w:type="gramEnd"/>
      <w:r w:rsidRPr="00B44B2B">
        <w:rPr>
          <w:rFonts w:ascii="Times New Roman" w:hAnsi="Times New Roman"/>
          <w:sz w:val="28"/>
          <w:szCs w:val="28"/>
          <w:lang w:eastAsia="ru-RU"/>
        </w:rPr>
        <w:t>; ориентироваться в пространстве, выполнять движения по образцу;</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активизировать двигательную деятельность, формировать интерес к физическим упражнениям;</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lastRenderedPageBreak/>
        <w:t>поддерживать стремление соблюдать правила в подвижных играх, самостоятельно их проводить, показывать знакомые упражнения;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формировать полезные привычки, представления о факторах, положительно и отрицательно влияющих на здоровье, элементарных правилах здорового образа жизни, поощрять их соблюдение.</w:t>
      </w:r>
    </w:p>
    <w:p w:rsidR="00003CE1" w:rsidRPr="00B44B2B" w:rsidRDefault="00003CE1" w:rsidP="00003CE1">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sz w:val="28"/>
          <w:szCs w:val="28"/>
        </w:rPr>
      </w:pPr>
      <w:bookmarkStart w:id="10" w:name="_Hlk115696024"/>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развивает и закрепляет двигательные умения и навыки при выполнении разученных ранее основных движений, общеразвивающих упражнений, музыкально-</w:t>
      </w:r>
      <w:proofErr w:type="gramStart"/>
      <w:r w:rsidRPr="00B44B2B">
        <w:rPr>
          <w:rFonts w:ascii="Times New Roman" w:hAnsi="Times New Roman"/>
          <w:sz w:val="28"/>
          <w:szCs w:val="28"/>
        </w:rPr>
        <w:t>ритмических движений</w:t>
      </w:r>
      <w:proofErr w:type="gramEnd"/>
      <w:r w:rsidRPr="00B44B2B">
        <w:rPr>
          <w:rFonts w:ascii="Times New Roman" w:hAnsi="Times New Roman"/>
          <w:sz w:val="28"/>
          <w:szCs w:val="28"/>
        </w:rPr>
        <w:t xml:space="preserve">, учит принимать исходное положение, соблюдать технику выполнения упражнений, правила в подвижной игре, выполнять общеразвивающие упражнения точно под счет, слушать и слышать указания педагога, ориентироваться на словесную инструкцию и зрительно-слуховые ориентиры. Развивает умение использовать движения в самостоятельной двигательной деятельности, поддерживать дружеские взаимоотношения со сверстниками.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rPr>
        <w:t xml:space="preserve">Педагог </w:t>
      </w:r>
      <w:r w:rsidRPr="00B44B2B">
        <w:rPr>
          <w:rFonts w:ascii="Times New Roman" w:hAnsi="Times New Roman"/>
          <w:sz w:val="28"/>
          <w:szCs w:val="28"/>
          <w:lang w:eastAsia="ru-RU"/>
        </w:rPr>
        <w:t>способствует овладению элементарными нормами и правилами здорового образа жизни, формирует полезные и предупреждает вредные привычки, представление о правилах поведения в двигательной деятельности, закрепляет умения и навыки личной гигиены, способствующие укреплению и сохранению здоровья.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lang w:eastAsia="ru-RU"/>
        </w:rPr>
        <w:t>Строевые упражнения</w:t>
      </w:r>
      <w:r w:rsidRPr="00B44B2B">
        <w:rPr>
          <w:rFonts w:ascii="Times New Roman" w:hAnsi="Times New Roman"/>
          <w:b/>
          <w:bCs/>
          <w:sz w:val="28"/>
          <w:szCs w:val="28"/>
          <w:lang w:eastAsia="ru-RU"/>
        </w:rPr>
        <w:t xml:space="preserve">. </w:t>
      </w:r>
      <w:r w:rsidRPr="00B44B2B">
        <w:rPr>
          <w:rFonts w:ascii="Times New Roman" w:hAnsi="Times New Roman"/>
          <w:sz w:val="28"/>
          <w:szCs w:val="28"/>
          <w:lang w:eastAsia="ru-RU"/>
        </w:rPr>
        <w:t>Построение в колонну по одному, по два, по росту,</w:t>
      </w:r>
      <w:r w:rsidRPr="00B44B2B">
        <w:rPr>
          <w:rFonts w:ascii="Times New Roman" w:hAnsi="Times New Roman"/>
          <w:sz w:val="28"/>
          <w:szCs w:val="28"/>
        </w:rPr>
        <w:t xml:space="preserve"> врассыпную. Размыкание и смыкание на вытянутые руки, равнение по ориентирам. Перестроение</w:t>
      </w:r>
      <w:r w:rsidRPr="00B44B2B">
        <w:rPr>
          <w:rFonts w:ascii="Times New Roman" w:hAnsi="Times New Roman"/>
          <w:sz w:val="28"/>
          <w:szCs w:val="28"/>
          <w:lang w:eastAsia="ru-RU"/>
        </w:rPr>
        <w:t xml:space="preserve"> </w:t>
      </w:r>
      <w:proofErr w:type="gramStart"/>
      <w:r w:rsidRPr="00B44B2B">
        <w:rPr>
          <w:rFonts w:ascii="Times New Roman" w:hAnsi="Times New Roman"/>
          <w:sz w:val="28"/>
          <w:szCs w:val="28"/>
          <w:lang w:eastAsia="ru-RU"/>
        </w:rPr>
        <w:t>из колонны по одному в колонну по два в движении</w:t>
      </w:r>
      <w:proofErr w:type="gramEnd"/>
      <w:r w:rsidRPr="00B44B2B">
        <w:rPr>
          <w:rFonts w:ascii="Times New Roman" w:hAnsi="Times New Roman"/>
          <w:sz w:val="28"/>
          <w:szCs w:val="28"/>
          <w:lang w:eastAsia="ru-RU"/>
        </w:rPr>
        <w:t>, со сменой ведущего, в звенья и на ходу по зрительным ориентирам. Повороты переступанием в движении и на месте направо, налево и кругом на месте.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Ходьба и упражнение в равновесии.</w:t>
      </w:r>
      <w:r w:rsidRPr="00B44B2B">
        <w:rPr>
          <w:rFonts w:ascii="Times New Roman" w:hAnsi="Times New Roman"/>
          <w:sz w:val="28"/>
          <w:szCs w:val="28"/>
        </w:rPr>
        <w:t xml:space="preserve"> Ходьба обычным и гимнастическим шагом, согласовывая движения рук и ног, на носках, с высоким подниманием колен, мелким и широким шагом, приставным шагом в сторону (направо и налево), сохраняя равновесие. </w:t>
      </w:r>
      <w:proofErr w:type="gramStart"/>
      <w:r w:rsidRPr="00B44B2B">
        <w:rPr>
          <w:rFonts w:ascii="Times New Roman" w:hAnsi="Times New Roman"/>
          <w:sz w:val="28"/>
          <w:szCs w:val="28"/>
        </w:rPr>
        <w:t>Ходьба в колонне по одному, по двое (парами), по прямой, по кругу, вдоль границ зала, «змейкой» (между тремя или четырьмя предметами).</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Ходьба по прямой, в обход по залу, врассыпную, в разном темпе, с выполнением заданий (присесть, изменить положение рук).</w:t>
      </w:r>
      <w:proofErr w:type="gramEnd"/>
      <w:r w:rsidRPr="00B44B2B">
        <w:rPr>
          <w:rFonts w:ascii="Times New Roman" w:hAnsi="Times New Roman"/>
          <w:sz w:val="28"/>
          <w:szCs w:val="28"/>
        </w:rPr>
        <w:t xml:space="preserve"> Ходьба с переходом на бег, в чередовании с прыжками, с изменением направления, со сменой направляющего. Ходьба между линиями (расстояние 15–10 см), по скамье, (диаметр 1,5–3 см), по доске (с перешагиванием через предметы, с мешочком на голове, руки в стороны и с предметом в руках, ставя ногу с носка). Ходьба по наклонной доске вверх и вниз (ширина 15–20 см, высота 30–35 см). Перешагивание через предметы высотой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bCs/>
          <w:i/>
          <w:sz w:val="28"/>
          <w:szCs w:val="28"/>
          <w:lang w:eastAsia="ru-RU"/>
        </w:rPr>
        <w:lastRenderedPageBreak/>
        <w:t>Бег</w:t>
      </w:r>
      <w:r w:rsidRPr="00B44B2B">
        <w:rPr>
          <w:rFonts w:ascii="Times New Roman" w:hAnsi="Times New Roman"/>
          <w:b/>
          <w:bCs/>
          <w:sz w:val="28"/>
          <w:szCs w:val="28"/>
          <w:lang w:eastAsia="ru-RU"/>
        </w:rPr>
        <w:t>.</w:t>
      </w:r>
      <w:r w:rsidR="002A5931" w:rsidRPr="00B44B2B">
        <w:rPr>
          <w:rFonts w:ascii="Times New Roman" w:hAnsi="Times New Roman"/>
          <w:b/>
          <w:bCs/>
          <w:sz w:val="28"/>
          <w:szCs w:val="28"/>
          <w:lang w:eastAsia="ru-RU"/>
        </w:rPr>
        <w:t xml:space="preserve"> </w:t>
      </w:r>
      <w:proofErr w:type="gramStart"/>
      <w:r w:rsidRPr="00B44B2B">
        <w:rPr>
          <w:rFonts w:ascii="Times New Roman" w:hAnsi="Times New Roman"/>
          <w:sz w:val="28"/>
          <w:szCs w:val="28"/>
        </w:rPr>
        <w:t>Бег в разном темпе, со сменой ведущего, в медленном темпе в течение 50–60 секунд, в быстром темпе на расстояние 10 м. Спокойный бег на носках, с высоким подниманием колен, мелким и широким шагом,</w:t>
      </w:r>
      <w:r w:rsidRPr="00B44B2B">
        <w:rPr>
          <w:rFonts w:ascii="Times New Roman" w:hAnsi="Times New Roman"/>
          <w:sz w:val="28"/>
          <w:szCs w:val="28"/>
          <w:lang w:eastAsia="ru-RU"/>
        </w:rPr>
        <w:t xml:space="preserve"> в колонне по одному 1-1,5 минуты, парами взявшись за руки, по кругу, соразмеряя свои движения с движениями партнера.</w:t>
      </w:r>
      <w:proofErr w:type="gramEnd"/>
      <w:r w:rsidRPr="00B44B2B">
        <w:rPr>
          <w:rFonts w:ascii="Times New Roman" w:hAnsi="Times New Roman"/>
          <w:sz w:val="28"/>
          <w:szCs w:val="28"/>
          <w:lang w:eastAsia="ru-RU"/>
        </w:rPr>
        <w:t xml:space="preserve"> Бег «змейкой» между предметами (оббегать пять шесть предметов). Бег со старта на скорость (расстояние 15—20 м). Бег в медленном темпе (до 2 мин.), со средней скоростью на расстояние 40—60 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lang w:eastAsia="ru-RU"/>
        </w:rPr>
        <w:t>Ползание, лазанье</w:t>
      </w:r>
      <w:r w:rsidRPr="00B44B2B">
        <w:rPr>
          <w:rFonts w:ascii="Times New Roman" w:hAnsi="Times New Roman"/>
          <w:b/>
          <w:bCs/>
          <w:sz w:val="28"/>
          <w:szCs w:val="28"/>
          <w:lang w:eastAsia="ru-RU"/>
        </w:rPr>
        <w:t xml:space="preserve">. </w:t>
      </w:r>
      <w:r w:rsidRPr="00B44B2B">
        <w:rPr>
          <w:rFonts w:ascii="Times New Roman" w:hAnsi="Times New Roman"/>
          <w:sz w:val="28"/>
          <w:szCs w:val="28"/>
        </w:rPr>
        <w:t xml:space="preserve">Ползание на четвереньках в быстром темпе, а также опираясь на стопы и ладони. Подлезание под веревку, дугу (высота 50 см) правым и левым боком вперед, в обруч. Перелезание через бревно, гимнастическую скамейку. Лазанье по гимнастической стенке, перелезая с одного пролета на другой вправо и влево. </w:t>
      </w:r>
    </w:p>
    <w:p w:rsidR="00003CE1" w:rsidRPr="00B44B2B" w:rsidRDefault="00003CE1" w:rsidP="00003CE1">
      <w:pPr>
        <w:spacing w:after="0" w:line="240" w:lineRule="auto"/>
        <w:ind w:firstLine="709"/>
        <w:jc w:val="both"/>
        <w:rPr>
          <w:rFonts w:ascii="Times New Roman" w:hAnsi="Times New Roman"/>
          <w:b/>
          <w:bCs/>
          <w:sz w:val="28"/>
          <w:szCs w:val="28"/>
        </w:rPr>
      </w:pPr>
      <w:r w:rsidRPr="00B44B2B">
        <w:rPr>
          <w:rFonts w:ascii="Times New Roman" w:hAnsi="Times New Roman"/>
          <w:bCs/>
          <w:i/>
          <w:sz w:val="28"/>
          <w:szCs w:val="28"/>
          <w:lang w:eastAsia="ru-RU"/>
        </w:rPr>
        <w:t>Бросание, ловля, метание</w:t>
      </w:r>
      <w:r w:rsidRPr="00B44B2B">
        <w:rPr>
          <w:rFonts w:ascii="Times New Roman" w:hAnsi="Times New Roman"/>
          <w:b/>
          <w:bCs/>
          <w:sz w:val="28"/>
          <w:szCs w:val="28"/>
          <w:lang w:eastAsia="ru-RU"/>
        </w:rPr>
        <w:t>.</w:t>
      </w:r>
      <w:r w:rsidR="002A5931" w:rsidRPr="00B44B2B">
        <w:rPr>
          <w:rFonts w:ascii="Times New Roman" w:hAnsi="Times New Roman"/>
          <w:b/>
          <w:bCs/>
          <w:sz w:val="28"/>
          <w:szCs w:val="28"/>
          <w:lang w:eastAsia="ru-RU"/>
        </w:rPr>
        <w:t xml:space="preserve"> </w:t>
      </w:r>
      <w:r w:rsidRPr="00B44B2B">
        <w:rPr>
          <w:rFonts w:ascii="Times New Roman" w:hAnsi="Times New Roman"/>
          <w:sz w:val="28"/>
          <w:szCs w:val="28"/>
        </w:rPr>
        <w:t xml:space="preserve">Отбивание мяча о землю правой и левой рукой, бросание и </w:t>
      </w:r>
      <w:proofErr w:type="gramStart"/>
      <w:r w:rsidRPr="00B44B2B">
        <w:rPr>
          <w:rFonts w:ascii="Times New Roman" w:hAnsi="Times New Roman"/>
          <w:sz w:val="28"/>
          <w:szCs w:val="28"/>
        </w:rPr>
        <w:t>ловля</w:t>
      </w:r>
      <w:proofErr w:type="gramEnd"/>
      <w:r w:rsidRPr="00B44B2B">
        <w:rPr>
          <w:rFonts w:ascii="Times New Roman" w:hAnsi="Times New Roman"/>
          <w:sz w:val="28"/>
          <w:szCs w:val="28"/>
        </w:rPr>
        <w:t xml:space="preserve"> его кистями рук (не прижимая к груди). Перебрасывание мяч друг другу и </w:t>
      </w:r>
      <w:r w:rsidRPr="00B44B2B">
        <w:rPr>
          <w:rFonts w:ascii="Times New Roman" w:hAnsi="Times New Roman"/>
          <w:sz w:val="28"/>
          <w:szCs w:val="28"/>
          <w:lang w:eastAsia="ru-RU"/>
        </w:rPr>
        <w:t>педагогическому работник</w:t>
      </w:r>
      <w:r w:rsidRPr="00B44B2B">
        <w:rPr>
          <w:rFonts w:ascii="Times New Roman" w:hAnsi="Times New Roman"/>
          <w:sz w:val="28"/>
          <w:szCs w:val="28"/>
        </w:rPr>
        <w:t xml:space="preserve">у. Прокатывание мячей, обручей друг другу и между предметами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(5 раза подряд), отбивание мяча о землю правой и левой рукой (не менее 5 раз подряд). Метание предметов на дальность (расстояние не менее 3,5–6,5 м), в горизонтальную с высотой центра мишени не менее 1,5 метра, с расстояния 2–2,5 м правой и левой рукой, в вертикальную цель.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bCs/>
          <w:i/>
          <w:sz w:val="28"/>
          <w:szCs w:val="28"/>
          <w:lang w:eastAsia="ru-RU"/>
        </w:rPr>
        <w:t>Прыжки</w:t>
      </w:r>
      <w:r w:rsidRPr="00B44B2B">
        <w:rPr>
          <w:rFonts w:ascii="Times New Roman" w:hAnsi="Times New Roman"/>
          <w:sz w:val="28"/>
          <w:szCs w:val="28"/>
          <w:lang w:eastAsia="ru-RU"/>
        </w:rPr>
        <w:t xml:space="preserve">. Прыжки на двух ногах (20 прыжков по 2–3 раза в чередовании с ходьбой), энергично отталкиваться, вытягивая стопу, мягко приземляясь, на полусогнутые ноги. </w:t>
      </w:r>
      <w:proofErr w:type="gramStart"/>
      <w:r w:rsidRPr="00B44B2B">
        <w:rPr>
          <w:rFonts w:ascii="Times New Roman" w:hAnsi="Times New Roman"/>
          <w:sz w:val="28"/>
          <w:szCs w:val="28"/>
          <w:lang w:eastAsia="ru-RU"/>
        </w:rPr>
        <w:t>Прыжки со сменой ног, ноги вместе — ноги врозь, с хлопками над головой, за спиной, с продвижением вперед, вперед-назад, с поворотами, боком (вправо, влево).</w:t>
      </w:r>
      <w:proofErr w:type="gramEnd"/>
      <w:r w:rsidRPr="00B44B2B">
        <w:rPr>
          <w:rFonts w:ascii="Times New Roman" w:hAnsi="Times New Roman"/>
          <w:sz w:val="28"/>
          <w:szCs w:val="28"/>
          <w:lang w:eastAsia="ru-RU"/>
        </w:rPr>
        <w:t xml:space="preserve"> Спрыгивание (с высоты 20–25 см.) со страховкой. Перепрыгивание через предметы высотой 5—10 см. Прыжки в длину с места на расстояние 70 см и через параллельные прямые (</w:t>
      </w:r>
      <w:r w:rsidRPr="00B44B2B">
        <w:rPr>
          <w:rFonts w:ascii="Times New Roman" w:hAnsi="Times New Roman"/>
          <w:sz w:val="28"/>
          <w:szCs w:val="28"/>
        </w:rPr>
        <w:t xml:space="preserve">4–6 линий на расстоянии 40–50 см.), сочетая отталкивание </w:t>
      </w:r>
      <w:proofErr w:type="gramStart"/>
      <w:r w:rsidRPr="00B44B2B">
        <w:rPr>
          <w:rFonts w:ascii="Times New Roman" w:hAnsi="Times New Roman"/>
          <w:sz w:val="28"/>
          <w:szCs w:val="28"/>
        </w:rPr>
        <w:t>со</w:t>
      </w:r>
      <w:proofErr w:type="gramEnd"/>
      <w:r w:rsidRPr="00B44B2B">
        <w:rPr>
          <w:rFonts w:ascii="Times New Roman" w:hAnsi="Times New Roman"/>
          <w:sz w:val="28"/>
          <w:szCs w:val="28"/>
        </w:rPr>
        <w:t xml:space="preserve"> взмахом рук, с сохранением равновесия при приземлении. Прыжки через короткую скакалку.</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lang w:eastAsia="ru-RU"/>
        </w:rPr>
        <w:t>Общеразвивающие упражнения.</w:t>
      </w:r>
      <w:r w:rsidRPr="00B44B2B">
        <w:rPr>
          <w:rFonts w:ascii="Times New Roman" w:hAnsi="Times New Roman"/>
          <w:b/>
          <w:bCs/>
          <w:sz w:val="28"/>
          <w:szCs w:val="28"/>
          <w:lang w:eastAsia="ru-RU"/>
        </w:rPr>
        <w:t xml:space="preserve">  П</w:t>
      </w:r>
      <w:r w:rsidRPr="00B44B2B">
        <w:rPr>
          <w:rFonts w:ascii="Times New Roman" w:hAnsi="Times New Roman"/>
          <w:sz w:val="28"/>
          <w:szCs w:val="28"/>
          <w:lang w:eastAsia="ru-RU"/>
        </w:rPr>
        <w:t>едагогический работник учит детей выполнять общеразвивающие упражнения под счет (с 4,5 лет), из разных исходных положений в разном темпе (медленном, среднем, быстром) с оборудованием и без.</w:t>
      </w:r>
      <w:r w:rsidRPr="00B44B2B">
        <w:rPr>
          <w:rFonts w:ascii="Times New Roman" w:hAnsi="Times New Roman"/>
          <w:sz w:val="28"/>
          <w:szCs w:val="28"/>
        </w:rPr>
        <w:t xml:space="preserve"> </w:t>
      </w:r>
      <w:proofErr w:type="gramStart"/>
      <w:r w:rsidRPr="00B44B2B">
        <w:rPr>
          <w:rFonts w:ascii="Times New Roman" w:hAnsi="Times New Roman"/>
          <w:sz w:val="28"/>
          <w:szCs w:val="28"/>
        </w:rPr>
        <w:t>Поднимание рук вперед, в стороны, вверх (одновременно, поочередно) из положений: руки вниз, руки на поясе, руки перед грудью.</w:t>
      </w:r>
      <w:proofErr w:type="gramEnd"/>
      <w:r w:rsidRPr="00B44B2B">
        <w:rPr>
          <w:rFonts w:ascii="Times New Roman" w:hAnsi="Times New Roman"/>
          <w:sz w:val="28"/>
          <w:szCs w:val="28"/>
        </w:rPr>
        <w:t xml:space="preserve"> Выполнение махов руками вперед, вверх, назад, круговые движения руками, согнутыми в локтях. Повороты корпуса в стороны, держа руки на поясе, разводя их в стороны. Наклоны вперед, касаясь пальцами рук носков ног с заданием, класть и брать предметы из разных исходных положений (ноги вместе, ноги врозь). Поднимание ног над полом из </w:t>
      </w:r>
      <w:proofErr w:type="gramStart"/>
      <w:r w:rsidRPr="00B44B2B">
        <w:rPr>
          <w:rFonts w:ascii="Times New Roman" w:hAnsi="Times New Roman"/>
          <w:sz w:val="28"/>
          <w:szCs w:val="28"/>
        </w:rPr>
        <w:lastRenderedPageBreak/>
        <w:t>положения</w:t>
      </w:r>
      <w:proofErr w:type="gramEnd"/>
      <w:r w:rsidRPr="00B44B2B">
        <w:rPr>
          <w:rFonts w:ascii="Times New Roman" w:hAnsi="Times New Roman"/>
          <w:sz w:val="28"/>
          <w:szCs w:val="28"/>
        </w:rPr>
        <w:t xml:space="preserve"> сидя и лежа, Перевороты со спины на живот перекатом, держа в вытянутых руках предмет. Приседания, держа руки на поясе, вытянув руки вперед, в стороны с предметом и без.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Музыкально-ритмические движения</w:t>
      </w:r>
      <w:r w:rsidRPr="00B44B2B">
        <w:rPr>
          <w:rFonts w:ascii="Times New Roman" w:hAnsi="Times New Roman"/>
          <w:b/>
          <w:bCs/>
          <w:sz w:val="28"/>
          <w:szCs w:val="28"/>
        </w:rPr>
        <w:t>.</w:t>
      </w:r>
      <w:r w:rsidRPr="00B44B2B">
        <w:rPr>
          <w:rFonts w:ascii="Times New Roman" w:hAnsi="Times New Roman"/>
          <w:sz w:val="28"/>
          <w:szCs w:val="28"/>
        </w:rPr>
        <w:t xml:space="preserve"> Ходьба под ритм, музыку в разном темпе на полупальцах, топающим шагом, вперед и назад (спиной), приставным шагом прямо и боком, галопом в сторону. Ходьба с высоким подниманием колена на месте и в движении прямо и вокруг себя, Прыжки на двух ногах на месте и с продвижением, подскоки по одному и в парах под ритм и музыку. Доступные по координации упражнения народных плясок, выполняемые отдельно и в комбинациях из двух движений: выставление ноги на пятку, на носок, притопывание под ритм, повороты, поочередное «выбрасывание» ног, </w:t>
      </w:r>
      <w:proofErr w:type="gramStart"/>
      <w:r w:rsidRPr="00B44B2B">
        <w:rPr>
          <w:rFonts w:ascii="Times New Roman" w:hAnsi="Times New Roman"/>
          <w:sz w:val="28"/>
          <w:szCs w:val="28"/>
          <w:lang w:eastAsia="ru-RU"/>
        </w:rPr>
        <w:t>движение</w:t>
      </w:r>
      <w:proofErr w:type="gramEnd"/>
      <w:r w:rsidRPr="00B44B2B">
        <w:rPr>
          <w:rFonts w:ascii="Times New Roman" w:hAnsi="Times New Roman"/>
          <w:sz w:val="28"/>
          <w:szCs w:val="28"/>
          <w:lang w:eastAsia="ru-RU"/>
        </w:rPr>
        <w:t xml:space="preserve"> по кругу выполняя шаг с носка, ритмично хлопать в ладоши. </w:t>
      </w:r>
    </w:p>
    <w:p w:rsidR="00003CE1" w:rsidRPr="00B44B2B" w:rsidRDefault="00003CE1" w:rsidP="00003CE1">
      <w:pPr>
        <w:spacing w:after="0" w:line="240" w:lineRule="auto"/>
        <w:ind w:firstLine="709"/>
        <w:jc w:val="both"/>
        <w:rPr>
          <w:rFonts w:ascii="Times New Roman" w:hAnsi="Times New Roman"/>
          <w:b/>
          <w:bCs/>
          <w:sz w:val="28"/>
          <w:szCs w:val="28"/>
          <w:lang w:eastAsia="ru-RU"/>
        </w:rPr>
      </w:pPr>
      <w:r w:rsidRPr="00B44B2B">
        <w:rPr>
          <w:rFonts w:ascii="Times New Roman" w:hAnsi="Times New Roman"/>
          <w:bCs/>
          <w:i/>
          <w:sz w:val="28"/>
          <w:szCs w:val="28"/>
          <w:lang w:eastAsia="ru-RU"/>
        </w:rPr>
        <w:t>Спортивные упражнения.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Катание на санках. Подъем с санками на гору, скатывание с горки, торможение при спуске, катание на санках друг друга.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Катание на велосипеде, самокате. </w:t>
      </w:r>
      <w:proofErr w:type="gramStart"/>
      <w:r w:rsidRPr="00B44B2B">
        <w:rPr>
          <w:rFonts w:ascii="Times New Roman" w:hAnsi="Times New Roman"/>
          <w:sz w:val="28"/>
          <w:szCs w:val="28"/>
          <w:lang w:eastAsia="ru-RU"/>
        </w:rPr>
        <w:t xml:space="preserve">Кататься на трехколесном или двухколесном велосипеде, самокате по прямой, по кругу с поворотами, с разной скоростью. </w:t>
      </w:r>
      <w:proofErr w:type="gramEnd"/>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Ходьба на лыжах. Ходьба на лыжах скользящим шагом, повороты на месте, подъем на гору «ступающим шагом» и «полуелочкой».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Плавание. Погружение в воду с головой, попеременные движения ног в воде, держать за бортик, доску, палку, игры с предметами в воде, доставание их со дна, ходьба за предметом в воде.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lang w:eastAsia="ru-RU"/>
        </w:rPr>
        <w:t>Подвижные игры.</w:t>
      </w:r>
      <w:r w:rsidRPr="00B44B2B">
        <w:rPr>
          <w:rFonts w:ascii="Times New Roman" w:hAnsi="Times New Roman"/>
          <w:sz w:val="28"/>
          <w:szCs w:val="28"/>
          <w:lang w:eastAsia="ru-RU"/>
        </w:rPr>
        <w:t xml:space="preserve"> Педагог продолжает закреплять основные движения в ходе подвижной игры, учит соблюдать правила, брать роль водящего. </w:t>
      </w:r>
      <w:r w:rsidRPr="00B44B2B">
        <w:rPr>
          <w:rFonts w:ascii="Times New Roman" w:hAnsi="Times New Roman"/>
          <w:sz w:val="28"/>
          <w:szCs w:val="28"/>
        </w:rPr>
        <w:t xml:space="preserve">Развивает психофизические качества, пространственную ориентировку, глазомер, самостоятельность и инициативность в организации знакомых игр с небольшой группой сверстников. Приучает к выполнению правил без напоминания, поощряет проявление творческих способностей детей в подвижных играх (придумывание вариантов игр, комбинирование движений).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Примеры игр с бегом на развитие скоростно-силовых качеств: «Самолеты», «Цветные автомобили», «У медведя </w:t>
      </w:r>
      <w:proofErr w:type="gramStart"/>
      <w:r w:rsidRPr="00B44B2B">
        <w:rPr>
          <w:rFonts w:ascii="Times New Roman" w:hAnsi="Times New Roman"/>
          <w:sz w:val="28"/>
          <w:szCs w:val="28"/>
        </w:rPr>
        <w:t>во</w:t>
      </w:r>
      <w:proofErr w:type="gramEnd"/>
      <w:r w:rsidRPr="00B44B2B">
        <w:rPr>
          <w:rFonts w:ascii="Times New Roman" w:hAnsi="Times New Roman"/>
          <w:sz w:val="28"/>
          <w:szCs w:val="28"/>
        </w:rPr>
        <w:t xml:space="preserve"> бору», «Птичка и кошка», «Найди себе пару», «Лошадки», «Позвони в погремушку», «Бездомный заяц», «Ловишки».  Подвижные игры с прыжками на развитие силы и ловкости: «Зайцы и волк», «Волк в курятнике», «Зайка серый умывается»; с ползанием и лазаньем: «Пастух и стадо», «Перелет птиц», «Котята и щенята»; с бросанием и ловлей. «Подбрось — поймай», «Сбей булаву», «Мяч через сетку»; на ориентировку в пространстве, на внимание и ловкость: «Найди, где спрятано», «Найди и промолчи», «Кто ушел?», «Прятки». Народные игры. «У медведя </w:t>
      </w:r>
      <w:proofErr w:type="gramStart"/>
      <w:r w:rsidRPr="00B44B2B">
        <w:rPr>
          <w:rFonts w:ascii="Times New Roman" w:hAnsi="Times New Roman"/>
          <w:sz w:val="28"/>
          <w:szCs w:val="28"/>
        </w:rPr>
        <w:t>во</w:t>
      </w:r>
      <w:proofErr w:type="gramEnd"/>
      <w:r w:rsidRPr="00B44B2B">
        <w:rPr>
          <w:rFonts w:ascii="Times New Roman" w:hAnsi="Times New Roman"/>
          <w:sz w:val="28"/>
          <w:szCs w:val="28"/>
        </w:rPr>
        <w:t xml:space="preserve"> бору», «Водяной» и др. </w:t>
      </w:r>
    </w:p>
    <w:p w:rsidR="00003CE1" w:rsidRPr="00B44B2B" w:rsidRDefault="00003CE1" w:rsidP="00003CE1">
      <w:pPr>
        <w:spacing w:after="0" w:line="240" w:lineRule="auto"/>
        <w:ind w:firstLine="709"/>
        <w:jc w:val="both"/>
        <w:rPr>
          <w:rFonts w:ascii="Times New Roman" w:hAnsi="Times New Roman"/>
          <w:sz w:val="28"/>
          <w:szCs w:val="28"/>
          <w:lang w:eastAsia="ru-RU"/>
        </w:rPr>
      </w:pPr>
      <w:bookmarkStart w:id="11" w:name="_Hlk115656289"/>
      <w:r w:rsidRPr="00B44B2B">
        <w:rPr>
          <w:rFonts w:ascii="Times New Roman" w:hAnsi="Times New Roman"/>
          <w:bCs/>
          <w:i/>
          <w:sz w:val="28"/>
          <w:szCs w:val="28"/>
        </w:rPr>
        <w:t>Формирование основ здорового образа жизни</w:t>
      </w:r>
      <w:r w:rsidRPr="00B44B2B">
        <w:rPr>
          <w:rFonts w:ascii="Times New Roman" w:hAnsi="Times New Roman"/>
          <w:b/>
          <w:bCs/>
          <w:sz w:val="28"/>
          <w:szCs w:val="28"/>
        </w:rPr>
        <w:t xml:space="preserve">.  </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уточняет представления детей о здоровье, факторах, положительно </w:t>
      </w:r>
      <w:r w:rsidRPr="00B44B2B">
        <w:rPr>
          <w:rFonts w:ascii="Times New Roman" w:hAnsi="Times New Roman"/>
          <w:sz w:val="28"/>
          <w:szCs w:val="28"/>
        </w:rPr>
        <w:lastRenderedPageBreak/>
        <w:t>влияющих на него, правилах безопасного поведения в двигательной деятельности и при болезни и плохом самочувствии, учит пониманию детьми необходимости занятий физкультурой, правильного питания, соблюдения гигиены, закаливания, важности полезных привычек для сохранения и укрепления здоровья</w:t>
      </w:r>
      <w:r w:rsidRPr="00B44B2B">
        <w:rPr>
          <w:rFonts w:ascii="Times New Roman" w:hAnsi="Times New Roman"/>
          <w:sz w:val="28"/>
          <w:szCs w:val="28"/>
          <w:lang w:eastAsia="ru-RU"/>
        </w:rPr>
        <w:t>.</w:t>
      </w:r>
    </w:p>
    <w:p w:rsidR="00003CE1" w:rsidRPr="00B44B2B" w:rsidRDefault="00003CE1" w:rsidP="00003CE1">
      <w:pPr>
        <w:spacing w:after="0" w:line="240" w:lineRule="auto"/>
        <w:ind w:firstLine="709"/>
        <w:jc w:val="both"/>
        <w:rPr>
          <w:rFonts w:ascii="Times New Roman" w:hAnsi="Times New Roman"/>
          <w:b/>
          <w:i/>
          <w:sz w:val="28"/>
          <w:szCs w:val="28"/>
          <w:lang w:eastAsia="ru-RU"/>
        </w:rPr>
      </w:pPr>
      <w:bookmarkStart w:id="12" w:name="_Hlk116596523"/>
      <w:bookmarkEnd w:id="11"/>
      <w:r w:rsidRPr="00B44B2B">
        <w:rPr>
          <w:rFonts w:ascii="Times New Roman" w:hAnsi="Times New Roman"/>
          <w:b/>
          <w:bCs/>
          <w:i/>
          <w:iCs/>
          <w:sz w:val="28"/>
          <w:szCs w:val="28"/>
          <w:lang w:eastAsia="ru-RU"/>
        </w:rPr>
        <w:t>В результате, к концу 5 года жизни</w:t>
      </w:r>
      <w:r w:rsidRPr="00B44B2B">
        <w:rPr>
          <w:rFonts w:ascii="Times New Roman" w:hAnsi="Times New Roman"/>
          <w:sz w:val="28"/>
          <w:szCs w:val="28"/>
          <w:lang w:eastAsia="ru-RU"/>
        </w:rPr>
        <w:t xml:space="preserve"> ребенок проявляет двигательную активность, быстроту, силу, выносливость, меткость, гибкость при выполнении физических упражнениях, демонстрирует координацию движений, развитие глазомера, ориентируется в пространстве. Проявляет интерес к разнообразным физическим упражнениям, настойчивость для достижения результата, стремится выполнить движение до конца, соблюдает правила в подвижных играх, проявляет настойчивость, упорство, стремление к победе, переносит освоенные упражнения в самостоятельную двигательную деятельность. Знает об отдельных факторах, положительно и отрицательно влияющих на здоровье, правилах безопасного поведения в двигательной деятельности и при недомогании</w:t>
      </w:r>
      <w:bookmarkEnd w:id="12"/>
      <w:r w:rsidRPr="00B44B2B">
        <w:rPr>
          <w:rFonts w:ascii="Times New Roman" w:hAnsi="Times New Roman"/>
          <w:sz w:val="28"/>
          <w:szCs w:val="28"/>
          <w:lang w:eastAsia="ru-RU"/>
        </w:rPr>
        <w:t>.</w:t>
      </w:r>
    </w:p>
    <w:p w:rsidR="00003CE1" w:rsidRPr="00B44B2B" w:rsidRDefault="00003CE1" w:rsidP="00003CE1">
      <w:pPr>
        <w:spacing w:after="0" w:line="240" w:lineRule="auto"/>
        <w:ind w:firstLine="709"/>
        <w:jc w:val="both"/>
        <w:rPr>
          <w:rFonts w:ascii="Times New Roman" w:hAnsi="Times New Roman"/>
          <w:b/>
          <w:i/>
          <w:sz w:val="28"/>
          <w:szCs w:val="28"/>
          <w:lang w:eastAsia="ru-RU"/>
        </w:rPr>
      </w:pPr>
    </w:p>
    <w:p w:rsidR="00003CE1" w:rsidRPr="00B44B2B" w:rsidRDefault="00003CE1" w:rsidP="00003CE1">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От 5 лет до 6 лет</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Основные </w:t>
      </w:r>
      <w:r w:rsidRPr="00B44B2B">
        <w:rPr>
          <w:rFonts w:ascii="Times New Roman" w:hAnsi="Times New Roman"/>
          <w:b/>
          <w:i/>
          <w:iCs/>
          <w:sz w:val="28"/>
          <w:szCs w:val="28"/>
          <w:lang w:eastAsia="ru-RU"/>
        </w:rPr>
        <w:t>задачи</w:t>
      </w:r>
      <w:r w:rsidRPr="00B44B2B">
        <w:rPr>
          <w:rFonts w:ascii="Times New Roman" w:hAnsi="Times New Roman"/>
          <w:sz w:val="28"/>
          <w:szCs w:val="28"/>
          <w:lang w:eastAsia="ru-RU"/>
        </w:rPr>
        <w:t xml:space="preserve"> образовательной деятельности в области физического развития: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развивать умения осознанно, активно, точно, дифференцируя мышечные усилия выполнять физические упражнения (основные движения, общеразвивающие упражнения, музыкально-ритмические движения);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обучать спортивным упражнениям и элементам спортивных игр;</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развивать самоконтроль, самостоятельность, творчество при выполнении движений;</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воспитывать стремление соблюдать правила в подвижной игре, самостоятельно их организовывать и проводить игры и упражнения со сверстниками и младшими детьми;</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воспитывать патриотические и нравственно-волевые качества в подвижных и спортивных играх и упражнениях;</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формировать представления о разных видах спорта и достижениях российских спортсменов;</w:t>
      </w:r>
    </w:p>
    <w:p w:rsidR="00003CE1" w:rsidRPr="00B44B2B" w:rsidRDefault="00003CE1" w:rsidP="00003CE1">
      <w:pPr>
        <w:spacing w:after="0" w:line="240" w:lineRule="auto"/>
        <w:ind w:firstLine="709"/>
        <w:jc w:val="both"/>
        <w:rPr>
          <w:rFonts w:ascii="Times New Roman" w:hAnsi="Times New Roman"/>
          <w:b/>
          <w:i/>
          <w:sz w:val="28"/>
          <w:szCs w:val="28"/>
          <w:u w:val="single"/>
          <w:lang w:eastAsia="ru-RU"/>
        </w:rPr>
      </w:pPr>
      <w:r w:rsidRPr="00B44B2B">
        <w:rPr>
          <w:rFonts w:ascii="Times New Roman" w:hAnsi="Times New Roman"/>
          <w:sz w:val="28"/>
          <w:szCs w:val="28"/>
          <w:lang w:eastAsia="ru-RU"/>
        </w:rPr>
        <w:t xml:space="preserve">расширять представления о здоровье и его ценности, правилах здорового образа жизни, туризме как форме активного отдыха, необходимости и способах безопасного поведения в двигательной деятельности, укрепления здоровья и факторах, на него влияющих. </w:t>
      </w:r>
    </w:p>
    <w:p w:rsidR="0032786F" w:rsidRPr="00B44B2B" w:rsidRDefault="0032786F" w:rsidP="00003CE1">
      <w:pPr>
        <w:spacing w:after="0" w:line="240" w:lineRule="auto"/>
        <w:ind w:firstLine="709"/>
        <w:jc w:val="both"/>
        <w:rPr>
          <w:rFonts w:ascii="Times New Roman" w:hAnsi="Times New Roman"/>
          <w:b/>
          <w:i/>
          <w:sz w:val="28"/>
          <w:szCs w:val="28"/>
          <w:lang w:eastAsia="ru-RU"/>
        </w:rPr>
      </w:pPr>
    </w:p>
    <w:p w:rsidR="00003CE1" w:rsidRPr="00B44B2B" w:rsidRDefault="00003CE1" w:rsidP="00003CE1">
      <w:pPr>
        <w:spacing w:after="0" w:line="240" w:lineRule="auto"/>
        <w:ind w:firstLine="709"/>
        <w:jc w:val="both"/>
        <w:rPr>
          <w:rFonts w:ascii="Times New Roman" w:hAnsi="Times New Roman"/>
          <w:b/>
          <w:i/>
          <w:sz w:val="28"/>
          <w:szCs w:val="28"/>
          <w:u w:val="single"/>
          <w:lang w:eastAsia="ru-RU"/>
        </w:rPr>
      </w:pPr>
      <w:r w:rsidRPr="00B44B2B">
        <w:rPr>
          <w:rFonts w:ascii="Times New Roman" w:hAnsi="Times New Roman"/>
          <w:b/>
          <w:i/>
          <w:sz w:val="28"/>
          <w:szCs w:val="28"/>
          <w:lang w:eastAsia="ru-RU"/>
        </w:rPr>
        <w:t>Содержание образовательной деятельности</w:t>
      </w:r>
    </w:p>
    <w:bookmarkEnd w:id="10"/>
    <w:p w:rsidR="00003CE1" w:rsidRPr="00B44B2B" w:rsidRDefault="00003CE1" w:rsidP="00003CE1">
      <w:pPr>
        <w:spacing w:after="0" w:line="240" w:lineRule="auto"/>
        <w:ind w:firstLine="709"/>
        <w:jc w:val="both"/>
        <w:rPr>
          <w:rFonts w:ascii="Times New Roman" w:hAnsi="Times New Roman"/>
          <w:sz w:val="28"/>
          <w:szCs w:val="28"/>
        </w:rPr>
      </w:pPr>
      <w:proofErr w:type="gramStart"/>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продолжает развивать и совершенствовать двигательные умения и навыки, психофизические качества и способности, обогащает двигательный опыт детей, формирует умение творчески использовать движения в самостоятельной двигательной деятельности, закрепляет умение самостоятельно точно, технично выразительно выполнять </w:t>
      </w:r>
      <w:r w:rsidRPr="00B44B2B">
        <w:rPr>
          <w:rFonts w:ascii="Times New Roman" w:hAnsi="Times New Roman"/>
          <w:sz w:val="28"/>
          <w:szCs w:val="28"/>
        </w:rPr>
        <w:lastRenderedPageBreak/>
        <w:t>под счет, ритм, музыку физические упражнения учит принимать правильное исходное по показу и по словесной инструкции, осуществлять самоконтроль и самооценку.</w:t>
      </w:r>
      <w:proofErr w:type="gramEnd"/>
      <w:r w:rsidRPr="00B44B2B">
        <w:rPr>
          <w:rFonts w:ascii="Times New Roman" w:hAnsi="Times New Roman"/>
          <w:sz w:val="28"/>
          <w:szCs w:val="28"/>
        </w:rPr>
        <w:t xml:space="preserve"> Формирует </w:t>
      </w:r>
      <w:r w:rsidRPr="00B44B2B">
        <w:rPr>
          <w:rFonts w:ascii="Times New Roman" w:hAnsi="Times New Roman"/>
          <w:sz w:val="28"/>
          <w:szCs w:val="28"/>
          <w:lang w:eastAsia="ru-RU"/>
        </w:rPr>
        <w:t>представление о зависимости хорошего результата при выполнении физических упражнений от правильной техники выполнения.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продолжает обучать подвижным играм, начинает обучать элементам спортивных игр, играм-эстафетам. Поощряет стремление выполнять ведущую роль в подвижной игре, </w:t>
      </w:r>
      <w:proofErr w:type="gramStart"/>
      <w:r w:rsidRPr="00B44B2B">
        <w:rPr>
          <w:rFonts w:ascii="Times New Roman" w:hAnsi="Times New Roman"/>
          <w:sz w:val="28"/>
          <w:szCs w:val="28"/>
        </w:rPr>
        <w:t>учит осознанно относится</w:t>
      </w:r>
      <w:proofErr w:type="gramEnd"/>
      <w:r w:rsidRPr="00B44B2B">
        <w:rPr>
          <w:rFonts w:ascii="Times New Roman" w:hAnsi="Times New Roman"/>
          <w:sz w:val="28"/>
          <w:szCs w:val="28"/>
        </w:rPr>
        <w:t xml:space="preserve"> к выполнению правил, проявлять самостоятельность, инициативу, поддерживать дружеские взаимоотношения со сверстниками.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Педагог уточняет, расширяет и закрепляет представления о здоровье и факторах положительно и отрицательно на него влияющих, формирует элементарные представления об организме человека, разных формах активного отдыха, включая туризм, способствует формированию навыков безопасного поведения в двигательной деятельности, продолжает воспитывать полезные привычки с целью приобщения к основам здорового образ жизни. Организует для детей и родителей туристские прогулки и экскурсии, физкультурные праздник и досуги.</w:t>
      </w:r>
    </w:p>
    <w:p w:rsidR="00003CE1" w:rsidRPr="00B44B2B" w:rsidRDefault="00003CE1" w:rsidP="00003CE1">
      <w:pPr>
        <w:spacing w:after="0" w:line="240" w:lineRule="auto"/>
        <w:ind w:firstLine="709"/>
        <w:jc w:val="both"/>
        <w:rPr>
          <w:rFonts w:ascii="Times New Roman" w:hAnsi="Times New Roman"/>
          <w:b/>
          <w:bCs/>
          <w:sz w:val="28"/>
          <w:szCs w:val="28"/>
        </w:rPr>
      </w:pPr>
      <w:r w:rsidRPr="00B44B2B">
        <w:rPr>
          <w:rFonts w:ascii="Times New Roman" w:hAnsi="Times New Roman"/>
          <w:bCs/>
          <w:i/>
          <w:sz w:val="28"/>
          <w:szCs w:val="28"/>
        </w:rPr>
        <w:t>Строевые упражнения</w:t>
      </w:r>
      <w:r w:rsidRPr="00B44B2B">
        <w:rPr>
          <w:rFonts w:ascii="Times New Roman" w:hAnsi="Times New Roman"/>
          <w:b/>
          <w:bCs/>
          <w:sz w:val="28"/>
          <w:szCs w:val="28"/>
        </w:rPr>
        <w:t xml:space="preserve">. </w:t>
      </w:r>
      <w:r w:rsidRPr="00B44B2B">
        <w:rPr>
          <w:rFonts w:ascii="Times New Roman" w:hAnsi="Times New Roman"/>
          <w:sz w:val="28"/>
          <w:szCs w:val="28"/>
        </w:rPr>
        <w:t xml:space="preserve">Построение в колонну по одному, в шеренгу, круг и два круга (по ориентирам и </w:t>
      </w:r>
      <w:proofErr w:type="gramStart"/>
      <w:r w:rsidRPr="00B44B2B">
        <w:rPr>
          <w:rFonts w:ascii="Times New Roman" w:hAnsi="Times New Roman"/>
          <w:sz w:val="28"/>
          <w:szCs w:val="28"/>
        </w:rPr>
        <w:t>без</w:t>
      </w:r>
      <w:proofErr w:type="gramEnd"/>
      <w:r w:rsidRPr="00B44B2B">
        <w:rPr>
          <w:rFonts w:ascii="Times New Roman" w:hAnsi="Times New Roman"/>
          <w:sz w:val="28"/>
          <w:szCs w:val="28"/>
        </w:rPr>
        <w:t>),</w:t>
      </w:r>
      <w:r w:rsidRPr="00B44B2B">
        <w:rPr>
          <w:rFonts w:ascii="Times New Roman" w:hAnsi="Times New Roman"/>
          <w:sz w:val="28"/>
          <w:szCs w:val="28"/>
          <w:lang w:eastAsia="ru-RU"/>
        </w:rPr>
        <w:t xml:space="preserve"> </w:t>
      </w:r>
      <w:proofErr w:type="gramStart"/>
      <w:r w:rsidRPr="00B44B2B">
        <w:rPr>
          <w:rFonts w:ascii="Times New Roman" w:hAnsi="Times New Roman"/>
          <w:sz w:val="28"/>
          <w:szCs w:val="28"/>
          <w:lang w:eastAsia="ru-RU"/>
        </w:rPr>
        <w:t>по</w:t>
      </w:r>
      <w:proofErr w:type="gramEnd"/>
      <w:r w:rsidRPr="00B44B2B">
        <w:rPr>
          <w:rFonts w:ascii="Times New Roman" w:hAnsi="Times New Roman"/>
          <w:sz w:val="28"/>
          <w:szCs w:val="28"/>
          <w:lang w:eastAsia="ru-RU"/>
        </w:rPr>
        <w:t xml:space="preserve"> диагонали, в два и три звена. </w:t>
      </w:r>
      <w:r w:rsidRPr="00B44B2B">
        <w:rPr>
          <w:rFonts w:ascii="Times New Roman" w:hAnsi="Times New Roman"/>
          <w:sz w:val="28"/>
          <w:szCs w:val="28"/>
        </w:rPr>
        <w:t xml:space="preserve">Перестроение из одной колоны в две, в шеренгу по два, равняясь по ориентирам и </w:t>
      </w:r>
      <w:proofErr w:type="gramStart"/>
      <w:r w:rsidRPr="00B44B2B">
        <w:rPr>
          <w:rFonts w:ascii="Times New Roman" w:hAnsi="Times New Roman"/>
          <w:sz w:val="28"/>
          <w:szCs w:val="28"/>
        </w:rPr>
        <w:t>без</w:t>
      </w:r>
      <w:proofErr w:type="gramEnd"/>
      <w:r w:rsidRPr="00B44B2B">
        <w:rPr>
          <w:rFonts w:ascii="Times New Roman" w:hAnsi="Times New Roman"/>
          <w:sz w:val="28"/>
          <w:szCs w:val="28"/>
        </w:rPr>
        <w:t xml:space="preserve">. Повороты направо, налево, кругом; размыкание и смыкание.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Ходьба и упражнение в равновесии</w:t>
      </w:r>
      <w:r w:rsidRPr="00B44B2B">
        <w:rPr>
          <w:rFonts w:ascii="Times New Roman" w:hAnsi="Times New Roman"/>
          <w:b/>
          <w:bCs/>
          <w:sz w:val="28"/>
          <w:szCs w:val="28"/>
        </w:rPr>
        <w:t xml:space="preserve">. </w:t>
      </w:r>
      <w:proofErr w:type="gramStart"/>
      <w:r w:rsidRPr="00B44B2B">
        <w:rPr>
          <w:rFonts w:ascii="Times New Roman" w:hAnsi="Times New Roman"/>
          <w:sz w:val="28"/>
          <w:szCs w:val="28"/>
        </w:rPr>
        <w:t>Ходьба обычным шагом, на носках, на пятках с высоким подниманием колен, мелким и широким шагом, приставным шагом в сторону (направо и налево) с заданием, в колонне по одному, по двое (парами), с предметами, по кругу, вдоль границ зала, «змейкой» (между восемью предметами), врассыпную по диагонали.</w:t>
      </w:r>
      <w:proofErr w:type="gramEnd"/>
      <w:r w:rsidRPr="00B44B2B">
        <w:rPr>
          <w:rFonts w:ascii="Times New Roman" w:hAnsi="Times New Roman"/>
          <w:sz w:val="28"/>
          <w:szCs w:val="28"/>
        </w:rPr>
        <w:t xml:space="preserve"> Ходьба в чередовании с бегом, прыжками, с изменением направления, темпа, со сменой направляющего. Ходьба между линиями, по доске, по широкой и узкой гимнастической скамейке, бревну (с перешагиванием через предметы, с поворотом, с мешочком на голове, ставя ногу с носка, руки в стороны), по наклонной доске вверх и вниз (ширина 15–20 см, высота 30–35  см). Ходьба с перешагиванием через набивные мячи на разном расстоянии друг от друга (поочередно через 5–6 мячей). Кружение в обе стороны в быстром и медленном темпе.</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Бег.</w:t>
      </w:r>
      <w:r w:rsidRPr="00B44B2B">
        <w:rPr>
          <w:rFonts w:ascii="Times New Roman" w:hAnsi="Times New Roman"/>
          <w:sz w:val="28"/>
          <w:szCs w:val="28"/>
        </w:rPr>
        <w:t xml:space="preserve">  </w:t>
      </w:r>
      <w:proofErr w:type="gramStart"/>
      <w:r w:rsidRPr="00B44B2B">
        <w:rPr>
          <w:rFonts w:ascii="Times New Roman" w:hAnsi="Times New Roman"/>
          <w:sz w:val="28"/>
          <w:szCs w:val="28"/>
        </w:rPr>
        <w:t>Бег с разной скоростью, на носках, с высоким подниманием колен, мелким и широким шагом, в колонне (по одному, по двое, парами), в разных направлениях: по кругу, «змейкой» (между предметами), врассыпную, со сменой ведущего.</w:t>
      </w:r>
      <w:proofErr w:type="gramEnd"/>
      <w:r w:rsidRPr="00B44B2B">
        <w:rPr>
          <w:rFonts w:ascii="Times New Roman" w:hAnsi="Times New Roman"/>
          <w:sz w:val="28"/>
          <w:szCs w:val="28"/>
        </w:rPr>
        <w:t xml:space="preserve"> </w:t>
      </w:r>
      <w:r w:rsidRPr="00B44B2B">
        <w:rPr>
          <w:rFonts w:ascii="Times New Roman" w:hAnsi="Times New Roman"/>
          <w:sz w:val="28"/>
          <w:szCs w:val="28"/>
          <w:lang w:eastAsia="ru-RU"/>
        </w:rPr>
        <w:t>Бег в быстром темпе 10 м. (3—4 раза), 20—30 м (2—3 раза), с увертыванием. Челночный бег 3 по10 м в медленном темпе (1,5—2 мин).</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bCs/>
          <w:i/>
          <w:sz w:val="28"/>
          <w:szCs w:val="28"/>
        </w:rPr>
        <w:t>Ползание, лазанье.</w:t>
      </w:r>
      <w:r w:rsidR="002A5931" w:rsidRPr="00B44B2B">
        <w:rPr>
          <w:rFonts w:ascii="Times New Roman" w:hAnsi="Times New Roman"/>
          <w:bCs/>
          <w:i/>
          <w:sz w:val="28"/>
          <w:szCs w:val="28"/>
        </w:rPr>
        <w:t xml:space="preserve"> </w:t>
      </w:r>
      <w:r w:rsidRPr="00B44B2B">
        <w:rPr>
          <w:rFonts w:ascii="Times New Roman" w:hAnsi="Times New Roman"/>
          <w:sz w:val="28"/>
          <w:szCs w:val="28"/>
        </w:rPr>
        <w:t xml:space="preserve">Ползание на четвереньках по прямой, «змейкой» (расстояние — 10 м), между предметами, по гимнастической скамейке на </w:t>
      </w:r>
      <w:r w:rsidRPr="00B44B2B">
        <w:rPr>
          <w:rFonts w:ascii="Times New Roman" w:hAnsi="Times New Roman"/>
          <w:sz w:val="28"/>
          <w:szCs w:val="28"/>
        </w:rPr>
        <w:lastRenderedPageBreak/>
        <w:t xml:space="preserve">животе, подтягиваясь руками,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w:t>
      </w:r>
      <w:proofErr w:type="gramStart"/>
      <w:r w:rsidRPr="00B44B2B">
        <w:rPr>
          <w:rFonts w:ascii="Times New Roman" w:hAnsi="Times New Roman"/>
          <w:sz w:val="28"/>
          <w:szCs w:val="28"/>
        </w:rPr>
        <w:t xml:space="preserve">Лазанье по гимнастической стенке чередующимся шагом </w:t>
      </w:r>
      <w:r w:rsidRPr="00B44B2B">
        <w:rPr>
          <w:rFonts w:ascii="Times New Roman" w:hAnsi="Times New Roman"/>
          <w:sz w:val="28"/>
          <w:szCs w:val="28"/>
          <w:lang w:eastAsia="ru-RU"/>
        </w:rPr>
        <w:t>с разноименной координацией движений рук и ног, сохраняя ритм, с изменением темпа, перелезая</w:t>
      </w:r>
      <w:r w:rsidRPr="00B44B2B">
        <w:rPr>
          <w:rFonts w:ascii="Times New Roman" w:hAnsi="Times New Roman"/>
          <w:sz w:val="28"/>
          <w:szCs w:val="28"/>
        </w:rPr>
        <w:t xml:space="preserve"> с одного пролета на другой вправо и влево).</w:t>
      </w:r>
      <w:proofErr w:type="gramEnd"/>
      <w:r w:rsidRPr="00B44B2B">
        <w:rPr>
          <w:rFonts w:ascii="Times New Roman" w:hAnsi="Times New Roman"/>
          <w:sz w:val="28"/>
          <w:szCs w:val="28"/>
        </w:rPr>
        <w:t xml:space="preserve"> Лазанье </w:t>
      </w:r>
      <w:r w:rsidRPr="00B44B2B">
        <w:rPr>
          <w:rFonts w:ascii="Times New Roman" w:hAnsi="Times New Roman"/>
          <w:sz w:val="28"/>
          <w:szCs w:val="28"/>
          <w:lang w:eastAsia="ru-RU"/>
        </w:rPr>
        <w:t>по веревочной лестнице со страховкой.</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bCs/>
          <w:i/>
          <w:sz w:val="28"/>
          <w:szCs w:val="28"/>
        </w:rPr>
        <w:t>Катание, бросание, ловля, метание.</w:t>
      </w:r>
      <w:r w:rsidR="002A5931" w:rsidRPr="00B44B2B">
        <w:rPr>
          <w:rFonts w:ascii="Times New Roman" w:hAnsi="Times New Roman"/>
          <w:bCs/>
          <w:i/>
          <w:sz w:val="28"/>
          <w:szCs w:val="28"/>
        </w:rPr>
        <w:t xml:space="preserve"> </w:t>
      </w:r>
      <w:r w:rsidRPr="00B44B2B">
        <w:rPr>
          <w:rFonts w:ascii="Times New Roman" w:hAnsi="Times New Roman"/>
          <w:sz w:val="28"/>
          <w:szCs w:val="28"/>
        </w:rPr>
        <w:t>Прокатывание мячей, обручей друг другу между предметами, из разных исходных положений. Бросание мяча друг другу снизу, из-за головы, от груди и ловля на расстоянии 1,5 м. по прямой и с</w:t>
      </w:r>
      <w:r w:rsidRPr="00B44B2B">
        <w:rPr>
          <w:rFonts w:ascii="Times New Roman" w:hAnsi="Times New Roman"/>
          <w:sz w:val="28"/>
          <w:szCs w:val="28"/>
          <w:lang w:eastAsia="ru-RU"/>
        </w:rPr>
        <w:t xml:space="preserve"> отбивкой о землю, Перебрасывание </w:t>
      </w:r>
      <w:r w:rsidRPr="00B44B2B">
        <w:rPr>
          <w:rFonts w:ascii="Times New Roman" w:hAnsi="Times New Roman"/>
          <w:sz w:val="28"/>
          <w:szCs w:val="28"/>
        </w:rPr>
        <w:t xml:space="preserve">через препятствия друг другу из </w:t>
      </w:r>
      <w:proofErr w:type="gramStart"/>
      <w:r w:rsidRPr="00B44B2B">
        <w:rPr>
          <w:rFonts w:ascii="Times New Roman" w:hAnsi="Times New Roman"/>
          <w:sz w:val="28"/>
          <w:szCs w:val="28"/>
        </w:rPr>
        <w:t>положения</w:t>
      </w:r>
      <w:proofErr w:type="gramEnd"/>
      <w:r w:rsidRPr="00B44B2B">
        <w:rPr>
          <w:rFonts w:ascii="Times New Roman" w:hAnsi="Times New Roman"/>
          <w:sz w:val="28"/>
          <w:szCs w:val="28"/>
        </w:rPr>
        <w:t xml:space="preserve"> сидя и стоя (с расстояния 2 м). Отбивание мяча правой и левой рукой (не менее 5 раз подряд) на месте и в движении до 4–6 метров. </w:t>
      </w:r>
      <w:r w:rsidRPr="00B44B2B">
        <w:rPr>
          <w:rFonts w:ascii="Times New Roman" w:hAnsi="Times New Roman"/>
          <w:sz w:val="28"/>
          <w:szCs w:val="28"/>
          <w:lang w:eastAsia="ru-RU"/>
        </w:rPr>
        <w:t xml:space="preserve">Метание разными способами прямой рукой сверху, прямой рукой снизу, прямой рукой сбоку, из-за спины через плечо </w:t>
      </w:r>
      <w:r w:rsidRPr="00B44B2B">
        <w:rPr>
          <w:rFonts w:ascii="Times New Roman" w:hAnsi="Times New Roman"/>
          <w:sz w:val="28"/>
          <w:szCs w:val="28"/>
        </w:rPr>
        <w:t>предметов, мячей разного размера на дальность (не менее 5–9 м), в горизонтальную цель (с расстояния 3,5–4 м) правой и левой рукой, в вертикальную цель,  с расстояния 1,5–2 метра.</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Прыжки.</w:t>
      </w:r>
      <w:r w:rsidRPr="00B44B2B">
        <w:rPr>
          <w:rFonts w:ascii="Times New Roman" w:hAnsi="Times New Roman"/>
          <w:sz w:val="28"/>
          <w:szCs w:val="28"/>
        </w:rPr>
        <w:t xml:space="preserve"> Прыжки на месте на двух ногах (25 ритмичных прыжков 2–3 раза в чередовании с ходьбой), с продвижением вперед на расстояние 2–3 м. Прыжки </w:t>
      </w:r>
      <w:r w:rsidRPr="00B44B2B">
        <w:rPr>
          <w:rFonts w:ascii="Times New Roman" w:hAnsi="Times New Roman"/>
          <w:sz w:val="28"/>
          <w:szCs w:val="28"/>
          <w:lang w:eastAsia="ru-RU"/>
        </w:rPr>
        <w:t xml:space="preserve">попеременно на правой и левой ноге, </w:t>
      </w:r>
      <w:r w:rsidRPr="00B44B2B">
        <w:rPr>
          <w:rFonts w:ascii="Times New Roman" w:hAnsi="Times New Roman"/>
          <w:sz w:val="28"/>
          <w:szCs w:val="28"/>
        </w:rPr>
        <w:t>ноги вместе и врозь, с поджатыми ногами («зайчики»), с разведенными коленями («лягушки»). Прыжки на одной ноге (</w:t>
      </w:r>
      <w:proofErr w:type="gramStart"/>
      <w:r w:rsidRPr="00B44B2B">
        <w:rPr>
          <w:rFonts w:ascii="Times New Roman" w:hAnsi="Times New Roman"/>
          <w:sz w:val="28"/>
          <w:szCs w:val="28"/>
        </w:rPr>
        <w:t>на</w:t>
      </w:r>
      <w:proofErr w:type="gramEnd"/>
      <w:r w:rsidRPr="00B44B2B">
        <w:rPr>
          <w:rFonts w:ascii="Times New Roman" w:hAnsi="Times New Roman"/>
          <w:sz w:val="28"/>
          <w:szCs w:val="28"/>
        </w:rPr>
        <w:t xml:space="preserve"> правой и левой поочередно). </w:t>
      </w:r>
      <w:r w:rsidRPr="00B44B2B">
        <w:rPr>
          <w:rFonts w:ascii="Times New Roman" w:hAnsi="Times New Roman"/>
          <w:sz w:val="28"/>
          <w:szCs w:val="28"/>
          <w:lang w:eastAsia="ru-RU"/>
        </w:rPr>
        <w:t xml:space="preserve">Прыжки </w:t>
      </w:r>
      <w:r w:rsidRPr="00B44B2B">
        <w:rPr>
          <w:rFonts w:ascii="Times New Roman" w:hAnsi="Times New Roman"/>
          <w:sz w:val="28"/>
          <w:szCs w:val="28"/>
        </w:rPr>
        <w:t xml:space="preserve">в чередовании и в комбинации с другими основными движениями, общеразвивающими и танцевальными упражнениями. </w:t>
      </w:r>
      <w:proofErr w:type="gramStart"/>
      <w:r w:rsidRPr="00B44B2B">
        <w:rPr>
          <w:rFonts w:ascii="Times New Roman" w:hAnsi="Times New Roman"/>
          <w:sz w:val="28"/>
          <w:szCs w:val="28"/>
        </w:rPr>
        <w:t>Прыжки в длину с места (от 80 см.), через линию, поочередно через 5-6 линий или плоских обручей, расстояние между которыми одинаковое и разное  от 30 до 60 см. Прыжки через 2-3 предмета (поочередно через каждый) высотой 5-10 см. Прыжки с высоты 20-25 см. Прыжки с короткой скакалкой на двух ногах и с продвижением, вращая ее вперед и назад, через длинную</w:t>
      </w:r>
      <w:proofErr w:type="gramEnd"/>
      <w:r w:rsidRPr="00B44B2B">
        <w:rPr>
          <w:rFonts w:ascii="Times New Roman" w:hAnsi="Times New Roman"/>
          <w:sz w:val="28"/>
          <w:szCs w:val="28"/>
        </w:rPr>
        <w:t xml:space="preserve"> скакалку (неподвижную и качающуюся).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Общеразвивающие упражнения</w:t>
      </w:r>
      <w:proofErr w:type="gramStart"/>
      <w:r w:rsidR="002A5931" w:rsidRPr="00B44B2B">
        <w:rPr>
          <w:rFonts w:ascii="Times New Roman" w:hAnsi="Times New Roman"/>
          <w:bCs/>
          <w:i/>
          <w:sz w:val="28"/>
          <w:szCs w:val="28"/>
        </w:rPr>
        <w:t xml:space="preserve"> </w:t>
      </w:r>
      <w:r w:rsidRPr="00B44B2B">
        <w:rPr>
          <w:rFonts w:ascii="Times New Roman" w:hAnsi="Times New Roman"/>
          <w:bCs/>
          <w:i/>
          <w:sz w:val="28"/>
          <w:szCs w:val="28"/>
        </w:rPr>
        <w:t>.</w:t>
      </w:r>
      <w:proofErr w:type="gramEnd"/>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учит детей выполнять упражнения под счет и под музыку, из исходных положений сидя, лежа на спине, боку, животе, стоя на коленях, на четвереньках, с разным положением рук и ног (стоя ноги прямо, врозь; руки вниз, на поясе, перед грудью, за спиной). Поднимание рук вперед, в стороны, вверх, через стороны вверх</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о</w:t>
      </w:r>
      <w:proofErr w:type="gramEnd"/>
      <w:r w:rsidRPr="00B44B2B">
        <w:rPr>
          <w:rFonts w:ascii="Times New Roman" w:hAnsi="Times New Roman"/>
          <w:sz w:val="28"/>
          <w:szCs w:val="28"/>
        </w:rPr>
        <w:t xml:space="preserve">дновременно, поочередно), сочетая движения рук и ног, одновременно и поочередно. Повороты влево и вправо, наклоны вперед, вниз, в стороны, держа руки на поясе, разводя их в стороны. Поднимание ног над полом, сгибание и разгибание ног из </w:t>
      </w:r>
      <w:proofErr w:type="gramStart"/>
      <w:r w:rsidRPr="00B44B2B">
        <w:rPr>
          <w:rFonts w:ascii="Times New Roman" w:hAnsi="Times New Roman"/>
          <w:sz w:val="28"/>
          <w:szCs w:val="28"/>
        </w:rPr>
        <w:t>положение</w:t>
      </w:r>
      <w:proofErr w:type="gramEnd"/>
      <w:r w:rsidRPr="00B44B2B">
        <w:rPr>
          <w:rFonts w:ascii="Times New Roman" w:hAnsi="Times New Roman"/>
          <w:sz w:val="28"/>
          <w:szCs w:val="28"/>
        </w:rPr>
        <w:t xml:space="preserve"> сидя, лежа на боку. Махи ногами из исходных положений лежа на спине, на боку, на четвереньках, стоя, держась за опору. Выполнение упражнений в приседе и полуприседе, держа руки на поясе, вытянув руки вперед, в стороны, с предметами и без них. Перекладывание предметов стопами ног, упражнения для пальцев рук и ног, стопы, голеностопа (разведение стоп в стороны, </w:t>
      </w:r>
      <w:r w:rsidRPr="00B44B2B">
        <w:rPr>
          <w:rFonts w:ascii="Times New Roman" w:hAnsi="Times New Roman"/>
          <w:sz w:val="28"/>
          <w:szCs w:val="28"/>
        </w:rPr>
        <w:lastRenderedPageBreak/>
        <w:t xml:space="preserve">сокращение на себя и от себя, вытянув носки). Сохранение равновесия в разных позах: стоя на носках, руки вверх; стоя на одной ноге, руки на поясе, с закрытыми глазами.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Музыкально-ритмические движения.</w:t>
      </w:r>
      <w:r w:rsidRPr="00B44B2B">
        <w:rPr>
          <w:rFonts w:ascii="Times New Roman" w:hAnsi="Times New Roman"/>
          <w:sz w:val="28"/>
          <w:szCs w:val="28"/>
        </w:rPr>
        <w:t xml:space="preserve"> </w:t>
      </w:r>
      <w:proofErr w:type="gramStart"/>
      <w:r w:rsidRPr="00B44B2B">
        <w:rPr>
          <w:rFonts w:ascii="Times New Roman" w:hAnsi="Times New Roman"/>
          <w:sz w:val="28"/>
          <w:szCs w:val="28"/>
        </w:rPr>
        <w:t>Ходьба и бег под музыку в разном темпе, на высоких полупальцах, на носках, на пятках,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w:t>
      </w:r>
      <w:proofErr w:type="gramEnd"/>
      <w:r w:rsidRPr="00B44B2B">
        <w:rPr>
          <w:rFonts w:ascii="Times New Roman" w:hAnsi="Times New Roman"/>
          <w:sz w:val="28"/>
          <w:szCs w:val="28"/>
        </w:rPr>
        <w:t xml:space="preserve"> Прыжки на одной, на двух ногах попеременно, на месте и с различными вариациями, с продвижением вперед, различные виды галопа (прямой галоп, боковой галоп, кружение на носках по одному и в парах). Подскоки на месте и с продвижением вперед, вокруг себя, в сочетании с хлопками и бегом, кружения по одному и в парах. </w:t>
      </w:r>
    </w:p>
    <w:p w:rsidR="00003CE1" w:rsidRPr="00B44B2B" w:rsidRDefault="00003CE1" w:rsidP="00003CE1">
      <w:pPr>
        <w:spacing w:after="0" w:line="240" w:lineRule="auto"/>
        <w:ind w:firstLine="709"/>
        <w:jc w:val="both"/>
        <w:rPr>
          <w:rFonts w:ascii="Times New Roman" w:hAnsi="Times New Roman"/>
          <w:b/>
          <w:bCs/>
          <w:sz w:val="28"/>
          <w:szCs w:val="28"/>
        </w:rPr>
      </w:pPr>
      <w:r w:rsidRPr="00B44B2B">
        <w:rPr>
          <w:rFonts w:ascii="Times New Roman" w:hAnsi="Times New Roman"/>
          <w:bCs/>
          <w:i/>
          <w:sz w:val="28"/>
          <w:szCs w:val="28"/>
        </w:rPr>
        <w:t>Спортивные упражнения</w:t>
      </w:r>
      <w:r w:rsidRPr="00B44B2B">
        <w:rPr>
          <w:rFonts w:ascii="Times New Roman" w:hAnsi="Times New Roman"/>
          <w:b/>
          <w:bCs/>
          <w:sz w:val="28"/>
          <w:szCs w:val="28"/>
        </w:rPr>
        <w:t xml:space="preserve">. </w:t>
      </w:r>
      <w:r w:rsidRPr="00B44B2B">
        <w:rPr>
          <w:rFonts w:ascii="Times New Roman" w:hAnsi="Times New Roman"/>
          <w:sz w:val="28"/>
          <w:szCs w:val="28"/>
        </w:rPr>
        <w:t xml:space="preserve">Катание на санках. Катание на санках по прямой, со скоростью, с горки, подъем с санками в гору, с торможением при спуске с горки. Ходьба на лыжах. Ходьба на лыжах на расстояние до 500 м. по лыжне скользящим шагом. Повороты на месте (направо и налево) с переступанием. Поднимание на склон прямо «ступающим шагом», «полуелочкой» (прямо и наискось). Катание на двухколесном велосипеде, самокате. </w:t>
      </w:r>
      <w:proofErr w:type="gramStart"/>
      <w:r w:rsidRPr="00B44B2B">
        <w:rPr>
          <w:rFonts w:ascii="Times New Roman" w:hAnsi="Times New Roman"/>
          <w:sz w:val="28"/>
          <w:szCs w:val="28"/>
        </w:rPr>
        <w:t>Катание по прямой, по кругу, с разворотом с разной скоростью.</w:t>
      </w:r>
      <w:proofErr w:type="gramEnd"/>
      <w:r w:rsidRPr="00B44B2B">
        <w:rPr>
          <w:rFonts w:ascii="Times New Roman" w:hAnsi="Times New Roman"/>
          <w:sz w:val="28"/>
          <w:szCs w:val="28"/>
        </w:rPr>
        <w:t xml:space="preserve"> С поворотами направо и налево, соблюдая правила, не наталкиваясь. Плавание. Движения прямыми ногами вверх и вниз, сидя на бортике и лежа в воде держать за опору. Ходьба по дну вперед и назад, приседая, погружаться в воду до подбородка, до глаз, опускать лицо в воду, приседать под водой, доставая предметы, идя за предметами </w:t>
      </w:r>
      <w:proofErr w:type="gramStart"/>
      <w:r w:rsidRPr="00B44B2B">
        <w:rPr>
          <w:rFonts w:ascii="Times New Roman" w:hAnsi="Times New Roman"/>
          <w:sz w:val="28"/>
          <w:szCs w:val="28"/>
        </w:rPr>
        <w:t>по</w:t>
      </w:r>
      <w:proofErr w:type="gramEnd"/>
      <w:r w:rsidRPr="00B44B2B">
        <w:rPr>
          <w:rFonts w:ascii="Times New Roman" w:hAnsi="Times New Roman"/>
          <w:sz w:val="28"/>
          <w:szCs w:val="28"/>
        </w:rPr>
        <w:t xml:space="preserve"> прямой в спокойном темпе и на скорость. Скользить на груди. Плавание произвольным способом.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Подвижные игры</w:t>
      </w:r>
      <w:r w:rsidRPr="00B44B2B">
        <w:rPr>
          <w:rFonts w:ascii="Times New Roman" w:hAnsi="Times New Roman"/>
          <w:b/>
          <w:bCs/>
          <w:sz w:val="28"/>
          <w:szCs w:val="28"/>
        </w:rPr>
        <w:t xml:space="preserve">. </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продолжает развивать и совершенствовать основные движения детей в сюжетных и несюжетных подвижных играх и играх-эстафетах. </w:t>
      </w:r>
      <w:r w:rsidRPr="00B44B2B">
        <w:rPr>
          <w:rFonts w:ascii="Times New Roman" w:hAnsi="Times New Roman"/>
          <w:sz w:val="28"/>
          <w:szCs w:val="28"/>
          <w:lang w:eastAsia="ru-RU"/>
        </w:rPr>
        <w:t>Оценивает и поощряет соблюдение правил, учит быстро о</w:t>
      </w:r>
      <w:r w:rsidRPr="00B44B2B">
        <w:rPr>
          <w:rFonts w:ascii="Times New Roman" w:hAnsi="Times New Roman"/>
          <w:sz w:val="28"/>
          <w:szCs w:val="28"/>
        </w:rPr>
        <w:t xml:space="preserve">риентироваться в пространстве, наращивать и удерживать скорость, проявлять находчивость, целеустремленность, волевые качества, самостоятельность и инициативность, взаимодействовать в команде. Воспитывает сплоченность, взаимопомощь, чувство ответственности за успехи или поражения команды, стремление к победе, преодолению трудностей. Учит самостоятельно организовывать игры с небольшой группой сверстников, младшими детьми, развивает творческие способности детей в играх (придумывание вариантов игр, комбинирование движений).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rPr>
        <w:t xml:space="preserve">Примеры игр с бегом на развитие скоростно-силовых качеств и ориентировки в пространстве: «Самолеты» (с обручами и геометрическими фигурами),  «Хитрая лиса», «Цветные автомобили», «Птичка и кошка», « Светофор», «Найди пару», «Ловишки с ленточками», «Лошадки», «Бездомный заяц», «Ловишки»; с прыжками на развитие силы и выносливости: «Зайцы и волк», «Лиса в курятнике»; с ползанием и лазаньем на развитие силы: «Пастух и стадо», «Перелет птиц», «Пожарные», </w:t>
      </w:r>
      <w:r w:rsidRPr="00B44B2B">
        <w:rPr>
          <w:rFonts w:ascii="Times New Roman" w:hAnsi="Times New Roman"/>
          <w:sz w:val="28"/>
          <w:szCs w:val="28"/>
        </w:rPr>
        <w:lastRenderedPageBreak/>
        <w:t xml:space="preserve">«Спасатели»; с бросанием и ловлей на развитие ловкости: «Подбрось — поймай», «Мяч по кругу». На ориентировку в пространстве, на внимание: «Найди, где спрятано», «Пограничники». Народные игры. «У медведя </w:t>
      </w:r>
      <w:proofErr w:type="gramStart"/>
      <w:r w:rsidRPr="00B44B2B">
        <w:rPr>
          <w:rFonts w:ascii="Times New Roman" w:hAnsi="Times New Roman"/>
          <w:sz w:val="28"/>
          <w:szCs w:val="28"/>
        </w:rPr>
        <w:t>во</w:t>
      </w:r>
      <w:proofErr w:type="gramEnd"/>
      <w:r w:rsidRPr="00B44B2B">
        <w:rPr>
          <w:rFonts w:ascii="Times New Roman" w:hAnsi="Times New Roman"/>
          <w:sz w:val="28"/>
          <w:szCs w:val="28"/>
        </w:rPr>
        <w:t xml:space="preserve"> бору», «Мышка и две кошки», «Дударь».</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bCs/>
          <w:i/>
          <w:sz w:val="28"/>
          <w:szCs w:val="28"/>
          <w:lang w:eastAsia="ru-RU"/>
        </w:rPr>
        <w:t>Спортивные игры</w:t>
      </w:r>
      <w:r w:rsidRPr="00B44B2B">
        <w:rPr>
          <w:rFonts w:ascii="Times New Roman" w:hAnsi="Times New Roman"/>
          <w:b/>
          <w:bCs/>
          <w:sz w:val="28"/>
          <w:szCs w:val="28"/>
          <w:lang w:eastAsia="ru-RU"/>
        </w:rPr>
        <w:t>.</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Городки: бросание биты сбоку, выбивание городка с кона (5—6 м) и полукона (2—3 м).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Бадминтон: отбивание волана ракеткой в заданном направлении; игра с воспитателем.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Элементы футбола: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Формирование основ здорового образа жизни</w:t>
      </w:r>
      <w:proofErr w:type="gramStart"/>
      <w:r w:rsidRPr="00B44B2B">
        <w:rPr>
          <w:rFonts w:ascii="Times New Roman" w:hAnsi="Times New Roman"/>
          <w:bCs/>
          <w:i/>
          <w:sz w:val="28"/>
          <w:szCs w:val="28"/>
        </w:rPr>
        <w:t>.</w:t>
      </w:r>
      <w:r w:rsidRPr="00B44B2B">
        <w:rPr>
          <w:rFonts w:ascii="Times New Roman" w:hAnsi="Times New Roman"/>
          <w:sz w:val="28"/>
          <w:szCs w:val="28"/>
          <w:lang w:eastAsia="ru-RU"/>
        </w:rPr>
        <w:t>П</w:t>
      </w:r>
      <w:proofErr w:type="gramEnd"/>
      <w:r w:rsidRPr="00B44B2B">
        <w:rPr>
          <w:rFonts w:ascii="Times New Roman" w:hAnsi="Times New Roman"/>
          <w:sz w:val="28"/>
          <w:szCs w:val="28"/>
          <w:lang w:eastAsia="ru-RU"/>
        </w:rPr>
        <w:t>едагогический работник</w:t>
      </w:r>
      <w:r w:rsidRPr="00B44B2B">
        <w:rPr>
          <w:rFonts w:ascii="Times New Roman" w:hAnsi="Times New Roman"/>
          <w:sz w:val="28"/>
          <w:szCs w:val="28"/>
        </w:rPr>
        <w:t xml:space="preserve"> продолжает уточнять и расширять представления о факторах, положительно влияющих на здоровье (правильное питание, выбор полезных продуктов, занятие спортом и физкультурой, прогулки на свежем воздухе) и отрицательно влияющих на здоровье (вредные привычки, нерациональное питание, гаджеты, не соблюдение правил гигиены и др.)  Формирует доступные элементарные представления об организме человека (внешнее строение опорно-двигательного аппарата, органов зрения, слуха и их защита). Продолжает формировать представления о разных видах спорта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и в ходе туристских пеших прогулок и экскурсий, учит их соблюдать. Продолжает формировать заботливое отношение к своему здоровью и окружающих (соблюдать чистоту и правила гигиены, правильно питаться, закаляться, выполнять профилактические упражнения для сохранения и укрепления здоровья), продолжает знакомить с правилами поведения при недомогании и заболевании, способами оказания посильной помощи при уходе за больным.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Туристские прогулки и экскурсии</w:t>
      </w:r>
      <w:r w:rsidRPr="00B44B2B">
        <w:rPr>
          <w:rFonts w:ascii="Times New Roman" w:hAnsi="Times New Roman"/>
          <w:i/>
          <w:iCs/>
          <w:sz w:val="28"/>
          <w:szCs w:val="28"/>
        </w:rPr>
        <w:t xml:space="preserve">. </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организует для детей непродолжительные пешие прогулки и экскурсии на расстояние от 1 до 2 км (в оба конца), в теплый период года, и до 1 км в холодный период. Продолжительность пешего похода от 1 до 1,5 ч с остановкой от 10 до 15 минут. Время непрерывного движения 20 минут. Формирует представления о туризме как виде активного отдыха и способе ознакомления с природой родного края. Оказывает помощь в подборе необходимых вещей и одежды для туристской прогулки, учит наблюдать за природой, ориентироваться на местности, соблюдать осторожность, преодолевая препятствия, правила </w:t>
      </w:r>
      <w:r w:rsidRPr="00B44B2B">
        <w:rPr>
          <w:rFonts w:ascii="Times New Roman" w:hAnsi="Times New Roman"/>
          <w:sz w:val="28"/>
          <w:szCs w:val="28"/>
        </w:rPr>
        <w:lastRenderedPageBreak/>
        <w:t>гигиены и безопасного поведения. В ходе туристкой прогулки организует с детьми игры и соревнования, наблюдения за природой родного края.</w:t>
      </w:r>
    </w:p>
    <w:p w:rsidR="00003CE1" w:rsidRPr="00B44B2B" w:rsidRDefault="00003CE1" w:rsidP="00003CE1">
      <w:pPr>
        <w:spacing w:after="0" w:line="240" w:lineRule="auto"/>
        <w:ind w:firstLine="709"/>
        <w:jc w:val="both"/>
        <w:rPr>
          <w:rFonts w:ascii="Times New Roman" w:hAnsi="Times New Roman"/>
          <w:sz w:val="28"/>
          <w:szCs w:val="28"/>
          <w:lang w:eastAsia="ru-RU"/>
        </w:rPr>
      </w:pPr>
      <w:bookmarkStart w:id="13" w:name="_Hlk116596543"/>
      <w:r w:rsidRPr="00B44B2B">
        <w:rPr>
          <w:rFonts w:ascii="Times New Roman" w:hAnsi="Times New Roman"/>
          <w:b/>
          <w:bCs/>
          <w:i/>
          <w:iCs/>
          <w:sz w:val="28"/>
          <w:szCs w:val="28"/>
          <w:lang w:eastAsia="ru-RU"/>
        </w:rPr>
        <w:t>В результате, к концу 6 года жизни,</w:t>
      </w:r>
      <w:r w:rsidRPr="00B44B2B">
        <w:rPr>
          <w:rFonts w:ascii="Times New Roman" w:hAnsi="Times New Roman"/>
          <w:sz w:val="28"/>
          <w:szCs w:val="28"/>
          <w:lang w:eastAsia="ru-RU"/>
        </w:rPr>
        <w:t xml:space="preserve"> ребенок проявляет в двигательной </w:t>
      </w:r>
      <w:proofErr w:type="gramStart"/>
      <w:r w:rsidRPr="00B44B2B">
        <w:rPr>
          <w:rFonts w:ascii="Times New Roman" w:hAnsi="Times New Roman"/>
          <w:sz w:val="28"/>
          <w:szCs w:val="28"/>
          <w:lang w:eastAsia="ru-RU"/>
        </w:rPr>
        <w:t>деятельности</w:t>
      </w:r>
      <w:proofErr w:type="gramEnd"/>
      <w:r w:rsidRPr="00B44B2B">
        <w:rPr>
          <w:rFonts w:ascii="Times New Roman" w:hAnsi="Times New Roman"/>
          <w:sz w:val="28"/>
          <w:szCs w:val="28"/>
          <w:lang w:eastAsia="ru-RU"/>
        </w:rPr>
        <w:t xml:space="preserve"> сформированные в соответствии с возрастом психофизические качества, проявляет творчество и интерес к новым и знакомым физическим упражнениям, пешим прогулкам, инициативу, самостоятельность, находчивость, волевые качества. Проявляет взаимопомощь, стремится к личной и командной победе, демонстрирует ответственность перед командой, преодолевает трудности.</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Достаточно уверенно, в заданном темпе и ритме, выразительно выполняет упражнения, </w:t>
      </w:r>
      <w:proofErr w:type="gramStart"/>
      <w:r w:rsidRPr="00B44B2B">
        <w:rPr>
          <w:rFonts w:ascii="Times New Roman" w:hAnsi="Times New Roman"/>
          <w:sz w:val="28"/>
          <w:szCs w:val="28"/>
          <w:lang w:eastAsia="ru-RU"/>
        </w:rPr>
        <w:t>способен</w:t>
      </w:r>
      <w:proofErr w:type="gramEnd"/>
      <w:r w:rsidRPr="00B44B2B">
        <w:rPr>
          <w:rFonts w:ascii="Times New Roman" w:hAnsi="Times New Roman"/>
          <w:sz w:val="28"/>
          <w:szCs w:val="28"/>
          <w:lang w:eastAsia="ru-RU"/>
        </w:rPr>
        <w:t xml:space="preserve"> составить несложные комбинации из знакомых упражнений, демонстрировать сверстникам и взрослым. Стремится осуществлять самоконтроль и дает оценку двигательным действия других детей и своим. </w:t>
      </w:r>
      <w:proofErr w:type="gramStart"/>
      <w:r w:rsidRPr="00B44B2B">
        <w:rPr>
          <w:rFonts w:ascii="Times New Roman" w:hAnsi="Times New Roman"/>
          <w:sz w:val="28"/>
          <w:szCs w:val="28"/>
          <w:lang w:eastAsia="ru-RU"/>
        </w:rPr>
        <w:t>Способен</w:t>
      </w:r>
      <w:proofErr w:type="gramEnd"/>
      <w:r w:rsidRPr="00B44B2B">
        <w:rPr>
          <w:rFonts w:ascii="Times New Roman" w:hAnsi="Times New Roman"/>
          <w:sz w:val="28"/>
          <w:szCs w:val="28"/>
          <w:lang w:eastAsia="ru-RU"/>
        </w:rPr>
        <w:t xml:space="preserve"> самостоятельно привлечь внимание других детей и организовать знакомую подвижную игру. Знает способы укрепления здоровья и факторы, положительно и отрицательно влияющие на здоровье. Имеет представления о некоторых видах спорта, туризме, как форме активного отдыха, правилах гигиены, безопасного поведения в двигательной деятельности, стремиться их соблюдать, может оказать посильную помощь больным близким, стремиться заботиться о своем здоровье и здоровье других людей. </w:t>
      </w:r>
    </w:p>
    <w:bookmarkEnd w:id="13"/>
    <w:p w:rsidR="00003CE1" w:rsidRPr="00B44B2B" w:rsidRDefault="00003CE1" w:rsidP="00003CE1">
      <w:pPr>
        <w:spacing w:after="0" w:line="240" w:lineRule="auto"/>
        <w:ind w:firstLine="709"/>
        <w:jc w:val="both"/>
        <w:rPr>
          <w:rFonts w:ascii="Times New Roman" w:hAnsi="Times New Roman"/>
          <w:b/>
          <w:i/>
          <w:sz w:val="28"/>
          <w:szCs w:val="28"/>
          <w:lang w:eastAsia="ru-RU"/>
        </w:rPr>
      </w:pPr>
    </w:p>
    <w:p w:rsidR="00003CE1" w:rsidRPr="00B44B2B" w:rsidRDefault="00003CE1" w:rsidP="00003CE1">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От 6 лет до 7 лет</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Основные </w:t>
      </w:r>
      <w:r w:rsidRPr="00B44B2B">
        <w:rPr>
          <w:rFonts w:ascii="Times New Roman" w:hAnsi="Times New Roman"/>
          <w:b/>
          <w:i/>
          <w:iCs/>
          <w:sz w:val="28"/>
          <w:szCs w:val="28"/>
          <w:lang w:eastAsia="ru-RU"/>
        </w:rPr>
        <w:t>задачи</w:t>
      </w:r>
      <w:r w:rsidRPr="00B44B2B">
        <w:rPr>
          <w:rFonts w:ascii="Times New Roman" w:hAnsi="Times New Roman"/>
          <w:sz w:val="28"/>
          <w:szCs w:val="28"/>
          <w:lang w:eastAsia="ru-RU"/>
        </w:rPr>
        <w:t xml:space="preserve"> образовательной деятельности в области физического развития:</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развивать умения: точно, скоординировано, выразительно, технично выполнять физические упражнения в соответствии с возрастом, осуществлять самоконтроль, самооценку, выполнения физических упражнений, замечать ошибки и неточности при выполнении движений, соблюдать правила в подвижных играх;</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развивать двигательное творчество;</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формировать осознанную потребность в двигательной активности;</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воспитывать чувство патриотизма, гражданскую идентичность и нравственно-волевые качества в двигательной деятельности;</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расширять и уточнять представления о здоровье, факторах, влияющих на здоровье, средствах его укрепления, активном отдыхе, физкультуре и спорте, спортивных достижениях, правилах безопасного поведения в двигательной деятельности и при проведении туристских прогулок,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воспитывать бережное, заботливое отношение к здоровью и человеческой жизни, развивать мотивацию к сохранению своего здоровья и здоровья окружающих людей.</w:t>
      </w:r>
    </w:p>
    <w:p w:rsidR="0032786F" w:rsidRPr="00B44B2B" w:rsidRDefault="0032786F" w:rsidP="00003CE1">
      <w:pPr>
        <w:spacing w:after="0" w:line="240" w:lineRule="auto"/>
        <w:ind w:firstLine="709"/>
        <w:jc w:val="both"/>
        <w:rPr>
          <w:rFonts w:ascii="Times New Roman" w:hAnsi="Times New Roman"/>
          <w:b/>
          <w:i/>
          <w:sz w:val="28"/>
          <w:szCs w:val="28"/>
          <w:lang w:eastAsia="ru-RU"/>
        </w:rPr>
      </w:pPr>
    </w:p>
    <w:p w:rsidR="0032786F" w:rsidRPr="00B44B2B" w:rsidRDefault="0032786F" w:rsidP="00003CE1">
      <w:pPr>
        <w:spacing w:after="0" w:line="240" w:lineRule="auto"/>
        <w:ind w:firstLine="709"/>
        <w:jc w:val="both"/>
        <w:rPr>
          <w:rFonts w:ascii="Times New Roman" w:hAnsi="Times New Roman"/>
          <w:b/>
          <w:i/>
          <w:sz w:val="28"/>
          <w:szCs w:val="28"/>
          <w:lang w:eastAsia="ru-RU"/>
        </w:rPr>
      </w:pPr>
    </w:p>
    <w:p w:rsidR="00003CE1" w:rsidRPr="00B44B2B" w:rsidRDefault="00003CE1" w:rsidP="00003CE1">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Содержание образовательной деятельности</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lang w:eastAsia="ru-RU"/>
        </w:rPr>
        <w:lastRenderedPageBreak/>
        <w:t>Педагогический работник</w:t>
      </w:r>
      <w:r w:rsidRPr="00B44B2B">
        <w:rPr>
          <w:rFonts w:ascii="Times New Roman" w:hAnsi="Times New Roman"/>
          <w:sz w:val="28"/>
          <w:szCs w:val="28"/>
        </w:rPr>
        <w:t xml:space="preserve"> закрепляет и совершенствует двигательные умения и навыки детей, развивает психофизические качества и способности, создает условия для дальнейшего закрепления и совершенствования навыков выполнения спортивных упражнений и освоения элементов спортивных игр, игр-эстафет, музыкально-</w:t>
      </w:r>
      <w:proofErr w:type="gramStart"/>
      <w:r w:rsidRPr="00B44B2B">
        <w:rPr>
          <w:rFonts w:ascii="Times New Roman" w:hAnsi="Times New Roman"/>
          <w:sz w:val="28"/>
          <w:szCs w:val="28"/>
        </w:rPr>
        <w:t>ритмических движений</w:t>
      </w:r>
      <w:proofErr w:type="gramEnd"/>
      <w:r w:rsidRPr="00B44B2B">
        <w:rPr>
          <w:rFonts w:ascii="Times New Roman" w:hAnsi="Times New Roman"/>
          <w:sz w:val="28"/>
          <w:szCs w:val="28"/>
        </w:rPr>
        <w:t xml:space="preserve"> под счет, ритм, в соответствии с разнообразным характером музыки, развития самоконтроля.  В процессе организации разных форм двигательной деятельности учит детей следовать инструкции, слышать и выполнять указания, соблюдать дисциплину, принимать правильное исходное положение, технично, точно, скоординировано выполнять движения.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Поддерживает стремление творчески использовать двигательный опыт в самостоятельной деятельности и на занятиях: самостоятельно организовывать и придумывать подвижные игры, общеразвивающие упражнения, комбинировать движения, импровизировать. </w:t>
      </w:r>
    </w:p>
    <w:p w:rsidR="00003CE1" w:rsidRPr="00B44B2B" w:rsidRDefault="00003CE1" w:rsidP="00003CE1">
      <w:pPr>
        <w:spacing w:after="0" w:line="240" w:lineRule="auto"/>
        <w:ind w:firstLine="709"/>
        <w:jc w:val="both"/>
        <w:rPr>
          <w:rFonts w:ascii="Times New Roman" w:hAnsi="Times New Roman"/>
          <w:color w:val="FF0000"/>
          <w:sz w:val="28"/>
          <w:szCs w:val="28"/>
          <w:lang w:eastAsia="ru-RU"/>
        </w:rPr>
      </w:pPr>
      <w:r w:rsidRPr="00B44B2B">
        <w:rPr>
          <w:rFonts w:ascii="Times New Roman" w:hAnsi="Times New Roman"/>
          <w:sz w:val="28"/>
          <w:szCs w:val="28"/>
        </w:rPr>
        <w:t xml:space="preserve">Педагог продолжает приобщать детей к здоровому образу жизни. Расширяет и уточняет представления о факторах, влияющих на здоровье, </w:t>
      </w:r>
      <w:r w:rsidRPr="00B44B2B">
        <w:rPr>
          <w:rFonts w:ascii="Times New Roman" w:hAnsi="Times New Roman"/>
          <w:sz w:val="28"/>
          <w:szCs w:val="28"/>
          <w:lang w:eastAsia="ru-RU"/>
        </w:rPr>
        <w:t xml:space="preserve">способах его сохранения и укрепления, мерах профилактики болезней. </w:t>
      </w:r>
      <w:r w:rsidRPr="00B44B2B">
        <w:rPr>
          <w:rFonts w:ascii="Times New Roman" w:hAnsi="Times New Roman"/>
          <w:sz w:val="28"/>
          <w:szCs w:val="28"/>
        </w:rPr>
        <w:t>Поддерживаетинтерес и любовь к физической культуре, спорту и туризму, активному отдыху, в</w:t>
      </w:r>
      <w:r w:rsidRPr="00B44B2B">
        <w:rPr>
          <w:rFonts w:ascii="Times New Roman" w:hAnsi="Times New Roman"/>
          <w:sz w:val="28"/>
          <w:szCs w:val="28"/>
          <w:lang w:eastAsia="ru-RU"/>
        </w:rPr>
        <w:t>оспитывает полезные</w:t>
      </w:r>
      <w:r w:rsidRPr="00B44B2B">
        <w:rPr>
          <w:rFonts w:ascii="Times New Roman" w:hAnsi="Times New Roman"/>
          <w:sz w:val="28"/>
          <w:szCs w:val="28"/>
        </w:rPr>
        <w:t xml:space="preserve"> привычки, осознанное, заботливое, бережное отношение к своему здоровью и здоровью окружающих.</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Строевые упражнения</w:t>
      </w:r>
      <w:r w:rsidRPr="00B44B2B">
        <w:rPr>
          <w:rFonts w:ascii="Times New Roman" w:hAnsi="Times New Roman"/>
          <w:b/>
          <w:bCs/>
          <w:sz w:val="28"/>
          <w:szCs w:val="28"/>
        </w:rPr>
        <w:t xml:space="preserve">. </w:t>
      </w:r>
      <w:r w:rsidRPr="00B44B2B">
        <w:rPr>
          <w:rFonts w:ascii="Times New Roman" w:hAnsi="Times New Roman"/>
          <w:sz w:val="28"/>
          <w:szCs w:val="28"/>
        </w:rPr>
        <w:t xml:space="preserve">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кругу; размыкание и смыкание приставным шагом; Повороты направо, налево, кругом.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Ходьба и упражнение в равновесии</w:t>
      </w:r>
      <w:r w:rsidRPr="00B44B2B">
        <w:rPr>
          <w:rFonts w:ascii="Times New Roman" w:hAnsi="Times New Roman"/>
          <w:sz w:val="28"/>
          <w:szCs w:val="28"/>
        </w:rPr>
        <w:t xml:space="preserve">. </w:t>
      </w:r>
      <w:proofErr w:type="gramStart"/>
      <w:r w:rsidRPr="00B44B2B">
        <w:rPr>
          <w:rFonts w:ascii="Times New Roman" w:hAnsi="Times New Roman"/>
          <w:sz w:val="28"/>
          <w:szCs w:val="28"/>
        </w:rPr>
        <w:t>Ходьба в колонне по одному, по двое, по трое, по четыре, в шеренге в  разном темпе и направлениях: по кругу, по прямой с поворотами обходя 10 и более предметов «змейкой», по диагонали, с перестроениями, разными способами: обычным, гимнастическим шагом, скрестным шагом, с выпадами, в приседе и полуприседе, спиной веред, спортивной ходьбой, на носках с разными положениями рук, на пятках, с</w:t>
      </w:r>
      <w:proofErr w:type="gramEnd"/>
      <w:r w:rsidRPr="00B44B2B">
        <w:rPr>
          <w:rFonts w:ascii="Times New Roman" w:hAnsi="Times New Roman"/>
          <w:sz w:val="28"/>
          <w:szCs w:val="28"/>
        </w:rPr>
        <w:t xml:space="preserve"> высоким подниманием колена (бедра), широким и мелким шагом, приставным шагом вперед и назад. Ходьба во врассыпную с построением по сигналу</w:t>
      </w:r>
      <w:proofErr w:type="gramStart"/>
      <w:r w:rsidRPr="00B44B2B">
        <w:rPr>
          <w:rFonts w:ascii="Times New Roman" w:hAnsi="Times New Roman"/>
          <w:sz w:val="28"/>
          <w:szCs w:val="28"/>
        </w:rPr>
        <w:t>.Х</w:t>
      </w:r>
      <w:proofErr w:type="gramEnd"/>
      <w:r w:rsidRPr="00B44B2B">
        <w:rPr>
          <w:rFonts w:ascii="Times New Roman" w:hAnsi="Times New Roman"/>
          <w:sz w:val="28"/>
          <w:szCs w:val="28"/>
        </w:rPr>
        <w:t xml:space="preserve">одьба в сочетании с другими видами основных движений и ходьба с поточным выполнением общеразвивающих упражнений под счет, ритм, музыку. Ходьба по скамье с набивным мешочком на голове, выполняя упражнения (например, приседая на одной ноге и пронося другую махом вперед сбоку скамейки, поднимая прямую ногу и делая под ней хлопок, с остановкой посередине и с приседанием и поворотом кругом и др.). Ходьба прямо и боком, по канату на полу, по доске, держа </w:t>
      </w:r>
      <w:proofErr w:type="gramStart"/>
      <w:r w:rsidRPr="00B44B2B">
        <w:rPr>
          <w:rFonts w:ascii="Times New Roman" w:hAnsi="Times New Roman"/>
          <w:sz w:val="28"/>
          <w:szCs w:val="28"/>
        </w:rPr>
        <w:t>баланс</w:t>
      </w:r>
      <w:proofErr w:type="gramEnd"/>
      <w:r w:rsidRPr="00B44B2B">
        <w:rPr>
          <w:rFonts w:ascii="Times New Roman" w:hAnsi="Times New Roman"/>
          <w:sz w:val="28"/>
          <w:szCs w:val="28"/>
        </w:rPr>
        <w:t xml:space="preserve"> стоя </w:t>
      </w:r>
      <w:r w:rsidRPr="00B44B2B">
        <w:rPr>
          <w:rFonts w:ascii="Times New Roman" w:hAnsi="Times New Roman"/>
          <w:sz w:val="28"/>
          <w:szCs w:val="28"/>
          <w:lang w:eastAsia="ru-RU"/>
        </w:rPr>
        <w:t xml:space="preserve">на большом набивном мяче. </w:t>
      </w:r>
      <w:r w:rsidRPr="00B44B2B">
        <w:rPr>
          <w:rFonts w:ascii="Times New Roman" w:hAnsi="Times New Roman"/>
          <w:sz w:val="28"/>
          <w:szCs w:val="28"/>
        </w:rPr>
        <w:t xml:space="preserve"> Кружение с закрытыми глазами (с остановкой и выполнением различных фигур).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bCs/>
          <w:i/>
          <w:sz w:val="28"/>
          <w:szCs w:val="28"/>
        </w:rPr>
        <w:lastRenderedPageBreak/>
        <w:t>Бег.</w:t>
      </w:r>
      <w:r w:rsidRPr="00B44B2B">
        <w:rPr>
          <w:rFonts w:ascii="Times New Roman" w:hAnsi="Times New Roman"/>
          <w:sz w:val="28"/>
          <w:szCs w:val="28"/>
        </w:rPr>
        <w:t xml:space="preserve"> Бег 2–3 минуты, с разной скоростью, с чередованием темпа, с переходом на ходьбу. Бег на носках, высоко поднимая колени, с захлёстыванием голени назад, выбрасывая прямые ноги вперед, мелким и широким шагом. Бег в колонне по одному, по двое, из разных исходных положений, в разных направлениях, с заданиями, с преодолением препятствий. Бег со скакалкой, с мячом, по доске, дорожке бревну, в чередовании с ходьбой, прыжками </w:t>
      </w:r>
      <w:r w:rsidRPr="00B44B2B">
        <w:rPr>
          <w:rFonts w:ascii="Times New Roman" w:hAnsi="Times New Roman"/>
          <w:sz w:val="28"/>
          <w:szCs w:val="28"/>
          <w:lang w:eastAsia="ru-RU"/>
        </w:rPr>
        <w:t xml:space="preserve">через препятствия — высотой 10—15 см, спиной вперед, со скакалкой, с мячом. Бег из разных стартовых положений (сидя, сидя по-турецки, лежа на спине, на животе, сидя спиной к направлению движения и т. п.). Бег 2—4 отрезка по 100—150 м в чередовании с ходьбой, с преодолением препятствий в среднем темпе до 300 м. Челночный бег (3 по 5 метров). Бег быстром </w:t>
      </w:r>
      <w:proofErr w:type="gramStart"/>
      <w:r w:rsidRPr="00B44B2B">
        <w:rPr>
          <w:rFonts w:ascii="Times New Roman" w:hAnsi="Times New Roman"/>
          <w:sz w:val="28"/>
          <w:szCs w:val="28"/>
          <w:lang w:eastAsia="ru-RU"/>
        </w:rPr>
        <w:t>темпе</w:t>
      </w:r>
      <w:proofErr w:type="gramEnd"/>
      <w:r w:rsidRPr="00B44B2B">
        <w:rPr>
          <w:rFonts w:ascii="Times New Roman" w:hAnsi="Times New Roman"/>
          <w:sz w:val="28"/>
          <w:szCs w:val="28"/>
          <w:lang w:eastAsia="ru-RU"/>
        </w:rPr>
        <w:t xml:space="preserve"> 30 метров (10 м 3—4 раза с перерывами). Бегать наперегонки на скорость — 30 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Ползание, лазанье</w:t>
      </w:r>
      <w:r w:rsidRPr="00B44B2B">
        <w:rPr>
          <w:rFonts w:ascii="Times New Roman" w:hAnsi="Times New Roman"/>
          <w:b/>
          <w:bCs/>
          <w:sz w:val="28"/>
          <w:szCs w:val="28"/>
        </w:rPr>
        <w:t>.</w:t>
      </w:r>
      <w:r w:rsidRPr="00B44B2B">
        <w:rPr>
          <w:rFonts w:ascii="Times New Roman" w:hAnsi="Times New Roman"/>
          <w:sz w:val="28"/>
          <w:szCs w:val="28"/>
        </w:rPr>
        <w:t xml:space="preserve"> Ползание на четвереньках, на животе и спине по гимнастической скамейке, бревну,</w:t>
      </w:r>
      <w:r w:rsidRPr="00B44B2B">
        <w:rPr>
          <w:rFonts w:ascii="Times New Roman" w:hAnsi="Times New Roman"/>
          <w:sz w:val="28"/>
          <w:szCs w:val="28"/>
          <w:lang w:eastAsia="ru-RU"/>
        </w:rPr>
        <w:t xml:space="preserve"> подтягиваясь руками и отталкиваясь ногами. Проползание под гимнастической скамейкой, под несколькими пособиями подряд, в туннеле на скорость, </w:t>
      </w:r>
      <w:r w:rsidRPr="00B44B2B">
        <w:rPr>
          <w:rFonts w:ascii="Times New Roman" w:hAnsi="Times New Roman"/>
          <w:sz w:val="28"/>
          <w:szCs w:val="28"/>
        </w:rPr>
        <w:t xml:space="preserve">Пролезание в обруч разными способами. Подлезание под дугу, гимнастическую скамейку несколькими способами подряд (высота 50–35 см). Лазанье по гимнастической стенке с изменением темпа, сохранением координации движений, использованием перекрестного движения рук и ног, с перелезанием с пролета на пролет в разном темпе.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Бросание, ловля, метание.</w:t>
      </w:r>
      <w:r w:rsidRPr="00B44B2B">
        <w:rPr>
          <w:rFonts w:ascii="Times New Roman" w:hAnsi="Times New Roman"/>
          <w:sz w:val="28"/>
          <w:szCs w:val="28"/>
        </w:rPr>
        <w:t xml:space="preserve"> Перебрасывание мяча разного размера друг другу снизу, из-за головы (расстояние 3–4 м), через сетку.  Бросание мячей разных размеров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по прямой и в разных направлениях от 5 до 10 раз Бросание набивных мячей (0,5 кг) сидя и бросание их </w:t>
      </w:r>
      <w:proofErr w:type="gramStart"/>
      <w:r w:rsidRPr="00B44B2B">
        <w:rPr>
          <w:rFonts w:ascii="Times New Roman" w:hAnsi="Times New Roman"/>
          <w:sz w:val="28"/>
          <w:szCs w:val="28"/>
        </w:rPr>
        <w:t>в даль</w:t>
      </w:r>
      <w:proofErr w:type="gramEnd"/>
      <w:r w:rsidRPr="00B44B2B">
        <w:rPr>
          <w:rFonts w:ascii="Times New Roman" w:hAnsi="Times New Roman"/>
          <w:sz w:val="28"/>
          <w:szCs w:val="28"/>
        </w:rPr>
        <w:t xml:space="preserve"> из-за головы из положения стоя. Метание на дальность (6–12 м) левой и правой рукой, в цель из разных положений (стоя, стоя на коленях, сидя), в горизонтальную и вертикальную цель (с расстояния 4–5 м), а также в движущуюся цель.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bCs/>
          <w:i/>
          <w:sz w:val="28"/>
          <w:szCs w:val="28"/>
        </w:rPr>
        <w:t xml:space="preserve">Прыжки. </w:t>
      </w:r>
      <w:r w:rsidRPr="00B44B2B">
        <w:rPr>
          <w:rFonts w:ascii="Times New Roman" w:hAnsi="Times New Roman"/>
          <w:sz w:val="28"/>
          <w:szCs w:val="28"/>
        </w:rPr>
        <w:t xml:space="preserve">Прыжки на двух ногах: на месте (разными способами) по 20–40 прыжков 2—4 раза в чередовании с ходьбой, с поворотом кругом, продвигаясь вперед на 5–6  м, с зажатым между ног мешочком с песком, с мячом.  Прыжки в положении сидя на большом надувном мяче (фитболе). Прыжки через 6—8 набивных мячей последовательно через каждый. Прыжки на одной ноге поочередно и через линию, веревку вперед и назад, вправо и влево, на месте и с продвижением. Прыжки вверх из глубокого приседа. Прыжки в высоту с разбега (высота до 40 см). Прыжки в длину с места (от 100–140 см в зависимости от пола, подготовленности). Прыжки в длину с разбега (180–190 см). Прыжки с места </w:t>
      </w:r>
      <w:proofErr w:type="gramStart"/>
      <w:r w:rsidRPr="00B44B2B">
        <w:rPr>
          <w:rFonts w:ascii="Times New Roman" w:hAnsi="Times New Roman"/>
          <w:sz w:val="28"/>
          <w:szCs w:val="28"/>
        </w:rPr>
        <w:t>в верх</w:t>
      </w:r>
      <w:proofErr w:type="gramEnd"/>
      <w:r w:rsidRPr="00B44B2B">
        <w:rPr>
          <w:rFonts w:ascii="Times New Roman" w:hAnsi="Times New Roman"/>
          <w:sz w:val="28"/>
          <w:szCs w:val="28"/>
        </w:rPr>
        <w:t xml:space="preserve">, доставая предмет, подвешенный на 25–30 см выше поднятой руки ребенка, с разбега (высота не менее 50 см). Прыжки через короткую скакалку разными способами (на двух </w:t>
      </w:r>
      <w:r w:rsidRPr="00B44B2B">
        <w:rPr>
          <w:rFonts w:ascii="Times New Roman" w:hAnsi="Times New Roman"/>
          <w:sz w:val="28"/>
          <w:szCs w:val="28"/>
        </w:rPr>
        <w:lastRenderedPageBreak/>
        <w:t xml:space="preserve">ногах, с ноги на ногу), вращающуюся вперед и назад длинную скакалку по одному, парами.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Общеразвивающие упражнения</w:t>
      </w:r>
      <w:r w:rsidRPr="00B44B2B">
        <w:rPr>
          <w:rFonts w:ascii="Times New Roman" w:hAnsi="Times New Roman"/>
          <w:b/>
          <w:bCs/>
          <w:sz w:val="28"/>
          <w:szCs w:val="28"/>
        </w:rPr>
        <w:t xml:space="preserve">. </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проводит с детьми </w:t>
      </w:r>
      <w:r w:rsidRPr="00B44B2B">
        <w:rPr>
          <w:rFonts w:ascii="Times New Roman" w:hAnsi="Times New Roman"/>
          <w:sz w:val="28"/>
          <w:szCs w:val="28"/>
          <w:lang w:eastAsia="ru-RU"/>
        </w:rPr>
        <w:t xml:space="preserve">разнообразные упражнения из разных исходных положений, с оборудованием и без, в разном темпе, с паузами и поточно, под счет, ритм и музыку. Разучивает упражнения с разноименными, разнонаправленными, поочередными движениями рук и ног, парные упражнения с предметами и оборудованием </w:t>
      </w:r>
      <w:r w:rsidRPr="00B44B2B">
        <w:rPr>
          <w:rFonts w:ascii="Times New Roman" w:hAnsi="Times New Roman"/>
          <w:sz w:val="28"/>
          <w:szCs w:val="28"/>
        </w:rPr>
        <w:t>(палкой, обручем, мячом, гантелями, степами, фитболами)</w:t>
      </w:r>
      <w:r w:rsidRPr="00B44B2B">
        <w:rPr>
          <w:rFonts w:ascii="Times New Roman" w:hAnsi="Times New Roman"/>
          <w:sz w:val="28"/>
          <w:szCs w:val="28"/>
          <w:lang w:eastAsia="ru-RU"/>
        </w:rPr>
        <w:t>. Включает в комплекс к</w:t>
      </w:r>
      <w:r w:rsidRPr="00B44B2B">
        <w:rPr>
          <w:rFonts w:ascii="Times New Roman" w:hAnsi="Times New Roman"/>
          <w:sz w:val="28"/>
          <w:szCs w:val="28"/>
        </w:rPr>
        <w:t xml:space="preserve">омбинаций упражнений для рук, ног и корпуса одновременно. Поднимание рук вверх, вперед, в стороны, за голову, за спину, на пояс, отставляя назад ногу на носок и др. Повороты и наклоны туловища в разные стороны, подняв руки вверх, держа руки в стороны, на поясе, у плеч, с предметом. Поднимание </w:t>
      </w:r>
      <w:proofErr w:type="gramStart"/>
      <w:r w:rsidRPr="00B44B2B">
        <w:rPr>
          <w:rFonts w:ascii="Times New Roman" w:hAnsi="Times New Roman"/>
          <w:sz w:val="28"/>
          <w:szCs w:val="28"/>
        </w:rPr>
        <w:t>ног</w:t>
      </w:r>
      <w:proofErr w:type="gramEnd"/>
      <w:r w:rsidRPr="00B44B2B">
        <w:rPr>
          <w:rFonts w:ascii="Times New Roman" w:hAnsi="Times New Roman"/>
          <w:sz w:val="28"/>
          <w:szCs w:val="28"/>
        </w:rPr>
        <w:t xml:space="preserve"> в упоре сидя, лежа на спине (оттянув носки), удерживая ноги в этом положении несколько секунд. </w:t>
      </w:r>
      <w:proofErr w:type="gramStart"/>
      <w:r w:rsidRPr="00B44B2B">
        <w:rPr>
          <w:rFonts w:ascii="Times New Roman" w:hAnsi="Times New Roman"/>
          <w:sz w:val="28"/>
          <w:szCs w:val="28"/>
        </w:rPr>
        <w:t>Прогиб</w:t>
      </w:r>
      <w:proofErr w:type="gramEnd"/>
      <w:r w:rsidRPr="00B44B2B">
        <w:rPr>
          <w:rFonts w:ascii="Times New Roman" w:hAnsi="Times New Roman"/>
          <w:sz w:val="28"/>
          <w:szCs w:val="28"/>
        </w:rPr>
        <w:t xml:space="preserve"> лежа на животе с вытянутыми руками и ногами. Махи ногами из разных исходных положений (стоя держась за опору и </w:t>
      </w:r>
      <w:proofErr w:type="gramStart"/>
      <w:r w:rsidRPr="00B44B2B">
        <w:rPr>
          <w:rFonts w:ascii="Times New Roman" w:hAnsi="Times New Roman"/>
          <w:sz w:val="28"/>
          <w:szCs w:val="28"/>
        </w:rPr>
        <w:t>без</w:t>
      </w:r>
      <w:proofErr w:type="gramEnd"/>
      <w:r w:rsidRPr="00B44B2B">
        <w:rPr>
          <w:rFonts w:ascii="Times New Roman" w:hAnsi="Times New Roman"/>
          <w:sz w:val="28"/>
          <w:szCs w:val="28"/>
        </w:rPr>
        <w:t xml:space="preserve">, лежа на спине, на боку, на четвереньках), поочередно поднимать прямую ногу в медленном темпе, вперед, в сторону, назад, придерживаясь за опору. </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bCs/>
          <w:i/>
          <w:sz w:val="28"/>
          <w:szCs w:val="28"/>
        </w:rPr>
        <w:t xml:space="preserve">Музыкально-ритмические движения. </w:t>
      </w:r>
      <w:r w:rsidRPr="00B44B2B">
        <w:rPr>
          <w:rFonts w:ascii="Times New Roman" w:hAnsi="Times New Roman"/>
          <w:bCs/>
          <w:iCs/>
          <w:sz w:val="28"/>
          <w:szCs w:val="28"/>
        </w:rPr>
        <w:t>Танцевальный шаг</w:t>
      </w:r>
      <w:r w:rsidRPr="00B44B2B">
        <w:rPr>
          <w:rFonts w:ascii="Times New Roman" w:hAnsi="Times New Roman"/>
          <w:sz w:val="28"/>
          <w:szCs w:val="28"/>
        </w:rPr>
        <w:t xml:space="preserve">польки, переменный шаг, шаг с притопом, </w:t>
      </w:r>
      <w:r w:rsidRPr="00B44B2B">
        <w:rPr>
          <w:rFonts w:ascii="Times New Roman" w:hAnsi="Times New Roman"/>
          <w:sz w:val="28"/>
          <w:szCs w:val="28"/>
          <w:lang w:eastAsia="ru-RU"/>
        </w:rPr>
        <w:t xml:space="preserve">поочередное выбрасывание ног вперед в прыжке, приставной шаг с приседанием и без, с продвижением вперед, кружение. Приседание с выставлением ноги вперед. Движения для рук и ног одновременно из </w:t>
      </w:r>
      <w:proofErr w:type="gramStart"/>
      <w:r w:rsidRPr="00B44B2B">
        <w:rPr>
          <w:rFonts w:ascii="Times New Roman" w:hAnsi="Times New Roman"/>
          <w:sz w:val="28"/>
          <w:szCs w:val="28"/>
          <w:lang w:eastAsia="ru-RU"/>
        </w:rPr>
        <w:t>положения</w:t>
      </w:r>
      <w:proofErr w:type="gramEnd"/>
      <w:r w:rsidRPr="00B44B2B">
        <w:rPr>
          <w:rFonts w:ascii="Times New Roman" w:hAnsi="Times New Roman"/>
          <w:sz w:val="28"/>
          <w:szCs w:val="28"/>
          <w:lang w:eastAsia="ru-RU"/>
        </w:rPr>
        <w:t xml:space="preserve"> стоя (округленное положение рук, чуть согнутых в локтях, ладони к себе, расположенные перед корпусом, вверху над головой, в сторону, на поясе) в сочетании с движениями вытянутых ног вперед перед собой, в сторону назад на носок.</w:t>
      </w:r>
    </w:p>
    <w:p w:rsidR="00003CE1" w:rsidRPr="00B44B2B" w:rsidRDefault="00003CE1" w:rsidP="00003CE1">
      <w:pPr>
        <w:spacing w:after="0" w:line="240" w:lineRule="auto"/>
        <w:ind w:firstLine="709"/>
        <w:jc w:val="both"/>
        <w:rPr>
          <w:rFonts w:ascii="Times New Roman" w:hAnsi="Times New Roman"/>
          <w:sz w:val="28"/>
          <w:szCs w:val="28"/>
        </w:rPr>
      </w:pPr>
      <w:proofErr w:type="gramStart"/>
      <w:r w:rsidRPr="00B44B2B">
        <w:rPr>
          <w:rFonts w:ascii="Times New Roman" w:hAnsi="Times New Roman"/>
          <w:bCs/>
          <w:i/>
          <w:sz w:val="28"/>
          <w:szCs w:val="28"/>
        </w:rPr>
        <w:t>Спортивные</w:t>
      </w:r>
      <w:proofErr w:type="gramEnd"/>
      <w:r w:rsidRPr="00B44B2B">
        <w:rPr>
          <w:rFonts w:ascii="Times New Roman" w:hAnsi="Times New Roman"/>
          <w:bCs/>
          <w:i/>
          <w:sz w:val="28"/>
          <w:szCs w:val="28"/>
        </w:rPr>
        <w:t xml:space="preserve"> упражнения</w:t>
      </w:r>
      <w:r w:rsidRPr="00B44B2B">
        <w:rPr>
          <w:rFonts w:ascii="Times New Roman" w:hAnsi="Times New Roman"/>
          <w:sz w:val="28"/>
          <w:szCs w:val="28"/>
        </w:rPr>
        <w:t xml:space="preserve">Катание на санках. Игровые задания и соревнования в катании на санях на скорость. Ходьба на лыжах. Ходьба скользящим шагом по лыжне, заложив руки за спину 500–600 метров в медленном темпе в зависимости от погодных условий. Ходьба попеременным двухшажным ходом (с палками). Повороты переступанием в движении. Поднимание на горку «лесенкой», «елочкой».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Катание на велосипеде, самокате. </w:t>
      </w:r>
      <w:proofErr w:type="gramStart"/>
      <w:r w:rsidRPr="00B44B2B">
        <w:rPr>
          <w:rFonts w:ascii="Times New Roman" w:hAnsi="Times New Roman"/>
          <w:sz w:val="28"/>
          <w:szCs w:val="28"/>
        </w:rPr>
        <w:t xml:space="preserve">Катание на двухколесном велосипеде и самокате по прямой, по кругу, змейкой, объезжая препятствие, на скорость.  </w:t>
      </w:r>
      <w:proofErr w:type="gramEnd"/>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Плавание произвольным стилем 10–15 м. Упражнения комплексов гидроаэробики в воде у бортика и без опоры.</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lastRenderedPageBreak/>
        <w:t>Подвижные игры</w:t>
      </w:r>
      <w:proofErr w:type="gramStart"/>
      <w:r w:rsidRPr="00B44B2B">
        <w:rPr>
          <w:rFonts w:ascii="Times New Roman" w:hAnsi="Times New Roman"/>
          <w:bCs/>
          <w:i/>
          <w:sz w:val="28"/>
          <w:szCs w:val="28"/>
        </w:rPr>
        <w:t>.</w:t>
      </w:r>
      <w:r w:rsidRPr="00B44B2B">
        <w:rPr>
          <w:rFonts w:ascii="Times New Roman" w:hAnsi="Times New Roman"/>
          <w:sz w:val="28"/>
          <w:szCs w:val="28"/>
        </w:rPr>
        <w:t>П</w:t>
      </w:r>
      <w:proofErr w:type="gramEnd"/>
      <w:r w:rsidRPr="00B44B2B">
        <w:rPr>
          <w:rFonts w:ascii="Times New Roman" w:hAnsi="Times New Roman"/>
          <w:sz w:val="28"/>
          <w:szCs w:val="28"/>
        </w:rPr>
        <w:t xml:space="preserve">едагог продолжает учить использовать в самостоятельной деятельности разнообразные по содержанию подвижные игры (в том числе игры с элементами соревнования, игры-эстафеты), способствующие развитию психофизических качеств и способностей, умению ориентироваться в пространстве.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w:t>
      </w:r>
      <w:proofErr w:type="gramStart"/>
      <w:r w:rsidRPr="00B44B2B">
        <w:rPr>
          <w:rFonts w:ascii="Times New Roman" w:hAnsi="Times New Roman"/>
          <w:sz w:val="28"/>
          <w:szCs w:val="28"/>
        </w:rPr>
        <w:t>Побуждает проявлять смелость, находчивость, волевые качества, честность, целеустремленность, придумывать варианты игр, комбинировать движения, импровизировать, проявлять творческие способности.</w:t>
      </w:r>
      <w:proofErr w:type="gramEnd"/>
      <w:r w:rsidRPr="00B44B2B">
        <w:rPr>
          <w:rFonts w:ascii="Times New Roman" w:hAnsi="Times New Roman"/>
          <w:sz w:val="28"/>
          <w:szCs w:val="28"/>
        </w:rPr>
        <w:t xml:space="preserve"> Продолжает воспитывать сплоченность, взаимопомощь, чувство ответственности за успехи или поражения команды, стремление вносить свой вклад в победу команды, преодолевать трудности.</w:t>
      </w:r>
    </w:p>
    <w:p w:rsidR="00003CE1" w:rsidRPr="00B44B2B" w:rsidRDefault="00003CE1" w:rsidP="00003CE1">
      <w:pPr>
        <w:spacing w:after="0" w:line="240" w:lineRule="auto"/>
        <w:ind w:firstLine="709"/>
        <w:jc w:val="both"/>
        <w:rPr>
          <w:rFonts w:ascii="Times New Roman" w:hAnsi="Times New Roman"/>
          <w:b/>
          <w:sz w:val="28"/>
          <w:szCs w:val="28"/>
          <w:lang w:eastAsia="ru-RU"/>
        </w:rPr>
      </w:pPr>
      <w:r w:rsidRPr="00B44B2B">
        <w:rPr>
          <w:rFonts w:ascii="Times New Roman" w:hAnsi="Times New Roman"/>
          <w:sz w:val="28"/>
          <w:szCs w:val="28"/>
        </w:rPr>
        <w:t xml:space="preserve">Примеры игр с бегом на развитие скоростных качеств: </w:t>
      </w:r>
      <w:proofErr w:type="gramStart"/>
      <w:r w:rsidRPr="00B44B2B">
        <w:rPr>
          <w:rFonts w:ascii="Times New Roman" w:hAnsi="Times New Roman"/>
          <w:sz w:val="28"/>
          <w:szCs w:val="28"/>
        </w:rPr>
        <w:t>«Моряки»,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с прыжками:</w:t>
      </w:r>
      <w:proofErr w:type="gramEnd"/>
      <w:r w:rsidRPr="00B44B2B">
        <w:rPr>
          <w:rFonts w:ascii="Times New Roman" w:hAnsi="Times New Roman"/>
          <w:sz w:val="28"/>
          <w:szCs w:val="28"/>
        </w:rPr>
        <w:t xml:space="preserve"> «Лягушки и Аист», «Не попадись!», «Волк во рву». Игры с метанием и ловлей на развитие силы и ловкости: «Кого назвали, тот ловит мяч», «Стоп», «Кто самый и меткий?», «Охотники и звери», «Ловишки с мячом»; с ползанием и лазаньем. «Перелет птиц», «Ловля обезьян». Эстафеты. «Космонавты», «Дорожка препятствий», с элементами соревнования. «Зарничка», «Чья команда забросит в корзину больше мячей?», «Наши олимпийцы». Народные игры. «Гори, гори ясно!», «Лапта».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sz w:val="28"/>
          <w:szCs w:val="28"/>
        </w:rPr>
        <w:t>Спортивные игры</w:t>
      </w:r>
      <w:r w:rsidRPr="00B44B2B">
        <w:rPr>
          <w:rFonts w:ascii="Times New Roman" w:hAnsi="Times New Roman"/>
          <w:sz w:val="28"/>
          <w:szCs w:val="28"/>
        </w:rPr>
        <w:t xml:space="preserve">Городки: бросание биты сбоку, от плеча, занимая правильное исходное положение. Знать 4—5 фигур, выбивание городков с полукона и кона при наименьшем количестве бросков бит.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Элементы баскетбола: передача мяча друг другу (двумя руками от груди, одной рукой от плеча); перебрасывание мяча друг другу двумя руками от </w:t>
      </w:r>
      <w:proofErr w:type="gramStart"/>
      <w:r w:rsidRPr="00B44B2B">
        <w:rPr>
          <w:rFonts w:ascii="Times New Roman" w:hAnsi="Times New Roman"/>
          <w:sz w:val="28"/>
          <w:szCs w:val="28"/>
        </w:rPr>
        <w:t>груди</w:t>
      </w:r>
      <w:proofErr w:type="gramEnd"/>
      <w:r w:rsidRPr="00B44B2B">
        <w:rPr>
          <w:rFonts w:ascii="Times New Roman" w:hAnsi="Times New Roman"/>
          <w:sz w:val="28"/>
          <w:szCs w:val="28"/>
        </w:rPr>
        <w:t xml:space="preserve">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попадать в предметы, забивать мяч в ворота, играть по упрощенным правилам.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Элементы хоккея (без коньков </w:t>
      </w:r>
      <w:proofErr w:type="gramStart"/>
      <w:r w:rsidRPr="00B44B2B">
        <w:rPr>
          <w:rFonts w:ascii="Times New Roman" w:hAnsi="Times New Roman"/>
          <w:sz w:val="28"/>
          <w:szCs w:val="28"/>
        </w:rPr>
        <w:t>—н</w:t>
      </w:r>
      <w:proofErr w:type="gramEnd"/>
      <w:r w:rsidRPr="00B44B2B">
        <w:rPr>
          <w:rFonts w:ascii="Times New Roman" w:hAnsi="Times New Roman"/>
          <w:sz w:val="28"/>
          <w:szCs w:val="28"/>
        </w:rPr>
        <w:t xml:space="preserve">а снегу, на траве): ведение шайбы клюшкой, не отрывая ее от шайбы; прокатывание шайбы клюшкой друг другу, задерживать шайбу клюшкой; ведение шайбы клюшкой вокруг предметов и между ними; забрасывание шайбы в ворота, держа клюшку </w:t>
      </w:r>
      <w:r w:rsidRPr="00B44B2B">
        <w:rPr>
          <w:rFonts w:ascii="Times New Roman" w:hAnsi="Times New Roman"/>
          <w:sz w:val="28"/>
          <w:szCs w:val="28"/>
        </w:rPr>
        <w:lastRenderedPageBreak/>
        <w:t xml:space="preserve">двумя руками (справа и слева); попадание шайбой в ворота, ударять по ней с места и после ведения.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Бадминтон: перебрасывание волана ракеткой на сторону партнера без сетки, через сетку, правильно удерживая ракетку. </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bCs/>
          <w:i/>
          <w:sz w:val="28"/>
          <w:szCs w:val="28"/>
        </w:rPr>
        <w:t>Формирование основ здорового образа жизни</w:t>
      </w:r>
      <w:proofErr w:type="gramStart"/>
      <w:r w:rsidRPr="00B44B2B">
        <w:rPr>
          <w:rFonts w:ascii="Times New Roman" w:hAnsi="Times New Roman"/>
          <w:bCs/>
          <w:i/>
          <w:sz w:val="28"/>
          <w:szCs w:val="28"/>
        </w:rPr>
        <w:t>.</w:t>
      </w:r>
      <w:r w:rsidRPr="00B44B2B">
        <w:rPr>
          <w:rFonts w:ascii="Times New Roman" w:hAnsi="Times New Roman"/>
          <w:sz w:val="28"/>
          <w:szCs w:val="28"/>
          <w:lang w:eastAsia="ru-RU"/>
        </w:rPr>
        <w:t>П</w:t>
      </w:r>
      <w:proofErr w:type="gramEnd"/>
      <w:r w:rsidRPr="00B44B2B">
        <w:rPr>
          <w:rFonts w:ascii="Times New Roman" w:hAnsi="Times New Roman"/>
          <w:sz w:val="28"/>
          <w:szCs w:val="28"/>
          <w:lang w:eastAsia="ru-RU"/>
        </w:rPr>
        <w:t>едагогический работник</w:t>
      </w:r>
      <w:r w:rsidRPr="00B44B2B">
        <w:rPr>
          <w:rFonts w:ascii="Times New Roman" w:hAnsi="Times New Roman"/>
          <w:sz w:val="28"/>
          <w:szCs w:val="28"/>
        </w:rPr>
        <w:t xml:space="preserve"> расширяет, уточняет и закрепляет представления об организме человека, факторах, положительно и отрицательно влияющих на здоровье, роли физической культуры и разных видов спорта, на здоровье, достижениях отечественных спортсменов. Дает доступные по возрасту представления о профилактике и охране здоровья (зрения, слуха, органов дыхания, опорно-двигательного аппарата), правилах безопасного для здоровья поведения в двигательной деятельности и во время туристских прогулок и экскурсий. Учит следить за осанкой, оказывать элементарную первую помощи при легких травмах,</w:t>
      </w:r>
      <w:r w:rsidRPr="00B44B2B">
        <w:rPr>
          <w:rFonts w:ascii="Times New Roman" w:hAnsi="Times New Roman"/>
          <w:sz w:val="28"/>
          <w:szCs w:val="28"/>
          <w:lang w:eastAsia="ru-RU"/>
        </w:rPr>
        <w:t xml:space="preserve">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Туристские прогулки и экскурсии</w:t>
      </w:r>
      <w:r w:rsidRPr="00B44B2B">
        <w:rPr>
          <w:rFonts w:ascii="Times New Roman" w:hAnsi="Times New Roman"/>
          <w:i/>
          <w:iCs/>
          <w:sz w:val="28"/>
          <w:szCs w:val="28"/>
        </w:rPr>
        <w:t xml:space="preserve">.  </w:t>
      </w:r>
      <w:r w:rsidRPr="00B44B2B">
        <w:rPr>
          <w:rFonts w:ascii="Times New Roman" w:hAnsi="Times New Roman"/>
          <w:sz w:val="28"/>
          <w:szCs w:val="28"/>
          <w:lang w:eastAsia="ru-RU"/>
        </w:rPr>
        <w:t>Педагогический работник</w:t>
      </w:r>
      <w:r w:rsidRPr="00B44B2B">
        <w:rPr>
          <w:rFonts w:ascii="Times New Roman" w:hAnsi="Times New Roman"/>
          <w:sz w:val="28"/>
          <w:szCs w:val="28"/>
        </w:rPr>
        <w:t xml:space="preserve"> организует пешеходные прогулки на расстоянии от 1 до 3 км (в оба конца) в теплый период года и от 1 до 2 км в холодный период. Продолжительность пешего похода от 1 до 2,5 ч с остановкой от 10 до 15 минут. Время непрерывного движения 20–30 минут. В ходе туристкой прогулки организует с детьми дидактические, подвижные игры и соревнования, наблюдения за природой родного края.</w:t>
      </w:r>
    </w:p>
    <w:p w:rsidR="00003CE1" w:rsidRPr="00B44B2B" w:rsidRDefault="00003CE1" w:rsidP="00003CE1">
      <w:pPr>
        <w:spacing w:after="0" w:line="240" w:lineRule="auto"/>
        <w:ind w:firstLine="709"/>
        <w:jc w:val="both"/>
        <w:rPr>
          <w:rFonts w:ascii="Times New Roman" w:hAnsi="Times New Roman"/>
          <w:sz w:val="28"/>
          <w:szCs w:val="28"/>
        </w:rPr>
      </w:pPr>
      <w:r w:rsidRPr="00B44B2B">
        <w:rPr>
          <w:rFonts w:ascii="Times New Roman" w:hAnsi="Times New Roman"/>
          <w:sz w:val="28"/>
          <w:szCs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Учит детей: правильно по погоде одеваться для прогулки,  знать содержимое походной аптечки, укладывать рюкзак весом от 500г.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003CE1" w:rsidRPr="00B44B2B" w:rsidRDefault="00003CE1" w:rsidP="00003CE1">
      <w:pPr>
        <w:spacing w:after="0" w:line="240" w:lineRule="auto"/>
        <w:ind w:firstLine="709"/>
        <w:jc w:val="both"/>
        <w:rPr>
          <w:rFonts w:ascii="Times New Roman" w:hAnsi="Times New Roman"/>
          <w:sz w:val="28"/>
          <w:szCs w:val="28"/>
          <w:lang w:eastAsia="ru-RU"/>
        </w:rPr>
      </w:pPr>
      <w:r w:rsidRPr="00B44B2B">
        <w:rPr>
          <w:rFonts w:ascii="Times New Roman" w:hAnsi="Times New Roman"/>
          <w:b/>
          <w:bCs/>
          <w:i/>
          <w:iCs/>
          <w:sz w:val="28"/>
          <w:szCs w:val="28"/>
          <w:lang w:eastAsia="ru-RU"/>
        </w:rPr>
        <w:t>В результате, к концу 7 года жизни,</w:t>
      </w:r>
      <w:r w:rsidRPr="00B44B2B">
        <w:rPr>
          <w:rFonts w:ascii="Times New Roman" w:hAnsi="Times New Roman"/>
          <w:sz w:val="28"/>
          <w:szCs w:val="28"/>
          <w:lang w:eastAsia="ru-RU"/>
        </w:rPr>
        <w:t xml:space="preserve"> ребенок результативно, уверенно, технически точно, выразительно с достаточной амплитудой и усилием выполняет физические упражнения (общеразвивающие упражнения, основные движения, спортивные упражнения), осваивает элементы спортивных игр. Осуществляет самоконтроль, может дать оценку выполнения упражнений другими детьми. Может придумать комбинации </w:t>
      </w:r>
      <w:r w:rsidRPr="00B44B2B">
        <w:rPr>
          <w:rFonts w:ascii="Times New Roman" w:hAnsi="Times New Roman"/>
          <w:sz w:val="28"/>
          <w:szCs w:val="28"/>
          <w:lang w:eastAsia="ru-RU"/>
        </w:rPr>
        <w:lastRenderedPageBreak/>
        <w:t xml:space="preserve">движений в общеразвивающих упражнениях и подвижных играх, с удовольствием импровизирует. Активно и с желанием участвует в подвижных играх, может их самостоятельно организовать и провести со сверстниками и младшими детьми. </w:t>
      </w:r>
      <w:proofErr w:type="gramStart"/>
      <w:r w:rsidRPr="00B44B2B">
        <w:rPr>
          <w:rFonts w:ascii="Times New Roman" w:hAnsi="Times New Roman"/>
          <w:sz w:val="28"/>
          <w:szCs w:val="28"/>
          <w:lang w:eastAsia="ru-RU"/>
        </w:rPr>
        <w:t>Проявляет инициативу, находчивость, морально-нравственные и волевые качества (смелость, честность, взаимовыручка, целеустремленность, упорство и др.).</w:t>
      </w:r>
      <w:proofErr w:type="gramEnd"/>
      <w:r w:rsidRPr="00B44B2B">
        <w:rPr>
          <w:rFonts w:ascii="Times New Roman" w:hAnsi="Times New Roman"/>
          <w:sz w:val="28"/>
          <w:szCs w:val="28"/>
          <w:lang w:eastAsia="ru-RU"/>
        </w:rPr>
        <w:t xml:space="preserve"> Демонстрирует взаимопомощь, стремится к личной и командной победе, демонстрирует ответственность перед командой, преодолевает трудности.</w:t>
      </w:r>
    </w:p>
    <w:p w:rsidR="00CB0FE6" w:rsidRPr="00B44B2B" w:rsidRDefault="00003CE1" w:rsidP="0032786F">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Осваивает простейшие туристские навыки, ориентируется на местности. Имеет начальные представления о правилах здорового образа жизни, мерах укрепления здоровья и профилактики, организме человека, некоторых видах спорта и спортивных достижениях,  знает, как поддержать, укрепить и сохранить здоровье, соблюдает правила безопасного поведения в двигательной деятельности и во врем пеших туристских прогулок и экскурсий,  владеет навыками личной гигиены</w:t>
      </w:r>
      <w:proofErr w:type="gramStart"/>
      <w:r w:rsidRPr="00B44B2B">
        <w:rPr>
          <w:rFonts w:ascii="Times New Roman" w:hAnsi="Times New Roman"/>
          <w:sz w:val="28"/>
          <w:szCs w:val="28"/>
          <w:lang w:eastAsia="ru-RU"/>
        </w:rPr>
        <w:t>,м</w:t>
      </w:r>
      <w:proofErr w:type="gramEnd"/>
      <w:r w:rsidRPr="00B44B2B">
        <w:rPr>
          <w:rFonts w:ascii="Times New Roman" w:hAnsi="Times New Roman"/>
          <w:sz w:val="28"/>
          <w:szCs w:val="28"/>
          <w:lang w:eastAsia="ru-RU"/>
        </w:rPr>
        <w:t>ожет определить и описать свое самочувствие; заботливо относится к своему здоровью и здоровью окружающих, стремиться оказать пом</w:t>
      </w:r>
      <w:r w:rsidR="0032786F" w:rsidRPr="00B44B2B">
        <w:rPr>
          <w:rFonts w:ascii="Times New Roman" w:hAnsi="Times New Roman"/>
          <w:sz w:val="28"/>
          <w:szCs w:val="28"/>
          <w:lang w:eastAsia="ru-RU"/>
        </w:rPr>
        <w:t xml:space="preserve">ощь и поддержку больным людям. </w:t>
      </w:r>
    </w:p>
    <w:p w:rsidR="00CB0FE6" w:rsidRPr="00B44B2B" w:rsidRDefault="00CB0FE6" w:rsidP="00003CE1">
      <w:pPr>
        <w:spacing w:after="0" w:line="240" w:lineRule="auto"/>
        <w:ind w:firstLine="709"/>
        <w:jc w:val="both"/>
        <w:rPr>
          <w:rFonts w:ascii="Times New Roman" w:hAnsi="Times New Roman"/>
          <w:b/>
          <w:sz w:val="28"/>
          <w:szCs w:val="28"/>
          <w:lang w:eastAsia="ru-RU"/>
        </w:rPr>
      </w:pPr>
    </w:p>
    <w:p w:rsidR="00CB0FE6" w:rsidRPr="00B44B2B" w:rsidRDefault="00CB0FE6" w:rsidP="0032786F">
      <w:pPr>
        <w:spacing w:after="0" w:line="240" w:lineRule="auto"/>
        <w:jc w:val="both"/>
        <w:rPr>
          <w:rFonts w:ascii="Times New Roman" w:hAnsi="Times New Roman"/>
          <w:b/>
          <w:sz w:val="28"/>
          <w:szCs w:val="28"/>
          <w:lang w:eastAsia="ru-RU"/>
        </w:rPr>
      </w:pPr>
    </w:p>
    <w:bookmarkEnd w:id="8"/>
    <w:p w:rsidR="00003CE1" w:rsidRPr="00B44B2B" w:rsidRDefault="00F103E8" w:rsidP="003E22B1">
      <w:pPr>
        <w:rPr>
          <w:rFonts w:ascii="Times New Roman" w:hAnsi="Times New Roman"/>
          <w:b/>
          <w:sz w:val="28"/>
          <w:szCs w:val="28"/>
        </w:rPr>
      </w:pPr>
      <w:r w:rsidRPr="00B44B2B">
        <w:rPr>
          <w:rFonts w:ascii="Times New Roman" w:hAnsi="Times New Roman"/>
          <w:b/>
          <w:sz w:val="28"/>
          <w:szCs w:val="28"/>
        </w:rPr>
        <w:t xml:space="preserve">Вариативные формы, способы, методы и средства реализации Программы </w:t>
      </w:r>
    </w:p>
    <w:p w:rsidR="00C229E2" w:rsidRPr="00B44B2B" w:rsidRDefault="00C229E2" w:rsidP="00C229E2">
      <w:pPr>
        <w:pStyle w:val="aff3"/>
        <w:spacing w:line="100" w:lineRule="atLeast"/>
        <w:jc w:val="both"/>
        <w:rPr>
          <w:rFonts w:eastAsia="Times New Roman"/>
          <w:sz w:val="28"/>
          <w:szCs w:val="28"/>
        </w:rPr>
      </w:pPr>
      <w:r w:rsidRPr="00B44B2B">
        <w:rPr>
          <w:sz w:val="28"/>
          <w:szCs w:val="28"/>
        </w:rPr>
        <w:t xml:space="preserve">Методы воспитания – это способы педагогического воздействия на сознание воспитуемых, направленные на достижение цели воспитания. 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поведения. К ним можно отнести: </w:t>
      </w:r>
    </w:p>
    <w:p w:rsidR="00C229E2" w:rsidRPr="00B44B2B" w:rsidRDefault="00C229E2" w:rsidP="00C229E2">
      <w:pPr>
        <w:pStyle w:val="aff3"/>
        <w:spacing w:line="100" w:lineRule="atLeast"/>
        <w:jc w:val="both"/>
        <w:rPr>
          <w:rFonts w:eastAsia="Times New Roman"/>
          <w:sz w:val="28"/>
          <w:szCs w:val="28"/>
        </w:rPr>
      </w:pPr>
      <w:r w:rsidRPr="00B44B2B">
        <w:rPr>
          <w:rFonts w:eastAsia="Times New Roman"/>
          <w:sz w:val="28"/>
          <w:szCs w:val="28"/>
        </w:rPr>
        <w:t xml:space="preserve"> </w:t>
      </w:r>
      <w:r w:rsidRPr="00B44B2B">
        <w:rPr>
          <w:i/>
          <w:iCs/>
          <w:sz w:val="28"/>
          <w:szCs w:val="28"/>
        </w:rPr>
        <w:t>метод приучения</w:t>
      </w:r>
      <w:r w:rsidRPr="00B44B2B">
        <w:rPr>
          <w:sz w:val="28"/>
          <w:szCs w:val="28"/>
        </w:rPr>
        <w:t xml:space="preserve"> ребенка к положительным формам общественного поведения, воспитания нравственных привычек.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здороваться и прощаться, благодарить за услугу, вежливо отвечать на вопросы, бережно относиться к вещам и т. 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 </w:t>
      </w:r>
      <w:r w:rsidRPr="00B44B2B">
        <w:rPr>
          <w:i/>
          <w:iCs/>
          <w:sz w:val="28"/>
          <w:szCs w:val="28"/>
        </w:rPr>
        <w:t>Упражнение</w:t>
      </w:r>
      <w:r w:rsidRPr="00B44B2B">
        <w:rPr>
          <w:sz w:val="28"/>
          <w:szCs w:val="28"/>
        </w:rPr>
        <w:t xml:space="preserve">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 Метод приучения дает наибольший эффект если он сочетается</w:t>
      </w:r>
      <w:r w:rsidRPr="00B44B2B">
        <w:rPr>
          <w:i/>
          <w:iCs/>
          <w:sz w:val="28"/>
          <w:szCs w:val="28"/>
        </w:rPr>
        <w:t xml:space="preserve"> с примером взрослого или других детей</w:t>
      </w:r>
      <w:r w:rsidRPr="00B44B2B">
        <w:rPr>
          <w:sz w:val="28"/>
          <w:szCs w:val="28"/>
        </w:rPr>
        <w:t xml:space="preserve">.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w:t>
      </w:r>
      <w:r w:rsidRPr="00B44B2B">
        <w:rPr>
          <w:sz w:val="28"/>
          <w:szCs w:val="28"/>
        </w:rPr>
        <w:lastRenderedPageBreak/>
        <w:t xml:space="preserve">отражение в деятельности ребенка, можно говорить о его активном влиянии на личность. Следует подчеркнуть значение </w:t>
      </w:r>
      <w:r w:rsidRPr="00B44B2B">
        <w:rPr>
          <w:i/>
          <w:iCs/>
          <w:sz w:val="28"/>
          <w:szCs w:val="28"/>
        </w:rPr>
        <w:t>целенаправленного наблюдения</w:t>
      </w:r>
      <w:r w:rsidRPr="00B44B2B">
        <w:rPr>
          <w:sz w:val="28"/>
          <w:szCs w:val="28"/>
        </w:rPr>
        <w:t xml:space="preserve">, организуемого педагогом. Наблюдение формирует отношение к </w:t>
      </w:r>
      <w:proofErr w:type="gramStart"/>
      <w:r w:rsidRPr="00B44B2B">
        <w:rPr>
          <w:sz w:val="28"/>
          <w:szCs w:val="28"/>
        </w:rPr>
        <w:t>наблюдаемому</w:t>
      </w:r>
      <w:proofErr w:type="gramEnd"/>
      <w:r w:rsidRPr="00B44B2B">
        <w:rPr>
          <w:sz w:val="28"/>
          <w:szCs w:val="28"/>
        </w:rPr>
        <w:t xml:space="preserve"> и положительно влияет на поведение детей. </w:t>
      </w:r>
    </w:p>
    <w:p w:rsidR="00C229E2" w:rsidRPr="00B44B2B" w:rsidRDefault="00C229E2" w:rsidP="00C229E2">
      <w:pPr>
        <w:pStyle w:val="aff3"/>
        <w:spacing w:line="100" w:lineRule="atLeast"/>
        <w:jc w:val="both"/>
        <w:rPr>
          <w:rFonts w:eastAsia="Times New Roman"/>
          <w:sz w:val="28"/>
          <w:szCs w:val="28"/>
        </w:rPr>
      </w:pPr>
      <w:r w:rsidRPr="00B44B2B">
        <w:rPr>
          <w:rFonts w:eastAsia="Times New Roman"/>
          <w:sz w:val="28"/>
          <w:szCs w:val="28"/>
        </w:rPr>
        <w:t xml:space="preserve">* </w:t>
      </w:r>
      <w:proofErr w:type="gramStart"/>
      <w:r w:rsidRPr="00B44B2B">
        <w:rPr>
          <w:i/>
          <w:iCs/>
          <w:sz w:val="28"/>
          <w:szCs w:val="28"/>
        </w:rPr>
        <w:t>м</w:t>
      </w:r>
      <w:proofErr w:type="gramEnd"/>
      <w:r w:rsidRPr="00B44B2B">
        <w:rPr>
          <w:i/>
          <w:iCs/>
          <w:sz w:val="28"/>
          <w:szCs w:val="28"/>
        </w:rPr>
        <w:t>етод показа действия.</w:t>
      </w:r>
      <w:r w:rsidRPr="00B44B2B">
        <w:rPr>
          <w:sz w:val="28"/>
          <w:szCs w:val="28"/>
        </w:rPr>
        <w:t xml:space="preserve"> С его помощью формируется такое важное качество, как самостоятельность. В условиях жизни ребенка в ДОУ самостоятельность приобретает ярко выраженный нравственный, общественный аспект. </w:t>
      </w:r>
    </w:p>
    <w:p w:rsidR="00C229E2" w:rsidRPr="00B44B2B" w:rsidRDefault="00C229E2" w:rsidP="00C229E2">
      <w:pPr>
        <w:pStyle w:val="aff3"/>
        <w:spacing w:line="100" w:lineRule="atLeast"/>
        <w:jc w:val="both"/>
        <w:rPr>
          <w:rFonts w:eastAsia="Times New Roman"/>
          <w:sz w:val="28"/>
          <w:szCs w:val="28"/>
        </w:rPr>
      </w:pPr>
      <w:r w:rsidRPr="00B44B2B">
        <w:rPr>
          <w:rFonts w:eastAsia="Times New Roman"/>
          <w:i/>
          <w:iCs/>
          <w:sz w:val="28"/>
          <w:szCs w:val="28"/>
        </w:rPr>
        <w:t xml:space="preserve">* </w:t>
      </w:r>
      <w:proofErr w:type="gramStart"/>
      <w:r w:rsidRPr="00B44B2B">
        <w:rPr>
          <w:i/>
          <w:iCs/>
          <w:sz w:val="28"/>
          <w:szCs w:val="28"/>
        </w:rPr>
        <w:t>м</w:t>
      </w:r>
      <w:proofErr w:type="gramEnd"/>
      <w:r w:rsidRPr="00B44B2B">
        <w:rPr>
          <w:i/>
          <w:iCs/>
          <w:sz w:val="28"/>
          <w:szCs w:val="28"/>
        </w:rPr>
        <w:t>етод организации деятельности</w:t>
      </w:r>
      <w:r w:rsidRPr="00B44B2B">
        <w:rPr>
          <w:sz w:val="28"/>
          <w:szCs w:val="28"/>
        </w:rPr>
        <w:t xml:space="preserve">, которая и в дошкольном возрасте, особенно старшем, носит общественно полезный характер. В первую очередь это совместный, коллективный труд детей. Педагог определяет цель работы и обдумывает ее организацию в целом, а также подбор и расстановку участников в небольших объединениях. В старшей и подготовительной </w:t>
      </w:r>
      <w:proofErr w:type="gramStart"/>
      <w:r w:rsidRPr="00B44B2B">
        <w:rPr>
          <w:sz w:val="28"/>
          <w:szCs w:val="28"/>
        </w:rPr>
        <w:t>группах</w:t>
      </w:r>
      <w:proofErr w:type="gramEnd"/>
      <w:r w:rsidRPr="00B44B2B">
        <w:rPr>
          <w:sz w:val="28"/>
          <w:szCs w:val="28"/>
        </w:rPr>
        <w:t xml:space="preserve">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 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 </w:t>
      </w:r>
    </w:p>
    <w:p w:rsidR="00C229E2" w:rsidRPr="00B44B2B" w:rsidRDefault="00C229E2" w:rsidP="00C229E2">
      <w:pPr>
        <w:pStyle w:val="aff3"/>
        <w:spacing w:line="100" w:lineRule="atLeast"/>
        <w:jc w:val="both"/>
        <w:rPr>
          <w:rFonts w:eastAsia="Times New Roman"/>
          <w:i/>
          <w:iCs/>
          <w:sz w:val="28"/>
          <w:szCs w:val="28"/>
        </w:rPr>
      </w:pPr>
      <w:r w:rsidRPr="00B44B2B">
        <w:rPr>
          <w:rFonts w:eastAsia="Times New Roman"/>
          <w:sz w:val="28"/>
          <w:szCs w:val="28"/>
        </w:rPr>
        <w:t xml:space="preserve">     </w:t>
      </w:r>
      <w:r w:rsidRPr="00B44B2B">
        <w:rPr>
          <w:sz w:val="28"/>
          <w:szCs w:val="28"/>
        </w:rPr>
        <w:t xml:space="preserve">В младшем дошкольном возрасте основная задача трудового воспитания — формирование самостоятельности, ибо она — необходимая предпосылка для появления умалыша желания выполнять трудовые поручения. </w:t>
      </w:r>
      <w:r w:rsidRPr="00B44B2B">
        <w:rPr>
          <w:i/>
          <w:iCs/>
          <w:sz w:val="28"/>
          <w:szCs w:val="28"/>
        </w:rPr>
        <w:t>Труд и игра</w:t>
      </w:r>
      <w:r w:rsidRPr="00B44B2B">
        <w:rPr>
          <w:sz w:val="28"/>
          <w:szCs w:val="28"/>
        </w:rPr>
        <w:t xml:space="preserve"> являются и средствами, и методами воспитания. </w:t>
      </w:r>
      <w:r w:rsidRPr="00B44B2B">
        <w:rPr>
          <w:i/>
          <w:iCs/>
          <w:sz w:val="28"/>
          <w:szCs w:val="28"/>
        </w:rPr>
        <w:t>Игра – действенный метод воспитания</w:t>
      </w:r>
      <w:r w:rsidRPr="00B44B2B">
        <w:rPr>
          <w:sz w:val="28"/>
          <w:szCs w:val="28"/>
        </w:rPr>
        <w:t xml:space="preserve"> в сфере личностного развития. Ценность ее как средства и действенного метода воспитания в том, что эта деятельность дает ребенку возможность наиболее</w:t>
      </w:r>
      <w:r w:rsidRPr="00B44B2B">
        <w:rPr>
          <w:b/>
          <w:bCs/>
          <w:sz w:val="28"/>
          <w:szCs w:val="28"/>
        </w:rPr>
        <w:t xml:space="preserve"> </w:t>
      </w:r>
      <w:r w:rsidRPr="00B44B2B">
        <w:rPr>
          <w:sz w:val="28"/>
          <w:szCs w:val="28"/>
        </w:rPr>
        <w:t>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 Сюжетная игра имеет два плана детских отношений: один — это отношения сверстников по игре, или так называемые реальные отношения; второй — взаимоотношения играющих, регулируемые определенным сюжетом. Педагогически ценный сюжет, отражающий положительные стороны быта, общественн</w:t>
      </w:r>
      <w:proofErr w:type="gramStart"/>
      <w:r w:rsidRPr="00B44B2B">
        <w:rPr>
          <w:sz w:val="28"/>
          <w:szCs w:val="28"/>
        </w:rPr>
        <w:t>о-</w:t>
      </w:r>
      <w:proofErr w:type="gramEnd"/>
      <w:r w:rsidRPr="00B44B2B">
        <w:rPr>
          <w:sz w:val="28"/>
          <w:szCs w:val="28"/>
        </w:rPr>
        <w:t xml:space="preserve"> 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 </w:t>
      </w:r>
      <w:r w:rsidRPr="00B44B2B">
        <w:rPr>
          <w:sz w:val="28"/>
          <w:szCs w:val="28"/>
        </w:rPr>
        <w:lastRenderedPageBreak/>
        <w:t xml:space="preserve">Перечисленные методы применяются педагогом в любом виде детской деятельности. Следующие методы направлены на формирование у дошкольников нравственных представлений, суждений, оценок: </w:t>
      </w:r>
    </w:p>
    <w:p w:rsidR="00C229E2" w:rsidRPr="00B44B2B" w:rsidRDefault="00C229E2" w:rsidP="00C229E2">
      <w:pPr>
        <w:pStyle w:val="aff3"/>
        <w:spacing w:line="100" w:lineRule="atLeast"/>
        <w:jc w:val="both"/>
        <w:rPr>
          <w:rFonts w:eastAsia="Times New Roman"/>
          <w:i/>
          <w:iCs/>
          <w:sz w:val="28"/>
          <w:szCs w:val="28"/>
        </w:rPr>
      </w:pPr>
      <w:r w:rsidRPr="00B44B2B">
        <w:rPr>
          <w:rFonts w:eastAsia="Times New Roman"/>
          <w:i/>
          <w:iCs/>
          <w:sz w:val="28"/>
          <w:szCs w:val="28"/>
        </w:rPr>
        <w:t xml:space="preserve">* </w:t>
      </w:r>
      <w:r w:rsidRPr="00B44B2B">
        <w:rPr>
          <w:i/>
          <w:iCs/>
          <w:sz w:val="28"/>
          <w:szCs w:val="28"/>
        </w:rPr>
        <w:t xml:space="preserve">беседы воспитателя на этические темы; </w:t>
      </w:r>
    </w:p>
    <w:p w:rsidR="00C229E2" w:rsidRPr="00B44B2B" w:rsidRDefault="00C229E2" w:rsidP="00C229E2">
      <w:pPr>
        <w:pStyle w:val="aff3"/>
        <w:spacing w:line="100" w:lineRule="atLeast"/>
        <w:jc w:val="both"/>
        <w:rPr>
          <w:rFonts w:eastAsia="Times New Roman"/>
          <w:i/>
          <w:iCs/>
          <w:sz w:val="28"/>
          <w:szCs w:val="28"/>
        </w:rPr>
      </w:pPr>
      <w:r w:rsidRPr="00B44B2B">
        <w:rPr>
          <w:rFonts w:eastAsia="Times New Roman"/>
          <w:i/>
          <w:iCs/>
          <w:sz w:val="28"/>
          <w:szCs w:val="28"/>
        </w:rPr>
        <w:t xml:space="preserve">* </w:t>
      </w:r>
      <w:r w:rsidRPr="00B44B2B">
        <w:rPr>
          <w:i/>
          <w:iCs/>
          <w:sz w:val="28"/>
          <w:szCs w:val="28"/>
        </w:rPr>
        <w:t xml:space="preserve">чтение художественной литературы и рассказывание; </w:t>
      </w:r>
    </w:p>
    <w:p w:rsidR="00C229E2" w:rsidRPr="00B44B2B" w:rsidRDefault="00C229E2" w:rsidP="00C229E2">
      <w:pPr>
        <w:pStyle w:val="aff3"/>
        <w:spacing w:line="100" w:lineRule="atLeast"/>
        <w:jc w:val="both"/>
        <w:rPr>
          <w:sz w:val="28"/>
          <w:szCs w:val="28"/>
        </w:rPr>
      </w:pPr>
      <w:r w:rsidRPr="00B44B2B">
        <w:rPr>
          <w:rFonts w:eastAsia="Times New Roman"/>
          <w:i/>
          <w:iCs/>
          <w:sz w:val="28"/>
          <w:szCs w:val="28"/>
        </w:rPr>
        <w:t xml:space="preserve">* </w:t>
      </w:r>
      <w:r w:rsidRPr="00B44B2B">
        <w:rPr>
          <w:i/>
          <w:iCs/>
          <w:sz w:val="28"/>
          <w:szCs w:val="28"/>
        </w:rPr>
        <w:t xml:space="preserve">рассматривание и обсуждение картин, иллюстраций, видеофильмов. </w:t>
      </w:r>
    </w:p>
    <w:p w:rsidR="00C229E2" w:rsidRPr="00B44B2B" w:rsidRDefault="00C229E2" w:rsidP="00C229E2">
      <w:pPr>
        <w:pStyle w:val="aff3"/>
        <w:spacing w:line="100" w:lineRule="atLeast"/>
        <w:jc w:val="both"/>
        <w:rPr>
          <w:rFonts w:eastAsia="Times New Roman"/>
          <w:sz w:val="28"/>
          <w:szCs w:val="28"/>
        </w:rPr>
      </w:pPr>
      <w:r w:rsidRPr="00B44B2B">
        <w:rPr>
          <w:sz w:val="28"/>
          <w:szCs w:val="28"/>
        </w:rPr>
        <w:t xml:space="preserve">Эти средства и методы целесообразно применять, при организации занятий со всей группой. На занятиях должно предусматриваться осуществление задач по воспитанию в сфере личностного развития, но особенно важно тщательно продумать содержание и ход занятий, на которых обобщаются знания и формируются представления детей о нашей Родине, ее многонациональном составе и другие общественные представления. Вне занятий, также должны использоваться методы, направленные на формирование у детей нравственных представлений, суждений и оценок. Можно использовать также другие методы: </w:t>
      </w:r>
      <w:r w:rsidRPr="00B44B2B">
        <w:rPr>
          <w:i/>
          <w:iCs/>
          <w:sz w:val="28"/>
          <w:szCs w:val="28"/>
        </w:rPr>
        <w:t>вопросы к детям,</w:t>
      </w:r>
      <w:r w:rsidRPr="00B44B2B">
        <w:rPr>
          <w:sz w:val="28"/>
          <w:szCs w:val="28"/>
        </w:rPr>
        <w:t xml:space="preserve"> побуждающие к ответу, картинки, на которых изображены различные ситуации, настольныеигры и т. п. Такие методы используются главным образом для формирования удетей правильных оценок поведения и отношений и превращения моральныхпредставлений в мотивы поведения. Этому содействует сочетание занятий словесного, словесно-наглядного характера с практической деятельностью детей. В связи с усвоением во время бесед, чтения книг первых понятий о моральных качествах (например, правдивость, справедливость, скромность, взаимопомощь, трудолюбие) рекомендуется подобрать игры, упражнения, трудовые задания, занятия, в которых дети имели бы возможность обогатить свой практический опыт, углубить знания и моральные чувства. </w:t>
      </w:r>
    </w:p>
    <w:p w:rsidR="00C229E2" w:rsidRPr="00B44B2B" w:rsidRDefault="00C229E2" w:rsidP="00C229E2">
      <w:pPr>
        <w:pStyle w:val="aff3"/>
        <w:spacing w:line="100" w:lineRule="atLeast"/>
        <w:jc w:val="both"/>
        <w:rPr>
          <w:rFonts w:eastAsia="Times New Roman"/>
          <w:sz w:val="28"/>
          <w:szCs w:val="28"/>
        </w:rPr>
      </w:pPr>
      <w:r w:rsidRPr="00B44B2B">
        <w:rPr>
          <w:rFonts w:eastAsia="Times New Roman"/>
          <w:sz w:val="28"/>
          <w:szCs w:val="28"/>
        </w:rPr>
        <w:t xml:space="preserve">     </w:t>
      </w:r>
      <w:proofErr w:type="gramStart"/>
      <w:r w:rsidRPr="00B44B2B">
        <w:rPr>
          <w:sz w:val="28"/>
          <w:szCs w:val="28"/>
        </w:rPr>
        <w:t>Используя эти методы, воспитатель может не только знакомить детей с моральными качествами и отношениями, которыми обладали герои художественных произведений, участники каких-то событий, о которых шла речь в беседе педагога, но и включать детей в обсуждение и анализ того практического опыта, участниками которого они были сами.</w:t>
      </w:r>
      <w:proofErr w:type="gramEnd"/>
      <w:r w:rsidRPr="00B44B2B">
        <w:rPr>
          <w:sz w:val="28"/>
          <w:szCs w:val="28"/>
        </w:rPr>
        <w:t xml:space="preserve"> Темы подобных бесед, должны подбираться с учетом возраста детей. В беседах с детьми среднего и старшего возраста воспитатель стремится к тому, чтобы обобщенные высказывания детей сочетались с описанием, анализом практических ситуаций. Детям младших возрастов легче вспомнить реальные ситуации и свое поведение не во время бесед, а, например, при просмотре спектаклей кукольного, настольного театров, при проведении специально подобранных игр-занятий. </w:t>
      </w:r>
    </w:p>
    <w:p w:rsidR="00C229E2" w:rsidRPr="00B44B2B" w:rsidRDefault="00C229E2" w:rsidP="00C229E2">
      <w:pPr>
        <w:pStyle w:val="aff3"/>
        <w:spacing w:line="100" w:lineRule="atLeast"/>
        <w:jc w:val="both"/>
        <w:rPr>
          <w:rFonts w:eastAsia="Times New Roman"/>
          <w:sz w:val="28"/>
          <w:szCs w:val="28"/>
        </w:rPr>
      </w:pPr>
      <w:r w:rsidRPr="00B44B2B">
        <w:rPr>
          <w:rFonts w:eastAsia="Times New Roman"/>
          <w:sz w:val="28"/>
          <w:szCs w:val="28"/>
        </w:rPr>
        <w:t xml:space="preserve">* </w:t>
      </w:r>
      <w:r w:rsidRPr="00B44B2B">
        <w:rPr>
          <w:i/>
          <w:iCs/>
          <w:sz w:val="28"/>
          <w:szCs w:val="28"/>
        </w:rPr>
        <w:t>метод убеждения.</w:t>
      </w:r>
      <w:r w:rsidRPr="00B44B2B">
        <w:rPr>
          <w:sz w:val="28"/>
          <w:szCs w:val="28"/>
        </w:rPr>
        <w:t xml:space="preserve">  Его используют через доброе, умное слово воспитателя, и с помощью художественных произведений, и через умело организованную деятельность. </w:t>
      </w:r>
    </w:p>
    <w:p w:rsidR="00C229E2" w:rsidRPr="00B44B2B" w:rsidRDefault="00C229E2" w:rsidP="00C229E2">
      <w:pPr>
        <w:pStyle w:val="aff3"/>
        <w:spacing w:line="100" w:lineRule="atLeast"/>
        <w:jc w:val="both"/>
        <w:rPr>
          <w:rFonts w:eastAsia="Times New Roman"/>
          <w:i/>
          <w:iCs/>
          <w:sz w:val="28"/>
          <w:szCs w:val="28"/>
        </w:rPr>
      </w:pPr>
      <w:r w:rsidRPr="00B44B2B">
        <w:rPr>
          <w:rFonts w:eastAsia="Times New Roman"/>
          <w:sz w:val="28"/>
          <w:szCs w:val="28"/>
        </w:rPr>
        <w:t xml:space="preserve">* </w:t>
      </w:r>
      <w:r w:rsidRPr="00B44B2B">
        <w:rPr>
          <w:i/>
          <w:iCs/>
          <w:sz w:val="28"/>
          <w:szCs w:val="28"/>
        </w:rPr>
        <w:t>метод положительного примера.</w:t>
      </w:r>
      <w:r w:rsidRPr="00B44B2B">
        <w:rPr>
          <w:sz w:val="28"/>
          <w:szCs w:val="28"/>
        </w:rPr>
        <w:t xml:space="preserve">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w:t>
      </w:r>
      <w:r w:rsidRPr="00B44B2B">
        <w:rPr>
          <w:sz w:val="28"/>
          <w:szCs w:val="28"/>
        </w:rPr>
        <w:lastRenderedPageBreak/>
        <w:t xml:space="preserve">ребенка образцом для подражания. </w:t>
      </w:r>
    </w:p>
    <w:p w:rsidR="00C229E2" w:rsidRPr="00B44B2B" w:rsidRDefault="00C229E2" w:rsidP="00C229E2">
      <w:pPr>
        <w:pStyle w:val="aff3"/>
        <w:spacing w:line="100" w:lineRule="atLeast"/>
        <w:jc w:val="both"/>
        <w:rPr>
          <w:sz w:val="28"/>
          <w:szCs w:val="28"/>
        </w:rPr>
      </w:pPr>
      <w:r w:rsidRPr="00B44B2B">
        <w:rPr>
          <w:rFonts w:eastAsia="Times New Roman"/>
          <w:i/>
          <w:iCs/>
          <w:sz w:val="28"/>
          <w:szCs w:val="28"/>
        </w:rPr>
        <w:t xml:space="preserve">* </w:t>
      </w:r>
      <w:proofErr w:type="gramStart"/>
      <w:r w:rsidRPr="00B44B2B">
        <w:rPr>
          <w:i/>
          <w:iCs/>
          <w:sz w:val="28"/>
          <w:szCs w:val="28"/>
        </w:rPr>
        <w:t>м</w:t>
      </w:r>
      <w:proofErr w:type="gramEnd"/>
      <w:r w:rsidRPr="00B44B2B">
        <w:rPr>
          <w:i/>
          <w:iCs/>
          <w:sz w:val="28"/>
          <w:szCs w:val="28"/>
        </w:rPr>
        <w:t>етоды поощрения.</w:t>
      </w:r>
      <w:r w:rsidRPr="00B44B2B">
        <w:rPr>
          <w:sz w:val="28"/>
          <w:szCs w:val="28"/>
        </w:rPr>
        <w:t xml:space="preserve"> 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результат воспитания в сфере личностного развития. 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для самого ребенка, но и для близких ему людей. Степень поощрения, его частота должны соотноситьсясо стремлением и старанием ребенка 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 В старших группах вопрос одостижениях детей, о том, достойны ли они одобрения, похвалы, целесообразно обсудить во время общей беседы. Прежде чем поощрять ребенка, нужно подумать, в какой мере он заслуживает похвалы. При этом принять во внимание его возраст, степень личных усилий, общественное значение его хорошего поведения, конкретного поступка. В воспитании детей в сфере их личностного развития используются следующие вариативные формы взаимодействия: </w:t>
      </w:r>
    </w:p>
    <w:p w:rsidR="00C229E2" w:rsidRPr="002A5931" w:rsidRDefault="00C229E2" w:rsidP="00C229E2">
      <w:pPr>
        <w:pStyle w:val="aff3"/>
        <w:spacing w:line="100" w:lineRule="atLeast"/>
        <w:jc w:val="both"/>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132"/>
      </w:tblGrid>
      <w:tr w:rsidR="00C229E2" w:rsidRPr="002A5931" w:rsidTr="00363E53">
        <w:tc>
          <w:tcPr>
            <w:tcW w:w="3212" w:type="dxa"/>
            <w:tcBorders>
              <w:top w:val="single" w:sz="1" w:space="0" w:color="000000"/>
              <w:left w:val="single" w:sz="1" w:space="0" w:color="000000"/>
              <w:bottom w:val="single" w:sz="1" w:space="0" w:color="000000"/>
            </w:tcBorders>
            <w:shd w:val="clear" w:color="auto" w:fill="auto"/>
          </w:tcPr>
          <w:p w:rsidR="00C229E2" w:rsidRPr="002A5931" w:rsidRDefault="00C229E2" w:rsidP="00363E53">
            <w:pPr>
              <w:pStyle w:val="aff3"/>
              <w:jc w:val="center"/>
              <w:rPr>
                <w:rFonts w:eastAsia="Times New Roman"/>
                <w:sz w:val="28"/>
                <w:szCs w:val="28"/>
              </w:rPr>
            </w:pPr>
            <w:r w:rsidRPr="002A5931">
              <w:rPr>
                <w:sz w:val="28"/>
                <w:szCs w:val="28"/>
              </w:rPr>
              <w:t xml:space="preserve">Совместная деятельность </w:t>
            </w:r>
          </w:p>
        </w:tc>
        <w:tc>
          <w:tcPr>
            <w:tcW w:w="3213" w:type="dxa"/>
            <w:tcBorders>
              <w:top w:val="single" w:sz="1" w:space="0" w:color="000000"/>
              <w:left w:val="single" w:sz="1" w:space="0" w:color="000000"/>
              <w:bottom w:val="single" w:sz="1" w:space="0" w:color="000000"/>
            </w:tcBorders>
            <w:shd w:val="clear" w:color="auto" w:fill="auto"/>
          </w:tcPr>
          <w:p w:rsidR="00C229E2" w:rsidRPr="002A5931" w:rsidRDefault="00C229E2" w:rsidP="00363E53">
            <w:pPr>
              <w:pStyle w:val="aff3"/>
              <w:jc w:val="center"/>
              <w:rPr>
                <w:rFonts w:eastAsia="Times New Roman"/>
                <w:sz w:val="28"/>
                <w:szCs w:val="28"/>
              </w:rPr>
            </w:pPr>
            <w:r w:rsidRPr="002A5931">
              <w:rPr>
                <w:rFonts w:eastAsia="Times New Roman"/>
                <w:sz w:val="28"/>
                <w:szCs w:val="28"/>
              </w:rPr>
              <w:t xml:space="preserve"> </w:t>
            </w:r>
            <w:r w:rsidRPr="002A5931">
              <w:rPr>
                <w:sz w:val="28"/>
                <w:szCs w:val="28"/>
              </w:rPr>
              <w:t xml:space="preserve">Режимные моменты </w:t>
            </w:r>
          </w:p>
        </w:tc>
        <w:tc>
          <w:tcPr>
            <w:tcW w:w="3132" w:type="dxa"/>
            <w:tcBorders>
              <w:top w:val="single" w:sz="1" w:space="0" w:color="000000"/>
              <w:left w:val="single" w:sz="1" w:space="0" w:color="000000"/>
              <w:bottom w:val="single" w:sz="1" w:space="0" w:color="000000"/>
              <w:right w:val="single" w:sz="1" w:space="0" w:color="000000"/>
            </w:tcBorders>
            <w:shd w:val="clear" w:color="auto" w:fill="auto"/>
          </w:tcPr>
          <w:p w:rsidR="00C229E2" w:rsidRPr="002A5931" w:rsidRDefault="00C229E2" w:rsidP="00363E53">
            <w:pPr>
              <w:pStyle w:val="aff3"/>
              <w:jc w:val="center"/>
              <w:rPr>
                <w:sz w:val="28"/>
                <w:szCs w:val="28"/>
              </w:rPr>
            </w:pPr>
            <w:r w:rsidRPr="002A5931">
              <w:rPr>
                <w:rFonts w:eastAsia="Times New Roman"/>
                <w:sz w:val="28"/>
                <w:szCs w:val="28"/>
              </w:rPr>
              <w:t xml:space="preserve"> </w:t>
            </w:r>
            <w:r w:rsidRPr="002A5931">
              <w:rPr>
                <w:sz w:val="28"/>
                <w:szCs w:val="28"/>
              </w:rPr>
              <w:t xml:space="preserve">Самостоятельная деятельность детей </w:t>
            </w:r>
          </w:p>
        </w:tc>
      </w:tr>
      <w:tr w:rsidR="00C229E2" w:rsidRPr="002A5931" w:rsidTr="00363E53">
        <w:tc>
          <w:tcPr>
            <w:tcW w:w="9557" w:type="dxa"/>
            <w:gridSpan w:val="3"/>
            <w:tcBorders>
              <w:left w:val="single" w:sz="1" w:space="0" w:color="000000"/>
              <w:bottom w:val="single" w:sz="1" w:space="0" w:color="000000"/>
              <w:right w:val="single" w:sz="1" w:space="0" w:color="000000"/>
            </w:tcBorders>
            <w:shd w:val="clear" w:color="auto" w:fill="auto"/>
          </w:tcPr>
          <w:p w:rsidR="00C229E2" w:rsidRPr="002A5931" w:rsidRDefault="00C229E2" w:rsidP="00363E53">
            <w:pPr>
              <w:pStyle w:val="aff3"/>
              <w:jc w:val="center"/>
              <w:rPr>
                <w:b/>
                <w:bCs/>
                <w:sz w:val="28"/>
                <w:szCs w:val="28"/>
              </w:rPr>
            </w:pPr>
            <w:r w:rsidRPr="002A5931">
              <w:rPr>
                <w:b/>
                <w:bCs/>
                <w:sz w:val="28"/>
                <w:szCs w:val="28"/>
              </w:rPr>
              <w:t xml:space="preserve">Патриотическое направление воспитания </w:t>
            </w:r>
          </w:p>
          <w:p w:rsidR="00C229E2" w:rsidRPr="002A5931" w:rsidRDefault="00C229E2" w:rsidP="00363E53">
            <w:pPr>
              <w:pStyle w:val="aff3"/>
              <w:jc w:val="center"/>
              <w:rPr>
                <w:sz w:val="28"/>
                <w:szCs w:val="28"/>
              </w:rPr>
            </w:pPr>
            <w:r w:rsidRPr="002A5931">
              <w:rPr>
                <w:b/>
                <w:bCs/>
                <w:sz w:val="28"/>
                <w:szCs w:val="28"/>
              </w:rPr>
              <w:t>Формирование уважительного отношения к истории своей страны и любви к Родине</w:t>
            </w:r>
          </w:p>
        </w:tc>
      </w:tr>
      <w:tr w:rsidR="00C229E2" w:rsidRPr="002A5931" w:rsidTr="00363E53">
        <w:tc>
          <w:tcPr>
            <w:tcW w:w="3212" w:type="dxa"/>
            <w:tcBorders>
              <w:left w:val="single" w:sz="1" w:space="0" w:color="000000"/>
              <w:bottom w:val="single" w:sz="1" w:space="0" w:color="000000"/>
            </w:tcBorders>
            <w:shd w:val="clear" w:color="auto" w:fill="auto"/>
          </w:tcPr>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Дидактические, сюжетно-ролевые,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подвижные, совместные с воспитателем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игр</w:t>
            </w:r>
            <w:proofErr w:type="gramStart"/>
            <w:r w:rsidRPr="002A5931">
              <w:rPr>
                <w:sz w:val="28"/>
                <w:szCs w:val="28"/>
              </w:rPr>
              <w:t>ы-</w:t>
            </w:r>
            <w:proofErr w:type="gramEnd"/>
            <w:r w:rsidRPr="002A5931">
              <w:rPr>
                <w:sz w:val="28"/>
                <w:szCs w:val="28"/>
              </w:rPr>
              <w:t xml:space="preserve"> драматизации,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игровые задания,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игр</w:t>
            </w:r>
            <w:proofErr w:type="gramStart"/>
            <w:r w:rsidRPr="002A5931">
              <w:rPr>
                <w:sz w:val="28"/>
                <w:szCs w:val="28"/>
              </w:rPr>
              <w:t>ы-</w:t>
            </w:r>
            <w:proofErr w:type="gramEnd"/>
            <w:r w:rsidRPr="002A5931">
              <w:rPr>
                <w:sz w:val="28"/>
                <w:szCs w:val="28"/>
              </w:rPr>
              <w:t xml:space="preserve"> импровизации,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чтение художественной литературы,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беседы,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рисование. </w:t>
            </w:r>
          </w:p>
        </w:tc>
        <w:tc>
          <w:tcPr>
            <w:tcW w:w="3213" w:type="dxa"/>
            <w:tcBorders>
              <w:left w:val="single" w:sz="1" w:space="0" w:color="000000"/>
              <w:bottom w:val="single" w:sz="1" w:space="0" w:color="000000"/>
            </w:tcBorders>
            <w:shd w:val="clear" w:color="auto" w:fill="auto"/>
          </w:tcPr>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Рассказ и показ воспитателя,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беседы,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поручения,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использование естественно возникающих ситуаций. </w:t>
            </w:r>
          </w:p>
        </w:tc>
        <w:tc>
          <w:tcPr>
            <w:tcW w:w="3132" w:type="dxa"/>
            <w:tcBorders>
              <w:left w:val="single" w:sz="1" w:space="0" w:color="000000"/>
              <w:bottom w:val="single" w:sz="1" w:space="0" w:color="000000"/>
              <w:right w:val="single" w:sz="1" w:space="0" w:color="000000"/>
            </w:tcBorders>
            <w:shd w:val="clear" w:color="auto" w:fill="auto"/>
          </w:tcPr>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Сюжетно-ролевые, подвижные и народные игры, </w:t>
            </w:r>
            <w:proofErr w:type="gramStart"/>
            <w:r w:rsidRPr="002A5931">
              <w:rPr>
                <w:sz w:val="28"/>
                <w:szCs w:val="28"/>
              </w:rPr>
              <w:t>-и</w:t>
            </w:r>
            <w:proofErr w:type="gramEnd"/>
            <w:r w:rsidRPr="002A5931">
              <w:rPr>
                <w:sz w:val="28"/>
                <w:szCs w:val="28"/>
              </w:rPr>
              <w:t xml:space="preserve">нсценировки,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рассматривание иллюстраций, фотографий,</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рисование, </w:t>
            </w:r>
          </w:p>
          <w:p w:rsidR="00C229E2" w:rsidRPr="002A5931" w:rsidRDefault="00C229E2" w:rsidP="00363E53">
            <w:pPr>
              <w:pStyle w:val="aff3"/>
              <w:rPr>
                <w:sz w:val="28"/>
                <w:szCs w:val="28"/>
              </w:rPr>
            </w:pPr>
            <w:r w:rsidRPr="002A5931">
              <w:rPr>
                <w:rFonts w:eastAsia="Times New Roman"/>
                <w:sz w:val="28"/>
                <w:szCs w:val="28"/>
              </w:rPr>
              <w:t xml:space="preserve"> </w:t>
            </w:r>
            <w:r w:rsidRPr="002A5931">
              <w:rPr>
                <w:sz w:val="28"/>
                <w:szCs w:val="28"/>
              </w:rPr>
              <w:t>лепка.</w:t>
            </w:r>
          </w:p>
        </w:tc>
      </w:tr>
      <w:tr w:rsidR="00C229E2" w:rsidRPr="002A5931" w:rsidTr="00363E53">
        <w:tc>
          <w:tcPr>
            <w:tcW w:w="9557" w:type="dxa"/>
            <w:gridSpan w:val="3"/>
            <w:tcBorders>
              <w:left w:val="single" w:sz="1" w:space="0" w:color="000000"/>
              <w:bottom w:val="single" w:sz="1" w:space="0" w:color="000000"/>
              <w:right w:val="single" w:sz="1" w:space="0" w:color="000000"/>
            </w:tcBorders>
            <w:shd w:val="clear" w:color="auto" w:fill="auto"/>
          </w:tcPr>
          <w:p w:rsidR="00C229E2" w:rsidRPr="002A5931" w:rsidRDefault="00C229E2" w:rsidP="00363E53">
            <w:pPr>
              <w:pStyle w:val="aff3"/>
              <w:jc w:val="center"/>
              <w:rPr>
                <w:b/>
                <w:bCs/>
                <w:sz w:val="28"/>
                <w:szCs w:val="28"/>
              </w:rPr>
            </w:pPr>
            <w:r w:rsidRPr="002A5931">
              <w:rPr>
                <w:b/>
                <w:bCs/>
                <w:sz w:val="28"/>
                <w:szCs w:val="28"/>
              </w:rPr>
              <w:t xml:space="preserve">Социальное направление воспитания </w:t>
            </w:r>
          </w:p>
          <w:p w:rsidR="00C229E2" w:rsidRPr="002A5931" w:rsidRDefault="00C229E2" w:rsidP="00363E53">
            <w:pPr>
              <w:pStyle w:val="aff3"/>
              <w:jc w:val="center"/>
              <w:rPr>
                <w:sz w:val="28"/>
                <w:szCs w:val="28"/>
              </w:rPr>
            </w:pPr>
            <w:r w:rsidRPr="002A5931">
              <w:rPr>
                <w:b/>
                <w:bCs/>
                <w:sz w:val="28"/>
                <w:szCs w:val="28"/>
              </w:rPr>
              <w:t>Формирование уважительного отношения и чувства принадлежности к своей семье и обществу</w:t>
            </w:r>
          </w:p>
        </w:tc>
      </w:tr>
      <w:tr w:rsidR="00C229E2" w:rsidRPr="002A5931" w:rsidTr="00363E53">
        <w:tc>
          <w:tcPr>
            <w:tcW w:w="3212" w:type="dxa"/>
            <w:tcBorders>
              <w:left w:val="single" w:sz="1" w:space="0" w:color="000000"/>
              <w:bottom w:val="single" w:sz="1" w:space="0" w:color="000000"/>
            </w:tcBorders>
            <w:shd w:val="clear" w:color="auto" w:fill="auto"/>
          </w:tcPr>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Игры-занятия, сюжетно-ролевые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театрализованные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подвижные игры, </w:t>
            </w:r>
          </w:p>
          <w:p w:rsidR="00C229E2" w:rsidRPr="002A5931" w:rsidRDefault="00C229E2" w:rsidP="00363E53">
            <w:pPr>
              <w:pStyle w:val="aff3"/>
              <w:rPr>
                <w:rFonts w:eastAsia="Times New Roman"/>
                <w:sz w:val="28"/>
                <w:szCs w:val="28"/>
              </w:rPr>
            </w:pPr>
            <w:r w:rsidRPr="002A5931">
              <w:rPr>
                <w:rFonts w:eastAsia="Times New Roman"/>
                <w:sz w:val="28"/>
                <w:szCs w:val="28"/>
              </w:rPr>
              <w:lastRenderedPageBreak/>
              <w:t xml:space="preserve"> </w:t>
            </w:r>
            <w:r w:rsidRPr="002A5931">
              <w:rPr>
                <w:sz w:val="28"/>
                <w:szCs w:val="28"/>
              </w:rPr>
              <w:t xml:space="preserve">народные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дидактические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подвижные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настольно-печатные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чтение художественной литературы,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досуги,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праздники,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активизирующее игру проблемное общение воспитателей с детьми. </w:t>
            </w:r>
          </w:p>
        </w:tc>
        <w:tc>
          <w:tcPr>
            <w:tcW w:w="3213" w:type="dxa"/>
            <w:tcBorders>
              <w:left w:val="single" w:sz="1" w:space="0" w:color="000000"/>
              <w:bottom w:val="single" w:sz="1" w:space="0" w:color="000000"/>
            </w:tcBorders>
            <w:shd w:val="clear" w:color="auto" w:fill="auto"/>
          </w:tcPr>
          <w:p w:rsidR="00C229E2" w:rsidRPr="002A5931" w:rsidRDefault="00C229E2" w:rsidP="00363E53">
            <w:pPr>
              <w:pStyle w:val="aff3"/>
              <w:rPr>
                <w:rFonts w:eastAsia="Times New Roman"/>
                <w:sz w:val="28"/>
                <w:szCs w:val="28"/>
              </w:rPr>
            </w:pPr>
            <w:r w:rsidRPr="002A5931">
              <w:rPr>
                <w:rFonts w:eastAsia="Times New Roman"/>
                <w:sz w:val="28"/>
                <w:szCs w:val="28"/>
              </w:rPr>
              <w:lastRenderedPageBreak/>
              <w:t xml:space="preserve"> </w:t>
            </w:r>
            <w:r w:rsidRPr="002A5931">
              <w:rPr>
                <w:sz w:val="28"/>
                <w:szCs w:val="28"/>
              </w:rPr>
              <w:t xml:space="preserve">Рассказ и показ воспитателя,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беседы,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поручения, </w:t>
            </w:r>
          </w:p>
          <w:p w:rsidR="00C229E2" w:rsidRPr="002A5931" w:rsidRDefault="00C229E2" w:rsidP="00363E53">
            <w:pPr>
              <w:pStyle w:val="aff3"/>
              <w:rPr>
                <w:rFonts w:eastAsia="Times New Roman"/>
                <w:sz w:val="28"/>
                <w:szCs w:val="28"/>
              </w:rPr>
            </w:pPr>
            <w:r w:rsidRPr="002A5931">
              <w:rPr>
                <w:rFonts w:eastAsia="Times New Roman"/>
                <w:sz w:val="28"/>
                <w:szCs w:val="28"/>
              </w:rPr>
              <w:lastRenderedPageBreak/>
              <w:t xml:space="preserve"> </w:t>
            </w:r>
            <w:r w:rsidRPr="002A5931">
              <w:rPr>
                <w:sz w:val="28"/>
                <w:szCs w:val="28"/>
              </w:rPr>
              <w:t xml:space="preserve">использование естественно возникающих ситуаций. </w:t>
            </w:r>
          </w:p>
        </w:tc>
        <w:tc>
          <w:tcPr>
            <w:tcW w:w="3132" w:type="dxa"/>
            <w:tcBorders>
              <w:left w:val="single" w:sz="1" w:space="0" w:color="000000"/>
              <w:bottom w:val="single" w:sz="1" w:space="0" w:color="000000"/>
              <w:right w:val="single" w:sz="1" w:space="0" w:color="000000"/>
            </w:tcBorders>
            <w:shd w:val="clear" w:color="auto" w:fill="auto"/>
          </w:tcPr>
          <w:p w:rsidR="00C229E2" w:rsidRPr="002A5931" w:rsidRDefault="00C229E2" w:rsidP="00363E53">
            <w:pPr>
              <w:pStyle w:val="aff3"/>
              <w:rPr>
                <w:rFonts w:eastAsia="Times New Roman"/>
                <w:sz w:val="28"/>
                <w:szCs w:val="28"/>
              </w:rPr>
            </w:pPr>
            <w:r w:rsidRPr="002A5931">
              <w:rPr>
                <w:rFonts w:eastAsia="Times New Roman"/>
                <w:sz w:val="28"/>
                <w:szCs w:val="28"/>
              </w:rPr>
              <w:lastRenderedPageBreak/>
              <w:t xml:space="preserve"> </w:t>
            </w:r>
            <w:r w:rsidRPr="002A5931">
              <w:rPr>
                <w:sz w:val="28"/>
                <w:szCs w:val="28"/>
              </w:rPr>
              <w:t xml:space="preserve">Самостоятельные игры различного вида,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инсценировка знакомых литературных </w:t>
            </w:r>
            <w:r w:rsidRPr="002A5931">
              <w:rPr>
                <w:sz w:val="28"/>
                <w:szCs w:val="28"/>
              </w:rPr>
              <w:lastRenderedPageBreak/>
              <w:t xml:space="preserve">произведений,  кукольный театр, </w:t>
            </w:r>
          </w:p>
          <w:p w:rsidR="00C229E2" w:rsidRPr="002A5931" w:rsidRDefault="00C229E2" w:rsidP="00363E53">
            <w:pPr>
              <w:pStyle w:val="aff3"/>
              <w:rPr>
                <w:sz w:val="28"/>
                <w:szCs w:val="28"/>
              </w:rPr>
            </w:pPr>
            <w:r w:rsidRPr="002A5931">
              <w:rPr>
                <w:rFonts w:eastAsia="Times New Roman"/>
                <w:sz w:val="28"/>
                <w:szCs w:val="28"/>
              </w:rPr>
              <w:t xml:space="preserve"> </w:t>
            </w:r>
            <w:r w:rsidRPr="002A5931">
              <w:rPr>
                <w:sz w:val="28"/>
                <w:szCs w:val="28"/>
              </w:rPr>
              <w:t xml:space="preserve">рассматривание иллюстраций, сюжетных картинок. </w:t>
            </w:r>
          </w:p>
        </w:tc>
      </w:tr>
      <w:tr w:rsidR="00C229E2" w:rsidRPr="002A5931" w:rsidTr="00363E53">
        <w:tc>
          <w:tcPr>
            <w:tcW w:w="9557" w:type="dxa"/>
            <w:gridSpan w:val="3"/>
            <w:tcBorders>
              <w:left w:val="single" w:sz="1" w:space="0" w:color="000000"/>
              <w:bottom w:val="single" w:sz="1" w:space="0" w:color="000000"/>
              <w:right w:val="single" w:sz="1" w:space="0" w:color="000000"/>
            </w:tcBorders>
            <w:shd w:val="clear" w:color="auto" w:fill="auto"/>
          </w:tcPr>
          <w:p w:rsidR="00C229E2" w:rsidRPr="002A5931" w:rsidRDefault="00C229E2" w:rsidP="00363E53">
            <w:pPr>
              <w:pStyle w:val="aff3"/>
              <w:jc w:val="center"/>
              <w:rPr>
                <w:b/>
                <w:bCs/>
                <w:sz w:val="28"/>
                <w:szCs w:val="28"/>
              </w:rPr>
            </w:pPr>
            <w:r w:rsidRPr="002A5931">
              <w:rPr>
                <w:b/>
                <w:bCs/>
                <w:sz w:val="28"/>
                <w:szCs w:val="28"/>
              </w:rPr>
              <w:lastRenderedPageBreak/>
              <w:t xml:space="preserve">Познавательное направление воспитания. </w:t>
            </w:r>
          </w:p>
          <w:p w:rsidR="00C229E2" w:rsidRPr="002A5931" w:rsidRDefault="00C229E2" w:rsidP="00363E53">
            <w:pPr>
              <w:pStyle w:val="aff3"/>
              <w:jc w:val="center"/>
              <w:rPr>
                <w:sz w:val="28"/>
                <w:szCs w:val="28"/>
              </w:rPr>
            </w:pPr>
            <w:r w:rsidRPr="002A5931">
              <w:rPr>
                <w:b/>
                <w:bCs/>
                <w:sz w:val="28"/>
                <w:szCs w:val="28"/>
              </w:rPr>
              <w:t xml:space="preserve">Формирование основ экологического сознания. </w:t>
            </w:r>
          </w:p>
        </w:tc>
      </w:tr>
      <w:tr w:rsidR="00C229E2" w:rsidRPr="002A5931" w:rsidTr="00363E53">
        <w:tc>
          <w:tcPr>
            <w:tcW w:w="3212" w:type="dxa"/>
            <w:tcBorders>
              <w:left w:val="single" w:sz="1" w:space="0" w:color="000000"/>
              <w:bottom w:val="single" w:sz="1" w:space="0" w:color="000000"/>
            </w:tcBorders>
            <w:shd w:val="clear" w:color="auto" w:fill="auto"/>
          </w:tcPr>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Занятия. </w:t>
            </w:r>
          </w:p>
          <w:p w:rsidR="00C229E2" w:rsidRPr="002A5931" w:rsidRDefault="00C229E2" w:rsidP="00363E53">
            <w:pPr>
              <w:pStyle w:val="aff3"/>
              <w:rPr>
                <w:sz w:val="28"/>
                <w:szCs w:val="28"/>
              </w:rPr>
            </w:pPr>
            <w:r w:rsidRPr="002A5931">
              <w:rPr>
                <w:rFonts w:eastAsia="Times New Roman"/>
                <w:sz w:val="28"/>
                <w:szCs w:val="28"/>
              </w:rPr>
              <w:t xml:space="preserve"> </w:t>
            </w:r>
            <w:r w:rsidRPr="002A5931">
              <w:rPr>
                <w:sz w:val="28"/>
                <w:szCs w:val="28"/>
              </w:rPr>
              <w:t xml:space="preserve">Интегрированные занятия. </w:t>
            </w:r>
            <w:r w:rsidRPr="002A5931">
              <w:rPr>
                <w:sz w:val="28"/>
                <w:szCs w:val="28"/>
              </w:rPr>
              <w:t xml:space="preserve"> Беседа. </w:t>
            </w:r>
          </w:p>
          <w:p w:rsidR="00C229E2" w:rsidRPr="002A5931" w:rsidRDefault="00C229E2" w:rsidP="00363E53">
            <w:pPr>
              <w:pStyle w:val="aff3"/>
              <w:rPr>
                <w:rFonts w:eastAsia="Times New Roman"/>
                <w:sz w:val="28"/>
                <w:szCs w:val="28"/>
              </w:rPr>
            </w:pPr>
            <w:r w:rsidRPr="002A5931">
              <w:rPr>
                <w:sz w:val="28"/>
                <w:szCs w:val="28"/>
              </w:rPr>
              <w:t xml:space="preserve"> Экспериментирование.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Проектная деятельность.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Проблемно-поисковые ситуации.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Конкурсы. Викторины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Труд</w:t>
            </w:r>
            <w:proofErr w:type="gramStart"/>
            <w:r w:rsidRPr="002A5931">
              <w:rPr>
                <w:sz w:val="28"/>
                <w:szCs w:val="28"/>
              </w:rPr>
              <w:t xml:space="preserve"> .</w:t>
            </w:r>
            <w:proofErr w:type="gramEnd"/>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Дидактические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Игр</w:t>
            </w:r>
            <w:proofErr w:type="gramStart"/>
            <w:r w:rsidRPr="002A5931">
              <w:rPr>
                <w:sz w:val="28"/>
                <w:szCs w:val="28"/>
              </w:rPr>
              <w:t>ы-</w:t>
            </w:r>
            <w:proofErr w:type="gramEnd"/>
            <w:r w:rsidRPr="002A5931">
              <w:rPr>
                <w:sz w:val="28"/>
                <w:szCs w:val="28"/>
              </w:rPr>
              <w:t xml:space="preserve"> экспериментирования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Дидактические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Театрализованные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Подвижные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Развивающие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Сюжетно-ролевые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Чтение.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Целевые прогулки.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Экскурсии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Продуктивная деятельность.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Народные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Праздники, развлечения (в т.ч. фольклорные).</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Видео просмотры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Организация тематических выставок.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Создание музейных </w:t>
            </w:r>
            <w:r w:rsidRPr="002A5931">
              <w:rPr>
                <w:sz w:val="28"/>
                <w:szCs w:val="28"/>
              </w:rPr>
              <w:lastRenderedPageBreak/>
              <w:t xml:space="preserve">уголков.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Календарь природы. </w:t>
            </w:r>
          </w:p>
        </w:tc>
        <w:tc>
          <w:tcPr>
            <w:tcW w:w="3213" w:type="dxa"/>
            <w:tcBorders>
              <w:left w:val="single" w:sz="1" w:space="0" w:color="000000"/>
              <w:bottom w:val="single" w:sz="1" w:space="0" w:color="000000"/>
            </w:tcBorders>
            <w:shd w:val="clear" w:color="auto" w:fill="auto"/>
          </w:tcPr>
          <w:p w:rsidR="00C229E2" w:rsidRPr="002A5931" w:rsidRDefault="00C229E2" w:rsidP="00363E53">
            <w:pPr>
              <w:pStyle w:val="aff3"/>
              <w:rPr>
                <w:rFonts w:eastAsia="Times New Roman"/>
                <w:sz w:val="28"/>
                <w:szCs w:val="28"/>
              </w:rPr>
            </w:pPr>
            <w:r w:rsidRPr="002A5931">
              <w:rPr>
                <w:rFonts w:eastAsia="Times New Roman"/>
                <w:sz w:val="28"/>
                <w:szCs w:val="28"/>
              </w:rPr>
              <w:lastRenderedPageBreak/>
              <w:t xml:space="preserve"> </w:t>
            </w:r>
            <w:r w:rsidRPr="002A5931">
              <w:rPr>
                <w:sz w:val="28"/>
                <w:szCs w:val="28"/>
              </w:rPr>
              <w:t xml:space="preserve">Беседа.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Развивающие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Игровые задания.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Дидактические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Развивающие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Подвижные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Игр</w:t>
            </w:r>
            <w:proofErr w:type="gramStart"/>
            <w:r w:rsidRPr="002A5931">
              <w:rPr>
                <w:sz w:val="28"/>
                <w:szCs w:val="28"/>
              </w:rPr>
              <w:t>ы-</w:t>
            </w:r>
            <w:proofErr w:type="gramEnd"/>
            <w:r w:rsidRPr="002A5931">
              <w:rPr>
                <w:sz w:val="28"/>
                <w:szCs w:val="28"/>
              </w:rPr>
              <w:t xml:space="preserve"> экспериментирован ия.</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На прогулке наблюдение за природными явлениями. </w:t>
            </w:r>
          </w:p>
        </w:tc>
        <w:tc>
          <w:tcPr>
            <w:tcW w:w="3132" w:type="dxa"/>
            <w:tcBorders>
              <w:left w:val="single" w:sz="1" w:space="0" w:color="000000"/>
              <w:bottom w:val="single" w:sz="1" w:space="0" w:color="000000"/>
              <w:right w:val="single" w:sz="1" w:space="0" w:color="000000"/>
            </w:tcBorders>
            <w:shd w:val="clear" w:color="auto" w:fill="auto"/>
          </w:tcPr>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Дидактические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Театрализованные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Сюжетно-ролевые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Развивающие игры. </w:t>
            </w:r>
          </w:p>
          <w:p w:rsidR="00C229E2" w:rsidRPr="002A5931" w:rsidRDefault="00C229E2" w:rsidP="00363E53">
            <w:pPr>
              <w:pStyle w:val="aff3"/>
              <w:rPr>
                <w:rFonts w:eastAsia="Times New Roman"/>
                <w:sz w:val="28"/>
                <w:szCs w:val="28"/>
              </w:rPr>
            </w:pPr>
            <w:r w:rsidRPr="002A5931">
              <w:rPr>
                <w:sz w:val="28"/>
                <w:szCs w:val="28"/>
              </w:rPr>
              <w:t xml:space="preserve">Игры </w:t>
            </w:r>
            <w:proofErr w:type="gramStart"/>
            <w:r w:rsidRPr="002A5931">
              <w:rPr>
                <w:sz w:val="28"/>
                <w:szCs w:val="28"/>
              </w:rPr>
              <w:t>-э</w:t>
            </w:r>
            <w:proofErr w:type="gramEnd"/>
            <w:r w:rsidRPr="002A5931">
              <w:rPr>
                <w:sz w:val="28"/>
                <w:szCs w:val="28"/>
              </w:rPr>
              <w:t xml:space="preserve">кспериментирования.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Игры с природным материалом. </w:t>
            </w:r>
          </w:p>
          <w:p w:rsidR="00C229E2" w:rsidRPr="002A5931" w:rsidRDefault="00C229E2" w:rsidP="00363E53">
            <w:pPr>
              <w:pStyle w:val="aff3"/>
              <w:rPr>
                <w:sz w:val="28"/>
                <w:szCs w:val="28"/>
              </w:rPr>
            </w:pPr>
            <w:r w:rsidRPr="002A5931">
              <w:rPr>
                <w:rFonts w:eastAsia="Times New Roman"/>
                <w:sz w:val="28"/>
                <w:szCs w:val="28"/>
              </w:rPr>
              <w:t xml:space="preserve"> </w:t>
            </w:r>
            <w:r w:rsidRPr="002A5931">
              <w:rPr>
                <w:sz w:val="28"/>
                <w:szCs w:val="28"/>
              </w:rPr>
              <w:t xml:space="preserve">Наблюдение в уголке природы. </w:t>
            </w:r>
          </w:p>
          <w:p w:rsidR="00C229E2" w:rsidRPr="002A5931" w:rsidRDefault="00C229E2" w:rsidP="00363E53">
            <w:pPr>
              <w:pStyle w:val="aff3"/>
              <w:rPr>
                <w:rFonts w:eastAsia="Times New Roman"/>
                <w:sz w:val="28"/>
                <w:szCs w:val="28"/>
              </w:rPr>
            </w:pPr>
            <w:r w:rsidRPr="002A5931">
              <w:rPr>
                <w:sz w:val="28"/>
                <w:szCs w:val="28"/>
              </w:rPr>
              <w:t xml:space="preserve"> Труд в уголке природы, огороде.</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Продуктивная деятельность. </w:t>
            </w:r>
          </w:p>
          <w:p w:rsidR="00C229E2" w:rsidRPr="002A5931" w:rsidRDefault="00C229E2" w:rsidP="00363E53">
            <w:pPr>
              <w:pStyle w:val="aff3"/>
              <w:rPr>
                <w:sz w:val="28"/>
                <w:szCs w:val="28"/>
              </w:rPr>
            </w:pPr>
            <w:r w:rsidRPr="002A5931">
              <w:rPr>
                <w:rFonts w:eastAsia="Times New Roman"/>
                <w:sz w:val="28"/>
                <w:szCs w:val="28"/>
              </w:rPr>
              <w:t xml:space="preserve"> </w:t>
            </w:r>
            <w:r w:rsidRPr="002A5931">
              <w:rPr>
                <w:sz w:val="28"/>
                <w:szCs w:val="28"/>
              </w:rPr>
              <w:t xml:space="preserve">Календарь природы. </w:t>
            </w:r>
          </w:p>
        </w:tc>
      </w:tr>
      <w:tr w:rsidR="00C229E2" w:rsidRPr="002A5931" w:rsidTr="00363E53">
        <w:tc>
          <w:tcPr>
            <w:tcW w:w="9557" w:type="dxa"/>
            <w:gridSpan w:val="3"/>
            <w:tcBorders>
              <w:left w:val="single" w:sz="1" w:space="0" w:color="000000"/>
              <w:bottom w:val="single" w:sz="1" w:space="0" w:color="000000"/>
              <w:right w:val="single" w:sz="1" w:space="0" w:color="000000"/>
            </w:tcBorders>
            <w:shd w:val="clear" w:color="auto" w:fill="auto"/>
          </w:tcPr>
          <w:p w:rsidR="00C229E2" w:rsidRPr="002A5931" w:rsidRDefault="00C229E2" w:rsidP="00363E53">
            <w:pPr>
              <w:pStyle w:val="aff3"/>
              <w:jc w:val="center"/>
              <w:rPr>
                <w:rFonts w:eastAsia="Times New Roman"/>
                <w:b/>
                <w:bCs/>
                <w:sz w:val="28"/>
                <w:szCs w:val="28"/>
              </w:rPr>
            </w:pPr>
            <w:r w:rsidRPr="002A5931">
              <w:rPr>
                <w:b/>
                <w:bCs/>
                <w:sz w:val="28"/>
                <w:szCs w:val="28"/>
              </w:rPr>
              <w:lastRenderedPageBreak/>
              <w:t>Физическое и оздоровительное направление воспитания.</w:t>
            </w:r>
          </w:p>
          <w:p w:rsidR="00C229E2" w:rsidRPr="002A5931" w:rsidRDefault="00C229E2" w:rsidP="00363E53">
            <w:pPr>
              <w:pStyle w:val="aff3"/>
              <w:jc w:val="center"/>
              <w:rPr>
                <w:sz w:val="28"/>
                <w:szCs w:val="28"/>
              </w:rPr>
            </w:pPr>
            <w:r w:rsidRPr="002A5931">
              <w:rPr>
                <w:rFonts w:eastAsia="Times New Roman"/>
                <w:b/>
                <w:bCs/>
                <w:sz w:val="28"/>
                <w:szCs w:val="28"/>
              </w:rPr>
              <w:t xml:space="preserve"> </w:t>
            </w:r>
            <w:r w:rsidRPr="002A5931">
              <w:rPr>
                <w:b/>
                <w:bCs/>
                <w:sz w:val="28"/>
                <w:szCs w:val="28"/>
              </w:rPr>
              <w:t xml:space="preserve">Формирование основ безопасности </w:t>
            </w:r>
          </w:p>
        </w:tc>
      </w:tr>
      <w:tr w:rsidR="00C229E2" w:rsidRPr="002A5931" w:rsidTr="00363E53">
        <w:tc>
          <w:tcPr>
            <w:tcW w:w="3212" w:type="dxa"/>
            <w:tcBorders>
              <w:left w:val="single" w:sz="1" w:space="0" w:color="000000"/>
              <w:bottom w:val="single" w:sz="1" w:space="0" w:color="000000"/>
            </w:tcBorders>
            <w:shd w:val="clear" w:color="auto" w:fill="auto"/>
          </w:tcPr>
          <w:p w:rsidR="00C229E2" w:rsidRPr="002A5931" w:rsidRDefault="00C229E2" w:rsidP="00363E53">
            <w:pPr>
              <w:pStyle w:val="aff3"/>
              <w:jc w:val="both"/>
              <w:rPr>
                <w:sz w:val="28"/>
                <w:szCs w:val="28"/>
              </w:rPr>
            </w:pPr>
            <w:r w:rsidRPr="002A5931">
              <w:rPr>
                <w:sz w:val="28"/>
                <w:szCs w:val="28"/>
              </w:rPr>
              <w:t xml:space="preserve">- занятия </w:t>
            </w:r>
          </w:p>
          <w:p w:rsidR="00C229E2" w:rsidRPr="002A5931" w:rsidRDefault="00C229E2" w:rsidP="00363E53">
            <w:pPr>
              <w:pStyle w:val="aff3"/>
              <w:jc w:val="both"/>
              <w:rPr>
                <w:sz w:val="28"/>
                <w:szCs w:val="28"/>
              </w:rPr>
            </w:pPr>
            <w:r w:rsidRPr="002A5931">
              <w:rPr>
                <w:sz w:val="28"/>
                <w:szCs w:val="28"/>
              </w:rPr>
              <w:t xml:space="preserve">- игровые упражнения </w:t>
            </w:r>
          </w:p>
          <w:p w:rsidR="00C229E2" w:rsidRPr="002A5931" w:rsidRDefault="00C229E2" w:rsidP="00363E53">
            <w:pPr>
              <w:pStyle w:val="aff3"/>
              <w:rPr>
                <w:sz w:val="28"/>
                <w:szCs w:val="28"/>
              </w:rPr>
            </w:pPr>
            <w:r w:rsidRPr="002A5931">
              <w:rPr>
                <w:sz w:val="28"/>
                <w:szCs w:val="28"/>
              </w:rPr>
              <w:t xml:space="preserve">- индивидуальная работа </w:t>
            </w:r>
          </w:p>
          <w:p w:rsidR="00C229E2" w:rsidRPr="002A5931" w:rsidRDefault="00C229E2" w:rsidP="00363E53">
            <w:pPr>
              <w:pStyle w:val="aff3"/>
              <w:rPr>
                <w:sz w:val="28"/>
                <w:szCs w:val="28"/>
              </w:rPr>
            </w:pPr>
            <w:r w:rsidRPr="002A5931">
              <w:rPr>
                <w:sz w:val="28"/>
                <w:szCs w:val="28"/>
              </w:rPr>
              <w:t xml:space="preserve">- игры-забавы </w:t>
            </w:r>
          </w:p>
          <w:p w:rsidR="00C229E2" w:rsidRPr="002A5931" w:rsidRDefault="00C229E2" w:rsidP="00363E53">
            <w:pPr>
              <w:pStyle w:val="aff3"/>
              <w:rPr>
                <w:sz w:val="28"/>
                <w:szCs w:val="28"/>
              </w:rPr>
            </w:pPr>
            <w:r w:rsidRPr="002A5931">
              <w:rPr>
                <w:sz w:val="28"/>
                <w:szCs w:val="28"/>
              </w:rPr>
              <w:t xml:space="preserve">- игры-драматизации </w:t>
            </w:r>
          </w:p>
          <w:p w:rsidR="00C229E2" w:rsidRPr="002A5931" w:rsidRDefault="00C229E2" w:rsidP="00363E53">
            <w:pPr>
              <w:pStyle w:val="aff3"/>
              <w:rPr>
                <w:sz w:val="28"/>
                <w:szCs w:val="28"/>
              </w:rPr>
            </w:pPr>
            <w:r w:rsidRPr="002A5931">
              <w:rPr>
                <w:sz w:val="28"/>
                <w:szCs w:val="28"/>
              </w:rPr>
              <w:t xml:space="preserve">- досуги </w:t>
            </w:r>
          </w:p>
          <w:p w:rsidR="00C229E2" w:rsidRPr="002A5931" w:rsidRDefault="00C229E2" w:rsidP="00363E53">
            <w:pPr>
              <w:pStyle w:val="aff3"/>
              <w:rPr>
                <w:sz w:val="28"/>
                <w:szCs w:val="28"/>
              </w:rPr>
            </w:pPr>
            <w:r w:rsidRPr="002A5931">
              <w:rPr>
                <w:sz w:val="28"/>
                <w:szCs w:val="28"/>
              </w:rPr>
              <w:t xml:space="preserve">- театрализации </w:t>
            </w:r>
          </w:p>
          <w:p w:rsidR="00C229E2" w:rsidRPr="002A5931" w:rsidRDefault="00C229E2" w:rsidP="00363E53">
            <w:pPr>
              <w:pStyle w:val="aff3"/>
              <w:rPr>
                <w:rFonts w:eastAsia="Times New Roman"/>
                <w:sz w:val="28"/>
                <w:szCs w:val="28"/>
              </w:rPr>
            </w:pPr>
            <w:r w:rsidRPr="002A5931">
              <w:rPr>
                <w:sz w:val="28"/>
                <w:szCs w:val="28"/>
              </w:rPr>
              <w:t>- беседы</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разыгрывание сюжета</w:t>
            </w:r>
          </w:p>
          <w:p w:rsidR="00C229E2" w:rsidRPr="002A5931" w:rsidRDefault="00C229E2" w:rsidP="00363E53">
            <w:pPr>
              <w:pStyle w:val="aff3"/>
              <w:rPr>
                <w:sz w:val="28"/>
                <w:szCs w:val="28"/>
              </w:rPr>
            </w:pPr>
            <w:r w:rsidRPr="002A5931">
              <w:rPr>
                <w:rFonts w:eastAsia="Times New Roman"/>
                <w:sz w:val="28"/>
                <w:szCs w:val="28"/>
              </w:rPr>
              <w:t xml:space="preserve"> </w:t>
            </w:r>
            <w:r w:rsidRPr="002A5931">
              <w:rPr>
                <w:sz w:val="28"/>
                <w:szCs w:val="28"/>
              </w:rPr>
              <w:t xml:space="preserve">- упражнения подражательного и имитационного характера </w:t>
            </w:r>
          </w:p>
          <w:p w:rsidR="00C229E2" w:rsidRPr="002A5931" w:rsidRDefault="00C229E2" w:rsidP="00363E53">
            <w:pPr>
              <w:pStyle w:val="aff3"/>
              <w:rPr>
                <w:rFonts w:eastAsia="Times New Roman"/>
                <w:sz w:val="28"/>
                <w:szCs w:val="28"/>
              </w:rPr>
            </w:pPr>
            <w:r w:rsidRPr="002A5931">
              <w:rPr>
                <w:sz w:val="28"/>
                <w:szCs w:val="28"/>
              </w:rPr>
              <w:t>- активизирующее общение педагога с детьми</w:t>
            </w:r>
          </w:p>
          <w:p w:rsidR="00C229E2" w:rsidRPr="002A5931" w:rsidRDefault="00C229E2" w:rsidP="00363E53">
            <w:pPr>
              <w:pStyle w:val="aff3"/>
              <w:rPr>
                <w:sz w:val="28"/>
                <w:szCs w:val="28"/>
              </w:rPr>
            </w:pPr>
            <w:r w:rsidRPr="002A5931">
              <w:rPr>
                <w:rFonts w:eastAsia="Times New Roman"/>
                <w:sz w:val="28"/>
                <w:szCs w:val="28"/>
              </w:rPr>
              <w:t xml:space="preserve"> </w:t>
            </w:r>
            <w:r w:rsidRPr="002A5931">
              <w:rPr>
                <w:sz w:val="28"/>
                <w:szCs w:val="28"/>
              </w:rPr>
              <w:t xml:space="preserve">- работа в книжном уголке </w:t>
            </w:r>
          </w:p>
          <w:p w:rsidR="00C229E2" w:rsidRPr="002A5931" w:rsidRDefault="00C229E2" w:rsidP="00363E53">
            <w:pPr>
              <w:pStyle w:val="aff3"/>
              <w:rPr>
                <w:sz w:val="28"/>
                <w:szCs w:val="28"/>
              </w:rPr>
            </w:pPr>
            <w:r w:rsidRPr="002A5931">
              <w:rPr>
                <w:sz w:val="28"/>
                <w:szCs w:val="28"/>
              </w:rPr>
              <w:t xml:space="preserve">- чтение литературы с рассматриванием иллюстраций и тематических картинок </w:t>
            </w:r>
          </w:p>
          <w:p w:rsidR="00C229E2" w:rsidRPr="002A5931" w:rsidRDefault="00C229E2" w:rsidP="00363E53">
            <w:pPr>
              <w:pStyle w:val="aff3"/>
              <w:rPr>
                <w:sz w:val="28"/>
                <w:szCs w:val="28"/>
              </w:rPr>
            </w:pPr>
            <w:r w:rsidRPr="002A5931">
              <w:rPr>
                <w:sz w:val="28"/>
                <w:szCs w:val="28"/>
              </w:rPr>
              <w:t>- использование информационн</w:t>
            </w:r>
            <w:proofErr w:type="gramStart"/>
            <w:r w:rsidRPr="002A5931">
              <w:rPr>
                <w:sz w:val="28"/>
                <w:szCs w:val="28"/>
              </w:rPr>
              <w:t>о-</w:t>
            </w:r>
            <w:proofErr w:type="gramEnd"/>
            <w:r w:rsidRPr="002A5931">
              <w:rPr>
                <w:sz w:val="28"/>
                <w:szCs w:val="28"/>
              </w:rPr>
              <w:t xml:space="preserve"> компьютерных технологий и технических средств обучения (презентации, видеофильмы, мультфильмы) - трудовая деятельность </w:t>
            </w:r>
          </w:p>
          <w:p w:rsidR="00C229E2" w:rsidRPr="002A5931" w:rsidRDefault="00C229E2" w:rsidP="00363E53">
            <w:pPr>
              <w:pStyle w:val="aff3"/>
              <w:rPr>
                <w:sz w:val="28"/>
                <w:szCs w:val="28"/>
              </w:rPr>
            </w:pPr>
            <w:r w:rsidRPr="002A5931">
              <w:rPr>
                <w:sz w:val="28"/>
                <w:szCs w:val="28"/>
              </w:rPr>
              <w:t xml:space="preserve">- игровые тренинги </w:t>
            </w:r>
          </w:p>
          <w:p w:rsidR="00C229E2" w:rsidRPr="002A5931" w:rsidRDefault="00C229E2" w:rsidP="00363E53">
            <w:pPr>
              <w:pStyle w:val="aff3"/>
              <w:rPr>
                <w:sz w:val="28"/>
                <w:szCs w:val="28"/>
              </w:rPr>
            </w:pPr>
            <w:r w:rsidRPr="002A5931">
              <w:rPr>
                <w:sz w:val="28"/>
                <w:szCs w:val="28"/>
              </w:rPr>
              <w:t xml:space="preserve">- составление историй, рассказов </w:t>
            </w:r>
          </w:p>
          <w:p w:rsidR="00C229E2" w:rsidRPr="002A5931" w:rsidRDefault="00C229E2" w:rsidP="00363E53">
            <w:pPr>
              <w:pStyle w:val="aff3"/>
              <w:rPr>
                <w:sz w:val="28"/>
                <w:szCs w:val="28"/>
              </w:rPr>
            </w:pPr>
            <w:r w:rsidRPr="002A5931">
              <w:rPr>
                <w:sz w:val="28"/>
                <w:szCs w:val="28"/>
              </w:rPr>
              <w:t xml:space="preserve">- творческое задание </w:t>
            </w:r>
          </w:p>
          <w:p w:rsidR="00C229E2" w:rsidRPr="002A5931" w:rsidRDefault="00C229E2" w:rsidP="00363E53">
            <w:pPr>
              <w:pStyle w:val="aff3"/>
              <w:rPr>
                <w:sz w:val="28"/>
                <w:szCs w:val="28"/>
              </w:rPr>
            </w:pPr>
            <w:r w:rsidRPr="002A5931">
              <w:rPr>
                <w:sz w:val="28"/>
                <w:szCs w:val="28"/>
              </w:rPr>
              <w:t xml:space="preserve">- обсуждение - игровые ситуации </w:t>
            </w:r>
          </w:p>
          <w:p w:rsidR="00C229E2" w:rsidRPr="002A5931" w:rsidRDefault="00C229E2" w:rsidP="00363E53">
            <w:pPr>
              <w:pStyle w:val="aff3"/>
              <w:rPr>
                <w:sz w:val="28"/>
                <w:szCs w:val="28"/>
              </w:rPr>
            </w:pPr>
            <w:r w:rsidRPr="002A5931">
              <w:rPr>
                <w:sz w:val="28"/>
                <w:szCs w:val="28"/>
              </w:rPr>
              <w:t xml:space="preserve">- пространственное моделирование </w:t>
            </w:r>
          </w:p>
          <w:p w:rsidR="00C229E2" w:rsidRPr="002A5931" w:rsidRDefault="00C229E2" w:rsidP="00363E53">
            <w:pPr>
              <w:pStyle w:val="aff3"/>
              <w:rPr>
                <w:sz w:val="28"/>
                <w:szCs w:val="28"/>
              </w:rPr>
            </w:pPr>
            <w:r w:rsidRPr="002A5931">
              <w:rPr>
                <w:sz w:val="28"/>
                <w:szCs w:val="28"/>
              </w:rPr>
              <w:t xml:space="preserve">- работа в тематических </w:t>
            </w:r>
            <w:r w:rsidRPr="002A5931">
              <w:rPr>
                <w:sz w:val="28"/>
                <w:szCs w:val="28"/>
              </w:rPr>
              <w:lastRenderedPageBreak/>
              <w:t xml:space="preserve">уголках </w:t>
            </w:r>
          </w:p>
          <w:p w:rsidR="00C229E2" w:rsidRPr="002A5931" w:rsidRDefault="00C229E2" w:rsidP="00363E53">
            <w:pPr>
              <w:pStyle w:val="aff3"/>
              <w:rPr>
                <w:sz w:val="28"/>
                <w:szCs w:val="28"/>
              </w:rPr>
            </w:pPr>
            <w:r w:rsidRPr="002A5931">
              <w:rPr>
                <w:sz w:val="28"/>
                <w:szCs w:val="28"/>
              </w:rPr>
              <w:t xml:space="preserve">- целевые прогулки </w:t>
            </w:r>
          </w:p>
          <w:p w:rsidR="00C229E2" w:rsidRPr="002A5931" w:rsidRDefault="00C229E2" w:rsidP="00363E53">
            <w:pPr>
              <w:pStyle w:val="aff3"/>
              <w:rPr>
                <w:sz w:val="28"/>
                <w:szCs w:val="28"/>
              </w:rPr>
            </w:pPr>
            <w:r w:rsidRPr="002A5931">
              <w:rPr>
                <w:sz w:val="28"/>
                <w:szCs w:val="28"/>
              </w:rPr>
              <w:t xml:space="preserve">- встречи с представителями ГИБДД. </w:t>
            </w:r>
          </w:p>
          <w:p w:rsidR="00C229E2" w:rsidRPr="002A5931" w:rsidRDefault="00C229E2" w:rsidP="00363E53">
            <w:pPr>
              <w:pStyle w:val="aff3"/>
              <w:rPr>
                <w:sz w:val="28"/>
                <w:szCs w:val="28"/>
              </w:rPr>
            </w:pPr>
          </w:p>
        </w:tc>
        <w:tc>
          <w:tcPr>
            <w:tcW w:w="3213" w:type="dxa"/>
            <w:tcBorders>
              <w:left w:val="single" w:sz="1" w:space="0" w:color="000000"/>
              <w:bottom w:val="single" w:sz="1" w:space="0" w:color="000000"/>
            </w:tcBorders>
            <w:shd w:val="clear" w:color="auto" w:fill="auto"/>
          </w:tcPr>
          <w:p w:rsidR="00C229E2" w:rsidRPr="002A5931" w:rsidRDefault="00C229E2" w:rsidP="00363E53">
            <w:pPr>
              <w:pStyle w:val="aff3"/>
              <w:rPr>
                <w:sz w:val="28"/>
                <w:szCs w:val="28"/>
              </w:rPr>
            </w:pPr>
            <w:r w:rsidRPr="002A5931">
              <w:rPr>
                <w:sz w:val="28"/>
                <w:szCs w:val="28"/>
              </w:rPr>
              <w:lastRenderedPageBreak/>
              <w:t xml:space="preserve">Во всех режимных моментах: - утренний прием, </w:t>
            </w:r>
          </w:p>
          <w:p w:rsidR="00C229E2" w:rsidRPr="002A5931" w:rsidRDefault="00C229E2" w:rsidP="00363E53">
            <w:pPr>
              <w:pStyle w:val="aff3"/>
              <w:rPr>
                <w:sz w:val="28"/>
                <w:szCs w:val="28"/>
              </w:rPr>
            </w:pPr>
            <w:r w:rsidRPr="002A5931">
              <w:rPr>
                <w:sz w:val="28"/>
                <w:szCs w:val="28"/>
              </w:rPr>
              <w:t xml:space="preserve">- утренняя гимнастика, </w:t>
            </w:r>
          </w:p>
          <w:p w:rsidR="00C229E2" w:rsidRPr="002A5931" w:rsidRDefault="00C229E2" w:rsidP="00363E53">
            <w:pPr>
              <w:pStyle w:val="aff3"/>
              <w:rPr>
                <w:sz w:val="28"/>
                <w:szCs w:val="28"/>
              </w:rPr>
            </w:pPr>
            <w:r w:rsidRPr="002A5931">
              <w:rPr>
                <w:sz w:val="28"/>
                <w:szCs w:val="28"/>
              </w:rPr>
              <w:t xml:space="preserve">- приемы пищи, </w:t>
            </w:r>
          </w:p>
          <w:p w:rsidR="00C229E2" w:rsidRPr="002A5931" w:rsidRDefault="00C229E2" w:rsidP="00363E53">
            <w:pPr>
              <w:pStyle w:val="aff3"/>
              <w:rPr>
                <w:sz w:val="28"/>
                <w:szCs w:val="28"/>
              </w:rPr>
            </w:pPr>
            <w:r w:rsidRPr="002A5931">
              <w:rPr>
                <w:sz w:val="28"/>
                <w:szCs w:val="28"/>
              </w:rPr>
              <w:t xml:space="preserve">- занятия, </w:t>
            </w:r>
          </w:p>
          <w:p w:rsidR="00C229E2" w:rsidRPr="002A5931" w:rsidRDefault="00C229E2" w:rsidP="00363E53">
            <w:pPr>
              <w:pStyle w:val="aff3"/>
              <w:rPr>
                <w:sz w:val="28"/>
                <w:szCs w:val="28"/>
              </w:rPr>
            </w:pPr>
            <w:r w:rsidRPr="002A5931">
              <w:rPr>
                <w:sz w:val="28"/>
                <w:szCs w:val="28"/>
              </w:rPr>
              <w:t xml:space="preserve">- самостоятельная деятельность, </w:t>
            </w:r>
          </w:p>
          <w:p w:rsidR="00C229E2" w:rsidRPr="002A5931" w:rsidRDefault="00C229E2" w:rsidP="00363E53">
            <w:pPr>
              <w:pStyle w:val="aff3"/>
              <w:rPr>
                <w:sz w:val="28"/>
                <w:szCs w:val="28"/>
              </w:rPr>
            </w:pPr>
            <w:r w:rsidRPr="002A5931">
              <w:rPr>
                <w:sz w:val="28"/>
                <w:szCs w:val="28"/>
              </w:rPr>
              <w:t xml:space="preserve">- прогулка, </w:t>
            </w:r>
          </w:p>
          <w:p w:rsidR="00C229E2" w:rsidRPr="002A5931" w:rsidRDefault="00C229E2" w:rsidP="00363E53">
            <w:pPr>
              <w:pStyle w:val="aff3"/>
              <w:rPr>
                <w:sz w:val="28"/>
                <w:szCs w:val="28"/>
              </w:rPr>
            </w:pPr>
            <w:r w:rsidRPr="002A5931">
              <w:rPr>
                <w:sz w:val="28"/>
                <w:szCs w:val="28"/>
              </w:rPr>
              <w:t xml:space="preserve">- подготовка ко сну, </w:t>
            </w:r>
          </w:p>
          <w:p w:rsidR="00C229E2" w:rsidRPr="002A5931" w:rsidRDefault="00C229E2" w:rsidP="00363E53">
            <w:pPr>
              <w:pStyle w:val="aff3"/>
              <w:rPr>
                <w:sz w:val="28"/>
                <w:szCs w:val="28"/>
              </w:rPr>
            </w:pPr>
            <w:r w:rsidRPr="002A5931">
              <w:rPr>
                <w:sz w:val="28"/>
                <w:szCs w:val="28"/>
              </w:rPr>
              <w:t xml:space="preserve">- дневной сон. </w:t>
            </w:r>
          </w:p>
        </w:tc>
        <w:tc>
          <w:tcPr>
            <w:tcW w:w="3132" w:type="dxa"/>
            <w:tcBorders>
              <w:left w:val="single" w:sz="1" w:space="0" w:color="000000"/>
              <w:bottom w:val="single" w:sz="1" w:space="0" w:color="000000"/>
              <w:right w:val="single" w:sz="1" w:space="0" w:color="000000"/>
            </w:tcBorders>
            <w:shd w:val="clear" w:color="auto" w:fill="auto"/>
          </w:tcPr>
          <w:p w:rsidR="00C229E2" w:rsidRPr="002A5931" w:rsidRDefault="00C229E2" w:rsidP="00363E53">
            <w:pPr>
              <w:pStyle w:val="aff3"/>
              <w:rPr>
                <w:sz w:val="28"/>
                <w:szCs w:val="28"/>
              </w:rPr>
            </w:pPr>
            <w:r w:rsidRPr="002A5931">
              <w:rPr>
                <w:sz w:val="28"/>
                <w:szCs w:val="28"/>
              </w:rPr>
              <w:t xml:space="preserve">-игры-забавы </w:t>
            </w:r>
          </w:p>
          <w:p w:rsidR="00C229E2" w:rsidRPr="002A5931" w:rsidRDefault="00C229E2" w:rsidP="00363E53">
            <w:pPr>
              <w:pStyle w:val="aff3"/>
              <w:rPr>
                <w:sz w:val="28"/>
                <w:szCs w:val="28"/>
              </w:rPr>
            </w:pPr>
            <w:r w:rsidRPr="002A5931">
              <w:rPr>
                <w:sz w:val="28"/>
                <w:szCs w:val="28"/>
              </w:rPr>
              <w:t xml:space="preserve">- дидактические игры </w:t>
            </w:r>
          </w:p>
          <w:p w:rsidR="00C229E2" w:rsidRPr="002A5931" w:rsidRDefault="00C229E2" w:rsidP="00363E53">
            <w:pPr>
              <w:pStyle w:val="aff3"/>
              <w:rPr>
                <w:sz w:val="28"/>
                <w:szCs w:val="28"/>
              </w:rPr>
            </w:pPr>
            <w:r w:rsidRPr="002A5931">
              <w:rPr>
                <w:sz w:val="28"/>
                <w:szCs w:val="28"/>
              </w:rPr>
              <w:t xml:space="preserve">- подвижные игры </w:t>
            </w:r>
          </w:p>
          <w:p w:rsidR="00C229E2" w:rsidRPr="002A5931" w:rsidRDefault="00C229E2" w:rsidP="00363E53">
            <w:pPr>
              <w:pStyle w:val="aff3"/>
              <w:rPr>
                <w:sz w:val="28"/>
                <w:szCs w:val="28"/>
              </w:rPr>
            </w:pPr>
            <w:r w:rsidRPr="002A5931">
              <w:rPr>
                <w:sz w:val="28"/>
                <w:szCs w:val="28"/>
              </w:rPr>
              <w:t xml:space="preserve">- сюжетно-ролевые игры </w:t>
            </w:r>
          </w:p>
          <w:p w:rsidR="00C229E2" w:rsidRPr="002A5931" w:rsidRDefault="00C229E2" w:rsidP="00363E53">
            <w:pPr>
              <w:pStyle w:val="aff3"/>
              <w:rPr>
                <w:sz w:val="28"/>
                <w:szCs w:val="28"/>
              </w:rPr>
            </w:pPr>
            <w:r w:rsidRPr="002A5931">
              <w:rPr>
                <w:sz w:val="28"/>
                <w:szCs w:val="28"/>
              </w:rPr>
              <w:t xml:space="preserve">- рассматривание иллюстраций и тематических картинок </w:t>
            </w:r>
          </w:p>
          <w:p w:rsidR="00C229E2" w:rsidRPr="002A5931" w:rsidRDefault="00C229E2" w:rsidP="00363E53">
            <w:pPr>
              <w:pStyle w:val="aff3"/>
              <w:rPr>
                <w:sz w:val="28"/>
                <w:szCs w:val="28"/>
              </w:rPr>
            </w:pPr>
            <w:r w:rsidRPr="002A5931">
              <w:rPr>
                <w:sz w:val="28"/>
                <w:szCs w:val="28"/>
              </w:rPr>
              <w:t xml:space="preserve">- настольно-печатные игры </w:t>
            </w:r>
          </w:p>
          <w:p w:rsidR="00C229E2" w:rsidRPr="002A5931" w:rsidRDefault="00C229E2" w:rsidP="00363E53">
            <w:pPr>
              <w:pStyle w:val="aff3"/>
              <w:rPr>
                <w:sz w:val="28"/>
                <w:szCs w:val="28"/>
              </w:rPr>
            </w:pPr>
            <w:r w:rsidRPr="002A5931">
              <w:rPr>
                <w:sz w:val="28"/>
                <w:szCs w:val="28"/>
              </w:rPr>
              <w:t xml:space="preserve">- творческая деятельность. </w:t>
            </w:r>
          </w:p>
        </w:tc>
      </w:tr>
      <w:tr w:rsidR="00C229E2" w:rsidRPr="002A5931" w:rsidTr="00363E53">
        <w:tc>
          <w:tcPr>
            <w:tcW w:w="9557" w:type="dxa"/>
            <w:gridSpan w:val="3"/>
            <w:tcBorders>
              <w:left w:val="single" w:sz="1" w:space="0" w:color="000000"/>
              <w:bottom w:val="single" w:sz="1" w:space="0" w:color="000000"/>
              <w:right w:val="single" w:sz="1" w:space="0" w:color="000000"/>
            </w:tcBorders>
            <w:shd w:val="clear" w:color="auto" w:fill="auto"/>
          </w:tcPr>
          <w:p w:rsidR="00C229E2" w:rsidRPr="002A5931" w:rsidRDefault="00C229E2" w:rsidP="00363E53">
            <w:pPr>
              <w:pStyle w:val="aff3"/>
              <w:jc w:val="center"/>
              <w:rPr>
                <w:b/>
                <w:bCs/>
                <w:sz w:val="28"/>
                <w:szCs w:val="28"/>
              </w:rPr>
            </w:pPr>
            <w:r w:rsidRPr="002A5931">
              <w:rPr>
                <w:b/>
                <w:bCs/>
                <w:sz w:val="28"/>
                <w:szCs w:val="28"/>
              </w:rPr>
              <w:lastRenderedPageBreak/>
              <w:t xml:space="preserve">Трудовое направление воспитания. </w:t>
            </w:r>
          </w:p>
          <w:p w:rsidR="00C229E2" w:rsidRPr="002A5931" w:rsidRDefault="00C229E2" w:rsidP="00363E53">
            <w:pPr>
              <w:pStyle w:val="aff3"/>
              <w:jc w:val="center"/>
              <w:rPr>
                <w:sz w:val="28"/>
                <w:szCs w:val="28"/>
              </w:rPr>
            </w:pPr>
            <w:r w:rsidRPr="002A5931">
              <w:rPr>
                <w:b/>
                <w:bCs/>
                <w:sz w:val="28"/>
                <w:szCs w:val="28"/>
              </w:rPr>
              <w:t xml:space="preserve">Формирование позитивных установок к труду и творчеству </w:t>
            </w:r>
          </w:p>
        </w:tc>
      </w:tr>
      <w:tr w:rsidR="00C229E2" w:rsidRPr="002A5931" w:rsidTr="00363E53">
        <w:tc>
          <w:tcPr>
            <w:tcW w:w="3212" w:type="dxa"/>
            <w:tcBorders>
              <w:left w:val="single" w:sz="1" w:space="0" w:color="000000"/>
              <w:bottom w:val="single" w:sz="1" w:space="0" w:color="000000"/>
            </w:tcBorders>
            <w:shd w:val="clear" w:color="auto" w:fill="auto"/>
          </w:tcPr>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Разыгрывание игровых ситуаций, </w:t>
            </w:r>
          </w:p>
          <w:p w:rsidR="00C229E2" w:rsidRPr="002A5931" w:rsidRDefault="00C229E2" w:rsidP="00363E53">
            <w:pPr>
              <w:pStyle w:val="aff3"/>
              <w:rPr>
                <w:sz w:val="28"/>
                <w:szCs w:val="28"/>
              </w:rPr>
            </w:pPr>
            <w:r w:rsidRPr="002A5931">
              <w:rPr>
                <w:rFonts w:eastAsia="Times New Roman"/>
                <w:sz w:val="28"/>
                <w:szCs w:val="28"/>
              </w:rPr>
              <w:t xml:space="preserve"> </w:t>
            </w:r>
            <w:r w:rsidRPr="002A5931">
              <w:rPr>
                <w:sz w:val="28"/>
                <w:szCs w:val="28"/>
              </w:rPr>
              <w:t xml:space="preserve">игры-занятия, </w:t>
            </w:r>
          </w:p>
          <w:p w:rsidR="00C229E2" w:rsidRPr="002A5931" w:rsidRDefault="00C229E2" w:rsidP="00363E53">
            <w:pPr>
              <w:pStyle w:val="aff3"/>
              <w:rPr>
                <w:rFonts w:eastAsia="Times New Roman"/>
                <w:sz w:val="28"/>
                <w:szCs w:val="28"/>
              </w:rPr>
            </w:pPr>
            <w:r w:rsidRPr="002A5931">
              <w:rPr>
                <w:sz w:val="28"/>
                <w:szCs w:val="28"/>
              </w:rPr>
              <w:t xml:space="preserve"> игры-упражнения,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занятия по ручному труду,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дежурства,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экскурсии,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поручения,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показ,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объяснение,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личный пример педагога, </w:t>
            </w:r>
          </w:p>
          <w:p w:rsidR="00C229E2" w:rsidRPr="002A5931" w:rsidRDefault="00C229E2" w:rsidP="00363E53">
            <w:pPr>
              <w:pStyle w:val="aff3"/>
              <w:rPr>
                <w:sz w:val="28"/>
                <w:szCs w:val="28"/>
              </w:rPr>
            </w:pPr>
            <w:r w:rsidRPr="002A5931">
              <w:rPr>
                <w:rFonts w:eastAsia="Times New Roman"/>
                <w:sz w:val="28"/>
                <w:szCs w:val="28"/>
              </w:rPr>
              <w:t xml:space="preserve"> </w:t>
            </w:r>
            <w:r w:rsidRPr="002A5931">
              <w:rPr>
                <w:sz w:val="28"/>
                <w:szCs w:val="28"/>
              </w:rPr>
              <w:t xml:space="preserve">коллективный труд: </w:t>
            </w:r>
          </w:p>
          <w:p w:rsidR="00C229E2" w:rsidRPr="002A5931" w:rsidRDefault="00C229E2" w:rsidP="00363E53">
            <w:pPr>
              <w:pStyle w:val="aff3"/>
              <w:rPr>
                <w:rFonts w:eastAsia="Times New Roman"/>
                <w:sz w:val="28"/>
                <w:szCs w:val="28"/>
              </w:rPr>
            </w:pPr>
            <w:r w:rsidRPr="002A5931">
              <w:rPr>
                <w:sz w:val="28"/>
                <w:szCs w:val="28"/>
              </w:rPr>
              <w:t xml:space="preserve">труд рядом, общий труд, огород на окне, труд в природе, работа в тематических уголках,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праздники,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досуги,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экспериментальная деятельность,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трудовая мастерская. </w:t>
            </w:r>
          </w:p>
        </w:tc>
        <w:tc>
          <w:tcPr>
            <w:tcW w:w="3213" w:type="dxa"/>
            <w:tcBorders>
              <w:left w:val="single" w:sz="1" w:space="0" w:color="000000"/>
              <w:bottom w:val="single" w:sz="1" w:space="0" w:color="000000"/>
            </w:tcBorders>
            <w:shd w:val="clear" w:color="auto" w:fill="auto"/>
          </w:tcPr>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Утренний приём,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завтрак,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занятия,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игра,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одевание на прогулку,</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прогулка,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возвращение с прогулки,</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обед,</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подготовка ко сну,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подъём после сна,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полдник,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подготовка к вечерней прогулке,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вечерняя прогулка. </w:t>
            </w:r>
          </w:p>
        </w:tc>
        <w:tc>
          <w:tcPr>
            <w:tcW w:w="3132" w:type="dxa"/>
            <w:tcBorders>
              <w:left w:val="single" w:sz="1" w:space="0" w:color="000000"/>
              <w:bottom w:val="single" w:sz="1" w:space="0" w:color="000000"/>
              <w:right w:val="single" w:sz="1" w:space="0" w:color="000000"/>
            </w:tcBorders>
            <w:shd w:val="clear" w:color="auto" w:fill="auto"/>
          </w:tcPr>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Дидактические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настольные игры,</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сюжетно-ролевые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игры бытового характера, народные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изготовление игрушек из бумаги,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изготовление игрушек из природного материала,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рассматривание иллюстраций, фотографий, картинок,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самостоятельные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игры инсценировки,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продуктивная деятельность, </w:t>
            </w:r>
          </w:p>
          <w:p w:rsidR="00C229E2" w:rsidRPr="002A5931" w:rsidRDefault="00C229E2" w:rsidP="00363E53">
            <w:pPr>
              <w:pStyle w:val="aff3"/>
              <w:rPr>
                <w:sz w:val="28"/>
                <w:szCs w:val="28"/>
              </w:rPr>
            </w:pPr>
            <w:r w:rsidRPr="002A5931">
              <w:rPr>
                <w:rFonts w:eastAsia="Times New Roman"/>
                <w:sz w:val="28"/>
                <w:szCs w:val="28"/>
              </w:rPr>
              <w:t xml:space="preserve"> </w:t>
            </w:r>
            <w:r w:rsidRPr="002A5931">
              <w:rPr>
                <w:sz w:val="28"/>
                <w:szCs w:val="28"/>
              </w:rPr>
              <w:t xml:space="preserve">ремонт книг. </w:t>
            </w:r>
          </w:p>
        </w:tc>
      </w:tr>
      <w:tr w:rsidR="00C229E2" w:rsidRPr="002A5931" w:rsidTr="00363E53">
        <w:tc>
          <w:tcPr>
            <w:tcW w:w="9557" w:type="dxa"/>
            <w:gridSpan w:val="3"/>
            <w:tcBorders>
              <w:left w:val="single" w:sz="1" w:space="0" w:color="000000"/>
              <w:bottom w:val="single" w:sz="1" w:space="0" w:color="000000"/>
              <w:right w:val="single" w:sz="1" w:space="0" w:color="000000"/>
            </w:tcBorders>
            <w:shd w:val="clear" w:color="auto" w:fill="auto"/>
          </w:tcPr>
          <w:p w:rsidR="00C229E2" w:rsidRPr="002A5931" w:rsidRDefault="00C229E2" w:rsidP="00363E53">
            <w:pPr>
              <w:pStyle w:val="aff3"/>
              <w:jc w:val="center"/>
              <w:rPr>
                <w:rFonts w:eastAsia="Times New Roman"/>
                <w:b/>
                <w:bCs/>
                <w:sz w:val="28"/>
                <w:szCs w:val="28"/>
              </w:rPr>
            </w:pPr>
            <w:r w:rsidRPr="002A5931">
              <w:rPr>
                <w:b/>
                <w:bCs/>
                <w:sz w:val="28"/>
                <w:szCs w:val="28"/>
              </w:rPr>
              <w:t xml:space="preserve">Этико </w:t>
            </w:r>
            <w:proofErr w:type="gramStart"/>
            <w:r w:rsidRPr="002A5931">
              <w:rPr>
                <w:b/>
                <w:bCs/>
                <w:sz w:val="28"/>
                <w:szCs w:val="28"/>
              </w:rPr>
              <w:t>-э</w:t>
            </w:r>
            <w:proofErr w:type="gramEnd"/>
            <w:r w:rsidRPr="002A5931">
              <w:rPr>
                <w:b/>
                <w:bCs/>
                <w:sz w:val="28"/>
                <w:szCs w:val="28"/>
              </w:rPr>
              <w:t>стетическое направление воспитания.</w:t>
            </w:r>
          </w:p>
          <w:p w:rsidR="00C229E2" w:rsidRPr="002A5931" w:rsidRDefault="00C229E2" w:rsidP="00363E53">
            <w:pPr>
              <w:pStyle w:val="aff3"/>
              <w:jc w:val="center"/>
              <w:rPr>
                <w:sz w:val="28"/>
                <w:szCs w:val="28"/>
              </w:rPr>
            </w:pPr>
            <w:r w:rsidRPr="002A5931">
              <w:rPr>
                <w:rFonts w:eastAsia="Times New Roman"/>
                <w:b/>
                <w:bCs/>
                <w:sz w:val="28"/>
                <w:szCs w:val="28"/>
              </w:rPr>
              <w:t xml:space="preserve"> </w:t>
            </w:r>
            <w:r w:rsidRPr="002A5931">
              <w:rPr>
                <w:b/>
                <w:bCs/>
                <w:sz w:val="28"/>
                <w:szCs w:val="28"/>
              </w:rPr>
              <w:t>Формирование личности ребенка, нравственное воспитание, развитие общения</w:t>
            </w:r>
          </w:p>
        </w:tc>
      </w:tr>
      <w:tr w:rsidR="00C229E2" w:rsidRPr="002A5931" w:rsidTr="00363E53">
        <w:tc>
          <w:tcPr>
            <w:tcW w:w="3212" w:type="dxa"/>
            <w:tcBorders>
              <w:left w:val="single" w:sz="1" w:space="0" w:color="000000"/>
              <w:bottom w:val="single" w:sz="1" w:space="0" w:color="000000"/>
            </w:tcBorders>
            <w:shd w:val="clear" w:color="auto" w:fill="auto"/>
          </w:tcPr>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Игры-занятия,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сюжетно-ролевые игры,</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театрализованные игры,  подвижные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народные игры,</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дидактические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подвижные игры,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настольно-печатные игры,</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чтение художественной </w:t>
            </w:r>
            <w:r w:rsidRPr="002A5931">
              <w:rPr>
                <w:sz w:val="28"/>
                <w:szCs w:val="28"/>
              </w:rPr>
              <w:lastRenderedPageBreak/>
              <w:t>литературы,</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досуги,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праздники,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активизирующее игру проблемное  общение воспитателей с детьми.</w:t>
            </w:r>
          </w:p>
        </w:tc>
        <w:tc>
          <w:tcPr>
            <w:tcW w:w="3213" w:type="dxa"/>
            <w:tcBorders>
              <w:left w:val="single" w:sz="1" w:space="0" w:color="000000"/>
              <w:bottom w:val="single" w:sz="1" w:space="0" w:color="000000"/>
            </w:tcBorders>
            <w:shd w:val="clear" w:color="auto" w:fill="auto"/>
          </w:tcPr>
          <w:p w:rsidR="00C229E2" w:rsidRPr="002A5931" w:rsidRDefault="00C229E2" w:rsidP="00363E53">
            <w:pPr>
              <w:pStyle w:val="aff3"/>
              <w:rPr>
                <w:rFonts w:eastAsia="Times New Roman"/>
                <w:sz w:val="28"/>
                <w:szCs w:val="28"/>
              </w:rPr>
            </w:pPr>
            <w:r w:rsidRPr="002A5931">
              <w:rPr>
                <w:rFonts w:eastAsia="Times New Roman"/>
                <w:sz w:val="28"/>
                <w:szCs w:val="28"/>
              </w:rPr>
              <w:lastRenderedPageBreak/>
              <w:t xml:space="preserve"> </w:t>
            </w:r>
            <w:r w:rsidRPr="002A5931">
              <w:rPr>
                <w:sz w:val="28"/>
                <w:szCs w:val="28"/>
              </w:rPr>
              <w:t xml:space="preserve">Рассказ и показ воспитателя,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беседы,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поручения,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использование естественно возникающих ситуаций. </w:t>
            </w:r>
          </w:p>
        </w:tc>
        <w:tc>
          <w:tcPr>
            <w:tcW w:w="3132" w:type="dxa"/>
            <w:tcBorders>
              <w:left w:val="single" w:sz="1" w:space="0" w:color="000000"/>
              <w:bottom w:val="single" w:sz="1" w:space="0" w:color="000000"/>
              <w:right w:val="single" w:sz="1" w:space="0" w:color="000000"/>
            </w:tcBorders>
            <w:shd w:val="clear" w:color="auto" w:fill="auto"/>
          </w:tcPr>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Самостоятельные игры различного вида, </w:t>
            </w:r>
          </w:p>
          <w:p w:rsidR="00C229E2" w:rsidRPr="002A5931" w:rsidRDefault="00C229E2" w:rsidP="00363E53">
            <w:pPr>
              <w:pStyle w:val="aff3"/>
              <w:rPr>
                <w:rFonts w:eastAsia="Times New Roman"/>
                <w:sz w:val="28"/>
                <w:szCs w:val="28"/>
              </w:rPr>
            </w:pPr>
            <w:r w:rsidRPr="002A5931">
              <w:rPr>
                <w:rFonts w:eastAsia="Times New Roman"/>
                <w:sz w:val="28"/>
                <w:szCs w:val="28"/>
              </w:rPr>
              <w:t xml:space="preserve"> </w:t>
            </w:r>
            <w:r w:rsidRPr="002A5931">
              <w:rPr>
                <w:sz w:val="28"/>
                <w:szCs w:val="28"/>
              </w:rPr>
              <w:t xml:space="preserve">инсценировка знакомых литературных произведений,  кукольный театр, </w:t>
            </w:r>
          </w:p>
          <w:p w:rsidR="00C229E2" w:rsidRPr="002A5931" w:rsidRDefault="00C229E2" w:rsidP="00363E53">
            <w:pPr>
              <w:pStyle w:val="aff3"/>
              <w:rPr>
                <w:sz w:val="28"/>
                <w:szCs w:val="28"/>
              </w:rPr>
            </w:pPr>
            <w:r w:rsidRPr="002A5931">
              <w:rPr>
                <w:rFonts w:eastAsia="Times New Roman"/>
                <w:sz w:val="28"/>
                <w:szCs w:val="28"/>
              </w:rPr>
              <w:t xml:space="preserve"> </w:t>
            </w:r>
            <w:r w:rsidRPr="002A5931">
              <w:rPr>
                <w:sz w:val="28"/>
                <w:szCs w:val="28"/>
              </w:rPr>
              <w:t xml:space="preserve">рассматривание иллюстраций, сюжетных картинок. </w:t>
            </w:r>
          </w:p>
        </w:tc>
      </w:tr>
    </w:tbl>
    <w:p w:rsidR="00C229E2" w:rsidRPr="00B44B2B" w:rsidRDefault="00C229E2" w:rsidP="00C229E2">
      <w:pPr>
        <w:pStyle w:val="aff3"/>
        <w:spacing w:line="100" w:lineRule="atLeast"/>
        <w:jc w:val="both"/>
        <w:rPr>
          <w:sz w:val="28"/>
          <w:szCs w:val="28"/>
        </w:rPr>
      </w:pPr>
    </w:p>
    <w:p w:rsidR="00D16872" w:rsidRPr="00B44B2B" w:rsidRDefault="00C229E2" w:rsidP="00D16872">
      <w:pPr>
        <w:pStyle w:val="aff3"/>
        <w:spacing w:line="100" w:lineRule="atLeast"/>
        <w:jc w:val="both"/>
        <w:rPr>
          <w:sz w:val="28"/>
          <w:szCs w:val="28"/>
        </w:rPr>
      </w:pPr>
      <w:r w:rsidRPr="00B44B2B">
        <w:rPr>
          <w:sz w:val="28"/>
          <w:szCs w:val="28"/>
        </w:rPr>
        <w:t xml:space="preserve">Необходимо учитывать, что по мере взросления детей, в силу их возрастной специфики и особенностей развития, выбор форм взаимодействия взрослого и ребенка меняется, совершенствуется от простого действия с игровым материалом до сложного, насыщенного процесса воспитания. На каждой ступени дошкольного детства для достижения поставленных задач воспитания в сфере личностного развития детей, необходимо выбирать ту форму взаимодействия, которая будет наиболее понятной ребенку, интересной для него и действенной для его развития. Это обусловлено тем, что воспитание детей 3-4 года жизни решаются по существу аналогичные задачи, нет резких различий в выборе методов и форм взаимодействия. Тоже следует сказать и в отношении воспитания детей 6-7 лет, хотя на каждой последующей ступени дошкольного возраста происходит процесс совершенствования тех нравственных качеств, чувств, отношений и представлений, начала которых закладывается ранее. Особая специфичность задач воспитания в сфере личностного развития детей отмечается ля воспитанников от 4-5 лет. Здесь достаточно высокий уровень самостоятельности, развития самосознания, возникающая способность к саморегуляции поведения, к систематическому участию трудовой деятельности отличают их от детей 3-4 лет. Решение задач воспитания детей в сфере личностного развития должно осуществляться комплексно. Но, поскольку, каждая детская деятельность создает свои специфические условия для реализации той или иной задачи, возникает необходимость в выделении наиболее значимых из них в той деятельности, в которой удается достичь наилучших результатов. В игровой деятельности наилучшим образом происходит формирование навыков взаимоотношений, нравственных чувств; в трудовой деятельности – трудолюбия, уважения к труду взрослых, а также таких качеств как организованность, ответственность, чувство долга, умение обслуживать себя и выполнять элементарные трудовые поручения (в помещении и на улице); в коммуникативной деятельности – навыков общения и взаимодействия </w:t>
      </w:r>
      <w:proofErr w:type="gramStart"/>
      <w:r w:rsidRPr="00B44B2B">
        <w:rPr>
          <w:sz w:val="28"/>
          <w:szCs w:val="28"/>
        </w:rPr>
        <w:t>со</w:t>
      </w:r>
      <w:proofErr w:type="gramEnd"/>
      <w:r w:rsidRPr="00B44B2B">
        <w:rPr>
          <w:sz w:val="28"/>
          <w:szCs w:val="28"/>
        </w:rPr>
        <w:t xml:space="preserve"> взрослыми и сверстниками; в познавательно-исследовательской деятельности – понимание причинн</w:t>
      </w:r>
      <w:proofErr w:type="gramStart"/>
      <w:r w:rsidRPr="00B44B2B">
        <w:rPr>
          <w:sz w:val="28"/>
          <w:szCs w:val="28"/>
        </w:rPr>
        <w:t>о-</w:t>
      </w:r>
      <w:proofErr w:type="gramEnd"/>
      <w:r w:rsidRPr="00B44B2B">
        <w:rPr>
          <w:sz w:val="28"/>
          <w:szCs w:val="28"/>
        </w:rPr>
        <w:t xml:space="preserve"> следственных связей в окружающем мире, выполнениеправил поведения в природе и правил обращения с объектами живой и неживой природы; в восприятии художественной литературы и фольклора – понимание целей и мотивов поступков героев художественных произведений, желание подражать положительным примерам, стремление совершенствовать себя; в конструировании, </w:t>
      </w:r>
      <w:proofErr w:type="gramStart"/>
      <w:r w:rsidRPr="00B44B2B">
        <w:rPr>
          <w:sz w:val="28"/>
          <w:szCs w:val="28"/>
        </w:rPr>
        <w:t>изобразительной</w:t>
      </w:r>
      <w:proofErr w:type="gramEnd"/>
      <w:r w:rsidRPr="00B44B2B">
        <w:rPr>
          <w:sz w:val="28"/>
          <w:szCs w:val="28"/>
        </w:rPr>
        <w:t xml:space="preserve">, музыкальной и двигательной </w:t>
      </w:r>
      <w:r w:rsidRPr="00B44B2B">
        <w:rPr>
          <w:sz w:val="28"/>
          <w:szCs w:val="28"/>
        </w:rPr>
        <w:lastRenderedPageBreak/>
        <w:t xml:space="preserve">деятельность – закрепление пройденного материала, выражение отношения воспитуемого к изученному (отклик). </w:t>
      </w:r>
      <w:proofErr w:type="gramStart"/>
      <w:r w:rsidRPr="00B44B2B">
        <w:rPr>
          <w:sz w:val="28"/>
          <w:szCs w:val="28"/>
        </w:rPr>
        <w:t xml:space="preserve">Слова и словесные методы играют важную роль в воспитаниядошкольников в сфере их личностного развития, но воспитание во всех видах детской деятельности обеспечит наиболее гармоничное развитие нравственной личности, у которой полноценно развита сфера чувств, привычки нравственного поведения, сформированы правильные представления о моральных качествах и явлениях общественной жизни, развита способность к оценке и взаимооценке. </w:t>
      </w:r>
      <w:proofErr w:type="gramEnd"/>
    </w:p>
    <w:p w:rsidR="00D16872" w:rsidRPr="00B44B2B" w:rsidRDefault="00D16872" w:rsidP="00D16872">
      <w:pPr>
        <w:pStyle w:val="a7"/>
        <w:shd w:val="clear" w:color="auto" w:fill="FFFFFF"/>
        <w:spacing w:before="0" w:beforeAutospacing="0" w:after="0" w:afterAutospacing="0"/>
        <w:jc w:val="both"/>
        <w:textAlignment w:val="baseline"/>
        <w:rPr>
          <w:sz w:val="28"/>
          <w:szCs w:val="28"/>
        </w:rPr>
      </w:pPr>
      <w:r w:rsidRPr="00B44B2B">
        <w:rPr>
          <w:sz w:val="28"/>
          <w:szCs w:val="28"/>
        </w:rPr>
        <w:t>Образовательная деятельность группы осуществляется, исходя из годовых задач и в соответствии с годовым планом работы дошкольной группы.</w:t>
      </w:r>
    </w:p>
    <w:p w:rsidR="00D16872" w:rsidRPr="00B44B2B" w:rsidRDefault="00D16872" w:rsidP="00D16872">
      <w:pPr>
        <w:pStyle w:val="a7"/>
        <w:shd w:val="clear" w:color="auto" w:fill="FFFFFF"/>
        <w:spacing w:before="0" w:beforeAutospacing="0" w:after="0" w:afterAutospacing="0"/>
        <w:jc w:val="both"/>
        <w:textAlignment w:val="baseline"/>
        <w:rPr>
          <w:sz w:val="28"/>
          <w:szCs w:val="28"/>
        </w:rPr>
      </w:pPr>
      <w:r w:rsidRPr="00B44B2B">
        <w:rPr>
          <w:sz w:val="28"/>
          <w:szCs w:val="28"/>
        </w:rPr>
        <w:t>Поставленные цели и задачи </w:t>
      </w:r>
      <w:r w:rsidRPr="00B44B2B">
        <w:rPr>
          <w:sz w:val="28"/>
          <w:szCs w:val="28"/>
          <w:bdr w:val="none" w:sz="0" w:space="0" w:color="auto" w:frame="1"/>
        </w:rPr>
        <w:t>воспитания и развития детей достигаются в процессе осуществления разнообразных видов деятельности</w:t>
      </w:r>
      <w:r w:rsidRPr="00B44B2B">
        <w:rPr>
          <w:sz w:val="28"/>
          <w:szCs w:val="28"/>
        </w:rPr>
        <w:t>: игровой, коммуникативной, трудовой, познавательно-исследовательской, продуктивной, музыкально-художественной и чтения. </w:t>
      </w:r>
      <w:r w:rsidRPr="00B44B2B">
        <w:rPr>
          <w:sz w:val="28"/>
          <w:szCs w:val="28"/>
          <w:bdr w:val="none" w:sz="0" w:space="0" w:color="auto" w:frame="1"/>
        </w:rPr>
        <w:t>Все виды деятельности представляют основные направления развития детей</w:t>
      </w:r>
      <w:r w:rsidRPr="00B44B2B">
        <w:rPr>
          <w:sz w:val="28"/>
          <w:szCs w:val="28"/>
        </w:rPr>
        <w:t>: физическое, познавательно-речевое, художественно-эстетическое, социально-коммуникативное. Систематически, в первой половине дня с детьми </w:t>
      </w:r>
      <w:r w:rsidRPr="00B44B2B">
        <w:rPr>
          <w:sz w:val="28"/>
          <w:szCs w:val="28"/>
          <w:bdr w:val="none" w:sz="0" w:space="0" w:color="auto" w:frame="1"/>
        </w:rPr>
        <w:t xml:space="preserve">проводится организованная образовательная деятельность. </w:t>
      </w:r>
      <w:r w:rsidRPr="00B44B2B">
        <w:rPr>
          <w:sz w:val="28"/>
          <w:szCs w:val="28"/>
        </w:rPr>
        <w:t>При проведении образовательной деятельности используются, как традиционные методы работы, например, наблюдение, беседа, сравнение, индивидуальная работа, так и нетрадиционные методы работы: в занятия включаются пальчиковая гимнастика, гимнастика для глаз, артикуляционная гимнастика, речевые игры. Так же используются приёмы и технологии по формированию функциональной грамотности дошкольников, такие как технология Сторителлинг (кубик историй), кубик Блума, различные игры для развития речевого творчества: «Волшебная труба», «Волшебные очки» и другие. Положительное влияние на воспитательно-образовательный процесс с детьми оказывает сотрудничество воспитателя и родителей, а также систематическое взаимодействие с социальными партнёрами: сельской библиотекой и сельским ДК. Так же благоприятное влияние на воспитание самостоятельности, развитие познавательной активности, проявление инициативы во многих видах деятельности, повышение интереса к чтению и слушанию книг, к написанию буквенных символов  оказывает использование приемов, методов и технологий по формированию функциональной грамотности у детей дошкольного возраста. Именно в дошкольном возрасте создается базовая основа чтения, письма, математики и это является той благодатной почвой, которая впоследствии помогает будущему школьнику использовать эти знания для решения различных жизненных задач в различных сферах человеческой деятельности, общения и социальных отношений.</w:t>
      </w:r>
    </w:p>
    <w:p w:rsidR="00D16872" w:rsidRPr="00B44B2B" w:rsidRDefault="00D16872" w:rsidP="00D16872">
      <w:pPr>
        <w:shd w:val="clear" w:color="auto" w:fill="FFFFFF"/>
        <w:spacing w:after="120" w:line="240" w:lineRule="auto"/>
        <w:jc w:val="both"/>
        <w:rPr>
          <w:rFonts w:ascii="Times New Roman" w:hAnsi="Times New Roman"/>
          <w:sz w:val="28"/>
          <w:szCs w:val="28"/>
          <w:lang w:eastAsia="ru-RU"/>
        </w:rPr>
      </w:pPr>
      <w:r w:rsidRPr="00B44B2B">
        <w:rPr>
          <w:sz w:val="28"/>
          <w:szCs w:val="28"/>
        </w:rPr>
        <w:t xml:space="preserve"> </w:t>
      </w:r>
      <w:r w:rsidRPr="00B44B2B">
        <w:rPr>
          <w:rFonts w:ascii="Times New Roman" w:hAnsi="Times New Roman"/>
          <w:sz w:val="28"/>
          <w:szCs w:val="28"/>
        </w:rPr>
        <w:t>В воспитательно-образовательный проце</w:t>
      </w:r>
      <w:proofErr w:type="gramStart"/>
      <w:r w:rsidRPr="00B44B2B">
        <w:rPr>
          <w:rFonts w:ascii="Times New Roman" w:hAnsi="Times New Roman"/>
          <w:sz w:val="28"/>
          <w:szCs w:val="28"/>
        </w:rPr>
        <w:t xml:space="preserve">сс </w:t>
      </w:r>
      <w:r w:rsidRPr="00B44B2B">
        <w:rPr>
          <w:rFonts w:ascii="Times New Roman" w:hAnsi="Times New Roman"/>
          <w:sz w:val="28"/>
          <w:szCs w:val="28"/>
          <w:lang w:eastAsia="ru-RU"/>
        </w:rPr>
        <w:t>вкл</w:t>
      </w:r>
      <w:proofErr w:type="gramEnd"/>
      <w:r w:rsidRPr="00B44B2B">
        <w:rPr>
          <w:rFonts w:ascii="Times New Roman" w:hAnsi="Times New Roman"/>
          <w:sz w:val="28"/>
          <w:szCs w:val="28"/>
          <w:lang w:eastAsia="ru-RU"/>
        </w:rPr>
        <w:t xml:space="preserve">ючена проектная деятельность, а так же, в той мере, в которой позволяет материально-техническая база дошкольная группа, педагог использует информационно-компьютерные технологии. Активно используются цифровые </w:t>
      </w:r>
      <w:r w:rsidRPr="00B44B2B">
        <w:rPr>
          <w:rFonts w:ascii="Times New Roman" w:hAnsi="Times New Roman"/>
          <w:sz w:val="28"/>
          <w:szCs w:val="28"/>
          <w:lang w:eastAsia="ru-RU"/>
        </w:rPr>
        <w:lastRenderedPageBreak/>
        <w:t>образовательные ресурсы, такие как презентации, анимации, иллюстрации, видеофрагменты, аудиофрагменты. Проведение занятий с использованием электронных образовательных ресурсов имеют ряд преимуществ перед традиционными коррекционно-развивающими занятиями:</w:t>
      </w:r>
    </w:p>
    <w:p w:rsidR="00D16872" w:rsidRPr="00B44B2B" w:rsidRDefault="00D16872" w:rsidP="00D16872">
      <w:pPr>
        <w:shd w:val="clear" w:color="auto" w:fill="FFFFFF"/>
        <w:spacing w:after="120" w:line="240" w:lineRule="auto"/>
        <w:rPr>
          <w:rFonts w:ascii="Times New Roman" w:hAnsi="Times New Roman"/>
          <w:sz w:val="28"/>
          <w:szCs w:val="28"/>
          <w:lang w:eastAsia="ru-RU"/>
        </w:rPr>
      </w:pPr>
      <w:r w:rsidRPr="00B44B2B">
        <w:rPr>
          <w:rFonts w:ascii="Times New Roman" w:hAnsi="Times New Roman"/>
          <w:sz w:val="28"/>
          <w:szCs w:val="28"/>
          <w:lang w:eastAsia="ru-RU"/>
        </w:rPr>
        <w:t>- это дает педагогу, прежде всего, свободу в выборе дидактического материла,</w:t>
      </w:r>
    </w:p>
    <w:p w:rsidR="00D16872" w:rsidRPr="00B44B2B" w:rsidRDefault="00D16872" w:rsidP="00D16872">
      <w:pPr>
        <w:shd w:val="clear" w:color="auto" w:fill="FFFFFF"/>
        <w:spacing w:after="120" w:line="240" w:lineRule="auto"/>
        <w:rPr>
          <w:rFonts w:ascii="Times New Roman" w:hAnsi="Times New Roman"/>
          <w:sz w:val="28"/>
          <w:szCs w:val="28"/>
          <w:lang w:eastAsia="ru-RU"/>
        </w:rPr>
      </w:pPr>
      <w:r w:rsidRPr="00B44B2B">
        <w:rPr>
          <w:rFonts w:ascii="Times New Roman" w:hAnsi="Times New Roman"/>
          <w:b/>
          <w:bCs/>
          <w:sz w:val="28"/>
          <w:szCs w:val="28"/>
          <w:lang w:eastAsia="ru-RU"/>
        </w:rPr>
        <w:t>- </w:t>
      </w:r>
      <w:r w:rsidRPr="00B44B2B">
        <w:rPr>
          <w:rFonts w:ascii="Times New Roman" w:hAnsi="Times New Roman"/>
          <w:sz w:val="28"/>
          <w:szCs w:val="28"/>
          <w:lang w:eastAsia="ru-RU"/>
        </w:rPr>
        <w:t>обеспечивает наглядность представления практически любого материала,</w:t>
      </w:r>
    </w:p>
    <w:p w:rsidR="00D16872" w:rsidRPr="00B44B2B" w:rsidRDefault="00D16872" w:rsidP="00D16872">
      <w:pPr>
        <w:shd w:val="clear" w:color="auto" w:fill="FFFFFF"/>
        <w:spacing w:after="120" w:line="240" w:lineRule="auto"/>
        <w:rPr>
          <w:rFonts w:ascii="Times New Roman" w:hAnsi="Times New Roman"/>
          <w:sz w:val="28"/>
          <w:szCs w:val="28"/>
          <w:lang w:eastAsia="ru-RU"/>
        </w:rPr>
      </w:pPr>
      <w:r w:rsidRPr="00B44B2B">
        <w:rPr>
          <w:rFonts w:ascii="Times New Roman" w:hAnsi="Times New Roman"/>
          <w:sz w:val="28"/>
          <w:szCs w:val="28"/>
          <w:lang w:eastAsia="ru-RU"/>
        </w:rPr>
        <w:t>- обучает современным способам самостоятельного получения знаний,</w:t>
      </w:r>
    </w:p>
    <w:p w:rsidR="00D16872" w:rsidRPr="00B44B2B" w:rsidRDefault="00D16872" w:rsidP="00D16872">
      <w:pPr>
        <w:shd w:val="clear" w:color="auto" w:fill="FFFFFF"/>
        <w:spacing w:after="120" w:line="240" w:lineRule="auto"/>
        <w:rPr>
          <w:rFonts w:ascii="Times New Roman" w:hAnsi="Times New Roman"/>
          <w:sz w:val="28"/>
          <w:szCs w:val="28"/>
          <w:lang w:eastAsia="ru-RU"/>
        </w:rPr>
      </w:pPr>
      <w:r w:rsidRPr="00B44B2B">
        <w:rPr>
          <w:rFonts w:ascii="Times New Roman" w:hAnsi="Times New Roman"/>
          <w:sz w:val="28"/>
          <w:szCs w:val="28"/>
          <w:lang w:eastAsia="ru-RU"/>
        </w:rPr>
        <w:t>- эффективно влияет на повышение мотивации воспитанников.</w:t>
      </w:r>
    </w:p>
    <w:p w:rsidR="00D16872" w:rsidRPr="00B44B2B" w:rsidRDefault="00D16872" w:rsidP="00D16872">
      <w:pPr>
        <w:shd w:val="clear" w:color="auto" w:fill="FFFFFF"/>
        <w:spacing w:after="120" w:line="240" w:lineRule="auto"/>
        <w:jc w:val="both"/>
        <w:rPr>
          <w:rFonts w:ascii="Times New Roman" w:hAnsi="Times New Roman"/>
          <w:sz w:val="28"/>
          <w:szCs w:val="28"/>
          <w:lang w:eastAsia="ru-RU"/>
        </w:rPr>
      </w:pPr>
      <w:r w:rsidRPr="00B44B2B">
        <w:rPr>
          <w:rFonts w:ascii="Times New Roman" w:hAnsi="Times New Roman"/>
          <w:sz w:val="28"/>
          <w:szCs w:val="28"/>
          <w:lang w:eastAsia="ru-RU"/>
        </w:rPr>
        <w:t xml:space="preserve">В работе с детьми  применяется квест-технологии, так как они способствуют развитию активной позиции ребенка, он становится более раскрепощенным в общении, повышает познавательно-речевую активность. Квесты нацелены на развитие индивидуальности ребенка, его самостоятельности, инициативности. Это деятельность ребенка, в которой он самостоятельно или совместно </w:t>
      </w:r>
      <w:proofErr w:type="gramStart"/>
      <w:r w:rsidRPr="00B44B2B">
        <w:rPr>
          <w:rFonts w:ascii="Times New Roman" w:hAnsi="Times New Roman"/>
          <w:sz w:val="28"/>
          <w:szCs w:val="28"/>
          <w:lang w:eastAsia="ru-RU"/>
        </w:rPr>
        <w:t>со</w:t>
      </w:r>
      <w:proofErr w:type="gramEnd"/>
      <w:r w:rsidRPr="00B44B2B">
        <w:rPr>
          <w:rFonts w:ascii="Times New Roman" w:hAnsi="Times New Roman"/>
          <w:sz w:val="28"/>
          <w:szCs w:val="28"/>
          <w:lang w:eastAsia="ru-RU"/>
        </w:rPr>
        <w:t xml:space="preserve"> взрослым открывает новый практический опыт. Таким образом, квест-технологии способствуют формированию основ функциональной грамотности будущего школьника</w:t>
      </w:r>
      <w:r w:rsidRPr="00B44B2B">
        <w:rPr>
          <w:rFonts w:ascii="Times New Roman" w:hAnsi="Times New Roman"/>
          <w:b/>
          <w:bCs/>
          <w:sz w:val="28"/>
          <w:szCs w:val="28"/>
          <w:lang w:eastAsia="ru-RU"/>
        </w:rPr>
        <w:t>.</w:t>
      </w:r>
    </w:p>
    <w:p w:rsidR="00D16872" w:rsidRPr="00B44B2B" w:rsidRDefault="00D16872" w:rsidP="00D16872">
      <w:pPr>
        <w:shd w:val="clear" w:color="auto" w:fill="FFFFFF"/>
        <w:spacing w:after="120" w:line="240" w:lineRule="auto"/>
        <w:jc w:val="both"/>
        <w:rPr>
          <w:rFonts w:ascii="Times New Roman" w:hAnsi="Times New Roman"/>
          <w:sz w:val="28"/>
          <w:szCs w:val="28"/>
          <w:lang w:eastAsia="ru-RU"/>
        </w:rPr>
      </w:pPr>
      <w:r w:rsidRPr="00B44B2B">
        <w:rPr>
          <w:rFonts w:ascii="Times New Roman" w:hAnsi="Times New Roman"/>
          <w:sz w:val="28"/>
          <w:szCs w:val="28"/>
          <w:lang w:eastAsia="ru-RU"/>
        </w:rPr>
        <w:t>Еще одной из интересных форм в работе педагога является работа с крупами. Занятия по «Обучению грамоте» для большинства детей сложные, звукобуквенный анализ слов выполнять трудно, в этом случае помогают игры с различными крупами, в игровой комнате имеются сенсорные коробки. Дети играют с крупами в различные игры, самостоятельно придумывают сюжеты для игр, а так же пишут буквы на крупе. В игре с крупами развиваются все психологические функции, а также речь и моторика</w:t>
      </w:r>
      <w:r w:rsidRPr="00B44B2B">
        <w:rPr>
          <w:rFonts w:ascii="Times New Roman" w:hAnsi="Times New Roman"/>
          <w:sz w:val="28"/>
          <w:szCs w:val="28"/>
          <w:shd w:val="clear" w:color="auto" w:fill="F1F1F1"/>
          <w:lang w:eastAsia="ru-RU"/>
        </w:rPr>
        <w:t>.</w:t>
      </w:r>
    </w:p>
    <w:p w:rsidR="00D16872" w:rsidRPr="00B44B2B" w:rsidRDefault="00D16872" w:rsidP="00D16872">
      <w:pPr>
        <w:shd w:val="clear" w:color="auto" w:fill="FFFFFF"/>
        <w:spacing w:after="120" w:line="240" w:lineRule="auto"/>
        <w:jc w:val="both"/>
        <w:rPr>
          <w:rFonts w:ascii="Times New Roman" w:hAnsi="Times New Roman"/>
          <w:sz w:val="28"/>
          <w:szCs w:val="28"/>
          <w:lang w:eastAsia="ru-RU"/>
        </w:rPr>
      </w:pPr>
      <w:r w:rsidRPr="00B44B2B">
        <w:rPr>
          <w:rFonts w:ascii="Times New Roman" w:hAnsi="Times New Roman"/>
          <w:sz w:val="28"/>
          <w:szCs w:val="28"/>
          <w:lang w:eastAsia="ru-RU"/>
        </w:rPr>
        <w:t>В процессе образовательной и самостоятельной деятельности педагог с детьми моделирует буквы из различных материалов и подручных средств: пластилина, счётных палочек, различных конструкторов. Так же дети сами могут писать буквы на мольберте, писать письма друг другу и воспитателю, играя в сюжетно-ролевую игру «Почта». Метод эффективный: так дети быстрее запоминают буквы, их печатный образ остается у детей в памяти, что помогает успешно осваивать чтение и письмо. Также положительно на формирование предпосылок функциональной грамотности влияет использование технологии экспериментирования. Экспериментировать дети могут практически во всех видах деятельности под присмотром взрослого (педагога, родителя). В процессе экспериментирования развивается словарь детей за счет слов, обозначающих сенсорные признаки, свойства объекта природы или явления (цвет, форма, величина).</w:t>
      </w:r>
    </w:p>
    <w:p w:rsidR="00D16872" w:rsidRPr="00B44B2B" w:rsidRDefault="00D16872" w:rsidP="00D16872">
      <w:pPr>
        <w:pStyle w:val="a7"/>
        <w:shd w:val="clear" w:color="auto" w:fill="FFFFFF"/>
        <w:spacing w:before="0" w:beforeAutospacing="0" w:after="0" w:afterAutospacing="0"/>
        <w:jc w:val="both"/>
        <w:textAlignment w:val="baseline"/>
        <w:rPr>
          <w:sz w:val="28"/>
          <w:szCs w:val="28"/>
        </w:rPr>
      </w:pPr>
      <w:r w:rsidRPr="00B44B2B">
        <w:rPr>
          <w:sz w:val="28"/>
          <w:szCs w:val="28"/>
        </w:rPr>
        <w:t xml:space="preserve">Важным направлением воспитания является патриотическое воспитание.  </w:t>
      </w:r>
      <w:r w:rsidRPr="00B44B2B">
        <w:rPr>
          <w:sz w:val="28"/>
          <w:szCs w:val="28"/>
          <w:bdr w:val="none" w:sz="0" w:space="0" w:color="auto" w:frame="1"/>
        </w:rPr>
        <w:t>В этом направлении в дошкольной группе традиционно проводятся мероприятия, связанные с государственными праздниками</w:t>
      </w:r>
      <w:r w:rsidRPr="00B44B2B">
        <w:rPr>
          <w:sz w:val="28"/>
          <w:szCs w:val="28"/>
        </w:rPr>
        <w:t xml:space="preserve">: например, утренник, посвященный Дню Защитника Отечества; тематические выставки </w:t>
      </w:r>
      <w:r w:rsidRPr="00B44B2B">
        <w:rPr>
          <w:sz w:val="28"/>
          <w:szCs w:val="28"/>
        </w:rPr>
        <w:lastRenderedPageBreak/>
        <w:t>рисунков и поделок, изготовленные с родителями ко Дню Защитника Отечества, дню Победы, Пасхе, празднику Осени, Новому году. С детьми проводятся беседы о семье, семейных традициях и праздниках </w:t>
      </w:r>
      <w:r w:rsidRPr="00B44B2B">
        <w:rPr>
          <w:iCs/>
          <w:sz w:val="28"/>
          <w:szCs w:val="28"/>
          <w:bdr w:val="none" w:sz="0" w:space="0" w:color="auto" w:frame="1"/>
        </w:rPr>
        <w:t>(Пасха, Масленица и др.), о</w:t>
      </w:r>
      <w:r w:rsidRPr="00B44B2B">
        <w:rPr>
          <w:i/>
          <w:iCs/>
          <w:sz w:val="28"/>
          <w:szCs w:val="28"/>
          <w:bdr w:val="none" w:sz="0" w:space="0" w:color="auto" w:frame="1"/>
        </w:rPr>
        <w:t xml:space="preserve"> </w:t>
      </w:r>
      <w:r w:rsidRPr="00B44B2B">
        <w:rPr>
          <w:sz w:val="28"/>
          <w:szCs w:val="28"/>
        </w:rPr>
        <w:t>  родном селе, его достопримечательностях, экскурсии и походы по родному краю.</w:t>
      </w:r>
    </w:p>
    <w:p w:rsidR="00D16872" w:rsidRPr="00B44B2B" w:rsidRDefault="00D16872" w:rsidP="00D16872">
      <w:pPr>
        <w:pStyle w:val="a7"/>
        <w:shd w:val="clear" w:color="auto" w:fill="F4F4F4"/>
        <w:spacing w:before="72" w:beforeAutospacing="0" w:after="72" w:afterAutospacing="0"/>
        <w:jc w:val="both"/>
        <w:rPr>
          <w:sz w:val="28"/>
          <w:szCs w:val="28"/>
        </w:rPr>
      </w:pPr>
      <w:r w:rsidRPr="00B44B2B">
        <w:rPr>
          <w:sz w:val="28"/>
          <w:szCs w:val="28"/>
        </w:rPr>
        <w:t>В работе с детьми педагог использует «Музейную педагогику», как особую форму работы, решающую множество задач для познавательного и творческого  развития детей. Данная технология является инновационной в сфере личностного воспитания детей, создающая условия погружения личности в специально организованную предметно-пространственную среду.</w:t>
      </w:r>
    </w:p>
    <w:p w:rsidR="00D16872" w:rsidRPr="00B44B2B" w:rsidRDefault="00D16872" w:rsidP="00D16872">
      <w:pPr>
        <w:jc w:val="both"/>
        <w:rPr>
          <w:rFonts w:ascii="Times New Roman" w:hAnsi="Times New Roman"/>
          <w:sz w:val="28"/>
          <w:szCs w:val="28"/>
          <w:lang w:eastAsia="ru-RU"/>
        </w:rPr>
      </w:pPr>
      <w:r w:rsidRPr="00B44B2B">
        <w:rPr>
          <w:rFonts w:ascii="Times New Roman" w:hAnsi="Times New Roman"/>
          <w:bCs/>
          <w:sz w:val="28"/>
          <w:szCs w:val="28"/>
        </w:rPr>
        <w:t xml:space="preserve">В дошкольной группе функционирует музейная комната «Музей русского народного быта» и  «Театральная студия». Педагог дошкольной группы являются руководителями музейной комнаты. </w:t>
      </w:r>
      <w:proofErr w:type="gramStart"/>
      <w:r w:rsidRPr="00B44B2B">
        <w:rPr>
          <w:rFonts w:ascii="Times New Roman" w:hAnsi="Times New Roman"/>
          <w:bCs/>
          <w:sz w:val="28"/>
          <w:szCs w:val="28"/>
        </w:rPr>
        <w:t>Тематика русских народных сказок перекликается с устным народным творчеством, народными праздниками и развлечениями, поэтому деятельность детей организуется и в музейной комнате, и в театральной студии.. С целью приобщения детей к народной культуре, обогащению знаний о прошлом своей Родины, повышению интереса к традициям и обычаям русского народа, воспитания патриотических чувств ведётся систематическая работа в музее русского народного быта,  реализуется парциальная программа</w:t>
      </w:r>
      <w:proofErr w:type="gramEnd"/>
      <w:r w:rsidRPr="00B44B2B">
        <w:rPr>
          <w:rFonts w:ascii="Times New Roman" w:hAnsi="Times New Roman"/>
          <w:bCs/>
          <w:sz w:val="28"/>
          <w:szCs w:val="28"/>
        </w:rPr>
        <w:t xml:space="preserve"> «Приобщение детей к истокам русской народной культуры» авторов О.А. Князевой, М. Д. Маханёвой.  В музее проходят интерактивные экскурсии для детей дошкольного возраста и учащихся школы, тематические выставки, мастер-классы, развлечения, праздничные чаепития. Погружаясь в мир старины, дети узнают много нового, интересного, учатся сопереживать, становятся добрее, начинают больше уважать старших, учатся любить свою Родину. </w:t>
      </w:r>
      <w:r w:rsidRPr="00B44B2B">
        <w:rPr>
          <w:rFonts w:ascii="Times New Roman" w:hAnsi="Times New Roman"/>
          <w:sz w:val="28"/>
          <w:szCs w:val="28"/>
          <w:lang w:eastAsia="ru-RU"/>
        </w:rPr>
        <w:t>Посещая театральную студию, дети участвуют в театрализованных представлениях, сами драматизируют русские народные сказки. Затем переносят свои впечатления в свободную деятельность. Это способствует реализации творческих сил и духовных потребностей ребенка, раскрепощению и повышению самооценки. Дети становятся более раскрепощенными, общительными; они учатся чётко формулировать свои мысли и излагать их публично, тоньше чувствовать и познавать окружающий мир.</w:t>
      </w:r>
    </w:p>
    <w:p w:rsidR="00D16872" w:rsidRPr="00B44B2B" w:rsidRDefault="00D16872" w:rsidP="00D16872">
      <w:pPr>
        <w:pStyle w:val="a7"/>
        <w:shd w:val="clear" w:color="auto" w:fill="FFFFFF"/>
        <w:spacing w:before="0" w:beforeAutospacing="0" w:after="108" w:afterAutospacing="0"/>
        <w:jc w:val="both"/>
        <w:rPr>
          <w:sz w:val="28"/>
          <w:szCs w:val="28"/>
        </w:rPr>
      </w:pPr>
      <w:r w:rsidRPr="00B44B2B">
        <w:rPr>
          <w:sz w:val="28"/>
          <w:szCs w:val="28"/>
        </w:rPr>
        <w:t xml:space="preserve">В течение учебного года в дошкольной группе создаются тематические мини-музеи. Важно, что в создании мини-музеев принимают участие и сами ребята, и их папы, мамы, бабушки, дедушки, братья и сестры, другие сотрудники образовательного учреждения. Ведь именно они приносят многие экспонаты, помогают в оформлении экспозиции, выполняют с детьми разные поделки, собирают коллекции. Выбор темы музея определяется </w:t>
      </w:r>
      <w:r w:rsidRPr="00B44B2B">
        <w:rPr>
          <w:sz w:val="28"/>
          <w:szCs w:val="28"/>
        </w:rPr>
        <w:lastRenderedPageBreak/>
        <w:t>педагогом в соответствии с образовательной ситуацией: изучение в образовательной деятельности интересной темы, по теме проекта, либо тематической недели, образовательного события. «Мини-музей» расширяет кругозор дошкольников, дает возможность обогатить знания детей об окружающем мире. Создание мини-музеев помогает приобщать детей к истокам народной и национальной культуры, способствует сохранению народных традиций, воспитанию чувства патриотизма и духовности. С экспонатами в мини-музее можно играть, и эта особенность, безусловно, привлекает детей. Так же экспонаты мини-музея используются для проведения ОД, мероприятий, бесед. Созданные совместными усилиями мини-музеи в детском саду становятся центром общения, творения, познания удивительного, неизвестного. Каждый мини-музей – это результат общения, совместной работы воспитателя, детей и их семей.         </w:t>
      </w:r>
    </w:p>
    <w:p w:rsidR="00D16872" w:rsidRPr="00B44B2B" w:rsidRDefault="00D16872" w:rsidP="00D16872">
      <w:pPr>
        <w:pStyle w:val="a7"/>
        <w:shd w:val="clear" w:color="auto" w:fill="FFFFFF"/>
        <w:spacing w:before="0" w:beforeAutospacing="0" w:after="0" w:afterAutospacing="0"/>
        <w:jc w:val="both"/>
        <w:textAlignment w:val="baseline"/>
        <w:rPr>
          <w:sz w:val="28"/>
          <w:szCs w:val="28"/>
        </w:rPr>
      </w:pPr>
      <w:r w:rsidRPr="00B44B2B">
        <w:rPr>
          <w:sz w:val="28"/>
          <w:szCs w:val="28"/>
        </w:rPr>
        <w:t>Трудовое воспитание является неотъемлемой частью социально-коммуникативного развития детей. В дошкольной группе ежедневно организуются трудовые поручения для детей в группе и на улице во время прогулок (дежурство по столовой, в центре природы, в образовательной деятельности, организация коллективного труда по уборке игрушек в группе, организация труда по уборке территории участка детского сада). Благодаря этому закладывается базовая основа трудовых умений детей и представления о труде взрослых, разнообразии профессий.</w:t>
      </w:r>
    </w:p>
    <w:p w:rsidR="00D16872" w:rsidRPr="00B44B2B" w:rsidRDefault="00D16872" w:rsidP="00D16872">
      <w:pPr>
        <w:pStyle w:val="a7"/>
        <w:shd w:val="clear" w:color="auto" w:fill="FFFFFF"/>
        <w:spacing w:before="0" w:beforeAutospacing="0" w:after="0" w:afterAutospacing="0"/>
        <w:jc w:val="both"/>
        <w:textAlignment w:val="baseline"/>
        <w:rPr>
          <w:sz w:val="28"/>
          <w:szCs w:val="28"/>
        </w:rPr>
      </w:pPr>
      <w:r w:rsidRPr="00B44B2B">
        <w:rPr>
          <w:sz w:val="28"/>
          <w:szCs w:val="28"/>
        </w:rPr>
        <w:t>В образовательной деятельности по ФЭМП, самостоятельной игровой и индивидуальной деятельности педагог с детьми закрепляет умение выделять цвет, форму, величину, как особые свойства предметов; группировать однородные предметы по нескольким сенсорным признакам. Освоили знание геометрических фигур и форм.</w:t>
      </w:r>
    </w:p>
    <w:p w:rsidR="00D16872" w:rsidRPr="00B44B2B" w:rsidRDefault="00D16872" w:rsidP="00D16872">
      <w:pPr>
        <w:pStyle w:val="a7"/>
        <w:shd w:val="clear" w:color="auto" w:fill="FFFFFF"/>
        <w:spacing w:before="0" w:beforeAutospacing="0" w:after="0" w:afterAutospacing="0"/>
        <w:jc w:val="both"/>
        <w:textAlignment w:val="baseline"/>
        <w:rPr>
          <w:sz w:val="28"/>
          <w:szCs w:val="28"/>
        </w:rPr>
      </w:pPr>
      <w:r w:rsidRPr="00B44B2B">
        <w:rPr>
          <w:sz w:val="28"/>
          <w:szCs w:val="28"/>
          <w:bdr w:val="none" w:sz="0" w:space="0" w:color="auto" w:frame="1"/>
        </w:rPr>
        <w:t>Основными задачами в области речевого развития является развитие всех компонентов устной речи</w:t>
      </w:r>
      <w:r w:rsidRPr="00B44B2B">
        <w:rPr>
          <w:sz w:val="28"/>
          <w:szCs w:val="28"/>
        </w:rPr>
        <w:t xml:space="preserve">: грамматического строя речи, связной речи, формирование словаря, воспитание звуковой культуры речи. Дети, которые </w:t>
      </w:r>
      <w:proofErr w:type="gramStart"/>
      <w:r w:rsidRPr="00B44B2B">
        <w:rPr>
          <w:sz w:val="28"/>
          <w:szCs w:val="28"/>
        </w:rPr>
        <w:t>испытывали проблемы</w:t>
      </w:r>
      <w:proofErr w:type="gramEnd"/>
      <w:r w:rsidRPr="00B44B2B">
        <w:rPr>
          <w:sz w:val="28"/>
          <w:szCs w:val="28"/>
        </w:rPr>
        <w:t xml:space="preserve"> в данной области, стали проявлять инциативу в общении, у них пополнился словарный запас, устная, диалогическая и монологическая речь стала более насыщенной.</w:t>
      </w:r>
    </w:p>
    <w:p w:rsidR="00D16872" w:rsidRPr="00B44B2B" w:rsidRDefault="00D16872" w:rsidP="00D16872">
      <w:pPr>
        <w:pStyle w:val="a7"/>
        <w:shd w:val="clear" w:color="auto" w:fill="FFFFFF"/>
        <w:spacing w:before="0" w:beforeAutospacing="0" w:after="0" w:afterAutospacing="0"/>
        <w:jc w:val="both"/>
        <w:textAlignment w:val="baseline"/>
        <w:rPr>
          <w:sz w:val="28"/>
          <w:szCs w:val="28"/>
        </w:rPr>
      </w:pPr>
      <w:r w:rsidRPr="00B44B2B">
        <w:rPr>
          <w:sz w:val="28"/>
          <w:szCs w:val="28"/>
        </w:rPr>
        <w:t xml:space="preserve">В работе  педагог использует разные формы организации художественно-эстетической деятельности. Это игры, праздники, развлечения, тематические выставки совместного творчества детей и родителей,  конкурсы детских рисунков, видео-поздравления родителей с праздниками «Живая открытка», индивидуальная работа. Работу в этой области педагог строит на основе рабочей программы и календарно-тематического плана. В группе дети занимаются продуктивными видами деятельности образовательной деятельности, индивидуально, а так же, в свободной самостоятельной деятельности в центре творчества. В образовательной деятельности и на индивидуальных занятиях помимо уже знакомых карандашей, дети осваивают различные техники рисования. С помощью красок учатся передаче формы и цвета предмета, смешивают краски, рисуют пальчиками, </w:t>
      </w:r>
      <w:r w:rsidRPr="00B44B2B">
        <w:rPr>
          <w:sz w:val="28"/>
          <w:szCs w:val="28"/>
        </w:rPr>
        <w:lastRenderedPageBreak/>
        <w:t>ватными палочками, педагог предлагает детям разные способы и приёмы рисования кистью.</w:t>
      </w:r>
    </w:p>
    <w:p w:rsidR="00D16872" w:rsidRPr="00B44B2B" w:rsidRDefault="00D16872" w:rsidP="00D16872">
      <w:pPr>
        <w:pStyle w:val="a7"/>
        <w:shd w:val="clear" w:color="auto" w:fill="FFFFFF"/>
        <w:spacing w:before="0" w:beforeAutospacing="0" w:after="0" w:afterAutospacing="0"/>
        <w:jc w:val="both"/>
        <w:textAlignment w:val="baseline"/>
        <w:rPr>
          <w:sz w:val="28"/>
          <w:szCs w:val="28"/>
        </w:rPr>
      </w:pPr>
      <w:r w:rsidRPr="00B44B2B">
        <w:rPr>
          <w:sz w:val="28"/>
          <w:szCs w:val="28"/>
        </w:rPr>
        <w:t>Созданная в группе предметно-пространственная среда способствует познавательному развитию интереса к миру исскуства; навыков изобразительной, музыкальной, театральной деятельной, творчеству. Для художественно-эстетического развития детей, педагог знакомит дошкольников с основой отечественной культуры: народными игрушками, изделиями народных промыслов, народными музыкальными инструментами.</w:t>
      </w:r>
    </w:p>
    <w:p w:rsidR="00D16872" w:rsidRPr="00B44B2B" w:rsidRDefault="00D16872" w:rsidP="00D16872">
      <w:pPr>
        <w:pStyle w:val="a7"/>
        <w:shd w:val="clear" w:color="auto" w:fill="FFFFFF"/>
        <w:spacing w:before="0" w:beforeAutospacing="0" w:after="0" w:afterAutospacing="0"/>
        <w:jc w:val="both"/>
        <w:textAlignment w:val="baseline"/>
        <w:rPr>
          <w:sz w:val="28"/>
          <w:szCs w:val="28"/>
        </w:rPr>
      </w:pPr>
      <w:r w:rsidRPr="00B44B2B">
        <w:rPr>
          <w:sz w:val="28"/>
          <w:szCs w:val="28"/>
        </w:rPr>
        <w:t>В дошкольной группе уделяется должное внимание здоровью воспитанников, и решаются задачи сохранения и укрепления здоровья детей. В работе педагог использует  разнообразные формы и методы: ежедневно проводится утренняя гимнастика под музыкальное сопровождение и гимнастика пробуждения, занятия по физической культуре в зале и на улице, спортивные эстафеты, физкультурные досуги, подвижные игры и игровые упражнения в течени</w:t>
      </w:r>
      <w:proofErr w:type="gramStart"/>
      <w:r w:rsidRPr="00B44B2B">
        <w:rPr>
          <w:sz w:val="28"/>
          <w:szCs w:val="28"/>
        </w:rPr>
        <w:t>и</w:t>
      </w:r>
      <w:proofErr w:type="gramEnd"/>
      <w:r w:rsidRPr="00B44B2B">
        <w:rPr>
          <w:sz w:val="28"/>
          <w:szCs w:val="28"/>
        </w:rPr>
        <w:t xml:space="preserve"> дня и на прогулке. </w:t>
      </w:r>
      <w:proofErr w:type="gramStart"/>
      <w:r w:rsidRPr="00B44B2B">
        <w:rPr>
          <w:sz w:val="28"/>
          <w:szCs w:val="28"/>
        </w:rPr>
        <w:t>С целью решения основных задач программы в данной области с детьми регулярно, а также в соответствии с тематическими неделями здоровья, проводятся беседы, просмотры презентаций, создание педагогом совместно с семьями детей мини-музея на тему «Спорт – это здоровье!», игровые ситуации, например, «Уроки Мойдодыра»,  в ходе которых дети учатся различать и называть органы чувств человека, зачем они нужны, как их беречь и ухаживать</w:t>
      </w:r>
      <w:proofErr w:type="gramEnd"/>
      <w:r w:rsidRPr="00B44B2B">
        <w:rPr>
          <w:sz w:val="28"/>
          <w:szCs w:val="28"/>
        </w:rPr>
        <w:t xml:space="preserve">. Также мы с детьми проводим беседы о полезной и вредной пище для здоровья человека, о здоровом образе жизни. Дети физически активны, с интересом выполняют разные физические упражнения, самостоятельно и совместно с педагогом осваивают элементы спортивных игр, многие научились действиям с физкультурными пособиями. В соответствии с возрастными возможностями, в групповой и индивидуальной работе педагог способствует развитию у детей координации движений, многие способны быстро реагировать на сигнал и переключаться с одного движения на другое. Дети могут самостоятельно организовать подвижные игры, выступая в качестве ведущих, судей, игроков; стараются при этом соблюдать игровые правила. С родителями воспитанников систематически проводится работа по профилактике ОРВИ и простудных заболеваний дома, пропагандируются занятия спортом среди родителей и детей. </w:t>
      </w:r>
    </w:p>
    <w:p w:rsidR="00D16872" w:rsidRPr="00B44B2B" w:rsidRDefault="00D16872" w:rsidP="00D16872">
      <w:pPr>
        <w:pStyle w:val="a7"/>
        <w:shd w:val="clear" w:color="auto" w:fill="FFFFFF"/>
        <w:spacing w:before="0" w:beforeAutospacing="0" w:after="0" w:afterAutospacing="0"/>
        <w:jc w:val="both"/>
        <w:textAlignment w:val="baseline"/>
        <w:rPr>
          <w:sz w:val="28"/>
          <w:szCs w:val="28"/>
        </w:rPr>
      </w:pPr>
      <w:r w:rsidRPr="00B44B2B">
        <w:rPr>
          <w:sz w:val="28"/>
          <w:szCs w:val="28"/>
        </w:rPr>
        <w:t>Дети самостоятельно одеваются и раздеваются, приобрели культурно-гигиенические навыки, следят за своим внешним видом, умеют аккуратно складывать свою одежду, поддерживать порядок в шкафчиках.</w:t>
      </w:r>
    </w:p>
    <w:p w:rsidR="00D16872" w:rsidRPr="00B44B2B" w:rsidRDefault="00D16872" w:rsidP="00D16872">
      <w:pPr>
        <w:shd w:val="clear" w:color="auto" w:fill="FFFFFF"/>
        <w:spacing w:after="120" w:line="240" w:lineRule="auto"/>
        <w:jc w:val="both"/>
        <w:rPr>
          <w:rFonts w:ascii="Times New Roman" w:hAnsi="Times New Roman"/>
          <w:sz w:val="28"/>
          <w:szCs w:val="28"/>
          <w:lang w:eastAsia="ru-RU"/>
        </w:rPr>
      </w:pPr>
      <w:r w:rsidRPr="00B44B2B">
        <w:rPr>
          <w:rFonts w:ascii="Times New Roman" w:hAnsi="Times New Roman"/>
          <w:sz w:val="28"/>
          <w:szCs w:val="28"/>
          <w:lang w:eastAsia="ru-RU"/>
        </w:rPr>
        <w:t xml:space="preserve">Так как. Здоровье, является необходимым условием полноценного развития ребенка, то использование здоровьесберегающих технологий также, несомненно, способствует формированию в дальнейшем функционально грамотного человека. Педагог использует в практической деятельности с детьми следующие здоровьесберегающие технологии: технологии сохранения и стимулирования здоровья: динамические паузы, подвижные игры, релаксация, гимнастика пальчиковая, гимнастика для глаз, </w:t>
      </w:r>
      <w:r w:rsidRPr="00B44B2B">
        <w:rPr>
          <w:rFonts w:ascii="Times New Roman" w:hAnsi="Times New Roman"/>
          <w:sz w:val="28"/>
          <w:szCs w:val="28"/>
          <w:lang w:eastAsia="ru-RU"/>
        </w:rPr>
        <w:lastRenderedPageBreak/>
        <w:t>дыхательная гимнастика, коммуникативные игры, артикуляционная гимнастика, развитие графоматорных навыков.</w:t>
      </w:r>
    </w:p>
    <w:p w:rsidR="00D16872" w:rsidRPr="00B44B2B" w:rsidRDefault="00D16872" w:rsidP="00D16872">
      <w:pPr>
        <w:pStyle w:val="a7"/>
        <w:shd w:val="clear" w:color="auto" w:fill="FFFFFF"/>
        <w:spacing w:before="0" w:beforeAutospacing="0" w:after="0" w:afterAutospacing="0"/>
        <w:jc w:val="both"/>
        <w:textAlignment w:val="baseline"/>
        <w:rPr>
          <w:sz w:val="28"/>
          <w:szCs w:val="28"/>
        </w:rPr>
      </w:pPr>
      <w:r w:rsidRPr="00B44B2B">
        <w:rPr>
          <w:rFonts w:ascii="Helvetica" w:hAnsi="Helvetica"/>
          <w:sz w:val="28"/>
          <w:szCs w:val="28"/>
        </w:rPr>
        <w:t> </w:t>
      </w:r>
      <w:r w:rsidRPr="00B44B2B">
        <w:rPr>
          <w:sz w:val="28"/>
          <w:szCs w:val="28"/>
        </w:rPr>
        <w:t xml:space="preserve">Дошкольная группа разновозрастная, поэтому большое внимание уделяется  индивидуальному подходу к каждому ребенку во всех видах деятельности. </w:t>
      </w:r>
    </w:p>
    <w:p w:rsidR="00D16872" w:rsidRPr="00B44B2B" w:rsidRDefault="00D16872" w:rsidP="00D16872">
      <w:pPr>
        <w:shd w:val="clear" w:color="auto" w:fill="FFFFFF"/>
        <w:spacing w:after="120" w:line="240" w:lineRule="auto"/>
        <w:jc w:val="both"/>
        <w:rPr>
          <w:rFonts w:ascii="Times New Roman" w:hAnsi="Times New Roman"/>
          <w:sz w:val="28"/>
          <w:szCs w:val="28"/>
          <w:lang w:eastAsia="ru-RU"/>
        </w:rPr>
      </w:pPr>
      <w:r w:rsidRPr="00B44B2B">
        <w:rPr>
          <w:rFonts w:ascii="Times New Roman" w:hAnsi="Times New Roman"/>
          <w:sz w:val="28"/>
          <w:szCs w:val="28"/>
          <w:lang w:eastAsia="ru-RU"/>
        </w:rPr>
        <w:t>Выбор методов, форм и приемов, которые используются для преодоления трудностей в развитии детей, имеет актуальное значение в современном образовании. Для этого педагог должен ставить перед собой следующие задачи:</w:t>
      </w:r>
    </w:p>
    <w:p w:rsidR="00D16872" w:rsidRPr="00B44B2B" w:rsidRDefault="00D16872" w:rsidP="00D16872">
      <w:pPr>
        <w:numPr>
          <w:ilvl w:val="0"/>
          <w:numId w:val="4"/>
        </w:numPr>
        <w:shd w:val="clear" w:color="auto" w:fill="FFFFFF"/>
        <w:spacing w:before="100" w:beforeAutospacing="1" w:after="100" w:afterAutospacing="1" w:line="240" w:lineRule="auto"/>
        <w:jc w:val="both"/>
        <w:rPr>
          <w:rFonts w:ascii="Times New Roman" w:hAnsi="Times New Roman"/>
          <w:sz w:val="28"/>
          <w:szCs w:val="28"/>
          <w:lang w:eastAsia="ru-RU"/>
        </w:rPr>
      </w:pPr>
      <w:r w:rsidRPr="00B44B2B">
        <w:rPr>
          <w:rFonts w:ascii="Times New Roman" w:hAnsi="Times New Roman"/>
          <w:sz w:val="28"/>
          <w:szCs w:val="28"/>
          <w:lang w:eastAsia="ru-RU"/>
        </w:rPr>
        <w:t>максимально поддерживать инициативу и самостоятельную активность детей в образовательной деятельности;</w:t>
      </w:r>
    </w:p>
    <w:p w:rsidR="00D16872" w:rsidRPr="00B44B2B" w:rsidRDefault="00D16872" w:rsidP="00D16872">
      <w:pPr>
        <w:numPr>
          <w:ilvl w:val="0"/>
          <w:numId w:val="4"/>
        </w:numPr>
        <w:shd w:val="clear" w:color="auto" w:fill="FFFFFF"/>
        <w:spacing w:before="100" w:beforeAutospacing="1" w:after="100" w:afterAutospacing="1" w:line="240" w:lineRule="auto"/>
        <w:jc w:val="both"/>
        <w:rPr>
          <w:rFonts w:ascii="Times New Roman" w:hAnsi="Times New Roman"/>
          <w:sz w:val="28"/>
          <w:szCs w:val="28"/>
          <w:lang w:eastAsia="ru-RU"/>
        </w:rPr>
      </w:pPr>
      <w:r w:rsidRPr="00B44B2B">
        <w:rPr>
          <w:rFonts w:ascii="Times New Roman" w:hAnsi="Times New Roman"/>
          <w:sz w:val="28"/>
          <w:szCs w:val="28"/>
          <w:lang w:eastAsia="ru-RU"/>
        </w:rPr>
        <w:t>активно использовать интегрированный подход, позволяющий решать задачи нескольких образовательных областей в рамках одного мероприятия;</w:t>
      </w:r>
    </w:p>
    <w:p w:rsidR="00D16872" w:rsidRPr="00B44B2B" w:rsidRDefault="00D16872" w:rsidP="00D16872">
      <w:pPr>
        <w:numPr>
          <w:ilvl w:val="0"/>
          <w:numId w:val="4"/>
        </w:numPr>
        <w:shd w:val="clear" w:color="auto" w:fill="FFFFFF"/>
        <w:spacing w:before="100" w:beforeAutospacing="1" w:after="100" w:afterAutospacing="1" w:line="240" w:lineRule="auto"/>
        <w:jc w:val="both"/>
        <w:rPr>
          <w:rFonts w:ascii="Times New Roman" w:hAnsi="Times New Roman"/>
          <w:sz w:val="28"/>
          <w:szCs w:val="28"/>
          <w:lang w:eastAsia="ru-RU"/>
        </w:rPr>
      </w:pPr>
      <w:r w:rsidRPr="00B44B2B">
        <w:rPr>
          <w:rFonts w:ascii="Times New Roman" w:hAnsi="Times New Roman"/>
          <w:sz w:val="28"/>
          <w:szCs w:val="28"/>
          <w:lang w:eastAsia="ru-RU"/>
        </w:rPr>
        <w:t>максимально активизировать психические процессы детей (внимание, воображение, мышление, память);</w:t>
      </w:r>
    </w:p>
    <w:p w:rsidR="00D16872" w:rsidRPr="00B44B2B" w:rsidRDefault="00D16872" w:rsidP="00D16872">
      <w:pPr>
        <w:numPr>
          <w:ilvl w:val="0"/>
          <w:numId w:val="4"/>
        </w:numPr>
        <w:shd w:val="clear" w:color="auto" w:fill="FFFFFF"/>
        <w:spacing w:before="100" w:beforeAutospacing="1" w:after="100" w:afterAutospacing="1" w:line="240" w:lineRule="auto"/>
        <w:jc w:val="both"/>
        <w:rPr>
          <w:rFonts w:ascii="Times New Roman" w:hAnsi="Times New Roman"/>
          <w:sz w:val="28"/>
          <w:szCs w:val="28"/>
          <w:lang w:eastAsia="ru-RU"/>
        </w:rPr>
      </w:pPr>
      <w:proofErr w:type="gramStart"/>
      <w:r w:rsidRPr="00B44B2B">
        <w:rPr>
          <w:rFonts w:ascii="Times New Roman" w:hAnsi="Times New Roman"/>
          <w:sz w:val="28"/>
          <w:szCs w:val="28"/>
          <w:lang w:eastAsia="ru-RU"/>
        </w:rPr>
        <w:t>вносить изменения в предметно-пространственную среду группы, так чтобы само пространство способствовало развитию познавательного интереса к миру букв, звуков, превращению устной речи в письменную («среда группы – как второй педагог», «говорящая среда»).</w:t>
      </w:r>
      <w:proofErr w:type="gramEnd"/>
    </w:p>
    <w:p w:rsidR="00D16872" w:rsidRPr="00B44B2B" w:rsidRDefault="00D16872" w:rsidP="00D16872">
      <w:pPr>
        <w:pStyle w:val="a7"/>
        <w:shd w:val="clear" w:color="auto" w:fill="FFFFFF"/>
        <w:spacing w:before="0" w:beforeAutospacing="0" w:after="0" w:afterAutospacing="0"/>
        <w:jc w:val="both"/>
        <w:textAlignment w:val="baseline"/>
        <w:rPr>
          <w:b/>
          <w:color w:val="222222"/>
          <w:sz w:val="28"/>
          <w:szCs w:val="28"/>
        </w:rPr>
      </w:pPr>
    </w:p>
    <w:p w:rsidR="004809E7" w:rsidRPr="00B44B2B" w:rsidRDefault="004809E7" w:rsidP="005624CF">
      <w:pPr>
        <w:pStyle w:val="a7"/>
        <w:shd w:val="clear" w:color="auto" w:fill="FFFFFF"/>
        <w:spacing w:before="0" w:beforeAutospacing="0" w:after="120" w:afterAutospacing="0"/>
        <w:jc w:val="both"/>
        <w:rPr>
          <w:color w:val="000000"/>
          <w:sz w:val="28"/>
          <w:szCs w:val="28"/>
        </w:rPr>
      </w:pPr>
      <w:r w:rsidRPr="00B44B2B">
        <w:rPr>
          <w:b/>
          <w:bCs/>
          <w:color w:val="000000"/>
          <w:sz w:val="28"/>
          <w:szCs w:val="28"/>
        </w:rPr>
        <w:t>Особенности образовательной деятельности разных видов и культурных практик согласно Федеральной программе дошкольного образования</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1. </w:t>
      </w:r>
      <w:r w:rsidRPr="00B44B2B">
        <w:rPr>
          <w:b/>
          <w:bCs/>
          <w:color w:val="000000"/>
          <w:sz w:val="28"/>
          <w:szCs w:val="28"/>
        </w:rPr>
        <w:t>Об</w:t>
      </w:r>
      <w:r w:rsidR="00E7580E" w:rsidRPr="00B44B2B">
        <w:rPr>
          <w:b/>
          <w:bCs/>
          <w:color w:val="000000"/>
          <w:sz w:val="28"/>
          <w:szCs w:val="28"/>
        </w:rPr>
        <w:t xml:space="preserve">разовательная деятельность </w:t>
      </w:r>
      <w:r w:rsidRPr="00B44B2B">
        <w:rPr>
          <w:b/>
          <w:bCs/>
          <w:color w:val="000000"/>
          <w:sz w:val="28"/>
          <w:szCs w:val="28"/>
        </w:rPr>
        <w:t xml:space="preserve"> включает:</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образовательную деятельность, осуществляемую в процессе организации различных видов детской деятельности;</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образовательную деятельность, осуществляемую в ходе режимных процессов;</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самостоятельную деятельность детей;</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xml:space="preserve">* взаимодействие с семьями детей по реализации образовательной программы </w:t>
      </w:r>
      <w:proofErr w:type="gramStart"/>
      <w:r w:rsidRPr="00B44B2B">
        <w:rPr>
          <w:color w:val="000000"/>
          <w:sz w:val="28"/>
          <w:szCs w:val="28"/>
        </w:rPr>
        <w:t>ДО</w:t>
      </w:r>
      <w:proofErr w:type="gramEnd"/>
      <w:r w:rsidRPr="00B44B2B">
        <w:rPr>
          <w:color w:val="000000"/>
          <w:sz w:val="28"/>
          <w:szCs w:val="28"/>
        </w:rPr>
        <w:t>.</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4809E7" w:rsidRPr="00B44B2B" w:rsidRDefault="004809E7" w:rsidP="00DD7AE7">
      <w:pPr>
        <w:pStyle w:val="a7"/>
        <w:shd w:val="clear" w:color="auto" w:fill="FFFFFF"/>
        <w:spacing w:before="0" w:beforeAutospacing="0" w:after="120" w:afterAutospacing="0"/>
        <w:jc w:val="both"/>
        <w:rPr>
          <w:color w:val="000000"/>
          <w:sz w:val="28"/>
          <w:szCs w:val="28"/>
        </w:rPr>
      </w:pPr>
      <w:proofErr w:type="gramStart"/>
      <w:r w:rsidRPr="00B44B2B">
        <w:rPr>
          <w:color w:val="000000"/>
          <w:sz w:val="28"/>
          <w:szCs w:val="28"/>
        </w:rPr>
        <w:t>1) совместная деятельность педагога с ребёнком, где, взаимодействуя с ребёнком, он выполняет функции педагога: обучает ребёнка чему-то новому;</w:t>
      </w:r>
      <w:proofErr w:type="gramEnd"/>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2) совместная деятельность ребёнка с педагогом, при которой ребёнок и педагог – равноправные партнёры;</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lastRenderedPageBreak/>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режиссёрские,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3. 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деятельность и способов его реализации, стремление к сотрудничеству с детьми, инициативность и желание заниматься определённым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создаёт условия для свободного выбора детьми деятельности, оборудования, участков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5. </w:t>
      </w:r>
      <w:r w:rsidRPr="00B44B2B">
        <w:rPr>
          <w:b/>
          <w:bCs/>
          <w:color w:val="000000"/>
          <w:sz w:val="28"/>
          <w:szCs w:val="28"/>
        </w:rPr>
        <w:t>Игра</w:t>
      </w:r>
      <w:r w:rsidRPr="00B44B2B">
        <w:rPr>
          <w:color w:val="000000"/>
          <w:sz w:val="28"/>
          <w:szCs w:val="28"/>
        </w:rPr>
        <w:t xml:space="preserve">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B44B2B">
        <w:rPr>
          <w:color w:val="000000"/>
          <w:sz w:val="28"/>
          <w:szCs w:val="28"/>
        </w:rPr>
        <w:t>другое</w:t>
      </w:r>
      <w:proofErr w:type="gramEnd"/>
      <w:r w:rsidRPr="00B44B2B">
        <w:rPr>
          <w:color w:val="000000"/>
          <w:sz w:val="28"/>
          <w:szCs w:val="28"/>
        </w:rPr>
        <w:t>. Детство без игры и вне игры не представляется возможным.</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xml:space="preserve">6. </w:t>
      </w:r>
      <w:proofErr w:type="gramStart"/>
      <w:r w:rsidRPr="00B44B2B">
        <w:rPr>
          <w:color w:val="000000"/>
          <w:sz w:val="28"/>
          <w:szCs w:val="28"/>
        </w:rPr>
        <w:t xml:space="preserve">Игра в педагогическом процессе выполняет различные функции: обучающую, познавательную, развивающую, воспитательную, </w:t>
      </w:r>
      <w:r w:rsidRPr="00B44B2B">
        <w:rPr>
          <w:color w:val="000000"/>
          <w:sz w:val="28"/>
          <w:szCs w:val="28"/>
        </w:rPr>
        <w:lastRenderedPageBreak/>
        <w:t>социокультурную, коммуникативную, эмоциогенную, развлекательную, диагностическую, психотерапевтическую и другие.</w:t>
      </w:r>
      <w:proofErr w:type="gramEnd"/>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xml:space="preserve">7. В образовательном процессе игра занимает особое место, </w:t>
      </w:r>
      <w:proofErr w:type="gramStart"/>
      <w:r w:rsidRPr="00B44B2B">
        <w:rPr>
          <w:color w:val="000000"/>
          <w:sz w:val="28"/>
          <w:szCs w:val="28"/>
        </w:rPr>
        <w:t>выступая как форма организации жизни</w:t>
      </w:r>
      <w:proofErr w:type="gramEnd"/>
      <w:r w:rsidRPr="00B44B2B">
        <w:rPr>
          <w:color w:val="000000"/>
          <w:sz w:val="28"/>
          <w:szCs w:val="28"/>
        </w:rPr>
        <w:t xml:space="preserve"> и деятельности детей, средство разностороннего развития личности; метод или приём обучения; средство саморазвития, самовоспитания, самообучения, саморегуляции. Отсутствие или недостаток игры в жизни ребёнка приводит к серьёзным проблемам, прежде всего, в социальном развитии детей.</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xml:space="preserve">8. Учитывая потенциал игры для разностороннего развития ребёнка и становления его личности, педагог максимально использует все варианты её применения </w:t>
      </w:r>
      <w:proofErr w:type="gramStart"/>
      <w:r w:rsidRPr="00B44B2B">
        <w:rPr>
          <w:color w:val="000000"/>
          <w:sz w:val="28"/>
          <w:szCs w:val="28"/>
        </w:rPr>
        <w:t>в</w:t>
      </w:r>
      <w:proofErr w:type="gramEnd"/>
      <w:r w:rsidRPr="00B44B2B">
        <w:rPr>
          <w:color w:val="000000"/>
          <w:sz w:val="28"/>
          <w:szCs w:val="28"/>
        </w:rPr>
        <w:t xml:space="preserve"> ДО.</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9. </w:t>
      </w:r>
      <w:r w:rsidRPr="00B44B2B">
        <w:rPr>
          <w:b/>
          <w:bCs/>
          <w:color w:val="000000"/>
          <w:sz w:val="28"/>
          <w:szCs w:val="28"/>
        </w:rPr>
        <w:t>Образовательная деятельность в режимных процессах</w:t>
      </w:r>
      <w:r w:rsidRPr="00B44B2B">
        <w:rPr>
          <w:color w:val="000000"/>
          <w:sz w:val="28"/>
          <w:szCs w:val="28"/>
        </w:rPr>
        <w:t>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10. Образовательная деятельность, осуществляемая в утренний отрезок времени, может включать:</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наблюдения за объектами и явлениями природы, трудом взрослых;</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xml:space="preserve">- трудовые поручения и дежурства (сервировка стола к приему пищи, уход за комнатными растениями и </w:t>
      </w:r>
      <w:proofErr w:type="gramStart"/>
      <w:r w:rsidRPr="00B44B2B">
        <w:rPr>
          <w:color w:val="000000"/>
          <w:sz w:val="28"/>
          <w:szCs w:val="28"/>
        </w:rPr>
        <w:t>другое</w:t>
      </w:r>
      <w:proofErr w:type="gramEnd"/>
      <w:r w:rsidRPr="00B44B2B">
        <w:rPr>
          <w:color w:val="000000"/>
          <w:sz w:val="28"/>
          <w:szCs w:val="28"/>
        </w:rPr>
        <w:t>);</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индивидуальную работу с детьми в соответствии с задачами разных образовательных областей;</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продуктивную деятельность детей по интересам детей (рисование, конструирование, лепка и другое);</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xml:space="preserve">- оздоровительные и закаливающие процедуры, здоровьесберегающие мероприятия, двигательную деятельность (подвижные игры, гимнастика и </w:t>
      </w:r>
      <w:proofErr w:type="gramStart"/>
      <w:r w:rsidRPr="00B44B2B">
        <w:rPr>
          <w:color w:val="000000"/>
          <w:sz w:val="28"/>
          <w:szCs w:val="28"/>
        </w:rPr>
        <w:t>другое</w:t>
      </w:r>
      <w:proofErr w:type="gramEnd"/>
      <w:r w:rsidRPr="00B44B2B">
        <w:rPr>
          <w:color w:val="000000"/>
          <w:sz w:val="28"/>
          <w:szCs w:val="28"/>
        </w:rPr>
        <w:t>).</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11. Согласно требованиям СанПиН 1.2.3685-21 в режиме дня предусмотрено время для проведения занятий.</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lastRenderedPageBreak/>
        <w:t>12. </w:t>
      </w:r>
      <w:r w:rsidRPr="00B44B2B">
        <w:rPr>
          <w:b/>
          <w:bCs/>
          <w:color w:val="000000"/>
          <w:sz w:val="28"/>
          <w:szCs w:val="28"/>
        </w:rPr>
        <w:t>Занятие</w:t>
      </w:r>
      <w:r w:rsidRPr="00B44B2B">
        <w:rPr>
          <w:color w:val="000000"/>
          <w:sz w:val="28"/>
          <w:szCs w:val="28"/>
        </w:rPr>
        <w:t>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педагогом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отведённого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дошкольного возраста определяется СанПиН 1.2.3685-21.</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14. Введение термина </w:t>
      </w:r>
      <w:r w:rsidRPr="00B44B2B">
        <w:rPr>
          <w:b/>
          <w:bCs/>
          <w:color w:val="000000"/>
          <w:sz w:val="28"/>
          <w:szCs w:val="28"/>
        </w:rPr>
        <w:t>«занятие»</w:t>
      </w:r>
      <w:r w:rsidRPr="00B44B2B">
        <w:rPr>
          <w:color w:val="000000"/>
          <w:sz w:val="28"/>
          <w:szCs w:val="28"/>
        </w:rPr>
        <w:t>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15. Образовательная деятельность, осуществляемая </w:t>
      </w:r>
      <w:r w:rsidRPr="00B44B2B">
        <w:rPr>
          <w:b/>
          <w:bCs/>
          <w:color w:val="000000"/>
          <w:sz w:val="28"/>
          <w:szCs w:val="28"/>
        </w:rPr>
        <w:t>во время прогулки</w:t>
      </w:r>
      <w:r w:rsidRPr="00B44B2B">
        <w:rPr>
          <w:color w:val="000000"/>
          <w:sz w:val="28"/>
          <w:szCs w:val="28"/>
        </w:rPr>
        <w:t>, включает:</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подвижные игры и спортивные упражнения, направленные на оптимизацию режима двигательной активности и укрепление здоровья детей;</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экспериментирование с объектами неживой природы;</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сюжетно-ролевые и конструктивные игры (с песком, со снегом, с природным материалом);</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элементарную трудовую деятельность детей на участке ДОО;</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свободное общение педагога с детьми, индивидуальную работу;</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проведение спортивных праздников (при необходимости).</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16. Образовательная деятельность, осуществляемая </w:t>
      </w:r>
      <w:r w:rsidRPr="00B44B2B">
        <w:rPr>
          <w:b/>
          <w:bCs/>
          <w:color w:val="000000"/>
          <w:sz w:val="28"/>
          <w:szCs w:val="28"/>
        </w:rPr>
        <w:t>во вторую половину дня</w:t>
      </w:r>
      <w:r w:rsidRPr="00B44B2B">
        <w:rPr>
          <w:color w:val="000000"/>
          <w:sz w:val="28"/>
          <w:szCs w:val="28"/>
        </w:rPr>
        <w:t>, может включать:</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lastRenderedPageBreak/>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4809E7" w:rsidRPr="00B44B2B" w:rsidRDefault="004809E7" w:rsidP="00DD7AE7">
      <w:pPr>
        <w:pStyle w:val="a7"/>
        <w:shd w:val="clear" w:color="auto" w:fill="FFFFFF"/>
        <w:spacing w:before="0" w:beforeAutospacing="0" w:after="120" w:afterAutospacing="0"/>
        <w:jc w:val="both"/>
        <w:rPr>
          <w:color w:val="000000"/>
          <w:sz w:val="28"/>
          <w:szCs w:val="28"/>
        </w:rPr>
      </w:pPr>
      <w:proofErr w:type="gramStart"/>
      <w:r w:rsidRPr="00B44B2B">
        <w:rPr>
          <w:color w:val="000000"/>
          <w:sz w:val="28"/>
          <w:szCs w:val="28"/>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опыты и эксперименты, практико-ориентированные проекты, коллекционирование и другое;</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слушание и использование музыкальных произведений, музыкально-</w:t>
      </w:r>
      <w:proofErr w:type="gramStart"/>
      <w:r w:rsidRPr="00B44B2B">
        <w:rPr>
          <w:color w:val="000000"/>
          <w:sz w:val="28"/>
          <w:szCs w:val="28"/>
        </w:rPr>
        <w:t>ритмические движения</w:t>
      </w:r>
      <w:proofErr w:type="gramEnd"/>
      <w:r w:rsidRPr="00B44B2B">
        <w:rPr>
          <w:color w:val="000000"/>
          <w:sz w:val="28"/>
          <w:szCs w:val="28"/>
        </w:rPr>
        <w:t>, музыкальные игры и импровизации;</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организация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индивидуальную работу по всем видам деятельности и образовательным областям;</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работу с родителями (законными представителями).</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xml:space="preserve">17. Для организации самостоятельной деятельности детей в группе создаются различные центры активности (игровой, </w:t>
      </w:r>
      <w:proofErr w:type="gramStart"/>
      <w:r w:rsidRPr="00B44B2B">
        <w:rPr>
          <w:color w:val="000000"/>
          <w:sz w:val="28"/>
          <w:szCs w:val="28"/>
        </w:rPr>
        <w:t>литературный</w:t>
      </w:r>
      <w:proofErr w:type="gramEnd"/>
      <w:r w:rsidRPr="00B44B2B">
        <w:rPr>
          <w:color w:val="000000"/>
          <w:sz w:val="28"/>
          <w:szCs w:val="28"/>
        </w:rPr>
        <w:t xml:space="preserve">,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Pr="00B44B2B">
        <w:rPr>
          <w:color w:val="000000"/>
          <w:sz w:val="28"/>
          <w:szCs w:val="28"/>
        </w:rPr>
        <w:t>другое</w:t>
      </w:r>
      <w:proofErr w:type="gramEnd"/>
      <w:r w:rsidRPr="00B44B2B">
        <w:rPr>
          <w:color w:val="000000"/>
          <w:sz w:val="28"/>
          <w:szCs w:val="28"/>
        </w:rPr>
        <w:t>).</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18. Во вторую половину дня педагог может организовать </w:t>
      </w:r>
      <w:r w:rsidRPr="00B44B2B">
        <w:rPr>
          <w:b/>
          <w:bCs/>
          <w:color w:val="000000"/>
          <w:sz w:val="28"/>
          <w:szCs w:val="28"/>
        </w:rPr>
        <w:t>культурные практики</w:t>
      </w:r>
      <w:r w:rsidRPr="00B44B2B">
        <w:rPr>
          <w:color w:val="000000"/>
          <w:sz w:val="28"/>
          <w:szCs w:val="28"/>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B44B2B">
        <w:rPr>
          <w:color w:val="000000"/>
          <w:sz w:val="28"/>
          <w:szCs w:val="28"/>
        </w:rPr>
        <w:t>со</w:t>
      </w:r>
      <w:proofErr w:type="gramEnd"/>
      <w:r w:rsidRPr="00B44B2B">
        <w:rPr>
          <w:color w:val="000000"/>
          <w:sz w:val="28"/>
          <w:szCs w:val="28"/>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xml:space="preserve">19. К культурным практикам относят </w:t>
      </w:r>
      <w:proofErr w:type="gramStart"/>
      <w:r w:rsidRPr="00B44B2B">
        <w:rPr>
          <w:color w:val="000000"/>
          <w:sz w:val="28"/>
          <w:szCs w:val="28"/>
        </w:rPr>
        <w:t>игровую</w:t>
      </w:r>
      <w:proofErr w:type="gramEnd"/>
      <w:r w:rsidRPr="00B44B2B">
        <w:rPr>
          <w:color w:val="000000"/>
          <w:sz w:val="28"/>
          <w:szCs w:val="28"/>
        </w:rPr>
        <w:t>, продуктивную,</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lastRenderedPageBreak/>
        <w:t>познавательно-исследовательскую, коммуникативную практики, чтение художественной литературы.</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20. 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4809E7" w:rsidRPr="00B44B2B" w:rsidRDefault="004809E7" w:rsidP="00DD7AE7">
      <w:pPr>
        <w:pStyle w:val="a7"/>
        <w:shd w:val="clear" w:color="auto" w:fill="FFFFFF"/>
        <w:spacing w:before="0" w:beforeAutospacing="0" w:after="120" w:afterAutospacing="0"/>
        <w:jc w:val="both"/>
        <w:rPr>
          <w:color w:val="000000"/>
          <w:sz w:val="28"/>
          <w:szCs w:val="28"/>
        </w:rPr>
      </w:pPr>
      <w:proofErr w:type="gramStart"/>
      <w:r w:rsidRPr="00B44B2B">
        <w:rPr>
          <w:color w:val="000000"/>
          <w:sz w:val="28"/>
          <w:szCs w:val="28"/>
        </w:rPr>
        <w:t>- в игровой практике ребёнок проявляет себя как творческий субъект (творческая инициатива);</w:t>
      </w:r>
      <w:proofErr w:type="gramEnd"/>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xml:space="preserve">- в </w:t>
      </w:r>
      <w:proofErr w:type="gramStart"/>
      <w:r w:rsidRPr="00B44B2B">
        <w:rPr>
          <w:color w:val="000000"/>
          <w:sz w:val="28"/>
          <w:szCs w:val="28"/>
        </w:rPr>
        <w:t>продуктивной</w:t>
      </w:r>
      <w:proofErr w:type="gramEnd"/>
      <w:r w:rsidRPr="00B44B2B">
        <w:rPr>
          <w:color w:val="000000"/>
          <w:sz w:val="28"/>
          <w:szCs w:val="28"/>
        </w:rPr>
        <w:t xml:space="preserve"> — созидающий и волевой субъект (инициатива целеполагания);</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в познавательно-исследовательской практике — как субъект исследования (познавательная инициатива);</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коммуникативной практике — как партнер по взаимодействию и собеседник (коммуникативная инициатива);</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 xml:space="preserve">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B44B2B">
        <w:rPr>
          <w:color w:val="000000"/>
          <w:sz w:val="28"/>
          <w:szCs w:val="28"/>
        </w:rPr>
        <w:t>другое</w:t>
      </w:r>
      <w:proofErr w:type="gramEnd"/>
      <w:r w:rsidRPr="00B44B2B">
        <w:rPr>
          <w:color w:val="000000"/>
          <w:sz w:val="28"/>
          <w:szCs w:val="28"/>
        </w:rPr>
        <w:t>.</w:t>
      </w:r>
    </w:p>
    <w:p w:rsidR="004809E7" w:rsidRPr="00B44B2B" w:rsidRDefault="004809E7" w:rsidP="00DD7AE7">
      <w:pPr>
        <w:pStyle w:val="a7"/>
        <w:shd w:val="clear" w:color="auto" w:fill="FFFFFF"/>
        <w:spacing w:before="0" w:beforeAutospacing="0" w:after="120" w:afterAutospacing="0"/>
        <w:jc w:val="both"/>
        <w:rPr>
          <w:color w:val="000000"/>
          <w:sz w:val="28"/>
          <w:szCs w:val="28"/>
        </w:rPr>
      </w:pPr>
      <w:r w:rsidRPr="00B44B2B">
        <w:rPr>
          <w:color w:val="000000"/>
          <w:sz w:val="28"/>
          <w:szCs w:val="28"/>
        </w:rPr>
        <w:t>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1F2D0C" w:rsidRDefault="001F2D0C" w:rsidP="002F7BAD">
      <w:pPr>
        <w:jc w:val="both"/>
        <w:rPr>
          <w:rFonts w:ascii="Times New Roman" w:hAnsi="Times New Roman"/>
          <w:b/>
          <w:sz w:val="28"/>
          <w:szCs w:val="28"/>
        </w:rPr>
      </w:pPr>
    </w:p>
    <w:p w:rsidR="002F7BAD" w:rsidRPr="00B44B2B" w:rsidRDefault="002F7BAD" w:rsidP="002F7BAD">
      <w:pPr>
        <w:jc w:val="both"/>
        <w:rPr>
          <w:rFonts w:ascii="Times New Roman" w:hAnsi="Times New Roman"/>
          <w:b/>
          <w:sz w:val="28"/>
          <w:szCs w:val="28"/>
        </w:rPr>
      </w:pPr>
      <w:r w:rsidRPr="00B44B2B">
        <w:rPr>
          <w:rFonts w:ascii="Times New Roman" w:hAnsi="Times New Roman"/>
          <w:b/>
          <w:sz w:val="28"/>
          <w:szCs w:val="28"/>
        </w:rPr>
        <w:t>Способы и направления поддержки детской инициативы</w:t>
      </w:r>
    </w:p>
    <w:p w:rsidR="002F7BAD" w:rsidRPr="00B44B2B" w:rsidRDefault="002F7BAD" w:rsidP="002F7BAD">
      <w:pPr>
        <w:jc w:val="both"/>
        <w:rPr>
          <w:rFonts w:ascii="Times New Roman" w:hAnsi="Times New Roman"/>
          <w:sz w:val="28"/>
          <w:szCs w:val="28"/>
        </w:rPr>
      </w:pPr>
      <w:r w:rsidRPr="00B44B2B">
        <w:rPr>
          <w:rFonts w:ascii="Times New Roman" w:hAnsi="Times New Roman"/>
          <w:sz w:val="28"/>
          <w:szCs w:val="28"/>
        </w:rPr>
        <w:t>Инициативность проявляется во всех видах деятельности, но ярче всего в общении, предметной деятельности, игре, экспериментировании. Это 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но особенно творческой. Инициативный ребенок стремится к организации игр, продуктивных видов деятельности, содержательного общения, он умеет найти занятие, соответствующее собственному желанию; включиться в разговор, предложить интересное дело другим детям. В дошкольном возрасте инициативность связана с проявлением любознательности, пытливости ума, изобретательностью. Инициативного ребенка отличает содержательность интересов. Итак, для инициативной личности характерно: Инициативная личность</w:t>
      </w:r>
      <w:r w:rsidR="001D2C38" w:rsidRPr="00B44B2B">
        <w:rPr>
          <w:rFonts w:ascii="Times New Roman" w:hAnsi="Times New Roman"/>
          <w:sz w:val="28"/>
          <w:szCs w:val="28"/>
        </w:rPr>
        <w:t xml:space="preserve"> - </w:t>
      </w:r>
      <w:r w:rsidRPr="00B44B2B">
        <w:rPr>
          <w:rFonts w:ascii="Times New Roman" w:hAnsi="Times New Roman"/>
          <w:sz w:val="28"/>
          <w:szCs w:val="28"/>
        </w:rPr>
        <w:t xml:space="preserve"> </w:t>
      </w:r>
      <w:r w:rsidRPr="00B44B2B">
        <w:rPr>
          <w:rFonts w:ascii="Times New Roman" w:hAnsi="Times New Roman"/>
          <w:sz w:val="28"/>
          <w:szCs w:val="28"/>
        </w:rPr>
        <w:lastRenderedPageBreak/>
        <w:t>произвольность поведения</w:t>
      </w:r>
      <w:r w:rsidR="001D2C38" w:rsidRPr="00B44B2B">
        <w:rPr>
          <w:rFonts w:ascii="Times New Roman" w:hAnsi="Times New Roman"/>
          <w:sz w:val="28"/>
          <w:szCs w:val="28"/>
        </w:rPr>
        <w:t>,</w:t>
      </w:r>
      <w:r w:rsidRPr="00B44B2B">
        <w:rPr>
          <w:rFonts w:ascii="Times New Roman" w:hAnsi="Times New Roman"/>
          <w:sz w:val="28"/>
          <w:szCs w:val="28"/>
        </w:rPr>
        <w:t xml:space="preserve"> самостоятельность</w:t>
      </w:r>
      <w:r w:rsidR="001D2C38" w:rsidRPr="00B44B2B">
        <w:rPr>
          <w:rFonts w:ascii="Times New Roman" w:hAnsi="Times New Roman"/>
          <w:sz w:val="28"/>
          <w:szCs w:val="28"/>
        </w:rPr>
        <w:t>,</w:t>
      </w:r>
      <w:r w:rsidRPr="00B44B2B">
        <w:rPr>
          <w:rFonts w:ascii="Times New Roman" w:hAnsi="Times New Roman"/>
          <w:sz w:val="28"/>
          <w:szCs w:val="28"/>
        </w:rPr>
        <w:t xml:space="preserve"> развитая эмоционально волевая сфера</w:t>
      </w:r>
      <w:r w:rsidR="001D2C38" w:rsidRPr="00B44B2B">
        <w:rPr>
          <w:rFonts w:ascii="Times New Roman" w:hAnsi="Times New Roman"/>
          <w:sz w:val="28"/>
          <w:szCs w:val="28"/>
        </w:rPr>
        <w:t>,</w:t>
      </w:r>
      <w:r w:rsidRPr="00B44B2B">
        <w:rPr>
          <w:rFonts w:ascii="Times New Roman" w:hAnsi="Times New Roman"/>
          <w:sz w:val="28"/>
          <w:szCs w:val="28"/>
        </w:rPr>
        <w:t xml:space="preserve"> инициатива в различных видах деятельности</w:t>
      </w:r>
      <w:r w:rsidR="001D2C38" w:rsidRPr="00B44B2B">
        <w:rPr>
          <w:rFonts w:ascii="Times New Roman" w:hAnsi="Times New Roman"/>
          <w:sz w:val="28"/>
          <w:szCs w:val="28"/>
        </w:rPr>
        <w:t>,</w:t>
      </w:r>
      <w:r w:rsidRPr="00B44B2B">
        <w:rPr>
          <w:rFonts w:ascii="Times New Roman" w:hAnsi="Times New Roman"/>
          <w:sz w:val="28"/>
          <w:szCs w:val="28"/>
        </w:rPr>
        <w:t xml:space="preserve"> стремление к самореализации</w:t>
      </w:r>
      <w:r w:rsidR="001D2C38" w:rsidRPr="00B44B2B">
        <w:rPr>
          <w:rFonts w:ascii="Times New Roman" w:hAnsi="Times New Roman"/>
          <w:sz w:val="28"/>
          <w:szCs w:val="28"/>
        </w:rPr>
        <w:t>,</w:t>
      </w:r>
      <w:r w:rsidRPr="00B44B2B">
        <w:rPr>
          <w:rFonts w:ascii="Times New Roman" w:hAnsi="Times New Roman"/>
          <w:sz w:val="28"/>
          <w:szCs w:val="28"/>
        </w:rPr>
        <w:t xml:space="preserve"> общительность</w:t>
      </w:r>
      <w:r w:rsidR="001D2C38" w:rsidRPr="00B44B2B">
        <w:rPr>
          <w:rFonts w:ascii="Times New Roman" w:hAnsi="Times New Roman"/>
          <w:sz w:val="28"/>
          <w:szCs w:val="28"/>
        </w:rPr>
        <w:t>,</w:t>
      </w:r>
      <w:r w:rsidRPr="00B44B2B">
        <w:rPr>
          <w:rFonts w:ascii="Times New Roman" w:hAnsi="Times New Roman"/>
          <w:sz w:val="28"/>
          <w:szCs w:val="28"/>
        </w:rPr>
        <w:t xml:space="preserve"> творческий подход к деятельности</w:t>
      </w:r>
      <w:r w:rsidR="001D2C38" w:rsidRPr="00B44B2B">
        <w:rPr>
          <w:rFonts w:ascii="Times New Roman" w:hAnsi="Times New Roman"/>
          <w:sz w:val="28"/>
          <w:szCs w:val="28"/>
        </w:rPr>
        <w:t>,</w:t>
      </w:r>
      <w:r w:rsidRPr="00B44B2B">
        <w:rPr>
          <w:rFonts w:ascii="Times New Roman" w:hAnsi="Times New Roman"/>
          <w:sz w:val="28"/>
          <w:szCs w:val="28"/>
        </w:rPr>
        <w:t xml:space="preserve"> высокий уровень умственных способностей</w:t>
      </w:r>
      <w:r w:rsidR="001D2C38" w:rsidRPr="00B44B2B">
        <w:rPr>
          <w:rFonts w:ascii="Times New Roman" w:hAnsi="Times New Roman"/>
          <w:sz w:val="28"/>
          <w:szCs w:val="28"/>
        </w:rPr>
        <w:t>,</w:t>
      </w:r>
      <w:r w:rsidRPr="00B44B2B">
        <w:rPr>
          <w:rFonts w:ascii="Times New Roman" w:hAnsi="Times New Roman"/>
          <w:sz w:val="28"/>
          <w:szCs w:val="28"/>
        </w:rPr>
        <w:t xml:space="preserve"> познавательная активность. Инициативная личность развивается в деятельности. А так как ведущая деятельность дошкольного возраста игра, то, чем выше уровень развития творческой инициативы, тем разнообразнее игровая деятельность, а</w:t>
      </w:r>
      <w:r w:rsidR="00E9473B" w:rsidRPr="00B44B2B">
        <w:rPr>
          <w:rFonts w:ascii="Times New Roman" w:hAnsi="Times New Roman"/>
          <w:sz w:val="28"/>
          <w:szCs w:val="28"/>
        </w:rPr>
        <w:t>,</w:t>
      </w:r>
      <w:r w:rsidRPr="00B44B2B">
        <w:rPr>
          <w:rFonts w:ascii="Times New Roman" w:hAnsi="Times New Roman"/>
          <w:sz w:val="28"/>
          <w:szCs w:val="28"/>
        </w:rPr>
        <w:t xml:space="preserve"> следовательно</w:t>
      </w:r>
      <w:r w:rsidR="00E9473B" w:rsidRPr="00B44B2B">
        <w:rPr>
          <w:rFonts w:ascii="Times New Roman" w:hAnsi="Times New Roman"/>
          <w:sz w:val="28"/>
          <w:szCs w:val="28"/>
        </w:rPr>
        <w:t xml:space="preserve">, </w:t>
      </w:r>
      <w:r w:rsidRPr="00B44B2B">
        <w:rPr>
          <w:rFonts w:ascii="Times New Roman" w:hAnsi="Times New Roman"/>
          <w:sz w:val="28"/>
          <w:szCs w:val="28"/>
        </w:rPr>
        <w:t xml:space="preserve"> и динамичнее развитие личности. </w:t>
      </w:r>
    </w:p>
    <w:p w:rsidR="002F7BAD" w:rsidRPr="00B44B2B" w:rsidRDefault="002F7BAD" w:rsidP="002F7BAD">
      <w:pPr>
        <w:jc w:val="both"/>
        <w:rPr>
          <w:rFonts w:ascii="Times New Roman" w:hAnsi="Times New Roman"/>
          <w:sz w:val="28"/>
          <w:szCs w:val="28"/>
        </w:rPr>
      </w:pPr>
      <w:r w:rsidRPr="00B44B2B">
        <w:rPr>
          <w:rFonts w:ascii="Times New Roman" w:hAnsi="Times New Roman"/>
          <w:sz w:val="28"/>
          <w:szCs w:val="28"/>
          <w:u w:val="single"/>
        </w:rPr>
        <w:t>Способы поддержки детской инициативы</w:t>
      </w:r>
      <w:r w:rsidRPr="00B44B2B">
        <w:rPr>
          <w:rFonts w:ascii="Times New Roman" w:hAnsi="Times New Roman"/>
          <w:sz w:val="28"/>
          <w:szCs w:val="28"/>
        </w:rPr>
        <w:t xml:space="preserve">: </w:t>
      </w:r>
    </w:p>
    <w:p w:rsidR="002F7BAD" w:rsidRPr="00B44B2B" w:rsidRDefault="002F7BAD" w:rsidP="002F7BAD">
      <w:pPr>
        <w:pStyle w:val="a3"/>
        <w:numPr>
          <w:ilvl w:val="0"/>
          <w:numId w:val="4"/>
        </w:numPr>
        <w:jc w:val="both"/>
        <w:rPr>
          <w:rFonts w:ascii="Times New Roman" w:hAnsi="Times New Roman"/>
          <w:b/>
          <w:sz w:val="28"/>
          <w:szCs w:val="28"/>
        </w:rPr>
      </w:pPr>
      <w:r w:rsidRPr="00B44B2B">
        <w:rPr>
          <w:rFonts w:ascii="Times New Roman" w:hAnsi="Times New Roman"/>
          <w:sz w:val="28"/>
          <w:szCs w:val="28"/>
        </w:rPr>
        <w:t>разнообразная игровая деятельность</w:t>
      </w:r>
    </w:p>
    <w:p w:rsidR="002F7BAD" w:rsidRPr="00B44B2B" w:rsidRDefault="002F7BAD" w:rsidP="002F7BAD">
      <w:pPr>
        <w:pStyle w:val="a3"/>
        <w:numPr>
          <w:ilvl w:val="0"/>
          <w:numId w:val="4"/>
        </w:numPr>
        <w:jc w:val="both"/>
        <w:rPr>
          <w:rFonts w:ascii="Times New Roman" w:hAnsi="Times New Roman"/>
          <w:b/>
          <w:sz w:val="28"/>
          <w:szCs w:val="28"/>
        </w:rPr>
      </w:pPr>
      <w:r w:rsidRPr="00B44B2B">
        <w:rPr>
          <w:rFonts w:ascii="Times New Roman" w:hAnsi="Times New Roman"/>
          <w:sz w:val="28"/>
          <w:szCs w:val="28"/>
        </w:rPr>
        <w:t>проектная деятельность</w:t>
      </w:r>
    </w:p>
    <w:p w:rsidR="002F7BAD" w:rsidRPr="00B44B2B" w:rsidRDefault="002F7BAD" w:rsidP="002F7BAD">
      <w:pPr>
        <w:pStyle w:val="a3"/>
        <w:numPr>
          <w:ilvl w:val="0"/>
          <w:numId w:val="4"/>
        </w:numPr>
        <w:jc w:val="both"/>
        <w:rPr>
          <w:rFonts w:ascii="Times New Roman" w:hAnsi="Times New Roman"/>
          <w:b/>
          <w:sz w:val="28"/>
          <w:szCs w:val="28"/>
        </w:rPr>
      </w:pPr>
      <w:r w:rsidRPr="00B44B2B">
        <w:rPr>
          <w:rFonts w:ascii="Times New Roman" w:hAnsi="Times New Roman"/>
          <w:sz w:val="28"/>
          <w:szCs w:val="28"/>
        </w:rPr>
        <w:t>предметная деятельность</w:t>
      </w:r>
    </w:p>
    <w:p w:rsidR="002F7BAD" w:rsidRPr="00B44B2B" w:rsidRDefault="002F7BAD" w:rsidP="002F7BAD">
      <w:pPr>
        <w:pStyle w:val="a3"/>
        <w:numPr>
          <w:ilvl w:val="0"/>
          <w:numId w:val="4"/>
        </w:numPr>
        <w:jc w:val="both"/>
        <w:rPr>
          <w:rFonts w:ascii="Times New Roman" w:hAnsi="Times New Roman"/>
          <w:b/>
          <w:sz w:val="28"/>
          <w:szCs w:val="28"/>
        </w:rPr>
      </w:pPr>
      <w:r w:rsidRPr="00B44B2B">
        <w:rPr>
          <w:rFonts w:ascii="Times New Roman" w:hAnsi="Times New Roman"/>
          <w:sz w:val="28"/>
          <w:szCs w:val="28"/>
        </w:rPr>
        <w:t>творческая деятельность</w:t>
      </w:r>
    </w:p>
    <w:p w:rsidR="002F7BAD" w:rsidRPr="00B44B2B" w:rsidRDefault="002F7BAD" w:rsidP="002F7BAD">
      <w:pPr>
        <w:pStyle w:val="a3"/>
        <w:numPr>
          <w:ilvl w:val="0"/>
          <w:numId w:val="4"/>
        </w:numPr>
        <w:jc w:val="both"/>
        <w:rPr>
          <w:rFonts w:ascii="Times New Roman" w:hAnsi="Times New Roman"/>
          <w:b/>
          <w:sz w:val="28"/>
          <w:szCs w:val="28"/>
        </w:rPr>
      </w:pPr>
      <w:r w:rsidRPr="00B44B2B">
        <w:rPr>
          <w:rFonts w:ascii="Times New Roman" w:hAnsi="Times New Roman"/>
          <w:sz w:val="28"/>
          <w:szCs w:val="28"/>
        </w:rPr>
        <w:t>экспериментирование</w:t>
      </w:r>
    </w:p>
    <w:p w:rsidR="002F7BAD" w:rsidRPr="00B44B2B" w:rsidRDefault="002F7BAD" w:rsidP="002F7BAD">
      <w:pPr>
        <w:pStyle w:val="a3"/>
        <w:numPr>
          <w:ilvl w:val="0"/>
          <w:numId w:val="4"/>
        </w:numPr>
        <w:jc w:val="both"/>
        <w:rPr>
          <w:rFonts w:ascii="Times New Roman" w:hAnsi="Times New Roman"/>
          <w:b/>
          <w:sz w:val="28"/>
          <w:szCs w:val="28"/>
        </w:rPr>
      </w:pPr>
      <w:r w:rsidRPr="00B44B2B">
        <w:rPr>
          <w:rFonts w:ascii="Times New Roman" w:hAnsi="Times New Roman"/>
          <w:sz w:val="28"/>
          <w:szCs w:val="28"/>
        </w:rPr>
        <w:t>не авторитарное общение</w:t>
      </w:r>
    </w:p>
    <w:p w:rsidR="002F7BAD" w:rsidRPr="00B44B2B" w:rsidRDefault="002F7BAD" w:rsidP="002F7BAD">
      <w:pPr>
        <w:pStyle w:val="a3"/>
        <w:numPr>
          <w:ilvl w:val="0"/>
          <w:numId w:val="4"/>
        </w:numPr>
        <w:jc w:val="both"/>
        <w:rPr>
          <w:rFonts w:ascii="Times New Roman" w:hAnsi="Times New Roman"/>
          <w:b/>
          <w:sz w:val="28"/>
          <w:szCs w:val="28"/>
        </w:rPr>
      </w:pPr>
      <w:r w:rsidRPr="00B44B2B">
        <w:rPr>
          <w:rFonts w:ascii="Times New Roman" w:hAnsi="Times New Roman"/>
          <w:sz w:val="28"/>
          <w:szCs w:val="28"/>
        </w:rPr>
        <w:t>решение проблемных ситуаций</w:t>
      </w:r>
    </w:p>
    <w:p w:rsidR="002F7BAD" w:rsidRPr="00B44B2B" w:rsidRDefault="002F7BAD" w:rsidP="002F7BAD">
      <w:pPr>
        <w:pStyle w:val="a3"/>
        <w:numPr>
          <w:ilvl w:val="0"/>
          <w:numId w:val="4"/>
        </w:numPr>
        <w:jc w:val="both"/>
        <w:rPr>
          <w:rFonts w:ascii="Times New Roman" w:hAnsi="Times New Roman"/>
          <w:b/>
          <w:sz w:val="28"/>
          <w:szCs w:val="28"/>
        </w:rPr>
      </w:pPr>
      <w:r w:rsidRPr="00B44B2B">
        <w:rPr>
          <w:rFonts w:ascii="Times New Roman" w:hAnsi="Times New Roman"/>
          <w:sz w:val="28"/>
          <w:szCs w:val="28"/>
        </w:rPr>
        <w:t>создание интеллектуально-игровой развивающей среды</w:t>
      </w:r>
    </w:p>
    <w:p w:rsidR="00F72B0C" w:rsidRPr="00B44B2B" w:rsidRDefault="00F72B0C" w:rsidP="00DD7AE7">
      <w:pPr>
        <w:jc w:val="both"/>
        <w:rPr>
          <w:b/>
          <w:bCs/>
          <w:color w:val="000000"/>
          <w:sz w:val="28"/>
          <w:szCs w:val="28"/>
        </w:rPr>
      </w:pPr>
    </w:p>
    <w:p w:rsidR="00F72B0C" w:rsidRPr="00B44B2B" w:rsidRDefault="002F7BAD" w:rsidP="005624CF">
      <w:pPr>
        <w:spacing w:after="0" w:line="240" w:lineRule="auto"/>
        <w:ind w:firstLine="709"/>
        <w:jc w:val="both"/>
        <w:rPr>
          <w:rFonts w:ascii="Times New Roman" w:hAnsi="Times New Roman"/>
          <w:b/>
          <w:bCs/>
          <w:sz w:val="28"/>
          <w:szCs w:val="28"/>
        </w:rPr>
      </w:pPr>
      <w:r w:rsidRPr="00B44B2B">
        <w:rPr>
          <w:rFonts w:ascii="Times New Roman" w:hAnsi="Times New Roman"/>
          <w:b/>
          <w:bCs/>
          <w:sz w:val="28"/>
          <w:szCs w:val="28"/>
        </w:rPr>
        <w:t xml:space="preserve">Особенности взаимодействия педагогического коллектива с семьями воспитанников </w:t>
      </w:r>
    </w:p>
    <w:p w:rsidR="002F7BAD" w:rsidRPr="00B44B2B" w:rsidRDefault="002F7BAD" w:rsidP="002F7BAD">
      <w:pPr>
        <w:pStyle w:val="aff3"/>
        <w:spacing w:line="100" w:lineRule="atLeast"/>
        <w:ind w:firstLine="706"/>
        <w:jc w:val="both"/>
        <w:rPr>
          <w:sz w:val="28"/>
          <w:szCs w:val="28"/>
        </w:rPr>
      </w:pPr>
      <w:r w:rsidRPr="00B44B2B">
        <w:rPr>
          <w:sz w:val="28"/>
          <w:szCs w:val="28"/>
        </w:rP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ОО. 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 Основные направления и формы взаимодействия с родительской общественностью: </w:t>
      </w:r>
    </w:p>
    <w:p w:rsidR="002F7BAD" w:rsidRPr="00B44B2B" w:rsidRDefault="002F7BAD" w:rsidP="002F7BAD">
      <w:pPr>
        <w:pStyle w:val="aff3"/>
        <w:numPr>
          <w:ilvl w:val="0"/>
          <w:numId w:val="4"/>
        </w:numPr>
        <w:spacing w:line="100" w:lineRule="atLeast"/>
        <w:jc w:val="both"/>
        <w:rPr>
          <w:sz w:val="28"/>
          <w:szCs w:val="28"/>
        </w:rPr>
      </w:pPr>
      <w:r w:rsidRPr="00B44B2B">
        <w:rPr>
          <w:sz w:val="28"/>
          <w:szCs w:val="28"/>
        </w:rPr>
        <w:t>Взаимное информирование: формы: неформальные встречи, консультации, беседы, анкетирование, опросы, консультирование, в том и числе, с использованием онлайн технологий, организация родительских собраний, информационных стендов (в т.ч. в сети Интернет, в сообществе</w:t>
      </w:r>
      <w:proofErr w:type="gramStart"/>
      <w:r w:rsidRPr="00B44B2B">
        <w:rPr>
          <w:sz w:val="28"/>
          <w:szCs w:val="28"/>
        </w:rPr>
        <w:t xml:space="preserve"> )</w:t>
      </w:r>
      <w:proofErr w:type="gramEnd"/>
      <w:r w:rsidRPr="00B44B2B">
        <w:rPr>
          <w:sz w:val="28"/>
          <w:szCs w:val="28"/>
        </w:rPr>
        <w:t xml:space="preserve">, создание памяток, буклетов, публикаций в сообществе дошкольной группы в сети интернет. </w:t>
      </w:r>
    </w:p>
    <w:p w:rsidR="002F7BAD" w:rsidRPr="00B44B2B" w:rsidRDefault="002F7BAD" w:rsidP="002F7BAD">
      <w:pPr>
        <w:pStyle w:val="aff3"/>
        <w:numPr>
          <w:ilvl w:val="0"/>
          <w:numId w:val="4"/>
        </w:numPr>
        <w:spacing w:line="100" w:lineRule="atLeast"/>
        <w:jc w:val="both"/>
        <w:rPr>
          <w:sz w:val="28"/>
          <w:szCs w:val="28"/>
        </w:rPr>
      </w:pPr>
      <w:r w:rsidRPr="00B44B2B">
        <w:rPr>
          <w:sz w:val="28"/>
          <w:szCs w:val="28"/>
        </w:rPr>
        <w:t xml:space="preserve"> Совместная деятельность педагога, детей и родителей формы: совместное чтение, занятия, театрализованные представления и утренники, экскурсии, походы. Проведение Дня открытых дверей.</w:t>
      </w:r>
    </w:p>
    <w:p w:rsidR="002F7BAD" w:rsidRPr="00B44B2B" w:rsidRDefault="002F7BAD" w:rsidP="002F7BAD">
      <w:pPr>
        <w:ind w:firstLine="706"/>
        <w:jc w:val="both"/>
        <w:rPr>
          <w:rFonts w:ascii="Times New Roman" w:hAnsi="Times New Roman"/>
          <w:bCs/>
          <w:color w:val="000000"/>
          <w:sz w:val="28"/>
          <w:szCs w:val="28"/>
        </w:rPr>
      </w:pPr>
      <w:r w:rsidRPr="00B44B2B">
        <w:rPr>
          <w:rFonts w:ascii="Times New Roman" w:hAnsi="Times New Roman"/>
          <w:bCs/>
          <w:color w:val="000000"/>
          <w:sz w:val="28"/>
          <w:szCs w:val="28"/>
        </w:rPr>
        <w:t xml:space="preserve">Педагог дошкольной группы </w:t>
      </w:r>
      <w:r w:rsidR="00E9473B" w:rsidRPr="00B44B2B">
        <w:rPr>
          <w:rFonts w:ascii="Times New Roman" w:hAnsi="Times New Roman"/>
          <w:bCs/>
          <w:color w:val="000000"/>
          <w:sz w:val="28"/>
          <w:szCs w:val="28"/>
        </w:rPr>
        <w:t>проводит</w:t>
      </w:r>
      <w:r w:rsidRPr="00B44B2B">
        <w:rPr>
          <w:rFonts w:ascii="Times New Roman" w:hAnsi="Times New Roman"/>
          <w:bCs/>
          <w:color w:val="000000"/>
          <w:sz w:val="28"/>
          <w:szCs w:val="28"/>
        </w:rPr>
        <w:t xml:space="preserve">  работа с родителями, устанавливаются доверительные отношения с семьями воспитанников, </w:t>
      </w:r>
      <w:r w:rsidRPr="00B44B2B">
        <w:rPr>
          <w:rFonts w:ascii="Times New Roman" w:hAnsi="Times New Roman"/>
          <w:bCs/>
          <w:color w:val="000000"/>
          <w:sz w:val="28"/>
          <w:szCs w:val="28"/>
        </w:rPr>
        <w:lastRenderedPageBreak/>
        <w:t xml:space="preserve">проходит совместное обсуждение важных дел дошкольной группы, родители получают от педагога рекомендации по интересующим родителей вопросам, информацию о результатах </w:t>
      </w:r>
      <w:r w:rsidR="00E9473B" w:rsidRPr="00B44B2B">
        <w:rPr>
          <w:rFonts w:ascii="Times New Roman" w:hAnsi="Times New Roman"/>
          <w:bCs/>
          <w:color w:val="000000"/>
          <w:sz w:val="28"/>
          <w:szCs w:val="28"/>
        </w:rPr>
        <w:t>педагогической диагностики</w:t>
      </w:r>
      <w:r w:rsidRPr="00B44B2B">
        <w:rPr>
          <w:rFonts w:ascii="Times New Roman" w:hAnsi="Times New Roman"/>
          <w:bCs/>
          <w:color w:val="000000"/>
          <w:sz w:val="28"/>
          <w:szCs w:val="28"/>
        </w:rPr>
        <w:t xml:space="preserve">. Родители охотно откликаются на просьбы педагогов об участии в конкурсах, выставках, благоустройстве территории дошкольного учреждения, подготовке и организации мероприятий.  </w:t>
      </w:r>
      <w:proofErr w:type="gramStart"/>
      <w:r w:rsidRPr="00B44B2B">
        <w:rPr>
          <w:rFonts w:ascii="Times New Roman" w:hAnsi="Times New Roman"/>
          <w:bCs/>
          <w:color w:val="000000"/>
          <w:sz w:val="28"/>
          <w:szCs w:val="28"/>
        </w:rPr>
        <w:t>Родители воспитанников дошкольной группы имеют возможность дистанционно участвовать в жизни дошкольной группы: организована систематическая работа в закрытом сообществе в социальной сети «В Контакте», где родители могут узнать о важных событиях, происходящих в дошкольной группе, о том, как проходит образовательная  и самостоятельная деятельность их детей, получить необходимые  советы и рекомендации по воспитанию детей дома.</w:t>
      </w:r>
      <w:proofErr w:type="gramEnd"/>
    </w:p>
    <w:p w:rsidR="002F7BAD" w:rsidRPr="00B44B2B" w:rsidRDefault="002F7BAD" w:rsidP="002F7BAD">
      <w:pPr>
        <w:pStyle w:val="aff3"/>
        <w:spacing w:line="100" w:lineRule="atLeast"/>
        <w:jc w:val="both"/>
        <w:rPr>
          <w:sz w:val="28"/>
          <w:szCs w:val="28"/>
        </w:rPr>
      </w:pPr>
      <w:r w:rsidRPr="00B44B2B">
        <w:rPr>
          <w:sz w:val="28"/>
          <w:szCs w:val="28"/>
        </w:rPr>
        <w:t xml:space="preserve">Формы информационного взаимодействия, относящиеся к коллективу родителей в целом: </w:t>
      </w:r>
    </w:p>
    <w:p w:rsidR="002F7BAD" w:rsidRPr="00B44B2B" w:rsidRDefault="002F7BAD" w:rsidP="002F7BAD">
      <w:pPr>
        <w:pStyle w:val="aff3"/>
        <w:spacing w:line="100" w:lineRule="atLeast"/>
        <w:jc w:val="both"/>
        <w:rPr>
          <w:sz w:val="28"/>
          <w:szCs w:val="28"/>
        </w:rPr>
      </w:pPr>
      <w:r w:rsidRPr="00B44B2B">
        <w:rPr>
          <w:sz w:val="28"/>
          <w:szCs w:val="28"/>
        </w:rPr>
        <w:t>- единый и групповой стенды;</w:t>
      </w:r>
    </w:p>
    <w:p w:rsidR="002F7BAD" w:rsidRPr="00B44B2B" w:rsidRDefault="002F7BAD" w:rsidP="002F7BAD">
      <w:pPr>
        <w:pStyle w:val="aff3"/>
        <w:spacing w:line="100" w:lineRule="atLeast"/>
        <w:jc w:val="both"/>
        <w:rPr>
          <w:sz w:val="28"/>
          <w:szCs w:val="28"/>
        </w:rPr>
      </w:pPr>
      <w:r w:rsidRPr="00B44B2B">
        <w:rPr>
          <w:sz w:val="28"/>
          <w:szCs w:val="28"/>
        </w:rPr>
        <w:t xml:space="preserve"> - сайт детского сада в сети Интернет; </w:t>
      </w:r>
    </w:p>
    <w:p w:rsidR="002F7BAD" w:rsidRPr="00B44B2B" w:rsidRDefault="002F7BAD" w:rsidP="002F7BAD">
      <w:pPr>
        <w:pStyle w:val="aff3"/>
        <w:spacing w:line="100" w:lineRule="atLeast"/>
        <w:jc w:val="both"/>
        <w:rPr>
          <w:sz w:val="28"/>
          <w:szCs w:val="28"/>
        </w:rPr>
      </w:pPr>
      <w:r w:rsidRPr="00B44B2B">
        <w:rPr>
          <w:sz w:val="28"/>
          <w:szCs w:val="28"/>
        </w:rPr>
        <w:t>- плакаты различной тематики (</w:t>
      </w:r>
      <w:proofErr w:type="gramStart"/>
      <w:r w:rsidRPr="00B44B2B">
        <w:rPr>
          <w:sz w:val="28"/>
          <w:szCs w:val="28"/>
        </w:rPr>
        <w:t>противопожарная</w:t>
      </w:r>
      <w:proofErr w:type="gramEnd"/>
      <w:r w:rsidRPr="00B44B2B">
        <w:rPr>
          <w:sz w:val="28"/>
          <w:szCs w:val="28"/>
        </w:rPr>
        <w:t xml:space="preserve">, санитарная, гигиеническая, психолого - педагогическая и др.); </w:t>
      </w:r>
    </w:p>
    <w:p w:rsidR="002F7BAD" w:rsidRPr="00B44B2B" w:rsidRDefault="002F7BAD" w:rsidP="002F7BAD">
      <w:pPr>
        <w:pStyle w:val="aff3"/>
        <w:spacing w:line="100" w:lineRule="atLeast"/>
        <w:jc w:val="both"/>
        <w:rPr>
          <w:sz w:val="28"/>
          <w:szCs w:val="28"/>
        </w:rPr>
      </w:pPr>
      <w:r w:rsidRPr="00B44B2B">
        <w:rPr>
          <w:sz w:val="28"/>
          <w:szCs w:val="28"/>
        </w:rPr>
        <w:t xml:space="preserve">- папки,  памятки, буклеты;  </w:t>
      </w:r>
    </w:p>
    <w:p w:rsidR="002F7BAD" w:rsidRPr="00B44B2B" w:rsidRDefault="002F7BAD" w:rsidP="002F7BAD">
      <w:pPr>
        <w:pStyle w:val="aff3"/>
        <w:spacing w:line="100" w:lineRule="atLeast"/>
        <w:jc w:val="both"/>
        <w:rPr>
          <w:sz w:val="28"/>
          <w:szCs w:val="28"/>
        </w:rPr>
      </w:pPr>
      <w:r w:rsidRPr="00B44B2B">
        <w:rPr>
          <w:sz w:val="28"/>
          <w:szCs w:val="28"/>
        </w:rPr>
        <w:t xml:space="preserve">-видеоролики с записью  праздников и других воспитательно - образовательных мероприятий; </w:t>
      </w:r>
    </w:p>
    <w:p w:rsidR="002F7BAD" w:rsidRPr="00B44B2B" w:rsidRDefault="002F7BAD" w:rsidP="002F7BAD">
      <w:pPr>
        <w:pStyle w:val="aff3"/>
        <w:spacing w:line="100" w:lineRule="atLeast"/>
        <w:jc w:val="both"/>
        <w:rPr>
          <w:sz w:val="28"/>
          <w:szCs w:val="28"/>
        </w:rPr>
      </w:pPr>
      <w:r w:rsidRPr="00B44B2B">
        <w:rPr>
          <w:sz w:val="28"/>
          <w:szCs w:val="28"/>
        </w:rPr>
        <w:t xml:space="preserve">В устной словесной форме индивидуальное взаимодействие с родителями каждого ребенка осуществляется: </w:t>
      </w:r>
    </w:p>
    <w:p w:rsidR="002F7BAD" w:rsidRPr="00B44B2B" w:rsidRDefault="002F7BAD" w:rsidP="002F7BAD">
      <w:pPr>
        <w:pStyle w:val="aff3"/>
        <w:spacing w:line="100" w:lineRule="atLeast"/>
        <w:jc w:val="both"/>
        <w:rPr>
          <w:sz w:val="28"/>
          <w:szCs w:val="28"/>
        </w:rPr>
      </w:pPr>
      <w:r w:rsidRPr="00B44B2B">
        <w:rPr>
          <w:sz w:val="28"/>
          <w:szCs w:val="28"/>
        </w:rPr>
        <w:t xml:space="preserve">-при ежедневных непосредственных контактах педагогов с родителями; </w:t>
      </w:r>
    </w:p>
    <w:p w:rsidR="002F7BAD" w:rsidRPr="00B44B2B" w:rsidRDefault="002F7BAD" w:rsidP="002F7BAD">
      <w:pPr>
        <w:pStyle w:val="aff3"/>
        <w:spacing w:line="100" w:lineRule="atLeast"/>
        <w:jc w:val="both"/>
        <w:rPr>
          <w:sz w:val="28"/>
          <w:szCs w:val="28"/>
        </w:rPr>
      </w:pPr>
      <w:r w:rsidRPr="00B44B2B">
        <w:rPr>
          <w:sz w:val="28"/>
          <w:szCs w:val="28"/>
        </w:rPr>
        <w:t>-при проведении неформальных бесед о детях или запланированных встреч с родителями;</w:t>
      </w:r>
    </w:p>
    <w:p w:rsidR="002F7BAD" w:rsidRPr="00B44B2B" w:rsidRDefault="002F7BAD" w:rsidP="002F7BAD">
      <w:pPr>
        <w:pStyle w:val="aff3"/>
        <w:spacing w:line="100" w:lineRule="atLeast"/>
        <w:jc w:val="both"/>
        <w:rPr>
          <w:sz w:val="28"/>
          <w:szCs w:val="28"/>
        </w:rPr>
      </w:pPr>
      <w:r w:rsidRPr="00B44B2B">
        <w:rPr>
          <w:sz w:val="28"/>
          <w:szCs w:val="28"/>
        </w:rPr>
        <w:t xml:space="preserve"> -при общении по телефону; </w:t>
      </w:r>
    </w:p>
    <w:p w:rsidR="002F7BAD" w:rsidRPr="00B44B2B" w:rsidRDefault="002F7BAD" w:rsidP="002F7BAD">
      <w:pPr>
        <w:pStyle w:val="aff3"/>
        <w:spacing w:line="100" w:lineRule="atLeast"/>
        <w:jc w:val="both"/>
        <w:rPr>
          <w:sz w:val="28"/>
          <w:szCs w:val="28"/>
        </w:rPr>
      </w:pPr>
      <w:r w:rsidRPr="00B44B2B">
        <w:rPr>
          <w:sz w:val="28"/>
          <w:szCs w:val="28"/>
        </w:rPr>
        <w:t xml:space="preserve">Традиционные формы взаимодействия с родителями дополняются дистанционными (дистанционные консультации, фото и видеоматериалы мероприятий, проектной деятельности т. д.). </w:t>
      </w:r>
    </w:p>
    <w:p w:rsidR="007638AF" w:rsidRPr="00B44B2B" w:rsidRDefault="007638AF" w:rsidP="007638AF">
      <w:pPr>
        <w:spacing w:after="0" w:line="240" w:lineRule="auto"/>
        <w:rPr>
          <w:rFonts w:ascii="Times New Roman" w:hAnsi="Times New Roman"/>
          <w:b/>
          <w:kern w:val="2"/>
          <w:sz w:val="28"/>
          <w:szCs w:val="28"/>
        </w:rPr>
      </w:pPr>
    </w:p>
    <w:p w:rsidR="007638AF" w:rsidRPr="00B44B2B" w:rsidRDefault="007638AF" w:rsidP="007638AF">
      <w:pPr>
        <w:spacing w:after="0" w:line="240" w:lineRule="auto"/>
        <w:rPr>
          <w:rFonts w:ascii="Times New Roman" w:hAnsi="Times New Roman"/>
          <w:b/>
          <w:kern w:val="2"/>
          <w:sz w:val="28"/>
          <w:szCs w:val="28"/>
        </w:rPr>
      </w:pPr>
      <w:r w:rsidRPr="00B44B2B">
        <w:rPr>
          <w:rFonts w:ascii="Times New Roman" w:hAnsi="Times New Roman"/>
          <w:b/>
          <w:kern w:val="2"/>
          <w:sz w:val="28"/>
          <w:szCs w:val="28"/>
        </w:rPr>
        <w:t>3. Федеральная рабочая программа воспитания</w:t>
      </w:r>
    </w:p>
    <w:p w:rsidR="007638AF" w:rsidRPr="00B44B2B" w:rsidRDefault="007638AF" w:rsidP="007638AF">
      <w:pPr>
        <w:spacing w:after="0" w:line="240" w:lineRule="auto"/>
        <w:jc w:val="both"/>
        <w:rPr>
          <w:rFonts w:ascii="Times New Roman" w:hAnsi="Times New Roman"/>
          <w:b/>
          <w:sz w:val="28"/>
          <w:szCs w:val="28"/>
        </w:rPr>
      </w:pPr>
    </w:p>
    <w:p w:rsidR="007638AF" w:rsidRPr="00B44B2B" w:rsidRDefault="007638AF" w:rsidP="007638AF">
      <w:pPr>
        <w:widowControl w:val="0"/>
        <w:suppressAutoHyphens/>
        <w:spacing w:after="0" w:line="240" w:lineRule="auto"/>
        <w:jc w:val="both"/>
        <w:rPr>
          <w:rFonts w:ascii="Times New Roman" w:eastAsia="Andale Sans UI" w:hAnsi="Times New Roman"/>
          <w:b/>
          <w:bCs/>
          <w:color w:val="000000"/>
          <w:kern w:val="1"/>
          <w:sz w:val="28"/>
          <w:szCs w:val="28"/>
        </w:rPr>
      </w:pPr>
      <w:r w:rsidRPr="00B44B2B">
        <w:rPr>
          <w:rFonts w:ascii="Times New Roman" w:eastAsia="Andale Sans UI" w:hAnsi="Times New Roman"/>
          <w:b/>
          <w:bCs/>
          <w:color w:val="000000"/>
          <w:kern w:val="1"/>
          <w:sz w:val="28"/>
          <w:szCs w:val="28"/>
        </w:rPr>
        <w:t>I. ЦЕЛЕВОЙ РАЗДЕЛ</w:t>
      </w:r>
    </w:p>
    <w:p w:rsidR="007638AF" w:rsidRPr="00B44B2B" w:rsidRDefault="007638AF" w:rsidP="007638AF">
      <w:pPr>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b/>
          <w:bCs/>
          <w:color w:val="000000"/>
          <w:kern w:val="1"/>
          <w:sz w:val="28"/>
          <w:szCs w:val="28"/>
        </w:rPr>
        <w:t>1. Пояснительная записка</w:t>
      </w:r>
    </w:p>
    <w:p w:rsidR="007638AF" w:rsidRPr="00B44B2B" w:rsidRDefault="007638AF" w:rsidP="007638AF">
      <w:pPr>
        <w:suppressAutoHyphens/>
        <w:spacing w:after="0" w:line="240" w:lineRule="auto"/>
        <w:jc w:val="both"/>
        <w:rPr>
          <w:rFonts w:ascii="Times New Roman" w:eastAsia="Andale Sans UI" w:hAnsi="Times New Roman"/>
          <w:color w:val="000000"/>
          <w:kern w:val="1"/>
          <w:sz w:val="28"/>
          <w:szCs w:val="28"/>
        </w:rPr>
      </w:pPr>
    </w:p>
    <w:p w:rsidR="007638AF" w:rsidRPr="00B44B2B" w:rsidRDefault="007638AF" w:rsidP="007638AF">
      <w:pPr>
        <w:suppressAutoHyphens/>
        <w:spacing w:after="0" w:line="240" w:lineRule="auto"/>
        <w:ind w:firstLine="706"/>
        <w:jc w:val="both"/>
        <w:rPr>
          <w:rFonts w:ascii="Times New Roman" w:eastAsia="Andale Sans UI" w:hAnsi="Times New Roman"/>
          <w:kern w:val="1"/>
          <w:sz w:val="28"/>
          <w:szCs w:val="28"/>
        </w:rPr>
      </w:pPr>
      <w:proofErr w:type="gramStart"/>
      <w:r w:rsidRPr="00B44B2B">
        <w:rPr>
          <w:rFonts w:ascii="Times New Roman" w:eastAsia="Andale Sans UI" w:hAnsi="Times New Roman"/>
          <w:kern w:val="1"/>
          <w:sz w:val="28"/>
          <w:szCs w:val="28"/>
        </w:rPr>
        <w:t xml:space="preserve">Рабочая программа воспитания для образовательных организаций, реализующих образовательные программы дошкольного образования (далее – Программа, Примерная программа, Программа воспитания), предусматривает обеспечение процесса разработки рабочей программы воспитания на основе требований Федерального закона от 31 июля 2020 г. № 304-ФЗ «О внесении изменений в Федеральный закон «Об образовании в </w:t>
      </w:r>
      <w:r w:rsidRPr="00B44B2B">
        <w:rPr>
          <w:rFonts w:ascii="Times New Roman" w:eastAsia="Andale Sans UI" w:hAnsi="Times New Roman"/>
          <w:kern w:val="1"/>
          <w:sz w:val="28"/>
          <w:szCs w:val="28"/>
        </w:rPr>
        <w:lastRenderedPageBreak/>
        <w:t>Российской Федерации» по вопросам воспитания обучающихся» с учетом Плана мероприятий по реализации в 2021–2025 годах Стратегии</w:t>
      </w:r>
      <w:proofErr w:type="gramEnd"/>
      <w:r w:rsidRPr="00B44B2B">
        <w:rPr>
          <w:rFonts w:ascii="Times New Roman" w:eastAsia="Andale Sans UI" w:hAnsi="Times New Roman"/>
          <w:kern w:val="1"/>
          <w:sz w:val="28"/>
          <w:szCs w:val="28"/>
        </w:rPr>
        <w:t xml:space="preserve"> развития воспитания в Российской Федерации на период до 2025 года. Работа по воспитанию, формированию и развитию личности обучающихся в дошкольных образовательных организациях (далее – ДОО) предполагает преемственность по отношению к достижению воспитательных целей начального общего образования (далее – НОО). </w:t>
      </w:r>
      <w:proofErr w:type="gramStart"/>
      <w:r w:rsidRPr="00B44B2B">
        <w:rPr>
          <w:rFonts w:ascii="Times New Roman" w:eastAsia="Andale Sans UI" w:hAnsi="Times New Roman"/>
          <w:kern w:val="1"/>
          <w:sz w:val="28"/>
          <w:szCs w:val="28"/>
        </w:rPr>
        <w:t>ДОО руководствуется определением понятия «образовательная программа», предложенным в Федеральном законе от 29 декабря 2012 г. № 273-ФЗ «Об образовании в Российской Федерации» (далее – Федеральный закон):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w:t>
      </w:r>
      <w:proofErr w:type="gramEnd"/>
      <w:r w:rsidRPr="00B44B2B">
        <w:rPr>
          <w:rFonts w:ascii="Times New Roman" w:eastAsia="Andale Sans UI" w:hAnsi="Times New Roman"/>
          <w:kern w:val="1"/>
          <w:sz w:val="28"/>
          <w:szCs w:val="28"/>
        </w:rPr>
        <w:t xml:space="preserve">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 </w:t>
      </w:r>
    </w:p>
    <w:p w:rsidR="007638AF" w:rsidRPr="00B44B2B" w:rsidRDefault="007638AF" w:rsidP="007638AF">
      <w:pPr>
        <w:suppressAutoHyphens/>
        <w:spacing w:after="0" w:line="240" w:lineRule="auto"/>
        <w:ind w:firstLine="706"/>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Программа воспитания является компонентом основной образовательной программы дошкольного образования (далее – </w:t>
      </w:r>
      <w:proofErr w:type="gramStart"/>
      <w:r w:rsidRPr="00B44B2B">
        <w:rPr>
          <w:rFonts w:ascii="Times New Roman" w:eastAsia="Andale Sans UI" w:hAnsi="Times New Roman"/>
          <w:kern w:val="1"/>
          <w:sz w:val="28"/>
          <w:szCs w:val="28"/>
        </w:rPr>
        <w:t>ДО</w:t>
      </w:r>
      <w:proofErr w:type="gramEnd"/>
      <w:r w:rsidRPr="00B44B2B">
        <w:rPr>
          <w:rFonts w:ascii="Times New Roman" w:eastAsia="Andale Sans UI" w:hAnsi="Times New Roman"/>
          <w:kern w:val="1"/>
          <w:sz w:val="28"/>
          <w:szCs w:val="28"/>
        </w:rPr>
        <w:t>). В связи с этим в структуру Программы воспитания дошкольной группы входит три раздела – целевой, содержательный и организационный, предусмотрев в каждом из них обязательную часть и часть, формируемую участниками образовательных отношений. Основная образовательная программа дошкольного образования разработана на основе программы «От рождения до школы» под редакцией Н. Е. Вераксы, Т. С. Комаровой, М. А. Васильевой.</w:t>
      </w:r>
    </w:p>
    <w:p w:rsidR="007638AF" w:rsidRPr="00B44B2B" w:rsidRDefault="007638AF" w:rsidP="007638AF">
      <w:pPr>
        <w:suppressAutoHyphens/>
        <w:spacing w:after="0" w:line="240" w:lineRule="auto"/>
        <w:ind w:firstLine="706"/>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B44B2B">
        <w:rPr>
          <w:rFonts w:ascii="Times New Roman" w:eastAsia="Andale Sans UI" w:hAnsi="Times New Roman"/>
          <w:kern w:val="1"/>
          <w:sz w:val="28"/>
          <w:szCs w:val="28"/>
        </w:rPr>
        <w:t>социализации</w:t>
      </w:r>
      <w:proofErr w:type="gramEnd"/>
      <w:r w:rsidRPr="00B44B2B">
        <w:rPr>
          <w:rFonts w:ascii="Times New Roman" w:eastAsia="Andale Sans UI" w:hAnsi="Times New Roman"/>
          <w:kern w:val="1"/>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638AF" w:rsidRPr="00B44B2B" w:rsidRDefault="007638AF" w:rsidP="007638AF">
      <w:pPr>
        <w:suppressAutoHyphens/>
        <w:spacing w:after="0" w:line="240" w:lineRule="auto"/>
        <w:ind w:firstLine="706"/>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Примерная 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его воспитание, обучение и развитие. Реализация Примерной программы основана на сетевом взаимодействии с разными субъектами воспитательно-образовательного процесса. 1 п. 2 ст. 2 Федерального закона от 29 декабря 2012 г. № 273-ФЗ «Об образовании в Российской Федерации». </w:t>
      </w:r>
    </w:p>
    <w:p w:rsidR="007638AF" w:rsidRPr="00B44B2B" w:rsidRDefault="007638AF" w:rsidP="007638AF">
      <w:pPr>
        <w:suppressAutoHyphens/>
        <w:spacing w:after="0" w:line="240" w:lineRule="auto"/>
        <w:ind w:firstLine="706"/>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lastRenderedPageBreak/>
        <w:t xml:space="preserve"> В основе процесса воспитания детей в ДОО лежат конституционные и национальные ценности российского общества. Целевые ориентиры рассматриваются как возрастные характеристики возможных достижений ребенка, которые коррелируют с портретом выпускника ДОО и с базовыми духовно-нравственными ценностями. </w:t>
      </w:r>
    </w:p>
    <w:p w:rsidR="007638AF" w:rsidRPr="00B44B2B" w:rsidRDefault="007638AF" w:rsidP="007638AF">
      <w:pPr>
        <w:suppressAutoHyphens/>
        <w:spacing w:after="0" w:line="240" w:lineRule="auto"/>
        <w:ind w:firstLine="706"/>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Планируемые результаты определяют направления для разработчиков рабочей программы воспитания. С учетом особенностей социокультурной среды, в которой воспитывается ребенок, в рабочей программе воспитания отражаются образовательные отношения сотрудничества образовательной организации (далее – ОО) с семьями дошкольников, а также со всеми субъектами образовательных отношений. Для того чтобы эти ценности осваивались ребенком, они находят свое отражение в основных направлениях воспитательной работы ДОО. </w:t>
      </w:r>
    </w:p>
    <w:p w:rsidR="007638AF" w:rsidRPr="00B44B2B" w:rsidRDefault="007638AF" w:rsidP="007638AF">
      <w:pPr>
        <w:suppressAutoHyphens/>
        <w:spacing w:after="0" w:line="240" w:lineRule="auto"/>
        <w:ind w:firstLine="706"/>
        <w:jc w:val="both"/>
        <w:rPr>
          <w:rFonts w:ascii="Times New Roman" w:eastAsia="Andale Sans UI" w:hAnsi="Times New Roman"/>
          <w:kern w:val="1"/>
          <w:sz w:val="28"/>
          <w:szCs w:val="28"/>
        </w:rPr>
      </w:pPr>
      <w:r w:rsidRPr="00B44B2B">
        <w:rPr>
          <w:rFonts w:ascii="Times New Roman" w:eastAsia="Andale Sans UI" w:hAnsi="Times New Roman"/>
          <w:b/>
          <w:kern w:val="1"/>
          <w:sz w:val="28"/>
          <w:szCs w:val="28"/>
        </w:rPr>
        <w:t>Ценности Родины</w:t>
      </w:r>
      <w:r w:rsidRPr="00B44B2B">
        <w:rPr>
          <w:rFonts w:ascii="Times New Roman" w:eastAsia="Andale Sans UI" w:hAnsi="Times New Roman"/>
          <w:kern w:val="1"/>
          <w:sz w:val="28"/>
          <w:szCs w:val="28"/>
        </w:rPr>
        <w:t xml:space="preserve"> и природы лежат в основе патриотического направления воспитания. </w:t>
      </w:r>
    </w:p>
    <w:p w:rsidR="007638AF" w:rsidRPr="00B44B2B" w:rsidRDefault="007638AF" w:rsidP="007638AF">
      <w:pPr>
        <w:suppressAutoHyphens/>
        <w:spacing w:after="0" w:line="240" w:lineRule="auto"/>
        <w:ind w:firstLine="706"/>
        <w:jc w:val="both"/>
        <w:rPr>
          <w:rFonts w:ascii="Times New Roman" w:eastAsia="Andale Sans UI" w:hAnsi="Times New Roman"/>
          <w:kern w:val="1"/>
          <w:sz w:val="28"/>
          <w:szCs w:val="28"/>
        </w:rPr>
      </w:pPr>
      <w:r w:rsidRPr="00B44B2B">
        <w:rPr>
          <w:rFonts w:ascii="Times New Roman" w:eastAsia="Andale Sans UI" w:hAnsi="Times New Roman"/>
          <w:b/>
          <w:kern w:val="1"/>
          <w:sz w:val="28"/>
          <w:szCs w:val="28"/>
        </w:rPr>
        <w:t>Ценности человека, семьи, дружбы, сотрудничества</w:t>
      </w:r>
      <w:r w:rsidRPr="00B44B2B">
        <w:rPr>
          <w:rFonts w:ascii="Times New Roman" w:eastAsia="Andale Sans UI" w:hAnsi="Times New Roman"/>
          <w:kern w:val="1"/>
          <w:sz w:val="28"/>
          <w:szCs w:val="28"/>
        </w:rPr>
        <w:t xml:space="preserve"> лежат в основе социального направления воспитания. </w:t>
      </w:r>
    </w:p>
    <w:p w:rsidR="007638AF" w:rsidRPr="00B44B2B" w:rsidRDefault="007638AF" w:rsidP="007638AF">
      <w:pPr>
        <w:suppressAutoHyphens/>
        <w:spacing w:after="0" w:line="240" w:lineRule="auto"/>
        <w:ind w:firstLine="706"/>
        <w:jc w:val="both"/>
        <w:rPr>
          <w:rFonts w:ascii="Times New Roman" w:eastAsia="Andale Sans UI" w:hAnsi="Times New Roman"/>
          <w:kern w:val="1"/>
          <w:sz w:val="28"/>
          <w:szCs w:val="28"/>
        </w:rPr>
      </w:pPr>
      <w:r w:rsidRPr="00B44B2B">
        <w:rPr>
          <w:rFonts w:ascii="Times New Roman" w:eastAsia="Andale Sans UI" w:hAnsi="Times New Roman"/>
          <w:b/>
          <w:kern w:val="1"/>
          <w:sz w:val="28"/>
          <w:szCs w:val="28"/>
        </w:rPr>
        <w:t>Ценность знания</w:t>
      </w:r>
      <w:r w:rsidRPr="00B44B2B">
        <w:rPr>
          <w:rFonts w:ascii="Times New Roman" w:eastAsia="Andale Sans UI" w:hAnsi="Times New Roman"/>
          <w:kern w:val="1"/>
          <w:sz w:val="28"/>
          <w:szCs w:val="28"/>
        </w:rPr>
        <w:t xml:space="preserve"> лежит в основе познавательного направления воспитания. </w:t>
      </w:r>
    </w:p>
    <w:p w:rsidR="007638AF" w:rsidRPr="00B44B2B" w:rsidRDefault="007638AF" w:rsidP="007638AF">
      <w:pPr>
        <w:suppressAutoHyphens/>
        <w:spacing w:after="0" w:line="240" w:lineRule="auto"/>
        <w:ind w:firstLine="706"/>
        <w:jc w:val="both"/>
        <w:rPr>
          <w:rFonts w:ascii="Times New Roman" w:eastAsia="Andale Sans UI" w:hAnsi="Times New Roman"/>
          <w:kern w:val="1"/>
          <w:sz w:val="28"/>
          <w:szCs w:val="28"/>
        </w:rPr>
      </w:pPr>
      <w:r w:rsidRPr="00B44B2B">
        <w:rPr>
          <w:rFonts w:ascii="Times New Roman" w:eastAsia="Andale Sans UI" w:hAnsi="Times New Roman"/>
          <w:b/>
          <w:kern w:val="1"/>
          <w:sz w:val="28"/>
          <w:szCs w:val="28"/>
        </w:rPr>
        <w:t>Ценность здоровья</w:t>
      </w:r>
      <w:r w:rsidRPr="00B44B2B">
        <w:rPr>
          <w:rFonts w:ascii="Times New Roman" w:eastAsia="Andale Sans UI" w:hAnsi="Times New Roman"/>
          <w:kern w:val="1"/>
          <w:sz w:val="28"/>
          <w:szCs w:val="28"/>
        </w:rPr>
        <w:t xml:space="preserve"> лежит в основе физического и оздоровительного направления воспитания. </w:t>
      </w:r>
    </w:p>
    <w:p w:rsidR="007638AF" w:rsidRPr="00B44B2B" w:rsidRDefault="007638AF" w:rsidP="007638AF">
      <w:pPr>
        <w:suppressAutoHyphens/>
        <w:spacing w:after="0" w:line="240" w:lineRule="auto"/>
        <w:ind w:firstLine="706"/>
        <w:jc w:val="both"/>
        <w:rPr>
          <w:rFonts w:ascii="Times New Roman" w:eastAsia="Andale Sans UI" w:hAnsi="Times New Roman"/>
          <w:kern w:val="1"/>
          <w:sz w:val="28"/>
          <w:szCs w:val="28"/>
        </w:rPr>
      </w:pPr>
      <w:r w:rsidRPr="00B44B2B">
        <w:rPr>
          <w:rFonts w:ascii="Times New Roman" w:eastAsia="Andale Sans UI" w:hAnsi="Times New Roman"/>
          <w:b/>
          <w:kern w:val="1"/>
          <w:sz w:val="28"/>
          <w:szCs w:val="28"/>
        </w:rPr>
        <w:t>Ценность труда</w:t>
      </w:r>
      <w:r w:rsidRPr="00B44B2B">
        <w:rPr>
          <w:rFonts w:ascii="Times New Roman" w:eastAsia="Andale Sans UI" w:hAnsi="Times New Roman"/>
          <w:kern w:val="1"/>
          <w:sz w:val="28"/>
          <w:szCs w:val="28"/>
        </w:rPr>
        <w:t xml:space="preserve"> лежит в основе трудового направления воспитания. </w:t>
      </w:r>
    </w:p>
    <w:p w:rsidR="007638AF" w:rsidRPr="00B44B2B" w:rsidRDefault="007638AF" w:rsidP="007638AF">
      <w:pPr>
        <w:suppressAutoHyphens/>
        <w:spacing w:after="0" w:line="240" w:lineRule="auto"/>
        <w:ind w:firstLine="706"/>
        <w:jc w:val="both"/>
        <w:rPr>
          <w:rFonts w:ascii="Times New Roman" w:eastAsia="Andale Sans UI" w:hAnsi="Times New Roman"/>
          <w:kern w:val="1"/>
          <w:sz w:val="28"/>
          <w:szCs w:val="28"/>
        </w:rPr>
      </w:pPr>
      <w:r w:rsidRPr="00B44B2B">
        <w:rPr>
          <w:rFonts w:ascii="Times New Roman" w:eastAsia="Andale Sans UI" w:hAnsi="Times New Roman"/>
          <w:b/>
          <w:kern w:val="1"/>
          <w:sz w:val="28"/>
          <w:szCs w:val="28"/>
        </w:rPr>
        <w:t>Ценности культуры и красоты</w:t>
      </w:r>
      <w:r w:rsidRPr="00B44B2B">
        <w:rPr>
          <w:rFonts w:ascii="Times New Roman" w:eastAsia="Andale Sans UI" w:hAnsi="Times New Roman"/>
          <w:kern w:val="1"/>
          <w:sz w:val="28"/>
          <w:szCs w:val="28"/>
        </w:rPr>
        <w:t xml:space="preserve"> лежат в основе этико-эстетического направления воспитания. </w:t>
      </w:r>
    </w:p>
    <w:p w:rsidR="007638AF" w:rsidRPr="00B44B2B" w:rsidRDefault="007638AF" w:rsidP="007638AF">
      <w:pPr>
        <w:suppressAutoHyphens/>
        <w:spacing w:after="0" w:line="240" w:lineRule="auto"/>
        <w:ind w:firstLine="706"/>
        <w:jc w:val="both"/>
        <w:rPr>
          <w:rFonts w:ascii="Times New Roman" w:eastAsia="Andale Sans UI" w:hAnsi="Times New Roman"/>
          <w:color w:val="000000"/>
          <w:kern w:val="1"/>
          <w:sz w:val="28"/>
          <w:szCs w:val="28"/>
        </w:rPr>
      </w:pPr>
      <w:proofErr w:type="gramStart"/>
      <w:r w:rsidRPr="00B44B2B">
        <w:rPr>
          <w:rFonts w:ascii="Times New Roman" w:eastAsia="Andale Sans UI" w:hAnsi="Times New Roman"/>
          <w:kern w:val="1"/>
          <w:sz w:val="28"/>
          <w:szCs w:val="28"/>
        </w:rPr>
        <w:t>ДОО в части, формируемой участниками образовательных отношений, дополняет приоритетные направления воспитания с учетом реализуемой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и физического развития.</w:t>
      </w:r>
      <w:proofErr w:type="gramEnd"/>
      <w:r w:rsidRPr="00B44B2B">
        <w:rPr>
          <w:rFonts w:ascii="Times New Roman" w:eastAsia="Andale Sans UI" w:hAnsi="Times New Roman"/>
          <w:kern w:val="1"/>
          <w:sz w:val="28"/>
          <w:szCs w:val="28"/>
        </w:rPr>
        <w:t xml:space="preserve"> Реализация Программы воспитания предполагает социальное партнерство с другими организациями.</w:t>
      </w:r>
    </w:p>
    <w:p w:rsidR="007638AF" w:rsidRPr="00B44B2B" w:rsidRDefault="007638AF" w:rsidP="007638AF">
      <w:pPr>
        <w:suppressAutoHyphens/>
        <w:spacing w:after="0" w:line="240" w:lineRule="auto"/>
        <w:jc w:val="both"/>
        <w:rPr>
          <w:rFonts w:ascii="Times New Roman" w:eastAsia="Andale Sans UI" w:hAnsi="Times New Roman"/>
          <w:color w:val="000000"/>
          <w:kern w:val="1"/>
          <w:sz w:val="28"/>
          <w:szCs w:val="28"/>
        </w:rPr>
      </w:pPr>
    </w:p>
    <w:p w:rsidR="007638AF" w:rsidRPr="00B44B2B" w:rsidRDefault="007638AF" w:rsidP="007638AF">
      <w:pPr>
        <w:widowControl w:val="0"/>
        <w:suppressAutoHyphens/>
        <w:spacing w:after="0" w:line="240" w:lineRule="auto"/>
        <w:jc w:val="center"/>
        <w:rPr>
          <w:rFonts w:ascii="Times New Roman" w:hAnsi="Times New Roman"/>
          <w:b/>
          <w:bCs/>
          <w:kern w:val="1"/>
          <w:sz w:val="28"/>
          <w:szCs w:val="28"/>
        </w:rPr>
      </w:pPr>
      <w:r w:rsidRPr="00B44B2B">
        <w:rPr>
          <w:rFonts w:ascii="Times New Roman" w:eastAsia="Andale Sans UI" w:hAnsi="Times New Roman"/>
          <w:b/>
          <w:bCs/>
          <w:kern w:val="1"/>
          <w:sz w:val="28"/>
          <w:szCs w:val="28"/>
        </w:rPr>
        <w:t>1.1. Целевые ориентиры и планируемые результаты программы воспитания.</w:t>
      </w:r>
    </w:p>
    <w:p w:rsidR="007638AF" w:rsidRPr="00B44B2B" w:rsidRDefault="007638AF" w:rsidP="007638AF">
      <w:pPr>
        <w:widowControl w:val="0"/>
        <w:suppressAutoHyphens/>
        <w:spacing w:after="0" w:line="240" w:lineRule="auto"/>
        <w:jc w:val="center"/>
        <w:rPr>
          <w:rFonts w:ascii="Times New Roman" w:eastAsia="Andale Sans UI" w:hAnsi="Times New Roman"/>
          <w:kern w:val="1"/>
          <w:sz w:val="28"/>
          <w:szCs w:val="28"/>
        </w:rPr>
      </w:pPr>
      <w:r w:rsidRPr="00B44B2B">
        <w:rPr>
          <w:rFonts w:ascii="Times New Roman" w:hAnsi="Times New Roman"/>
          <w:b/>
          <w:bCs/>
          <w:kern w:val="1"/>
          <w:sz w:val="28"/>
          <w:szCs w:val="28"/>
        </w:rPr>
        <w:t xml:space="preserve"> </w:t>
      </w:r>
      <w:r w:rsidRPr="00B44B2B">
        <w:rPr>
          <w:rFonts w:ascii="Times New Roman" w:eastAsia="Andale Sans UI" w:hAnsi="Times New Roman"/>
          <w:b/>
          <w:bCs/>
          <w:kern w:val="1"/>
          <w:sz w:val="28"/>
          <w:szCs w:val="28"/>
        </w:rPr>
        <w:t xml:space="preserve">Цель и задачи Программы воспитания </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Цель воспитания в ДОУ – личностное развитие дошкольников и создание условий для их позитивной социализации на основе базовых ценностей российского общества </w:t>
      </w:r>
      <w:proofErr w:type="gramStart"/>
      <w:r w:rsidRPr="00B44B2B">
        <w:rPr>
          <w:rFonts w:ascii="Times New Roman" w:eastAsia="Andale Sans UI" w:hAnsi="Times New Roman"/>
          <w:kern w:val="1"/>
          <w:sz w:val="28"/>
          <w:szCs w:val="28"/>
        </w:rPr>
        <w:t>через</w:t>
      </w:r>
      <w:proofErr w:type="gramEnd"/>
      <w:r w:rsidRPr="00B44B2B">
        <w:rPr>
          <w:rFonts w:ascii="Times New Roman" w:eastAsia="Andale Sans UI" w:hAnsi="Times New Roman"/>
          <w:kern w:val="1"/>
          <w:sz w:val="28"/>
          <w:szCs w:val="28"/>
        </w:rPr>
        <w:t xml:space="preserve">: </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1) формирование ценностного отношения к окружающему миру, другим </w:t>
      </w:r>
      <w:r w:rsidRPr="00B44B2B">
        <w:rPr>
          <w:rFonts w:ascii="Times New Roman" w:eastAsia="Andale Sans UI" w:hAnsi="Times New Roman"/>
          <w:kern w:val="1"/>
          <w:sz w:val="28"/>
          <w:szCs w:val="28"/>
        </w:rPr>
        <w:lastRenderedPageBreak/>
        <w:t>людям, себе;</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2)овладение первичными представлениями о базовых ценностях, а также выработанных обществом нормах и правилах поведения;</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Таким  образом, цель рабочей программы  воспитания: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Задачи воспитания формируются для каждого возрастного периода </w:t>
      </w:r>
      <w:proofErr w:type="gramStart"/>
      <w:r w:rsidRPr="00B44B2B">
        <w:rPr>
          <w:rFonts w:ascii="Times New Roman" w:eastAsia="Andale Sans UI" w:hAnsi="Times New Roman"/>
          <w:kern w:val="1"/>
          <w:sz w:val="28"/>
          <w:szCs w:val="28"/>
        </w:rPr>
        <w:t xml:space="preserve">( </w:t>
      </w:r>
      <w:proofErr w:type="gramEnd"/>
      <w:r w:rsidRPr="00B44B2B">
        <w:rPr>
          <w:rFonts w:ascii="Times New Roman" w:eastAsia="Andale Sans UI" w:hAnsi="Times New Roman"/>
          <w:kern w:val="1"/>
          <w:sz w:val="28"/>
          <w:szCs w:val="28"/>
        </w:rPr>
        <w:t>от 1,5 до 3 лет,  от 4 до 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 Задачи воспитания соответствуют основным направлениям воспитательной работы. Исходя из этого, а также основываясь на базовых для нашего общества ценностях, формируется общая цель воспитания</w:t>
      </w:r>
      <w:proofErr w:type="gramStart"/>
      <w:r w:rsidRPr="00B44B2B">
        <w:rPr>
          <w:rFonts w:ascii="Times New Roman" w:eastAsia="Andale Sans UI" w:hAnsi="Times New Roman"/>
          <w:kern w:val="1"/>
          <w:sz w:val="28"/>
          <w:szCs w:val="28"/>
        </w:rPr>
        <w:t xml:space="preserve"> :</w:t>
      </w:r>
      <w:proofErr w:type="gramEnd"/>
      <w:r w:rsidRPr="00B44B2B">
        <w:rPr>
          <w:rFonts w:ascii="Times New Roman" w:eastAsia="Andale Sans UI" w:hAnsi="Times New Roman"/>
          <w:kern w:val="1"/>
          <w:sz w:val="28"/>
          <w:szCs w:val="28"/>
        </w:rPr>
        <w:t xml:space="preserve"> развитие личности воспитанников, которое обеспечит проявление ими: </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усвоенных социально значимых знаний основных норм и правил, которые выработало общество;</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развитых позитивных отношений к общественным ценностям;</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приобретенного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Данная цель ориентирует педагогических работников  не на обеспечение соответствия личности воспитанника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воспитанников и усилий самого ребенка по своему саморазвитию. Их сотрудничество, партнерские отношения являются важным фактором успеха в достижении цели. Конкретизация общей цели воспитания, применительно к возрастным особенностям воспитанников, позволяет выделить в ней следующие задачи, выполнение которых необходимо реализовывать на разных этапах дошкольного образования детей от 1,5 до 8-ми лет:</w:t>
      </w:r>
    </w:p>
    <w:p w:rsidR="007638AF" w:rsidRPr="00B44B2B" w:rsidRDefault="007638AF" w:rsidP="00AD0C92">
      <w:pPr>
        <w:widowControl w:val="0"/>
        <w:numPr>
          <w:ilvl w:val="0"/>
          <w:numId w:val="5"/>
        </w:numPr>
        <w:suppressAutoHyphens/>
        <w:spacing w:after="0" w:line="240" w:lineRule="auto"/>
        <w:jc w:val="both"/>
        <w:rPr>
          <w:rFonts w:ascii="Times New Roman" w:hAnsi="Times New Roman"/>
          <w:kern w:val="1"/>
          <w:sz w:val="28"/>
          <w:szCs w:val="28"/>
        </w:rPr>
      </w:pPr>
      <w:r w:rsidRPr="00B44B2B">
        <w:rPr>
          <w:rFonts w:ascii="Times New Roman" w:eastAsia="Andale Sans UI" w:hAnsi="Times New Roman"/>
          <w:kern w:val="1"/>
          <w:sz w:val="28"/>
          <w:szCs w:val="28"/>
        </w:rPr>
        <w:t xml:space="preserve">создавать благоприятные условия для гармоничного развития каждого ребенка в соответствии с его возрастными, гендерными, индивидуальными особенностями и склонностями; </w:t>
      </w:r>
    </w:p>
    <w:p w:rsidR="007638AF" w:rsidRPr="00B44B2B" w:rsidRDefault="007638AF" w:rsidP="00AD0C92">
      <w:pPr>
        <w:widowControl w:val="0"/>
        <w:numPr>
          <w:ilvl w:val="0"/>
          <w:numId w:val="5"/>
        </w:numPr>
        <w:suppressAutoHyphens/>
        <w:spacing w:after="0" w:line="240" w:lineRule="auto"/>
        <w:jc w:val="both"/>
        <w:rPr>
          <w:rFonts w:ascii="Times New Roman" w:eastAsia="Andale Sans UI" w:hAnsi="Times New Roman"/>
          <w:kern w:val="1"/>
          <w:sz w:val="28"/>
          <w:szCs w:val="28"/>
        </w:rPr>
      </w:pPr>
      <w:r w:rsidRPr="00B44B2B">
        <w:rPr>
          <w:rFonts w:ascii="Times New Roman" w:hAnsi="Times New Roman"/>
          <w:kern w:val="1"/>
          <w:sz w:val="28"/>
          <w:szCs w:val="28"/>
        </w:rPr>
        <w:t xml:space="preserve"> </w:t>
      </w:r>
      <w:r w:rsidRPr="00B44B2B">
        <w:rPr>
          <w:rFonts w:ascii="Times New Roman" w:eastAsia="Andale Sans UI" w:hAnsi="Times New Roman"/>
          <w:kern w:val="1"/>
          <w:sz w:val="28"/>
          <w:szCs w:val="28"/>
        </w:rPr>
        <w:t xml:space="preserve">формировать общую культуру личности ребенка, в том числе ценности здорового образа жизни, инициативности, самостоятельности и ответственности, активной жизненной позиции; </w:t>
      </w:r>
    </w:p>
    <w:p w:rsidR="007638AF" w:rsidRPr="00B44B2B" w:rsidRDefault="007638AF" w:rsidP="00AD0C92">
      <w:pPr>
        <w:widowControl w:val="0"/>
        <w:numPr>
          <w:ilvl w:val="0"/>
          <w:numId w:val="5"/>
        </w:numPr>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развивать способности и творческий потенциал каждого ребенка; </w:t>
      </w:r>
    </w:p>
    <w:p w:rsidR="007638AF" w:rsidRPr="00B44B2B" w:rsidRDefault="007638AF" w:rsidP="00AD0C92">
      <w:pPr>
        <w:widowControl w:val="0"/>
        <w:numPr>
          <w:ilvl w:val="0"/>
          <w:numId w:val="5"/>
        </w:numPr>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развивать социальные, нравственные, физические, интеллектуальные, эстетические качества; </w:t>
      </w:r>
    </w:p>
    <w:p w:rsidR="007638AF" w:rsidRPr="00B44B2B" w:rsidRDefault="007638AF" w:rsidP="00AD0C92">
      <w:pPr>
        <w:widowControl w:val="0"/>
        <w:numPr>
          <w:ilvl w:val="0"/>
          <w:numId w:val="5"/>
        </w:numPr>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организовывать содержательное взаимодействие ребенка с другими </w:t>
      </w:r>
      <w:r w:rsidRPr="00B44B2B">
        <w:rPr>
          <w:rFonts w:ascii="Times New Roman" w:eastAsia="Andale Sans UI" w:hAnsi="Times New Roman"/>
          <w:kern w:val="1"/>
          <w:sz w:val="28"/>
          <w:szCs w:val="28"/>
        </w:rPr>
        <w:lastRenderedPageBreak/>
        <w:t xml:space="preserve">детьми, взрослыми и окружающим миром на основе гуманистических ценностей и идеалов, прав свободного человека; </w:t>
      </w:r>
    </w:p>
    <w:p w:rsidR="007638AF" w:rsidRPr="00B44B2B" w:rsidRDefault="007638AF" w:rsidP="00AD0C92">
      <w:pPr>
        <w:widowControl w:val="0"/>
        <w:numPr>
          <w:ilvl w:val="0"/>
          <w:numId w:val="5"/>
        </w:numPr>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воспитывать у детей чувства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7638AF" w:rsidRPr="00B44B2B" w:rsidRDefault="007638AF" w:rsidP="00AD0C92">
      <w:pPr>
        <w:widowControl w:val="0"/>
        <w:numPr>
          <w:ilvl w:val="0"/>
          <w:numId w:val="5"/>
        </w:numPr>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воспитывать у ребенка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 </w:t>
      </w:r>
    </w:p>
    <w:p w:rsidR="007638AF" w:rsidRPr="00B44B2B" w:rsidRDefault="007638AF" w:rsidP="00AD0C92">
      <w:pPr>
        <w:widowControl w:val="0"/>
        <w:numPr>
          <w:ilvl w:val="0"/>
          <w:numId w:val="5"/>
        </w:numPr>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объединять воспитательные ресурсы семьи и дошкольной группы </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p>
    <w:p w:rsidR="007638AF" w:rsidRPr="00B44B2B" w:rsidRDefault="007638AF" w:rsidP="007638AF">
      <w:pPr>
        <w:widowControl w:val="0"/>
        <w:suppressAutoHyphens/>
        <w:spacing w:after="0" w:line="240" w:lineRule="auto"/>
        <w:jc w:val="center"/>
        <w:rPr>
          <w:rFonts w:ascii="Times New Roman" w:eastAsia="Andale Sans UI" w:hAnsi="Times New Roman"/>
          <w:kern w:val="1"/>
          <w:sz w:val="28"/>
          <w:szCs w:val="28"/>
        </w:rPr>
      </w:pPr>
      <w:r w:rsidRPr="00B44B2B">
        <w:rPr>
          <w:rFonts w:ascii="Times New Roman" w:eastAsia="Andale Sans UI" w:hAnsi="Times New Roman"/>
          <w:b/>
          <w:bCs/>
          <w:kern w:val="1"/>
          <w:sz w:val="28"/>
          <w:szCs w:val="28"/>
        </w:rPr>
        <w:t>1.2. Методологические основы и принципы построения Программы воспитания</w:t>
      </w:r>
    </w:p>
    <w:p w:rsidR="007638AF" w:rsidRPr="00B44B2B" w:rsidRDefault="007638AF" w:rsidP="007638AF">
      <w:pPr>
        <w:widowControl w:val="0"/>
        <w:suppressAutoHyphens/>
        <w:spacing w:after="0" w:line="240" w:lineRule="auto"/>
        <w:jc w:val="both"/>
        <w:rPr>
          <w:rFonts w:ascii="Times New Roman" w:eastAsia="Andale Sans UI" w:hAnsi="Times New Roman"/>
          <w:b/>
          <w:bCs/>
          <w:kern w:val="1"/>
          <w:sz w:val="28"/>
          <w:szCs w:val="28"/>
        </w:rPr>
      </w:pPr>
      <w:r w:rsidRPr="00B44B2B">
        <w:rPr>
          <w:rFonts w:ascii="Times New Roman" w:eastAsia="Andale Sans UI" w:hAnsi="Times New Roman"/>
          <w:kern w:val="1"/>
          <w:sz w:val="28"/>
          <w:szCs w:val="28"/>
        </w:rPr>
        <w:t>Методологической основой  Программы воспитания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РФ». 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 Программа воспитания руководствуется</w:t>
      </w:r>
      <w:r w:rsidRPr="00B44B2B">
        <w:rPr>
          <w:rFonts w:ascii="Times New Roman" w:eastAsia="Andale Sans UI" w:hAnsi="Times New Roman"/>
          <w:b/>
          <w:bCs/>
          <w:kern w:val="1"/>
          <w:sz w:val="28"/>
          <w:szCs w:val="28"/>
        </w:rPr>
        <w:t xml:space="preserve"> </w:t>
      </w:r>
      <w:r w:rsidRPr="00B44B2B">
        <w:rPr>
          <w:rFonts w:ascii="Times New Roman" w:eastAsia="Andale Sans UI" w:hAnsi="Times New Roman"/>
          <w:kern w:val="1"/>
          <w:sz w:val="28"/>
          <w:szCs w:val="28"/>
        </w:rPr>
        <w:t xml:space="preserve">принципами </w:t>
      </w:r>
      <w:proofErr w:type="gramStart"/>
      <w:r w:rsidRPr="00B44B2B">
        <w:rPr>
          <w:rFonts w:ascii="Times New Roman" w:eastAsia="Andale Sans UI" w:hAnsi="Times New Roman"/>
          <w:kern w:val="1"/>
          <w:sz w:val="28"/>
          <w:szCs w:val="28"/>
        </w:rPr>
        <w:t>ДО</w:t>
      </w:r>
      <w:proofErr w:type="gramEnd"/>
      <w:r w:rsidRPr="00B44B2B">
        <w:rPr>
          <w:rFonts w:ascii="Times New Roman" w:eastAsia="Andale Sans UI" w:hAnsi="Times New Roman"/>
          <w:kern w:val="1"/>
          <w:sz w:val="28"/>
          <w:szCs w:val="28"/>
        </w:rPr>
        <w:t>, определенными ФГОС ДО.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r w:rsidRPr="00B44B2B">
        <w:rPr>
          <w:rFonts w:ascii="Times New Roman" w:eastAsia="Andale Sans UI" w:hAnsi="Times New Roman"/>
          <w:b/>
          <w:bCs/>
          <w:kern w:val="1"/>
          <w:sz w:val="28"/>
          <w:szCs w:val="28"/>
        </w:rPr>
        <w:t xml:space="preserve"> </w:t>
      </w:r>
    </w:p>
    <w:p w:rsidR="007638AF" w:rsidRPr="00B44B2B" w:rsidRDefault="007638AF" w:rsidP="007638AF">
      <w:pPr>
        <w:widowControl w:val="0"/>
        <w:suppressAutoHyphens/>
        <w:spacing w:after="0" w:line="240" w:lineRule="auto"/>
        <w:jc w:val="both"/>
        <w:rPr>
          <w:rFonts w:ascii="Times New Roman" w:eastAsia="Andale Sans UI" w:hAnsi="Times New Roman"/>
          <w:b/>
          <w:bCs/>
          <w:kern w:val="1"/>
          <w:sz w:val="28"/>
          <w:szCs w:val="28"/>
        </w:rPr>
      </w:pPr>
      <w:r w:rsidRPr="00B44B2B">
        <w:rPr>
          <w:rFonts w:ascii="Times New Roman" w:eastAsia="Andale Sans UI" w:hAnsi="Times New Roman"/>
          <w:b/>
          <w:bCs/>
          <w:kern w:val="1"/>
          <w:sz w:val="28"/>
          <w:szCs w:val="28"/>
        </w:rPr>
        <w:t xml:space="preserve">Принцип гуманизма. </w:t>
      </w:r>
      <w:r w:rsidRPr="00B44B2B">
        <w:rPr>
          <w:rFonts w:ascii="Times New Roman" w:eastAsia="Andale Sans UI" w:hAnsi="Times New Roman"/>
          <w:kern w:val="1"/>
          <w:sz w:val="28"/>
          <w:szCs w:val="28"/>
        </w:rPr>
        <w:t xml:space="preserve">Каждый ребенок имеет право на признание его в обществе как личности, как человека, являющегося высшей̆ценностью, уважение к его персоне, достоинству, защита его прав на свободу и развитие. </w:t>
      </w:r>
    </w:p>
    <w:p w:rsidR="007638AF" w:rsidRPr="00B44B2B" w:rsidRDefault="007638AF" w:rsidP="007638AF">
      <w:pPr>
        <w:widowControl w:val="0"/>
        <w:suppressAutoHyphens/>
        <w:spacing w:after="0" w:line="240" w:lineRule="auto"/>
        <w:jc w:val="both"/>
        <w:rPr>
          <w:rFonts w:ascii="Times New Roman" w:eastAsia="Andale Sans UI" w:hAnsi="Times New Roman"/>
          <w:b/>
          <w:bCs/>
          <w:kern w:val="1"/>
          <w:sz w:val="28"/>
          <w:szCs w:val="28"/>
        </w:rPr>
      </w:pPr>
      <w:r w:rsidRPr="00B44B2B">
        <w:rPr>
          <w:rFonts w:ascii="Times New Roman" w:eastAsia="Andale Sans UI" w:hAnsi="Times New Roman"/>
          <w:b/>
          <w:bCs/>
          <w:kern w:val="1"/>
          <w:sz w:val="28"/>
          <w:szCs w:val="28"/>
        </w:rPr>
        <w:t xml:space="preserve">Принцип научности. </w:t>
      </w:r>
      <w:r w:rsidRPr="00B44B2B">
        <w:rPr>
          <w:rFonts w:ascii="Times New Roman" w:eastAsia="Andale Sans UI" w:hAnsi="Times New Roman"/>
          <w:kern w:val="1"/>
          <w:sz w:val="28"/>
          <w:szCs w:val="28"/>
        </w:rPr>
        <w:t>Предполагает отражение в содержании воспитания основных  закономерностей  развития социальных объектов, формирование основ научного мировоззрения.</w:t>
      </w:r>
    </w:p>
    <w:p w:rsidR="007638AF" w:rsidRPr="00B44B2B" w:rsidRDefault="007638AF" w:rsidP="007638AF">
      <w:pPr>
        <w:widowControl w:val="0"/>
        <w:suppressAutoHyphens/>
        <w:spacing w:after="0" w:line="240" w:lineRule="auto"/>
        <w:jc w:val="both"/>
        <w:rPr>
          <w:rFonts w:ascii="Times New Roman" w:eastAsia="Andale Sans UI" w:hAnsi="Times New Roman"/>
          <w:b/>
          <w:bCs/>
          <w:kern w:val="1"/>
          <w:sz w:val="28"/>
          <w:szCs w:val="28"/>
        </w:rPr>
      </w:pPr>
      <w:r w:rsidRPr="00B44B2B">
        <w:rPr>
          <w:rFonts w:ascii="Times New Roman" w:eastAsia="Andale Sans UI" w:hAnsi="Times New Roman"/>
          <w:b/>
          <w:bCs/>
          <w:kern w:val="1"/>
          <w:sz w:val="28"/>
          <w:szCs w:val="28"/>
        </w:rPr>
        <w:t xml:space="preserve">Принцип субъектности. </w:t>
      </w:r>
      <w:r w:rsidRPr="00B44B2B">
        <w:rPr>
          <w:rFonts w:ascii="Times New Roman" w:eastAsia="Andale Sans UI" w:hAnsi="Times New Roman"/>
          <w:kern w:val="1"/>
          <w:sz w:val="28"/>
          <w:szCs w:val="28"/>
        </w:rPr>
        <w:t>Развитие и воспитание личности ребенка как субъекта собственной жизнедеятельности; воспитание самоуважения, привычки к заботе о себе, формирование адекватной самооценки и самосознания.</w:t>
      </w:r>
      <w:r w:rsidRPr="00B44B2B">
        <w:rPr>
          <w:rFonts w:ascii="Times New Roman" w:eastAsia="Andale Sans UI" w:hAnsi="Times New Roman"/>
          <w:b/>
          <w:bCs/>
          <w:kern w:val="1"/>
          <w:sz w:val="28"/>
          <w:szCs w:val="28"/>
        </w:rPr>
        <w:t xml:space="preserve"> </w:t>
      </w:r>
    </w:p>
    <w:p w:rsidR="007638AF" w:rsidRPr="00B44B2B" w:rsidRDefault="007638AF" w:rsidP="007638AF">
      <w:pPr>
        <w:widowControl w:val="0"/>
        <w:suppressAutoHyphens/>
        <w:spacing w:after="0" w:line="240" w:lineRule="auto"/>
        <w:jc w:val="both"/>
        <w:rPr>
          <w:rFonts w:ascii="Times New Roman" w:eastAsia="Andale Sans UI" w:hAnsi="Times New Roman"/>
          <w:b/>
          <w:bCs/>
          <w:kern w:val="1"/>
          <w:sz w:val="28"/>
          <w:szCs w:val="28"/>
        </w:rPr>
      </w:pPr>
      <w:r w:rsidRPr="00B44B2B">
        <w:rPr>
          <w:rFonts w:ascii="Times New Roman" w:eastAsia="Andale Sans UI" w:hAnsi="Times New Roman"/>
          <w:b/>
          <w:bCs/>
          <w:kern w:val="1"/>
          <w:sz w:val="28"/>
          <w:szCs w:val="28"/>
        </w:rPr>
        <w:t xml:space="preserve">Принцип интеграции. </w:t>
      </w:r>
      <w:r w:rsidRPr="00B44B2B">
        <w:rPr>
          <w:rFonts w:ascii="Times New Roman" w:eastAsia="Andale Sans UI" w:hAnsi="Times New Roman"/>
          <w:kern w:val="1"/>
          <w:sz w:val="28"/>
          <w:szCs w:val="28"/>
        </w:rPr>
        <w:t>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r w:rsidRPr="00B44B2B">
        <w:rPr>
          <w:rFonts w:ascii="Times New Roman" w:eastAsia="Andale Sans UI" w:hAnsi="Times New Roman"/>
          <w:b/>
          <w:bCs/>
          <w:kern w:val="1"/>
          <w:sz w:val="28"/>
          <w:szCs w:val="28"/>
        </w:rPr>
        <w:t xml:space="preserve"> </w:t>
      </w:r>
    </w:p>
    <w:p w:rsidR="007638AF" w:rsidRPr="00B44B2B" w:rsidRDefault="007638AF" w:rsidP="007638AF">
      <w:pPr>
        <w:widowControl w:val="0"/>
        <w:suppressAutoHyphens/>
        <w:spacing w:after="0" w:line="240" w:lineRule="auto"/>
        <w:jc w:val="both"/>
        <w:rPr>
          <w:rFonts w:ascii="Times New Roman" w:eastAsia="Andale Sans UI" w:hAnsi="Times New Roman"/>
          <w:b/>
          <w:bCs/>
          <w:kern w:val="1"/>
          <w:sz w:val="28"/>
          <w:szCs w:val="28"/>
        </w:rPr>
      </w:pPr>
      <w:r w:rsidRPr="00B44B2B">
        <w:rPr>
          <w:rFonts w:ascii="Times New Roman" w:eastAsia="Andale Sans UI" w:hAnsi="Times New Roman"/>
          <w:b/>
          <w:bCs/>
          <w:kern w:val="1"/>
          <w:sz w:val="28"/>
          <w:szCs w:val="28"/>
        </w:rPr>
        <w:lastRenderedPageBreak/>
        <w:t xml:space="preserve">Принцип ценностного единства и совместности. </w:t>
      </w:r>
      <w:r w:rsidRPr="00B44B2B">
        <w:rPr>
          <w:rFonts w:ascii="Times New Roman" w:eastAsia="Andale Sans UI" w:hAnsi="Times New Roman"/>
          <w:kern w:val="1"/>
          <w:sz w:val="28"/>
          <w:szCs w:val="28"/>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r w:rsidRPr="00B44B2B">
        <w:rPr>
          <w:rFonts w:ascii="Times New Roman" w:eastAsia="Andale Sans UI" w:hAnsi="Times New Roman"/>
          <w:b/>
          <w:bCs/>
          <w:kern w:val="1"/>
          <w:sz w:val="28"/>
          <w:szCs w:val="28"/>
        </w:rPr>
        <w:t xml:space="preserve"> </w:t>
      </w:r>
    </w:p>
    <w:p w:rsidR="007638AF" w:rsidRPr="00B44B2B" w:rsidRDefault="007638AF" w:rsidP="007638AF">
      <w:pPr>
        <w:widowControl w:val="0"/>
        <w:suppressAutoHyphens/>
        <w:spacing w:after="0" w:line="240" w:lineRule="auto"/>
        <w:jc w:val="both"/>
        <w:rPr>
          <w:rFonts w:ascii="Times New Roman" w:eastAsia="Andale Sans UI" w:hAnsi="Times New Roman"/>
          <w:b/>
          <w:bCs/>
          <w:kern w:val="1"/>
          <w:sz w:val="28"/>
          <w:szCs w:val="28"/>
        </w:rPr>
      </w:pPr>
      <w:r w:rsidRPr="00B44B2B">
        <w:rPr>
          <w:rFonts w:ascii="Times New Roman" w:eastAsia="Andale Sans UI" w:hAnsi="Times New Roman"/>
          <w:b/>
          <w:bCs/>
          <w:kern w:val="1"/>
          <w:sz w:val="28"/>
          <w:szCs w:val="28"/>
        </w:rPr>
        <w:t xml:space="preserve">Принцип учета возрастных особенностей. </w:t>
      </w:r>
      <w:r w:rsidRPr="00B44B2B">
        <w:rPr>
          <w:rFonts w:ascii="Times New Roman" w:eastAsia="Andale Sans UI" w:hAnsi="Times New Roman"/>
          <w:kern w:val="1"/>
          <w:sz w:val="28"/>
          <w:szCs w:val="28"/>
        </w:rPr>
        <w:t>Содержание и методы воспитательной работы должны соответствовать возрастным особенностям ребенка.</w:t>
      </w:r>
      <w:r w:rsidRPr="00B44B2B">
        <w:rPr>
          <w:rFonts w:ascii="Times New Roman" w:eastAsia="Andale Sans UI" w:hAnsi="Times New Roman"/>
          <w:b/>
          <w:bCs/>
          <w:kern w:val="1"/>
          <w:sz w:val="28"/>
          <w:szCs w:val="28"/>
        </w:rPr>
        <w:t xml:space="preserve"> </w:t>
      </w:r>
    </w:p>
    <w:p w:rsidR="007638AF" w:rsidRPr="00B44B2B" w:rsidRDefault="007638AF" w:rsidP="007638AF">
      <w:pPr>
        <w:widowControl w:val="0"/>
        <w:suppressAutoHyphens/>
        <w:spacing w:after="0" w:line="240" w:lineRule="auto"/>
        <w:jc w:val="both"/>
        <w:rPr>
          <w:rFonts w:ascii="Times New Roman" w:eastAsia="Andale Sans UI" w:hAnsi="Times New Roman"/>
          <w:b/>
          <w:bCs/>
          <w:kern w:val="1"/>
          <w:sz w:val="28"/>
          <w:szCs w:val="28"/>
        </w:rPr>
      </w:pPr>
      <w:r w:rsidRPr="00B44B2B">
        <w:rPr>
          <w:rFonts w:ascii="Times New Roman" w:eastAsia="Andale Sans UI" w:hAnsi="Times New Roman"/>
          <w:b/>
          <w:bCs/>
          <w:kern w:val="1"/>
          <w:sz w:val="28"/>
          <w:szCs w:val="28"/>
        </w:rPr>
        <w:t xml:space="preserve">Принципы индивидуального и дифференцированного подходов. </w:t>
      </w:r>
      <w:r w:rsidRPr="00B44B2B">
        <w:rPr>
          <w:rFonts w:ascii="Times New Roman" w:eastAsia="Andale Sans UI" w:hAnsi="Times New Roman"/>
          <w:kern w:val="1"/>
          <w:sz w:val="28"/>
          <w:szCs w:val="28"/>
        </w:rPr>
        <w:t xml:space="preserve">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 </w:t>
      </w:r>
      <w:r w:rsidRPr="00B44B2B">
        <w:rPr>
          <w:rFonts w:ascii="Times New Roman" w:eastAsia="Andale Sans UI" w:hAnsi="Times New Roman"/>
          <w:b/>
          <w:bCs/>
          <w:kern w:val="1"/>
          <w:sz w:val="28"/>
          <w:szCs w:val="28"/>
        </w:rPr>
        <w:t>Принцип культуросообразности.</w:t>
      </w:r>
      <w:r w:rsidRPr="00B44B2B">
        <w:rPr>
          <w:rFonts w:ascii="Times New Roman" w:eastAsia="Andale Sans UI" w:hAnsi="Times New Roman"/>
          <w:kern w:val="1"/>
          <w:sz w:val="28"/>
          <w:szCs w:val="28"/>
        </w:rPr>
        <w:t xml:space="preserve"> Воспитание основывается на культуре и традициях России, включая культурные особенности региона. </w:t>
      </w:r>
    </w:p>
    <w:p w:rsidR="007638AF" w:rsidRPr="00B44B2B" w:rsidRDefault="007638AF" w:rsidP="007638AF">
      <w:pPr>
        <w:widowControl w:val="0"/>
        <w:suppressAutoHyphens/>
        <w:spacing w:after="0" w:line="240" w:lineRule="auto"/>
        <w:jc w:val="both"/>
        <w:rPr>
          <w:rFonts w:ascii="Times New Roman" w:eastAsia="Andale Sans UI" w:hAnsi="Times New Roman"/>
          <w:b/>
          <w:bCs/>
          <w:kern w:val="1"/>
          <w:sz w:val="28"/>
          <w:szCs w:val="28"/>
        </w:rPr>
      </w:pPr>
      <w:r w:rsidRPr="00B44B2B">
        <w:rPr>
          <w:rFonts w:ascii="Times New Roman" w:eastAsia="Andale Sans UI" w:hAnsi="Times New Roman"/>
          <w:b/>
          <w:bCs/>
          <w:kern w:val="1"/>
          <w:sz w:val="28"/>
          <w:szCs w:val="28"/>
        </w:rPr>
        <w:t>Принцип следования нравственному примеру.</w:t>
      </w:r>
      <w:r w:rsidRPr="00B44B2B">
        <w:rPr>
          <w:rFonts w:ascii="Times New Roman" w:eastAsia="Andale Sans UI" w:hAnsi="Times New Roman"/>
          <w:kern w:val="1"/>
          <w:sz w:val="28"/>
          <w:szCs w:val="28"/>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7638AF" w:rsidRPr="00B44B2B" w:rsidRDefault="007638AF" w:rsidP="007638AF">
      <w:pPr>
        <w:widowControl w:val="0"/>
        <w:suppressAutoHyphens/>
        <w:spacing w:after="0" w:line="240" w:lineRule="auto"/>
        <w:jc w:val="both"/>
        <w:rPr>
          <w:rFonts w:ascii="Times New Roman" w:eastAsia="Andale Sans UI" w:hAnsi="Times New Roman"/>
          <w:b/>
          <w:bCs/>
          <w:kern w:val="1"/>
          <w:sz w:val="28"/>
          <w:szCs w:val="28"/>
        </w:rPr>
      </w:pPr>
      <w:r w:rsidRPr="00B44B2B">
        <w:rPr>
          <w:rFonts w:ascii="Times New Roman" w:eastAsia="Andale Sans UI" w:hAnsi="Times New Roman"/>
          <w:b/>
          <w:bCs/>
          <w:kern w:val="1"/>
          <w:sz w:val="28"/>
          <w:szCs w:val="28"/>
        </w:rPr>
        <w:t xml:space="preserve">Принцип системности. </w:t>
      </w:r>
      <w:r w:rsidRPr="00B44B2B">
        <w:rPr>
          <w:rFonts w:ascii="Times New Roman" w:eastAsia="Andale Sans UI" w:hAnsi="Times New Roman"/>
          <w:kern w:val="1"/>
          <w:sz w:val="28"/>
          <w:szCs w:val="28"/>
        </w:rPr>
        <w:t>Предполагает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w:t>
      </w:r>
    </w:p>
    <w:p w:rsidR="007638AF" w:rsidRPr="00B44B2B" w:rsidRDefault="007638AF" w:rsidP="007638AF">
      <w:pPr>
        <w:widowControl w:val="0"/>
        <w:suppressAutoHyphens/>
        <w:spacing w:after="0" w:line="240" w:lineRule="auto"/>
        <w:jc w:val="both"/>
        <w:rPr>
          <w:rFonts w:ascii="Times New Roman" w:eastAsia="Andale Sans UI" w:hAnsi="Times New Roman"/>
          <w:b/>
          <w:bCs/>
          <w:kern w:val="1"/>
          <w:sz w:val="28"/>
          <w:szCs w:val="28"/>
        </w:rPr>
      </w:pPr>
      <w:r w:rsidRPr="00B44B2B">
        <w:rPr>
          <w:rFonts w:ascii="Times New Roman" w:eastAsia="Andale Sans UI" w:hAnsi="Times New Roman"/>
          <w:b/>
          <w:bCs/>
          <w:kern w:val="1"/>
          <w:sz w:val="28"/>
          <w:szCs w:val="28"/>
        </w:rPr>
        <w:t xml:space="preserve">Принцип безопасной жизнедеятельности. </w:t>
      </w:r>
      <w:r w:rsidRPr="00B44B2B">
        <w:rPr>
          <w:rFonts w:ascii="Times New Roman" w:eastAsia="Andale Sans UI" w:hAnsi="Times New Roman"/>
          <w:kern w:val="1"/>
          <w:sz w:val="28"/>
          <w:szCs w:val="28"/>
        </w:rPr>
        <w:t xml:space="preserve">Защищенность важных интересов личности от внутренних и внешних угроз, воспитание через призму безопасности и безопасного поведения. </w:t>
      </w:r>
    </w:p>
    <w:p w:rsidR="007638AF" w:rsidRPr="00B44B2B" w:rsidRDefault="007638AF" w:rsidP="007638AF">
      <w:pPr>
        <w:widowControl w:val="0"/>
        <w:suppressAutoHyphens/>
        <w:spacing w:after="0" w:line="240" w:lineRule="auto"/>
        <w:jc w:val="both"/>
        <w:rPr>
          <w:rFonts w:ascii="Times New Roman" w:eastAsia="Andale Sans UI" w:hAnsi="Times New Roman"/>
          <w:b/>
          <w:bCs/>
          <w:kern w:val="1"/>
          <w:sz w:val="28"/>
          <w:szCs w:val="28"/>
        </w:rPr>
      </w:pPr>
      <w:r w:rsidRPr="00B44B2B">
        <w:rPr>
          <w:rFonts w:ascii="Times New Roman" w:eastAsia="Andale Sans UI" w:hAnsi="Times New Roman"/>
          <w:b/>
          <w:bCs/>
          <w:kern w:val="1"/>
          <w:sz w:val="28"/>
          <w:szCs w:val="28"/>
        </w:rPr>
        <w:t xml:space="preserve">Принцип совместной деятельности ребенка и взрослого. </w:t>
      </w:r>
      <w:r w:rsidRPr="00B44B2B">
        <w:rPr>
          <w:rFonts w:ascii="Times New Roman" w:eastAsia="Andale Sans UI" w:hAnsi="Times New Roman"/>
          <w:kern w:val="1"/>
          <w:sz w:val="28"/>
          <w:szCs w:val="28"/>
        </w:rPr>
        <w:t xml:space="preserve">Значимость совместной деятельности взрослого и ребенка на основе приобщения к культурным ценностям и их освоения. </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b/>
          <w:bCs/>
          <w:kern w:val="1"/>
          <w:sz w:val="28"/>
          <w:szCs w:val="28"/>
        </w:rPr>
        <w:t xml:space="preserve">Принципы инклюзивного образования. </w:t>
      </w:r>
      <w:r w:rsidRPr="00B44B2B">
        <w:rPr>
          <w:rFonts w:ascii="Times New Roman" w:eastAsia="Andale Sans UI" w:hAnsi="Times New Roman"/>
          <w:kern w:val="1"/>
          <w:sz w:val="28"/>
          <w:szCs w:val="28"/>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r w:rsidRPr="00B44B2B">
        <w:rPr>
          <w:rFonts w:ascii="Times New Roman" w:eastAsia="Andale Sans UI" w:hAnsi="Times New Roman"/>
          <w:b/>
          <w:bCs/>
          <w:kern w:val="1"/>
          <w:sz w:val="28"/>
          <w:szCs w:val="28"/>
        </w:rPr>
        <w:t xml:space="preserve"> </w:t>
      </w:r>
      <w:r w:rsidRPr="00B44B2B">
        <w:rPr>
          <w:rFonts w:ascii="Times New Roman" w:eastAsia="Andale Sans UI" w:hAnsi="Times New Roman"/>
          <w:kern w:val="1"/>
          <w:sz w:val="28"/>
          <w:szCs w:val="28"/>
        </w:rPr>
        <w:t xml:space="preserve">Конструирование воспитательной среды ДОУ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 </w:t>
      </w:r>
    </w:p>
    <w:p w:rsidR="007638AF" w:rsidRPr="00B44B2B" w:rsidRDefault="007638AF" w:rsidP="007638AF">
      <w:pPr>
        <w:widowControl w:val="0"/>
        <w:suppressAutoHyphens/>
        <w:spacing w:after="0" w:line="240" w:lineRule="auto"/>
        <w:jc w:val="center"/>
        <w:rPr>
          <w:rFonts w:ascii="Times New Roman" w:eastAsia="Andale Sans UI" w:hAnsi="Times New Roman"/>
          <w:kern w:val="1"/>
          <w:sz w:val="28"/>
          <w:szCs w:val="28"/>
        </w:rPr>
      </w:pPr>
    </w:p>
    <w:p w:rsidR="007638AF" w:rsidRPr="00B44B2B" w:rsidRDefault="007638AF" w:rsidP="007638AF">
      <w:pPr>
        <w:widowControl w:val="0"/>
        <w:suppressAutoHyphens/>
        <w:spacing w:after="0" w:line="240" w:lineRule="auto"/>
        <w:jc w:val="center"/>
        <w:rPr>
          <w:rFonts w:ascii="Times New Roman" w:eastAsia="Andale Sans UI" w:hAnsi="Times New Roman"/>
          <w:kern w:val="1"/>
          <w:sz w:val="28"/>
          <w:szCs w:val="28"/>
        </w:rPr>
      </w:pPr>
      <w:r w:rsidRPr="00B44B2B">
        <w:rPr>
          <w:rFonts w:ascii="Times New Roman" w:eastAsia="Andale Sans UI" w:hAnsi="Times New Roman"/>
          <w:b/>
          <w:bCs/>
          <w:kern w:val="1"/>
          <w:sz w:val="28"/>
          <w:szCs w:val="28"/>
        </w:rPr>
        <w:t xml:space="preserve">Уклад образовательного </w:t>
      </w:r>
      <w:r w:rsidR="006569AB" w:rsidRPr="00B44B2B">
        <w:rPr>
          <w:rFonts w:ascii="Times New Roman" w:eastAsia="Andale Sans UI" w:hAnsi="Times New Roman"/>
          <w:b/>
          <w:bCs/>
          <w:kern w:val="1"/>
          <w:sz w:val="28"/>
          <w:szCs w:val="28"/>
        </w:rPr>
        <w:t xml:space="preserve"> </w:t>
      </w:r>
      <w:r w:rsidRPr="00B44B2B">
        <w:rPr>
          <w:rFonts w:ascii="Times New Roman" w:eastAsia="Andale Sans UI" w:hAnsi="Times New Roman"/>
          <w:b/>
          <w:bCs/>
          <w:kern w:val="1"/>
          <w:sz w:val="28"/>
          <w:szCs w:val="28"/>
        </w:rPr>
        <w:t>учреждения</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p>
    <w:p w:rsidR="007638AF" w:rsidRPr="00B44B2B" w:rsidRDefault="007638AF" w:rsidP="007638AF">
      <w:pPr>
        <w:widowControl w:val="0"/>
        <w:suppressAutoHyphens/>
        <w:spacing w:after="0" w:line="240" w:lineRule="auto"/>
        <w:ind w:firstLine="706"/>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w:t>
      </w:r>
      <w:r w:rsidRPr="00B44B2B">
        <w:rPr>
          <w:rFonts w:ascii="Times New Roman" w:eastAsia="Andale Sans UI" w:hAnsi="Times New Roman"/>
          <w:kern w:val="1"/>
          <w:sz w:val="28"/>
          <w:szCs w:val="28"/>
        </w:rPr>
        <w:lastRenderedPageBreak/>
        <w:t xml:space="preserve">описывающий предметно-пространственную среду, деятельности и социокультурный контекст.                 Уклад учитывает специфику и конкретные формы организации распорядка дневного, недельного, месячного, годового циклов жизни ДОО. </w:t>
      </w:r>
    </w:p>
    <w:p w:rsidR="007638AF" w:rsidRPr="00B44B2B" w:rsidRDefault="007638AF" w:rsidP="007638AF">
      <w:pPr>
        <w:widowControl w:val="0"/>
        <w:suppressAutoHyphens/>
        <w:spacing w:after="0" w:line="240" w:lineRule="auto"/>
        <w:ind w:firstLine="706"/>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rsidR="007638AF" w:rsidRPr="006569AB" w:rsidRDefault="007638AF" w:rsidP="007638AF">
      <w:pPr>
        <w:widowControl w:val="0"/>
        <w:suppressAutoHyphens/>
        <w:spacing w:after="0" w:line="240" w:lineRule="auto"/>
        <w:ind w:firstLine="706"/>
        <w:jc w:val="both"/>
        <w:rPr>
          <w:rFonts w:ascii="Times New Roman" w:eastAsia="Andale Sans UI" w:hAnsi="Times New Roman"/>
          <w:kern w:val="1"/>
          <w:sz w:val="28"/>
          <w:szCs w:val="28"/>
        </w:rPr>
      </w:pPr>
    </w:p>
    <w:p w:rsidR="007638AF" w:rsidRPr="006569AB" w:rsidRDefault="007638AF" w:rsidP="007638AF">
      <w:pPr>
        <w:widowControl w:val="0"/>
        <w:suppressAutoHyphens/>
        <w:spacing w:after="120" w:line="240" w:lineRule="auto"/>
        <w:jc w:val="center"/>
        <w:rPr>
          <w:rFonts w:ascii="Times New Roman" w:eastAsia="Andale Sans UI" w:hAnsi="Times New Roman"/>
          <w:kern w:val="1"/>
          <w:sz w:val="28"/>
          <w:szCs w:val="28"/>
        </w:rPr>
      </w:pPr>
      <w:r w:rsidRPr="006569AB">
        <w:rPr>
          <w:rFonts w:ascii="Times New Roman" w:eastAsia="Andale Sans UI" w:hAnsi="Times New Roman"/>
          <w:b/>
          <w:bCs/>
          <w:kern w:val="1"/>
          <w:sz w:val="28"/>
          <w:szCs w:val="28"/>
        </w:rPr>
        <w:t xml:space="preserve">Структура учебного года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880"/>
        <w:gridCol w:w="3771"/>
      </w:tblGrid>
      <w:tr w:rsidR="007638AF" w:rsidRPr="006569AB" w:rsidTr="007638AF">
        <w:tc>
          <w:tcPr>
            <w:tcW w:w="5880" w:type="dxa"/>
            <w:tcBorders>
              <w:top w:val="single" w:sz="1" w:space="0" w:color="000000"/>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Содержание деятельности </w:t>
            </w:r>
          </w:p>
        </w:tc>
        <w:tc>
          <w:tcPr>
            <w:tcW w:w="3771" w:type="dxa"/>
            <w:tcBorders>
              <w:top w:val="single" w:sz="1" w:space="0" w:color="000000"/>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Временной период </w:t>
            </w:r>
          </w:p>
        </w:tc>
      </w:tr>
      <w:tr w:rsidR="007638AF" w:rsidRPr="006569AB" w:rsidTr="007638AF">
        <w:tc>
          <w:tcPr>
            <w:tcW w:w="588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Образовательная деятельность </w:t>
            </w:r>
          </w:p>
        </w:tc>
        <w:tc>
          <w:tcPr>
            <w:tcW w:w="3771"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С 1 сентября по 31 мая </w:t>
            </w:r>
          </w:p>
        </w:tc>
      </w:tr>
      <w:tr w:rsidR="007638AF" w:rsidRPr="006569AB" w:rsidTr="007638AF">
        <w:tc>
          <w:tcPr>
            <w:tcW w:w="588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1 диагностический период (первичная диагностика) </w:t>
            </w:r>
          </w:p>
        </w:tc>
        <w:tc>
          <w:tcPr>
            <w:tcW w:w="3771"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С 1 сентября по 15 сентября </w:t>
            </w:r>
          </w:p>
        </w:tc>
      </w:tr>
      <w:tr w:rsidR="007638AF" w:rsidRPr="006569AB" w:rsidTr="007638AF">
        <w:tc>
          <w:tcPr>
            <w:tcW w:w="588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Рождественские каникулы (общероссийские) </w:t>
            </w:r>
          </w:p>
        </w:tc>
        <w:tc>
          <w:tcPr>
            <w:tcW w:w="3771"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С 1 января по 10 января </w:t>
            </w:r>
          </w:p>
        </w:tc>
      </w:tr>
      <w:tr w:rsidR="007638AF" w:rsidRPr="006569AB" w:rsidTr="007638AF">
        <w:tc>
          <w:tcPr>
            <w:tcW w:w="588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2 диагностический период (итоговая диагностика) </w:t>
            </w:r>
          </w:p>
        </w:tc>
        <w:tc>
          <w:tcPr>
            <w:tcW w:w="3771"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С 15 мая по 20 мая </w:t>
            </w:r>
          </w:p>
        </w:tc>
      </w:tr>
      <w:tr w:rsidR="007638AF" w:rsidRPr="006569AB" w:rsidTr="007638AF">
        <w:tc>
          <w:tcPr>
            <w:tcW w:w="588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Летний оздоровительный период </w:t>
            </w:r>
          </w:p>
        </w:tc>
        <w:tc>
          <w:tcPr>
            <w:tcW w:w="3771"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с 1 июня по 31 августа </w:t>
            </w:r>
          </w:p>
        </w:tc>
      </w:tr>
    </w:tbl>
    <w:p w:rsidR="007638AF" w:rsidRPr="00B44B2B" w:rsidRDefault="007638AF" w:rsidP="007638AF">
      <w:pPr>
        <w:widowControl w:val="0"/>
        <w:suppressAutoHyphens/>
        <w:spacing w:after="120" w:line="240" w:lineRule="auto"/>
        <w:jc w:val="center"/>
        <w:rPr>
          <w:rFonts w:ascii="Times New Roman" w:eastAsia="Andale Sans UI" w:hAnsi="Times New Roman"/>
          <w:b/>
          <w:bCs/>
          <w:kern w:val="1"/>
          <w:sz w:val="28"/>
          <w:szCs w:val="28"/>
        </w:rPr>
      </w:pPr>
    </w:p>
    <w:p w:rsidR="007638AF" w:rsidRPr="00B44B2B" w:rsidRDefault="007638AF" w:rsidP="007638AF">
      <w:pPr>
        <w:widowControl w:val="0"/>
        <w:suppressAutoHyphens/>
        <w:spacing w:after="120" w:line="240" w:lineRule="auto"/>
        <w:jc w:val="center"/>
        <w:rPr>
          <w:rFonts w:ascii="Times New Roman" w:eastAsia="Andale Sans UI" w:hAnsi="Times New Roman"/>
          <w:b/>
          <w:bCs/>
          <w:kern w:val="1"/>
          <w:sz w:val="28"/>
          <w:szCs w:val="28"/>
        </w:rPr>
      </w:pPr>
      <w:r w:rsidRPr="00B44B2B">
        <w:rPr>
          <w:rFonts w:ascii="Times New Roman" w:eastAsia="Andale Sans UI" w:hAnsi="Times New Roman"/>
          <w:b/>
          <w:bCs/>
          <w:kern w:val="1"/>
          <w:sz w:val="28"/>
          <w:szCs w:val="28"/>
        </w:rPr>
        <w:t xml:space="preserve">Воспитывающая среда ДОУ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1.2.2. 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1.2.3. Общности (сообщества) ДОО Профессиональная общность — это устойчивая система связей и отношений между людьми, единство целей и задач воспитания, реализуемое всеми сотрудниками </w:t>
      </w:r>
      <w:proofErr w:type="gramStart"/>
      <w:r w:rsidRPr="00B44B2B">
        <w:rPr>
          <w:rFonts w:ascii="Times New Roman" w:eastAsia="Andale Sans UI" w:hAnsi="Times New Roman"/>
          <w:kern w:val="1"/>
          <w:sz w:val="28"/>
          <w:szCs w:val="28"/>
        </w:rPr>
        <w:t>ДО</w:t>
      </w:r>
      <w:proofErr w:type="gramEnd"/>
      <w:r w:rsidRPr="00B44B2B">
        <w:rPr>
          <w:rFonts w:ascii="Times New Roman" w:eastAsia="Andale Sans UI" w:hAnsi="Times New Roman"/>
          <w:kern w:val="1"/>
          <w:sz w:val="28"/>
          <w:szCs w:val="28"/>
        </w:rPr>
        <w:t xml:space="preserve">.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Воспитатель, а также другие сотрудники должны: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быть примером в формировании полноценных и сформированных ценностных ориентиров, норм общения и поведения;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мотивировать детей к общению друг с другом, поощрять даже самые незначительные стремления к общению и взаимодействию;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 заботиться о том, чтобы дети непрерывно приобретали </w:t>
      </w:r>
      <w:r w:rsidRPr="00B44B2B">
        <w:rPr>
          <w:rFonts w:ascii="Times New Roman" w:eastAsia="Andale Sans UI" w:hAnsi="Times New Roman"/>
          <w:kern w:val="1"/>
          <w:sz w:val="28"/>
          <w:szCs w:val="28"/>
        </w:rPr>
        <w:lastRenderedPageBreak/>
        <w:t xml:space="preserve">опыт общения на основе чувства доброжелательности;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учить детей совместной деятельности, насыщать их жизнь событиями, которые сплачивали бы и объединяли ребят;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воспитывать в детях чувство ответственности перед группой за свое поведение. </w:t>
      </w:r>
    </w:p>
    <w:p w:rsidR="007638AF" w:rsidRPr="00B44B2B" w:rsidRDefault="007638AF" w:rsidP="007638AF">
      <w:pPr>
        <w:widowControl w:val="0"/>
        <w:suppressAutoHyphens/>
        <w:spacing w:after="120" w:line="240" w:lineRule="auto"/>
        <w:jc w:val="both"/>
        <w:rPr>
          <w:rFonts w:ascii="Times New Roman" w:eastAsia="Andale Sans UI" w:hAnsi="Times New Roman"/>
          <w:b/>
          <w:kern w:val="1"/>
          <w:sz w:val="28"/>
          <w:szCs w:val="28"/>
        </w:rPr>
      </w:pPr>
      <w:r w:rsidRPr="00B44B2B">
        <w:rPr>
          <w:rFonts w:ascii="Times New Roman" w:eastAsia="Andale Sans UI" w:hAnsi="Times New Roman"/>
          <w:b/>
          <w:kern w:val="1"/>
          <w:sz w:val="28"/>
          <w:szCs w:val="28"/>
        </w:rPr>
        <w:t>Профессионально-родительская общность.</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Профессионально-родительская общность</w:t>
      </w:r>
      <w:r w:rsidRPr="00B44B2B">
        <w:rPr>
          <w:rFonts w:ascii="Times New Roman" w:eastAsia="Andale Sans UI" w:hAnsi="Times New Roman"/>
          <w:b/>
          <w:kern w:val="1"/>
          <w:sz w:val="28"/>
          <w:szCs w:val="28"/>
        </w:rPr>
        <w:t xml:space="preserve"> </w:t>
      </w:r>
      <w:r w:rsidRPr="00B44B2B">
        <w:rPr>
          <w:rFonts w:ascii="Times New Roman" w:eastAsia="Andale Sans UI" w:hAnsi="Times New Roman"/>
          <w:kern w:val="1"/>
          <w:sz w:val="28"/>
          <w:szCs w:val="28"/>
        </w:rPr>
        <w:t>включает сотрудников дошкольной группы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дошкольной группе. Зачастую поведение ребенка сильно различается дома и в дошкольной группе.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w:t>
      </w:r>
      <w:r w:rsidRPr="00B44B2B">
        <w:rPr>
          <w:rFonts w:ascii="Times New Roman" w:eastAsia="Andale Sans UI" w:hAnsi="Times New Roman"/>
          <w:b/>
          <w:kern w:val="1"/>
          <w:sz w:val="28"/>
          <w:szCs w:val="28"/>
        </w:rPr>
        <w:t>Детско-взрослая общность</w:t>
      </w:r>
      <w:r w:rsidRPr="00B44B2B">
        <w:rPr>
          <w:rFonts w:ascii="Times New Roman" w:eastAsia="Andale Sans UI" w:hAnsi="Times New Roman"/>
          <w:kern w:val="1"/>
          <w:sz w:val="28"/>
          <w:szCs w:val="28"/>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Детская общность.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Придаёт детским взаимоотношениям дух доброжелательности, развивает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Одним из видов детских </w:t>
      </w:r>
      <w:r w:rsidRPr="00B44B2B">
        <w:rPr>
          <w:rFonts w:ascii="Times New Roman" w:eastAsia="Andale Sans UI" w:hAnsi="Times New Roman"/>
          <w:kern w:val="1"/>
          <w:sz w:val="28"/>
          <w:szCs w:val="28"/>
        </w:rPr>
        <w:lastRenderedPageBreak/>
        <w:t xml:space="preserve">общностей являются разновозрастные детские общности. В детском саду созданы условия для взаимодействия </w:t>
      </w:r>
      <w:proofErr w:type="gramStart"/>
      <w:r w:rsidRPr="00B44B2B">
        <w:rPr>
          <w:rFonts w:ascii="Times New Roman" w:eastAsia="Andale Sans UI" w:hAnsi="Times New Roman"/>
          <w:kern w:val="1"/>
          <w:sz w:val="28"/>
          <w:szCs w:val="28"/>
        </w:rPr>
        <w:t>ребенка</w:t>
      </w:r>
      <w:proofErr w:type="gramEnd"/>
      <w:r w:rsidRPr="00B44B2B">
        <w:rPr>
          <w:rFonts w:ascii="Times New Roman" w:eastAsia="Andale Sans UI" w:hAnsi="Times New Roman"/>
          <w:kern w:val="1"/>
          <w:sz w:val="28"/>
          <w:szCs w:val="28"/>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Культура поведения воспитателя в общностях как значимая составляющая уклада.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Воспитатели соблюдают кодекс нормы профессиональной этики и поведения:</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 педагог всегда выходит навстречу родителям и приветствует родителей и детей первым;</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 улыбка - всегда обязательная часть приветствия;</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 педагог описывает события и ситуации, но не даёт им оценки;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педагог не обвиняет родителей и не возлагает на них ответственность за поведение детей в детском саду;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тон общения ровный и дружелюбный, исключается повышение голоса;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уважительное отношение к личности воспитанника; - умение заинтересованно слушать собеседника и сопереживать ему;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умение видеть и слышать воспитанника, сопереживать ему;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уравновешенность и самообладание, выдержка в отношениях с детьми;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умение сочетать мягкий эмоциональный и деловой тон в отношениях с детьми;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умение сочетать требовательность с чутким отношением к воспитанникам;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 знание возрастных и индивидуальных особенностей воспитанников;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соответствие внешнего вида статусу воспитателя детского сада.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1.2.4</w:t>
      </w:r>
      <w:r w:rsidRPr="00B44B2B">
        <w:rPr>
          <w:rFonts w:ascii="Times New Roman" w:eastAsia="Andale Sans UI" w:hAnsi="Times New Roman"/>
          <w:b/>
          <w:kern w:val="1"/>
          <w:sz w:val="28"/>
          <w:szCs w:val="28"/>
        </w:rPr>
        <w:t>. Социокультурный контекст</w:t>
      </w:r>
      <w:r w:rsidRPr="00B44B2B">
        <w:rPr>
          <w:rFonts w:ascii="Times New Roman" w:eastAsia="Andale Sans UI" w:hAnsi="Times New Roman"/>
          <w:kern w:val="1"/>
          <w:sz w:val="28"/>
          <w:szCs w:val="28"/>
        </w:rPr>
        <w:t>.</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Социокультурные ценности являются определяющими в структурно-содержательной основе Программы воспитания. 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Реализация </w:t>
      </w:r>
      <w:r w:rsidRPr="00B44B2B">
        <w:rPr>
          <w:rFonts w:ascii="Times New Roman" w:eastAsia="Andale Sans UI" w:hAnsi="Times New Roman"/>
          <w:kern w:val="1"/>
          <w:sz w:val="28"/>
          <w:szCs w:val="28"/>
        </w:rPr>
        <w:lastRenderedPageBreak/>
        <w:t xml:space="preserve">социокультурного контекста опирается на построение социального партнерства образовательной организации. 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b/>
          <w:kern w:val="1"/>
          <w:sz w:val="28"/>
          <w:szCs w:val="28"/>
        </w:rPr>
        <w:t xml:space="preserve">1.2.5. Деятельность и культурные практики </w:t>
      </w:r>
      <w:r w:rsidRPr="00B44B2B">
        <w:rPr>
          <w:rFonts w:ascii="Times New Roman" w:eastAsia="Andale Sans UI" w:hAnsi="Times New Roman"/>
          <w:kern w:val="1"/>
          <w:sz w:val="28"/>
          <w:szCs w:val="28"/>
        </w:rPr>
        <w:t xml:space="preserve"> Цели и задачи воспитания реализуются во всех видах деятельности дошкольника, обозначенных во ФГОС </w:t>
      </w:r>
      <w:proofErr w:type="gramStart"/>
      <w:r w:rsidRPr="00B44B2B">
        <w:rPr>
          <w:rFonts w:ascii="Times New Roman" w:eastAsia="Andale Sans UI" w:hAnsi="Times New Roman"/>
          <w:kern w:val="1"/>
          <w:sz w:val="28"/>
          <w:szCs w:val="28"/>
        </w:rPr>
        <w:t>ДО</w:t>
      </w:r>
      <w:proofErr w:type="gramEnd"/>
      <w:r w:rsidRPr="00B44B2B">
        <w:rPr>
          <w:rFonts w:ascii="Times New Roman" w:eastAsia="Andale Sans UI" w:hAnsi="Times New Roman"/>
          <w:kern w:val="1"/>
          <w:sz w:val="28"/>
          <w:szCs w:val="28"/>
        </w:rPr>
        <w:t xml:space="preserve">. В качестве средств реализации цели воспитания выступают следующие основные виды деятельности и культурные практики: -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7638AF" w:rsidRPr="00B44B2B" w:rsidRDefault="007638AF" w:rsidP="007638AF">
      <w:pPr>
        <w:widowControl w:val="0"/>
        <w:suppressAutoHyphens/>
        <w:spacing w:after="120" w:line="240" w:lineRule="auto"/>
        <w:jc w:val="both"/>
        <w:rPr>
          <w:rFonts w:ascii="Times New Roman" w:eastAsia="Andale Sans UI" w:hAnsi="Times New Roman"/>
          <w:b/>
          <w:bCs/>
          <w:kern w:val="1"/>
          <w:sz w:val="28"/>
          <w:szCs w:val="28"/>
        </w:rPr>
      </w:pPr>
      <w:r w:rsidRPr="00B44B2B">
        <w:rPr>
          <w:rFonts w:ascii="Times New Roman" w:eastAsia="Andale Sans UI" w:hAnsi="Times New Roman"/>
          <w:b/>
          <w:kern w:val="1"/>
          <w:sz w:val="28"/>
          <w:szCs w:val="28"/>
        </w:rPr>
        <w:t xml:space="preserve">1.2.6. Требования к планируемым результатам освоения Программы </w:t>
      </w:r>
      <w:proofErr w:type="gramStart"/>
      <w:r w:rsidRPr="00B44B2B">
        <w:rPr>
          <w:rFonts w:ascii="Times New Roman" w:eastAsia="Andale Sans UI" w:hAnsi="Times New Roman"/>
          <w:b/>
          <w:kern w:val="1"/>
          <w:sz w:val="28"/>
          <w:szCs w:val="28"/>
        </w:rPr>
        <w:t>воспитания</w:t>
      </w:r>
      <w:proofErr w:type="gramEnd"/>
      <w:r w:rsidRPr="00B44B2B">
        <w:rPr>
          <w:rFonts w:ascii="Times New Roman" w:eastAsia="Andale Sans UI" w:hAnsi="Times New Roman"/>
          <w:b/>
          <w:kern w:val="1"/>
          <w:sz w:val="28"/>
          <w:szCs w:val="28"/>
        </w:rPr>
        <w:t xml:space="preserve"> </w:t>
      </w:r>
      <w:r w:rsidRPr="00B44B2B">
        <w:rPr>
          <w:rFonts w:ascii="Times New Roman" w:eastAsia="Andale Sans UI" w:hAnsi="Times New Roman"/>
          <w:kern w:val="1"/>
          <w:sz w:val="28"/>
          <w:szCs w:val="28"/>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дошкольного возраста.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На уровне </w:t>
      </w:r>
      <w:proofErr w:type="gramStart"/>
      <w:r w:rsidRPr="00B44B2B">
        <w:rPr>
          <w:rFonts w:ascii="Times New Roman" w:eastAsia="Andale Sans UI" w:hAnsi="Times New Roman"/>
          <w:kern w:val="1"/>
          <w:sz w:val="28"/>
          <w:szCs w:val="28"/>
        </w:rPr>
        <w:t>ДО</w:t>
      </w:r>
      <w:proofErr w:type="gramEnd"/>
      <w:r w:rsidRPr="00B44B2B">
        <w:rPr>
          <w:rFonts w:ascii="Times New Roman" w:eastAsia="Andale Sans UI" w:hAnsi="Times New Roman"/>
          <w:kern w:val="1"/>
          <w:sz w:val="28"/>
          <w:szCs w:val="28"/>
        </w:rPr>
        <w:t xml:space="preserve"> не осуществляется </w:t>
      </w:r>
      <w:proofErr w:type="gramStart"/>
      <w:r w:rsidRPr="00B44B2B">
        <w:rPr>
          <w:rFonts w:ascii="Times New Roman" w:eastAsia="Andale Sans UI" w:hAnsi="Times New Roman"/>
          <w:kern w:val="1"/>
          <w:sz w:val="28"/>
          <w:szCs w:val="28"/>
        </w:rPr>
        <w:t>оценка</w:t>
      </w:r>
      <w:proofErr w:type="gramEnd"/>
      <w:r w:rsidRPr="00B44B2B">
        <w:rPr>
          <w:rFonts w:ascii="Times New Roman" w:eastAsia="Andale Sans UI" w:hAnsi="Times New Roman"/>
          <w:kern w:val="1"/>
          <w:sz w:val="28"/>
          <w:szCs w:val="28"/>
        </w:rPr>
        <w:t xml:space="preserve">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7638AF" w:rsidRPr="00B44B2B" w:rsidRDefault="007638AF" w:rsidP="007638AF">
      <w:pPr>
        <w:widowControl w:val="0"/>
        <w:suppressAutoHyphens/>
        <w:spacing w:after="120" w:line="240" w:lineRule="auto"/>
        <w:jc w:val="center"/>
        <w:rPr>
          <w:rFonts w:ascii="Times New Roman" w:eastAsia="Andale Sans UI" w:hAnsi="Times New Roman"/>
          <w:i/>
          <w:iCs/>
          <w:kern w:val="1"/>
          <w:sz w:val="28"/>
          <w:szCs w:val="28"/>
        </w:rPr>
      </w:pPr>
      <w:r w:rsidRPr="00B44B2B">
        <w:rPr>
          <w:rFonts w:ascii="Times New Roman" w:eastAsia="Andale Sans UI" w:hAnsi="Times New Roman"/>
          <w:b/>
          <w:bCs/>
          <w:kern w:val="1"/>
          <w:sz w:val="28"/>
          <w:szCs w:val="28"/>
        </w:rPr>
        <w:t>Сообщества дошкольной группы</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i/>
          <w:iCs/>
          <w:kern w:val="1"/>
          <w:sz w:val="28"/>
          <w:szCs w:val="28"/>
        </w:rPr>
        <w:t>Профессиональная общность</w:t>
      </w:r>
      <w:r w:rsidRPr="00B44B2B">
        <w:rPr>
          <w:rFonts w:ascii="Times New Roman" w:eastAsia="Andale Sans UI" w:hAnsi="Times New Roman"/>
          <w:kern w:val="1"/>
          <w:sz w:val="28"/>
          <w:szCs w:val="28"/>
        </w:rPr>
        <w:t xml:space="preserve"> – это устойчивая система связей и отношений между людьми, единство целей и задач воспитания, реализуемое всеми сотрудниками ДОУ.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Воспитатель, а также другие сотрудники должны: </w:t>
      </w:r>
    </w:p>
    <w:p w:rsidR="007638AF" w:rsidRPr="00B44B2B" w:rsidRDefault="007638AF" w:rsidP="00AD0C92">
      <w:pPr>
        <w:widowControl w:val="0"/>
        <w:numPr>
          <w:ilvl w:val="0"/>
          <w:numId w:val="6"/>
        </w:numPr>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быть примером в формировании полноценных и сформированных ценностных ориентиров, норм общения и поведения; </w:t>
      </w:r>
    </w:p>
    <w:p w:rsidR="007638AF" w:rsidRPr="00B44B2B" w:rsidRDefault="007638AF" w:rsidP="00AD0C92">
      <w:pPr>
        <w:widowControl w:val="0"/>
        <w:numPr>
          <w:ilvl w:val="0"/>
          <w:numId w:val="6"/>
        </w:numPr>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lastRenderedPageBreak/>
        <w:t xml:space="preserve">мотивировать детей к общению друг с другом, поощрять даже самые незначительные стремления к общению и взаимодействию; </w:t>
      </w:r>
    </w:p>
    <w:p w:rsidR="007638AF" w:rsidRPr="00B44B2B" w:rsidRDefault="007638AF" w:rsidP="00AD0C92">
      <w:pPr>
        <w:widowControl w:val="0"/>
        <w:numPr>
          <w:ilvl w:val="0"/>
          <w:numId w:val="6"/>
        </w:numPr>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7638AF" w:rsidRPr="00B44B2B" w:rsidRDefault="007638AF" w:rsidP="00AD0C92">
      <w:pPr>
        <w:widowControl w:val="0"/>
        <w:numPr>
          <w:ilvl w:val="0"/>
          <w:numId w:val="6"/>
        </w:numPr>
        <w:suppressAutoHyphens/>
        <w:spacing w:after="120" w:line="240" w:lineRule="auto"/>
        <w:jc w:val="both"/>
        <w:rPr>
          <w:rFonts w:ascii="Times New Roman" w:hAnsi="Times New Roman"/>
          <w:kern w:val="1"/>
          <w:sz w:val="28"/>
          <w:szCs w:val="28"/>
        </w:rPr>
      </w:pPr>
      <w:r w:rsidRPr="00B44B2B">
        <w:rPr>
          <w:rFonts w:ascii="Times New Roman" w:eastAsia="Andale Sans UI" w:hAnsi="Times New Roman"/>
          <w:kern w:val="1"/>
          <w:sz w:val="28"/>
          <w:szCs w:val="28"/>
        </w:rPr>
        <w:t xml:space="preserve">заботиться о том, чтобы дети непрерывно приобретали опыт общения на основе чувства доброжелательности; </w:t>
      </w:r>
    </w:p>
    <w:p w:rsidR="007638AF" w:rsidRPr="00B44B2B" w:rsidRDefault="007638AF" w:rsidP="00AD0C92">
      <w:pPr>
        <w:widowControl w:val="0"/>
        <w:numPr>
          <w:ilvl w:val="0"/>
          <w:numId w:val="6"/>
        </w:numPr>
        <w:suppressAutoHyphens/>
        <w:spacing w:after="120" w:line="240" w:lineRule="auto"/>
        <w:jc w:val="both"/>
        <w:rPr>
          <w:rFonts w:ascii="Times New Roman" w:eastAsia="Andale Sans UI" w:hAnsi="Times New Roman"/>
          <w:kern w:val="1"/>
          <w:sz w:val="28"/>
          <w:szCs w:val="28"/>
        </w:rPr>
      </w:pPr>
      <w:r w:rsidRPr="00B44B2B">
        <w:rPr>
          <w:rFonts w:ascii="Times New Roman" w:hAnsi="Times New Roman"/>
          <w:kern w:val="1"/>
          <w:sz w:val="28"/>
          <w:szCs w:val="28"/>
        </w:rPr>
        <w:t xml:space="preserve"> </w:t>
      </w:r>
      <w:r w:rsidRPr="00B44B2B">
        <w:rPr>
          <w:rFonts w:ascii="Times New Roman" w:eastAsia="Andale Sans UI" w:hAnsi="Times New Roman"/>
          <w:kern w:val="1"/>
          <w:sz w:val="28"/>
          <w:szCs w:val="28"/>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7638AF" w:rsidRPr="00B44B2B" w:rsidRDefault="007638AF" w:rsidP="00AD0C92">
      <w:pPr>
        <w:widowControl w:val="0"/>
        <w:numPr>
          <w:ilvl w:val="0"/>
          <w:numId w:val="6"/>
        </w:numPr>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p>
    <w:p w:rsidR="007638AF" w:rsidRPr="00B44B2B" w:rsidRDefault="007638AF" w:rsidP="00AD0C92">
      <w:pPr>
        <w:widowControl w:val="0"/>
        <w:numPr>
          <w:ilvl w:val="0"/>
          <w:numId w:val="6"/>
        </w:numPr>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учить детей совместной деятельности, насыщать их жизнь событиями, которые сплачивали бы и объединяли ребят; </w:t>
      </w:r>
    </w:p>
    <w:p w:rsidR="007638AF" w:rsidRPr="00B44B2B" w:rsidRDefault="007638AF" w:rsidP="00AD0C92">
      <w:pPr>
        <w:widowControl w:val="0"/>
        <w:numPr>
          <w:ilvl w:val="0"/>
          <w:numId w:val="6"/>
        </w:numPr>
        <w:suppressAutoHyphens/>
        <w:spacing w:after="120" w:line="240" w:lineRule="auto"/>
        <w:jc w:val="both"/>
        <w:rPr>
          <w:rFonts w:ascii="Times New Roman" w:eastAsia="Andale Sans UI" w:hAnsi="Times New Roman"/>
          <w:i/>
          <w:iCs/>
          <w:kern w:val="1"/>
          <w:sz w:val="28"/>
          <w:szCs w:val="28"/>
        </w:rPr>
      </w:pPr>
      <w:r w:rsidRPr="00B44B2B">
        <w:rPr>
          <w:rFonts w:ascii="Times New Roman" w:eastAsia="Andale Sans UI" w:hAnsi="Times New Roman"/>
          <w:kern w:val="1"/>
          <w:sz w:val="28"/>
          <w:szCs w:val="28"/>
        </w:rPr>
        <w:t xml:space="preserve">воспитывать в детях чувство ответственности перед группой за свое поведение.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i/>
          <w:iCs/>
          <w:kern w:val="1"/>
          <w:sz w:val="28"/>
          <w:szCs w:val="28"/>
        </w:rPr>
        <w:t>Профессионально-родительская общность</w:t>
      </w:r>
      <w:r w:rsidRPr="00B44B2B">
        <w:rPr>
          <w:rFonts w:ascii="Times New Roman" w:eastAsia="Andale Sans UI" w:hAnsi="Times New Roman"/>
          <w:kern w:val="1"/>
          <w:sz w:val="28"/>
          <w:szCs w:val="28"/>
        </w:rPr>
        <w:t xml:space="preserve"> включает сотрудников дошкольной группы и всех взрослых членов семей воспитанников, которых связывают не только общие ценности, цели развития и воспитания детей, но и уважение друг к другу.</w:t>
      </w:r>
    </w:p>
    <w:p w:rsidR="007638AF" w:rsidRPr="00B44B2B" w:rsidRDefault="007638AF" w:rsidP="007638AF">
      <w:pPr>
        <w:widowControl w:val="0"/>
        <w:suppressAutoHyphens/>
        <w:spacing w:after="120" w:line="240" w:lineRule="auto"/>
        <w:jc w:val="both"/>
        <w:rPr>
          <w:rFonts w:ascii="Times New Roman" w:eastAsia="Andale Sans UI" w:hAnsi="Times New Roman"/>
          <w:i/>
          <w:iCs/>
          <w:kern w:val="1"/>
          <w:sz w:val="28"/>
          <w:szCs w:val="28"/>
        </w:rPr>
      </w:pPr>
      <w:r w:rsidRPr="00B44B2B">
        <w:rPr>
          <w:rFonts w:ascii="Times New Roman" w:eastAsia="Andale Sans UI" w:hAnsi="Times New Roman"/>
          <w:kern w:val="1"/>
          <w:sz w:val="28"/>
          <w:szCs w:val="28"/>
        </w:rPr>
        <w:t xml:space="preserve">Основная задача – объединение усилий по воспитанию ребенка в семье и в ДОУ.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7638AF" w:rsidRPr="00B44B2B" w:rsidRDefault="007638AF" w:rsidP="007638AF">
      <w:pPr>
        <w:widowControl w:val="0"/>
        <w:suppressAutoHyphens/>
        <w:spacing w:after="120" w:line="240" w:lineRule="auto"/>
        <w:jc w:val="both"/>
        <w:rPr>
          <w:rFonts w:ascii="Times New Roman" w:eastAsia="Andale Sans UI" w:hAnsi="Times New Roman"/>
          <w:i/>
          <w:iCs/>
          <w:kern w:val="1"/>
          <w:sz w:val="28"/>
          <w:szCs w:val="28"/>
        </w:rPr>
      </w:pPr>
      <w:r w:rsidRPr="00B44B2B">
        <w:rPr>
          <w:rFonts w:ascii="Times New Roman" w:eastAsia="Andale Sans UI" w:hAnsi="Times New Roman"/>
          <w:i/>
          <w:iCs/>
          <w:kern w:val="1"/>
          <w:sz w:val="28"/>
          <w:szCs w:val="28"/>
        </w:rPr>
        <w:t>Детско-взрослая общность.</w:t>
      </w:r>
      <w:r w:rsidRPr="00B44B2B">
        <w:rPr>
          <w:rFonts w:ascii="Times New Roman" w:eastAsia="Andale Sans UI" w:hAnsi="Times New Roman"/>
          <w:kern w:val="1"/>
          <w:sz w:val="28"/>
          <w:szCs w:val="28"/>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7638AF" w:rsidRPr="00B44B2B" w:rsidRDefault="007638AF" w:rsidP="007638AF">
      <w:pPr>
        <w:widowControl w:val="0"/>
        <w:suppressAutoHyphens/>
        <w:spacing w:after="120" w:line="240" w:lineRule="auto"/>
        <w:jc w:val="both"/>
        <w:rPr>
          <w:rFonts w:ascii="Times New Roman" w:eastAsia="Andale Sans UI" w:hAnsi="Times New Roman"/>
          <w:b/>
          <w:bCs/>
          <w:kern w:val="1"/>
          <w:sz w:val="28"/>
          <w:szCs w:val="28"/>
        </w:rPr>
      </w:pPr>
      <w:r w:rsidRPr="00B44B2B">
        <w:rPr>
          <w:rFonts w:ascii="Times New Roman" w:eastAsia="Andale Sans UI" w:hAnsi="Times New Roman"/>
          <w:i/>
          <w:iCs/>
          <w:kern w:val="1"/>
          <w:sz w:val="28"/>
          <w:szCs w:val="28"/>
        </w:rPr>
        <w:t>Детская общность.</w:t>
      </w:r>
      <w:r w:rsidRPr="00B44B2B">
        <w:rPr>
          <w:rFonts w:ascii="Times New Roman" w:eastAsia="Andale Sans UI" w:hAnsi="Times New Roman"/>
          <w:kern w:val="1"/>
          <w:sz w:val="28"/>
          <w:szCs w:val="28"/>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w:t>
      </w:r>
      <w:r w:rsidRPr="00B44B2B">
        <w:rPr>
          <w:rFonts w:ascii="Times New Roman" w:eastAsia="Andale Sans UI" w:hAnsi="Times New Roman"/>
          <w:kern w:val="1"/>
          <w:sz w:val="28"/>
          <w:szCs w:val="28"/>
        </w:rPr>
        <w:lastRenderedPageBreak/>
        <w:t xml:space="preserve">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Одним из видов детских общностей являются разновозрастные детские общности. В детском саду обеспечена возможность взаимодействия </w:t>
      </w:r>
      <w:proofErr w:type="gramStart"/>
      <w:r w:rsidRPr="00B44B2B">
        <w:rPr>
          <w:rFonts w:ascii="Times New Roman" w:eastAsia="Andale Sans UI" w:hAnsi="Times New Roman"/>
          <w:kern w:val="1"/>
          <w:sz w:val="28"/>
          <w:szCs w:val="28"/>
        </w:rPr>
        <w:t>ребенка</w:t>
      </w:r>
      <w:proofErr w:type="gramEnd"/>
      <w:r w:rsidRPr="00B44B2B">
        <w:rPr>
          <w:rFonts w:ascii="Times New Roman" w:eastAsia="Andale Sans UI" w:hAnsi="Times New Roman"/>
          <w:kern w:val="1"/>
          <w:sz w:val="28"/>
          <w:szCs w:val="28"/>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7638AF" w:rsidRPr="00B44B2B" w:rsidRDefault="007638AF" w:rsidP="007638AF">
      <w:pPr>
        <w:widowControl w:val="0"/>
        <w:suppressAutoHyphens/>
        <w:spacing w:after="120" w:line="240" w:lineRule="auto"/>
        <w:jc w:val="center"/>
        <w:rPr>
          <w:rFonts w:ascii="Times New Roman" w:eastAsia="Andale Sans UI" w:hAnsi="Times New Roman"/>
          <w:kern w:val="1"/>
          <w:sz w:val="28"/>
          <w:szCs w:val="28"/>
        </w:rPr>
      </w:pPr>
      <w:r w:rsidRPr="00B44B2B">
        <w:rPr>
          <w:rFonts w:ascii="Times New Roman" w:eastAsia="Andale Sans UI" w:hAnsi="Times New Roman"/>
          <w:b/>
          <w:bCs/>
          <w:kern w:val="1"/>
          <w:sz w:val="28"/>
          <w:szCs w:val="28"/>
        </w:rPr>
        <w:t>Деятельность и культурные практики в ДОУ</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Цели и задачи воспитания реализуются во всех видах деятельности дошкольника, обозначенных во ФГОС </w:t>
      </w:r>
      <w:proofErr w:type="gramStart"/>
      <w:r w:rsidRPr="00B44B2B">
        <w:rPr>
          <w:rFonts w:ascii="Times New Roman" w:eastAsia="Andale Sans UI" w:hAnsi="Times New Roman"/>
          <w:kern w:val="1"/>
          <w:sz w:val="28"/>
          <w:szCs w:val="28"/>
        </w:rPr>
        <w:t>ДО</w:t>
      </w:r>
      <w:proofErr w:type="gramEnd"/>
      <w:r w:rsidRPr="00B44B2B">
        <w:rPr>
          <w:rFonts w:ascii="Times New Roman" w:eastAsia="Andale Sans UI" w:hAnsi="Times New Roman"/>
          <w:kern w:val="1"/>
          <w:sz w:val="28"/>
          <w:szCs w:val="28"/>
        </w:rPr>
        <w:t xml:space="preserve">. В качестве средств реализации цели воспитания могут выступать следующие основные виды деятельности и культурные практики: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7638AF" w:rsidRPr="00B44B2B" w:rsidRDefault="007638AF" w:rsidP="007638AF">
      <w:pPr>
        <w:widowControl w:val="0"/>
        <w:suppressAutoHyphens/>
        <w:spacing w:after="120" w:line="240" w:lineRule="auto"/>
        <w:jc w:val="both"/>
        <w:rPr>
          <w:rFonts w:ascii="Times New Roman" w:eastAsia="Andale Sans UI" w:hAnsi="Times New Roman"/>
          <w:b/>
          <w:bCs/>
          <w:kern w:val="1"/>
          <w:sz w:val="28"/>
          <w:szCs w:val="28"/>
        </w:rPr>
      </w:pPr>
      <w:r w:rsidRPr="00B44B2B">
        <w:rPr>
          <w:rFonts w:ascii="Times New Roman" w:eastAsia="Andale Sans UI" w:hAnsi="Times New Roman"/>
          <w:kern w:val="1"/>
          <w:sz w:val="28"/>
          <w:szCs w:val="28"/>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7638AF" w:rsidRPr="00B44B2B" w:rsidRDefault="007638AF" w:rsidP="007638AF">
      <w:pPr>
        <w:widowControl w:val="0"/>
        <w:suppressAutoHyphens/>
        <w:spacing w:after="120" w:line="240" w:lineRule="auto"/>
        <w:jc w:val="center"/>
        <w:rPr>
          <w:rFonts w:ascii="Times New Roman" w:eastAsia="Andale Sans UI" w:hAnsi="Times New Roman"/>
          <w:kern w:val="1"/>
          <w:sz w:val="28"/>
          <w:szCs w:val="28"/>
        </w:rPr>
      </w:pPr>
      <w:r w:rsidRPr="00B44B2B">
        <w:rPr>
          <w:rFonts w:ascii="Times New Roman" w:eastAsia="Andale Sans UI" w:hAnsi="Times New Roman"/>
          <w:b/>
          <w:bCs/>
          <w:kern w:val="1"/>
          <w:sz w:val="28"/>
          <w:szCs w:val="28"/>
        </w:rPr>
        <w:t>1.3. Требования к планируемым результатам освоения Программы</w:t>
      </w:r>
    </w:p>
    <w:p w:rsidR="007638AF" w:rsidRPr="00B44B2B" w:rsidRDefault="007638AF" w:rsidP="007638AF">
      <w:pPr>
        <w:widowControl w:val="0"/>
        <w:suppressAutoHyphens/>
        <w:spacing w:after="120" w:line="240" w:lineRule="auto"/>
        <w:jc w:val="both"/>
        <w:rPr>
          <w:rFonts w:ascii="Times New Roman" w:eastAsia="Andale Sans UI" w:hAnsi="Times New Roman"/>
          <w:b/>
          <w:bCs/>
          <w:kern w:val="1"/>
          <w:sz w:val="28"/>
          <w:szCs w:val="28"/>
        </w:rPr>
      </w:pPr>
      <w:r w:rsidRPr="00B44B2B">
        <w:rPr>
          <w:rFonts w:ascii="Times New Roman" w:eastAsia="Andale Sans UI" w:hAnsi="Times New Roman"/>
          <w:kern w:val="1"/>
          <w:sz w:val="28"/>
          <w:szCs w:val="28"/>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обобщенного портрета ребенка к концу  дошкольного возраста. Основы личности закладываются в </w:t>
      </w:r>
      <w:r w:rsidRPr="00B44B2B">
        <w:rPr>
          <w:rFonts w:ascii="Times New Roman" w:eastAsia="Andale Sans UI" w:hAnsi="Times New Roman"/>
          <w:kern w:val="1"/>
          <w:sz w:val="28"/>
          <w:szCs w:val="28"/>
        </w:rPr>
        <w:lastRenderedPageBreak/>
        <w:t xml:space="preserve">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На уровне ДОУ не осуществляется оценка результатов воспитательной работы в соответствии с ФГОС </w:t>
      </w:r>
      <w:proofErr w:type="gramStart"/>
      <w:r w:rsidRPr="00B44B2B">
        <w:rPr>
          <w:rFonts w:ascii="Times New Roman" w:eastAsia="Andale Sans UI" w:hAnsi="Times New Roman"/>
          <w:kern w:val="1"/>
          <w:sz w:val="28"/>
          <w:szCs w:val="28"/>
        </w:rPr>
        <w:t>ДО</w:t>
      </w:r>
      <w:proofErr w:type="gramEnd"/>
      <w:r w:rsidRPr="00B44B2B">
        <w:rPr>
          <w:rFonts w:ascii="Times New Roman" w:eastAsia="Andale Sans UI" w:hAnsi="Times New Roman"/>
          <w:kern w:val="1"/>
          <w:sz w:val="28"/>
          <w:szCs w:val="28"/>
        </w:rPr>
        <w:t>, так как «</w:t>
      </w:r>
      <w:proofErr w:type="gramStart"/>
      <w:r w:rsidRPr="00B44B2B">
        <w:rPr>
          <w:rFonts w:ascii="Times New Roman" w:eastAsia="Andale Sans UI" w:hAnsi="Times New Roman"/>
          <w:kern w:val="1"/>
          <w:sz w:val="28"/>
          <w:szCs w:val="28"/>
        </w:rPr>
        <w:t>целевые</w:t>
      </w:r>
      <w:proofErr w:type="gramEnd"/>
      <w:r w:rsidRPr="00B44B2B">
        <w:rPr>
          <w:rFonts w:ascii="Times New Roman" w:eastAsia="Andale Sans UI" w:hAnsi="Times New Roman"/>
          <w:kern w:val="1"/>
          <w:sz w:val="28"/>
          <w:szCs w:val="28"/>
        </w:rPr>
        <w:t xml:space="preserve">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7638AF" w:rsidRPr="006569AB" w:rsidRDefault="007638AF" w:rsidP="007638AF">
      <w:pPr>
        <w:widowControl w:val="0"/>
        <w:suppressAutoHyphens/>
        <w:spacing w:after="120" w:line="240" w:lineRule="auto"/>
        <w:jc w:val="center"/>
        <w:rPr>
          <w:rFonts w:ascii="Times New Roman" w:eastAsia="Andale Sans UI" w:hAnsi="Times New Roman"/>
          <w:b/>
          <w:bCs/>
          <w:kern w:val="1"/>
          <w:sz w:val="28"/>
          <w:szCs w:val="28"/>
        </w:rPr>
      </w:pPr>
    </w:p>
    <w:p w:rsidR="007638AF" w:rsidRPr="006569AB" w:rsidRDefault="007638AF" w:rsidP="007638AF">
      <w:pPr>
        <w:widowControl w:val="0"/>
        <w:suppressAutoHyphens/>
        <w:spacing w:after="120" w:line="240" w:lineRule="auto"/>
        <w:jc w:val="center"/>
        <w:rPr>
          <w:rFonts w:ascii="Times New Roman" w:eastAsia="Andale Sans UI" w:hAnsi="Times New Roman"/>
          <w:b/>
          <w:bCs/>
          <w:color w:val="000000"/>
          <w:kern w:val="1"/>
          <w:sz w:val="28"/>
          <w:szCs w:val="28"/>
        </w:rPr>
      </w:pPr>
      <w:r w:rsidRPr="006569AB">
        <w:rPr>
          <w:rFonts w:ascii="Times New Roman" w:eastAsia="Andale Sans UI" w:hAnsi="Times New Roman"/>
          <w:b/>
          <w:bCs/>
          <w:kern w:val="1"/>
          <w:sz w:val="28"/>
          <w:szCs w:val="28"/>
        </w:rPr>
        <w:t>1.3.1.</w:t>
      </w:r>
      <w:r w:rsidRPr="006569AB">
        <w:rPr>
          <w:rFonts w:ascii="Times New Roman" w:eastAsia="Andale Sans UI" w:hAnsi="Times New Roman"/>
          <w:b/>
          <w:bCs/>
          <w:color w:val="000000"/>
          <w:kern w:val="1"/>
          <w:sz w:val="28"/>
          <w:szCs w:val="28"/>
        </w:rPr>
        <w:t xml:space="preserve"> Целевые ориентиры воспитательной работы для детей младшего</w:t>
      </w:r>
    </w:p>
    <w:p w:rsidR="007638AF" w:rsidRPr="006569AB" w:rsidRDefault="007638AF" w:rsidP="007638AF">
      <w:pPr>
        <w:widowControl w:val="0"/>
        <w:suppressAutoHyphens/>
        <w:spacing w:after="120" w:line="240" w:lineRule="auto"/>
        <w:jc w:val="center"/>
        <w:rPr>
          <w:rFonts w:ascii="Times New Roman" w:eastAsia="Andale Sans UI" w:hAnsi="Times New Roman"/>
          <w:i/>
          <w:iCs/>
          <w:color w:val="000000"/>
          <w:kern w:val="1"/>
          <w:sz w:val="28"/>
          <w:szCs w:val="28"/>
        </w:rPr>
      </w:pPr>
      <w:r w:rsidRPr="006569AB">
        <w:rPr>
          <w:rFonts w:ascii="Times New Roman" w:eastAsia="Andale Sans UI" w:hAnsi="Times New Roman"/>
          <w:b/>
          <w:bCs/>
          <w:color w:val="000000"/>
          <w:kern w:val="1"/>
          <w:sz w:val="28"/>
          <w:szCs w:val="28"/>
        </w:rPr>
        <w:t>(до 3 лет)</w:t>
      </w:r>
      <w:proofErr w:type="gramStart"/>
      <w:r w:rsidRPr="006569AB">
        <w:rPr>
          <w:rFonts w:ascii="Times New Roman" w:eastAsia="Andale Sans UI" w:hAnsi="Times New Roman"/>
          <w:b/>
          <w:bCs/>
          <w:color w:val="000000"/>
          <w:kern w:val="1"/>
          <w:sz w:val="28"/>
          <w:szCs w:val="28"/>
        </w:rPr>
        <w:t xml:space="preserve"> ,</w:t>
      </w:r>
      <w:proofErr w:type="gramEnd"/>
      <w:r w:rsidRPr="006569AB">
        <w:rPr>
          <w:rFonts w:ascii="Times New Roman" w:eastAsia="Andale Sans UI" w:hAnsi="Times New Roman"/>
          <w:b/>
          <w:bCs/>
          <w:color w:val="000000"/>
          <w:kern w:val="1"/>
          <w:sz w:val="28"/>
          <w:szCs w:val="28"/>
        </w:rPr>
        <w:t xml:space="preserve"> и старшего  дошкольного возраста (до 8 лет)</w:t>
      </w:r>
    </w:p>
    <w:p w:rsidR="007638AF" w:rsidRPr="006569AB" w:rsidRDefault="007638AF" w:rsidP="007638AF">
      <w:pPr>
        <w:widowControl w:val="0"/>
        <w:suppressAutoHyphens/>
        <w:spacing w:after="120" w:line="240" w:lineRule="auto"/>
        <w:jc w:val="center"/>
        <w:rPr>
          <w:rFonts w:ascii="Times New Roman" w:eastAsia="Andale Sans UI" w:hAnsi="Times New Roman"/>
          <w:kern w:val="1"/>
          <w:sz w:val="28"/>
          <w:szCs w:val="28"/>
        </w:rPr>
      </w:pPr>
      <w:r w:rsidRPr="006569AB">
        <w:rPr>
          <w:rFonts w:ascii="Times New Roman" w:eastAsia="Andale Sans UI" w:hAnsi="Times New Roman"/>
          <w:i/>
          <w:iCs/>
          <w:color w:val="000000"/>
          <w:kern w:val="1"/>
          <w:sz w:val="28"/>
          <w:szCs w:val="28"/>
        </w:rPr>
        <w:t xml:space="preserve">Портрет ребенка младшего дошкольного  возраста (к 4-м годам)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70"/>
        <w:gridCol w:w="2775"/>
        <w:gridCol w:w="4206"/>
      </w:tblGrid>
      <w:tr w:rsidR="007638AF" w:rsidRPr="006569AB" w:rsidTr="007638AF">
        <w:tc>
          <w:tcPr>
            <w:tcW w:w="2670" w:type="dxa"/>
            <w:tcBorders>
              <w:top w:val="single" w:sz="1" w:space="0" w:color="000000"/>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hAnsi="Times New Roman"/>
                <w:kern w:val="1"/>
                <w:sz w:val="28"/>
                <w:szCs w:val="28"/>
              </w:rPr>
            </w:pPr>
            <w:r w:rsidRPr="006569AB">
              <w:rPr>
                <w:rFonts w:ascii="Times New Roman" w:eastAsia="Andale Sans UI" w:hAnsi="Times New Roman"/>
                <w:kern w:val="1"/>
                <w:sz w:val="28"/>
                <w:szCs w:val="28"/>
              </w:rPr>
              <w:t xml:space="preserve">Направление воспитания </w:t>
            </w:r>
          </w:p>
        </w:tc>
        <w:tc>
          <w:tcPr>
            <w:tcW w:w="2775" w:type="dxa"/>
            <w:tcBorders>
              <w:top w:val="single" w:sz="1" w:space="0" w:color="000000"/>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hAnsi="Times New Roman"/>
                <w:kern w:val="1"/>
                <w:sz w:val="28"/>
                <w:szCs w:val="28"/>
              </w:rPr>
            </w:pPr>
            <w:r w:rsidRPr="006569AB">
              <w:rPr>
                <w:rFonts w:ascii="Times New Roman" w:hAnsi="Times New Roman"/>
                <w:kern w:val="1"/>
                <w:sz w:val="28"/>
                <w:szCs w:val="28"/>
              </w:rPr>
              <w:t xml:space="preserve"> </w:t>
            </w:r>
            <w:r w:rsidRPr="006569AB">
              <w:rPr>
                <w:rFonts w:ascii="Times New Roman" w:eastAsia="Andale Sans UI" w:hAnsi="Times New Roman"/>
                <w:kern w:val="1"/>
                <w:sz w:val="28"/>
                <w:szCs w:val="28"/>
              </w:rPr>
              <w:t xml:space="preserve">Ценности </w:t>
            </w:r>
          </w:p>
        </w:tc>
        <w:tc>
          <w:tcPr>
            <w:tcW w:w="4206" w:type="dxa"/>
            <w:tcBorders>
              <w:top w:val="single" w:sz="1" w:space="0" w:color="000000"/>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hAnsi="Times New Roman"/>
                <w:kern w:val="1"/>
                <w:sz w:val="28"/>
                <w:szCs w:val="28"/>
              </w:rPr>
              <w:t xml:space="preserve"> </w:t>
            </w:r>
            <w:r w:rsidRPr="006569AB">
              <w:rPr>
                <w:rFonts w:ascii="Times New Roman" w:eastAsia="Andale Sans UI" w:hAnsi="Times New Roman"/>
                <w:kern w:val="1"/>
                <w:sz w:val="28"/>
                <w:szCs w:val="28"/>
              </w:rPr>
              <w:t xml:space="preserve">Показатели </w:t>
            </w:r>
          </w:p>
        </w:tc>
      </w:tr>
      <w:tr w:rsidR="007638AF" w:rsidRPr="006569AB" w:rsidTr="007638AF">
        <w:tc>
          <w:tcPr>
            <w:tcW w:w="267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hAnsi="Times New Roman"/>
                <w:kern w:val="1"/>
                <w:sz w:val="28"/>
                <w:szCs w:val="28"/>
              </w:rPr>
            </w:pPr>
            <w:r w:rsidRPr="006569AB">
              <w:rPr>
                <w:rFonts w:ascii="Times New Roman" w:hAnsi="Times New Roman"/>
                <w:kern w:val="1"/>
                <w:sz w:val="28"/>
                <w:szCs w:val="28"/>
              </w:rPr>
              <w:t xml:space="preserve">  </w:t>
            </w:r>
            <w:r w:rsidRPr="006569AB">
              <w:rPr>
                <w:rFonts w:ascii="Times New Roman" w:eastAsia="Andale Sans UI" w:hAnsi="Times New Roman"/>
                <w:kern w:val="1"/>
                <w:sz w:val="28"/>
                <w:szCs w:val="28"/>
              </w:rPr>
              <w:t xml:space="preserve">Патриотическое </w:t>
            </w:r>
          </w:p>
        </w:tc>
        <w:tc>
          <w:tcPr>
            <w:tcW w:w="2775"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rPr>
                <w:rFonts w:ascii="Times New Roman" w:eastAsia="Andale Sans UI" w:hAnsi="Times New Roman"/>
                <w:kern w:val="1"/>
                <w:sz w:val="28"/>
                <w:szCs w:val="28"/>
              </w:rPr>
            </w:pPr>
            <w:r w:rsidRPr="006569AB">
              <w:rPr>
                <w:rFonts w:ascii="Times New Roman" w:hAnsi="Times New Roman"/>
                <w:kern w:val="1"/>
                <w:sz w:val="28"/>
                <w:szCs w:val="28"/>
              </w:rPr>
              <w:t xml:space="preserve">       </w:t>
            </w:r>
            <w:r w:rsidRPr="006569AB">
              <w:rPr>
                <w:rFonts w:ascii="Times New Roman" w:eastAsia="Andale Sans UI" w:hAnsi="Times New Roman"/>
                <w:kern w:val="1"/>
                <w:sz w:val="28"/>
                <w:szCs w:val="28"/>
              </w:rPr>
              <w:t xml:space="preserve">Родина, природа </w:t>
            </w:r>
          </w:p>
        </w:tc>
        <w:tc>
          <w:tcPr>
            <w:tcW w:w="4206"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jc w:val="both"/>
              <w:rPr>
                <w:rFonts w:ascii="Times New Roman" w:eastAsia="Andale Sans UI" w:hAnsi="Times New Roman"/>
                <w:kern w:val="1"/>
                <w:sz w:val="28"/>
                <w:szCs w:val="28"/>
              </w:rPr>
            </w:pPr>
            <w:proofErr w:type="gramStart"/>
            <w:r w:rsidRPr="006569AB">
              <w:rPr>
                <w:rFonts w:ascii="Times New Roman" w:eastAsia="Andale Sans UI" w:hAnsi="Times New Roman"/>
                <w:kern w:val="1"/>
                <w:sz w:val="28"/>
                <w:szCs w:val="28"/>
              </w:rPr>
              <w:t>Проявляющий</w:t>
            </w:r>
            <w:proofErr w:type="gramEnd"/>
            <w:r w:rsidRPr="006569AB">
              <w:rPr>
                <w:rFonts w:ascii="Times New Roman" w:eastAsia="Andale Sans UI" w:hAnsi="Times New Roman"/>
                <w:kern w:val="1"/>
                <w:sz w:val="28"/>
                <w:szCs w:val="28"/>
              </w:rPr>
              <w:t xml:space="preserve"> привязанность, любовь к семье, близким, окружающему миру </w:t>
            </w:r>
          </w:p>
        </w:tc>
      </w:tr>
      <w:tr w:rsidR="007638AF" w:rsidRPr="006569AB" w:rsidTr="007638AF">
        <w:tc>
          <w:tcPr>
            <w:tcW w:w="267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Социальное </w:t>
            </w:r>
          </w:p>
        </w:tc>
        <w:tc>
          <w:tcPr>
            <w:tcW w:w="2775"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Человек, семья, дружба, сотрудничество </w:t>
            </w:r>
          </w:p>
        </w:tc>
        <w:tc>
          <w:tcPr>
            <w:tcW w:w="4206"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jc w:val="both"/>
              <w:rPr>
                <w:rFonts w:ascii="Times New Roman" w:eastAsia="Andale Sans UI" w:hAnsi="Times New Roman"/>
                <w:kern w:val="1"/>
                <w:sz w:val="28"/>
                <w:szCs w:val="28"/>
              </w:rPr>
            </w:pPr>
            <w:proofErr w:type="gramStart"/>
            <w:r w:rsidRPr="006569AB">
              <w:rPr>
                <w:rFonts w:ascii="Times New Roman" w:eastAsia="Andale Sans UI" w:hAnsi="Times New Roman"/>
                <w:kern w:val="1"/>
                <w:sz w:val="28"/>
                <w:szCs w:val="28"/>
              </w:rPr>
              <w:t>Способный</w:t>
            </w:r>
            <w:proofErr w:type="gramEnd"/>
            <w:r w:rsidRPr="006569AB">
              <w:rPr>
                <w:rFonts w:ascii="Times New Roman" w:eastAsia="Andale Sans UI" w:hAnsi="Times New Roman"/>
                <w:kern w:val="1"/>
                <w:sz w:val="28"/>
                <w:szCs w:val="28"/>
              </w:rPr>
              <w:t xml:space="preserve"> понять и принять, что такое «хорошо» и «плохо». Проявляющий интерес к другим детям и способный бесконфликтно играть рядом с ними. Проявляющий позицию «Я сам!». </w:t>
            </w:r>
            <w:proofErr w:type="gramStart"/>
            <w:r w:rsidRPr="006569AB">
              <w:rPr>
                <w:rFonts w:ascii="Times New Roman" w:eastAsia="Andale Sans UI" w:hAnsi="Times New Roman"/>
                <w:kern w:val="1"/>
                <w:sz w:val="28"/>
                <w:szCs w:val="28"/>
              </w:rPr>
              <w:t>Доброжелательный</w:t>
            </w:r>
            <w:proofErr w:type="gramEnd"/>
            <w:r w:rsidRPr="006569AB">
              <w:rPr>
                <w:rFonts w:ascii="Times New Roman" w:eastAsia="Andale Sans UI" w:hAnsi="Times New Roman"/>
                <w:kern w:val="1"/>
                <w:sz w:val="28"/>
                <w:szCs w:val="28"/>
              </w:rPr>
              <w:t xml:space="preserve">, проявляющий сочувствие, доброту. </w:t>
            </w:r>
            <w:proofErr w:type="gramStart"/>
            <w:r w:rsidRPr="006569AB">
              <w:rPr>
                <w:rFonts w:ascii="Times New Roman" w:eastAsia="Andale Sans UI" w:hAnsi="Times New Roman"/>
                <w:kern w:val="1"/>
                <w:sz w:val="28"/>
                <w:szCs w:val="28"/>
              </w:rPr>
              <w:t>Испытывающий</w:t>
            </w:r>
            <w:proofErr w:type="gramEnd"/>
            <w:r w:rsidRPr="006569AB">
              <w:rPr>
                <w:rFonts w:ascii="Times New Roman" w:eastAsia="Andale Sans UI" w:hAnsi="Times New Roman"/>
                <w:kern w:val="1"/>
                <w:sz w:val="28"/>
                <w:szCs w:val="28"/>
              </w:rPr>
              <w:t xml:space="preserve"> чувство удовольствия в случае одобрения и чувство огорчения в случае неодобрения со стороны взрослых. </w:t>
            </w:r>
            <w:proofErr w:type="gramStart"/>
            <w:r w:rsidRPr="006569AB">
              <w:rPr>
                <w:rFonts w:ascii="Times New Roman" w:eastAsia="Andale Sans UI" w:hAnsi="Times New Roman"/>
                <w:kern w:val="1"/>
                <w:sz w:val="28"/>
                <w:szCs w:val="28"/>
              </w:rPr>
              <w:t>Способный</w:t>
            </w:r>
            <w:proofErr w:type="gramEnd"/>
            <w:r w:rsidRPr="006569AB">
              <w:rPr>
                <w:rFonts w:ascii="Times New Roman" w:eastAsia="Andale Sans UI" w:hAnsi="Times New Roman"/>
                <w:kern w:val="1"/>
                <w:sz w:val="28"/>
                <w:szCs w:val="28"/>
              </w:rPr>
              <w:t xml:space="preserve"> к самостоятельным (свободным) активным действиям в общении. </w:t>
            </w:r>
            <w:proofErr w:type="gramStart"/>
            <w:r w:rsidRPr="006569AB">
              <w:rPr>
                <w:rFonts w:ascii="Times New Roman" w:eastAsia="Andale Sans UI" w:hAnsi="Times New Roman"/>
                <w:kern w:val="1"/>
                <w:sz w:val="28"/>
                <w:szCs w:val="28"/>
              </w:rPr>
              <w:t>Способный</w:t>
            </w:r>
            <w:proofErr w:type="gramEnd"/>
            <w:r w:rsidRPr="006569AB">
              <w:rPr>
                <w:rFonts w:ascii="Times New Roman" w:eastAsia="Andale Sans UI" w:hAnsi="Times New Roman"/>
                <w:kern w:val="1"/>
                <w:sz w:val="28"/>
                <w:szCs w:val="28"/>
              </w:rPr>
              <w:t xml:space="preserve"> общаться с другими людьми с помощью вербальных и невербальных средств общения. </w:t>
            </w:r>
          </w:p>
        </w:tc>
      </w:tr>
      <w:tr w:rsidR="007638AF" w:rsidRPr="006569AB" w:rsidTr="007638AF">
        <w:tc>
          <w:tcPr>
            <w:tcW w:w="267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Познавательное </w:t>
            </w:r>
          </w:p>
        </w:tc>
        <w:tc>
          <w:tcPr>
            <w:tcW w:w="2775"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Знание </w:t>
            </w:r>
          </w:p>
        </w:tc>
        <w:tc>
          <w:tcPr>
            <w:tcW w:w="4206"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jc w:val="both"/>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Проявляющий интерес к окружающему миру и активность в поведении и деятельности. </w:t>
            </w:r>
          </w:p>
        </w:tc>
      </w:tr>
      <w:tr w:rsidR="007638AF" w:rsidRPr="006569AB" w:rsidTr="007638AF">
        <w:tc>
          <w:tcPr>
            <w:tcW w:w="267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Физическое и оздоровительное </w:t>
            </w:r>
          </w:p>
        </w:tc>
        <w:tc>
          <w:tcPr>
            <w:tcW w:w="2775"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Здоровье </w:t>
            </w:r>
          </w:p>
        </w:tc>
        <w:tc>
          <w:tcPr>
            <w:tcW w:w="4206"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jc w:val="both"/>
              <w:rPr>
                <w:rFonts w:ascii="Times New Roman" w:eastAsia="Andale Sans UI" w:hAnsi="Times New Roman"/>
                <w:kern w:val="1"/>
                <w:sz w:val="28"/>
                <w:szCs w:val="28"/>
              </w:rPr>
            </w:pPr>
            <w:proofErr w:type="gramStart"/>
            <w:r w:rsidRPr="006569AB">
              <w:rPr>
                <w:rFonts w:ascii="Times New Roman" w:eastAsia="Andale Sans UI" w:hAnsi="Times New Roman"/>
                <w:kern w:val="1"/>
                <w:sz w:val="28"/>
                <w:szCs w:val="28"/>
              </w:rPr>
              <w:t>Выполняющий</w:t>
            </w:r>
            <w:proofErr w:type="gramEnd"/>
            <w:r w:rsidRPr="006569AB">
              <w:rPr>
                <w:rFonts w:ascii="Times New Roman" w:eastAsia="Andale Sans UI" w:hAnsi="Times New Roman"/>
                <w:kern w:val="1"/>
                <w:sz w:val="28"/>
                <w:szCs w:val="28"/>
              </w:rPr>
              <w:t xml:space="preserve"> действия по самообслуживанию: моет руки, самостоятельно ест, ложится </w:t>
            </w:r>
            <w:r w:rsidRPr="006569AB">
              <w:rPr>
                <w:rFonts w:ascii="Times New Roman" w:eastAsia="Andale Sans UI" w:hAnsi="Times New Roman"/>
                <w:kern w:val="1"/>
                <w:sz w:val="28"/>
                <w:szCs w:val="28"/>
              </w:rPr>
              <w:lastRenderedPageBreak/>
              <w:t xml:space="preserve">спать и т. д. Стремящийся быть опрятным. Проявляющий интерес к физической активности. </w:t>
            </w:r>
            <w:proofErr w:type="gramStart"/>
            <w:r w:rsidRPr="006569AB">
              <w:rPr>
                <w:rFonts w:ascii="Times New Roman" w:eastAsia="Andale Sans UI" w:hAnsi="Times New Roman"/>
                <w:kern w:val="1"/>
                <w:sz w:val="28"/>
                <w:szCs w:val="28"/>
              </w:rPr>
              <w:t>Соблюдающий</w:t>
            </w:r>
            <w:proofErr w:type="gramEnd"/>
            <w:r w:rsidRPr="006569AB">
              <w:rPr>
                <w:rFonts w:ascii="Times New Roman" w:eastAsia="Andale Sans UI" w:hAnsi="Times New Roman"/>
                <w:kern w:val="1"/>
                <w:sz w:val="28"/>
                <w:szCs w:val="28"/>
              </w:rPr>
              <w:t xml:space="preserve"> элементарные правила безопасности в быту, в ОУ, на природе. </w:t>
            </w:r>
          </w:p>
        </w:tc>
      </w:tr>
      <w:tr w:rsidR="007638AF" w:rsidRPr="006569AB" w:rsidTr="007638AF">
        <w:tc>
          <w:tcPr>
            <w:tcW w:w="267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napToGrid w:val="0"/>
              <w:spacing w:after="0" w:line="240" w:lineRule="auto"/>
              <w:jc w:val="center"/>
              <w:rPr>
                <w:rFonts w:ascii="Times New Roman" w:eastAsia="Andale Sans UI" w:hAnsi="Times New Roman"/>
                <w:kern w:val="1"/>
                <w:sz w:val="28"/>
                <w:szCs w:val="28"/>
              </w:rPr>
            </w:pPr>
          </w:p>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Трудовое </w:t>
            </w:r>
          </w:p>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p>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p>
        </w:tc>
        <w:tc>
          <w:tcPr>
            <w:tcW w:w="2775"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Труд</w:t>
            </w:r>
          </w:p>
        </w:tc>
        <w:tc>
          <w:tcPr>
            <w:tcW w:w="4206"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jc w:val="both"/>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Поддерживающий элементарный порядок в окружающей обстановке. </w:t>
            </w:r>
            <w:proofErr w:type="gramStart"/>
            <w:r w:rsidRPr="006569AB">
              <w:rPr>
                <w:rFonts w:ascii="Times New Roman" w:eastAsia="Andale Sans UI" w:hAnsi="Times New Roman"/>
                <w:kern w:val="1"/>
                <w:sz w:val="28"/>
                <w:szCs w:val="28"/>
              </w:rPr>
              <w:t>Стремящийся</w:t>
            </w:r>
            <w:proofErr w:type="gramEnd"/>
            <w:r w:rsidRPr="006569AB">
              <w:rPr>
                <w:rFonts w:ascii="Times New Roman" w:eastAsia="Andale Sans UI" w:hAnsi="Times New Roman"/>
                <w:kern w:val="1"/>
                <w:sz w:val="28"/>
                <w:szCs w:val="28"/>
              </w:rPr>
              <w:t xml:space="preserve"> помогать взрослому в доступных действиях. </w:t>
            </w:r>
            <w:proofErr w:type="gramStart"/>
            <w:r w:rsidRPr="006569AB">
              <w:rPr>
                <w:rFonts w:ascii="Times New Roman" w:eastAsia="Andale Sans UI" w:hAnsi="Times New Roman"/>
                <w:kern w:val="1"/>
                <w:sz w:val="28"/>
                <w:szCs w:val="28"/>
              </w:rPr>
              <w:t>Стремящийся</w:t>
            </w:r>
            <w:proofErr w:type="gramEnd"/>
            <w:r w:rsidRPr="006569AB">
              <w:rPr>
                <w:rFonts w:ascii="Times New Roman" w:eastAsia="Andale Sans UI" w:hAnsi="Times New Roman"/>
                <w:kern w:val="1"/>
                <w:sz w:val="28"/>
                <w:szCs w:val="28"/>
              </w:rPr>
              <w:t xml:space="preserve"> к самостоятельности в самообслуживании, в быту, в игре, в продуктивных видах деятельности. </w:t>
            </w:r>
          </w:p>
        </w:tc>
      </w:tr>
      <w:tr w:rsidR="007638AF" w:rsidRPr="006569AB" w:rsidTr="007638AF">
        <w:tc>
          <w:tcPr>
            <w:tcW w:w="267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hAnsi="Times New Roman"/>
                <w:kern w:val="1"/>
                <w:sz w:val="28"/>
                <w:szCs w:val="28"/>
              </w:rPr>
            </w:pPr>
            <w:r w:rsidRPr="006569AB">
              <w:rPr>
                <w:rFonts w:ascii="Times New Roman" w:eastAsia="Andale Sans UI" w:hAnsi="Times New Roman"/>
                <w:kern w:val="1"/>
                <w:sz w:val="28"/>
                <w:szCs w:val="28"/>
              </w:rPr>
              <w:t xml:space="preserve">Этико-эстетическое </w:t>
            </w:r>
          </w:p>
        </w:tc>
        <w:tc>
          <w:tcPr>
            <w:tcW w:w="2775"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hAnsi="Times New Roman"/>
                <w:kern w:val="1"/>
                <w:sz w:val="28"/>
                <w:szCs w:val="28"/>
              </w:rPr>
              <w:t xml:space="preserve"> </w:t>
            </w:r>
            <w:r w:rsidRPr="006569AB">
              <w:rPr>
                <w:rFonts w:ascii="Times New Roman" w:eastAsia="Andale Sans UI" w:hAnsi="Times New Roman"/>
                <w:kern w:val="1"/>
                <w:sz w:val="28"/>
                <w:szCs w:val="28"/>
              </w:rPr>
              <w:t xml:space="preserve">Культура и красота </w:t>
            </w:r>
          </w:p>
        </w:tc>
        <w:tc>
          <w:tcPr>
            <w:tcW w:w="4206"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jc w:val="both"/>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Эмоционально </w:t>
            </w:r>
            <w:proofErr w:type="gramStart"/>
            <w:r w:rsidRPr="006569AB">
              <w:rPr>
                <w:rFonts w:ascii="Times New Roman" w:eastAsia="Andale Sans UI" w:hAnsi="Times New Roman"/>
                <w:kern w:val="1"/>
                <w:sz w:val="28"/>
                <w:szCs w:val="28"/>
              </w:rPr>
              <w:t>отзывчивый</w:t>
            </w:r>
            <w:proofErr w:type="gramEnd"/>
            <w:r w:rsidRPr="006569AB">
              <w:rPr>
                <w:rFonts w:ascii="Times New Roman" w:eastAsia="Andale Sans UI" w:hAnsi="Times New Roman"/>
                <w:kern w:val="1"/>
                <w:sz w:val="28"/>
                <w:szCs w:val="28"/>
              </w:rPr>
              <w:t xml:space="preserve"> к красоте. Проявляющий интерес и желание заниматься продуктивными видами деятельности. </w:t>
            </w:r>
          </w:p>
        </w:tc>
      </w:tr>
    </w:tbl>
    <w:p w:rsidR="007638AF" w:rsidRPr="006569AB" w:rsidRDefault="007638AF" w:rsidP="007638AF">
      <w:pPr>
        <w:widowControl w:val="0"/>
        <w:suppressAutoHyphens/>
        <w:spacing w:after="120" w:line="240" w:lineRule="auto"/>
        <w:jc w:val="center"/>
        <w:rPr>
          <w:rFonts w:ascii="Times New Roman" w:eastAsia="Andale Sans UI" w:hAnsi="Times New Roman"/>
          <w:i/>
          <w:iCs/>
          <w:kern w:val="1"/>
          <w:sz w:val="28"/>
          <w:szCs w:val="28"/>
        </w:rPr>
      </w:pPr>
    </w:p>
    <w:p w:rsidR="007638AF" w:rsidRPr="006569AB" w:rsidRDefault="007638AF" w:rsidP="007638AF">
      <w:pPr>
        <w:widowControl w:val="0"/>
        <w:suppressAutoHyphens/>
        <w:spacing w:after="120" w:line="240" w:lineRule="auto"/>
        <w:jc w:val="center"/>
        <w:rPr>
          <w:rFonts w:ascii="Times New Roman" w:eastAsia="Andale Sans UI" w:hAnsi="Times New Roman"/>
          <w:i/>
          <w:iCs/>
          <w:color w:val="000000"/>
          <w:kern w:val="1"/>
          <w:sz w:val="28"/>
          <w:szCs w:val="28"/>
        </w:rPr>
      </w:pPr>
      <w:r w:rsidRPr="006569AB">
        <w:rPr>
          <w:rFonts w:ascii="Times New Roman" w:eastAsia="Andale Sans UI" w:hAnsi="Times New Roman"/>
          <w:i/>
          <w:iCs/>
          <w:color w:val="000000"/>
          <w:kern w:val="1"/>
          <w:sz w:val="28"/>
          <w:szCs w:val="28"/>
        </w:rPr>
        <w:t>Портрет ребенка старшего  дошкольного возраста (к 8 годам)</w:t>
      </w:r>
    </w:p>
    <w:p w:rsidR="007638AF" w:rsidRPr="006569AB" w:rsidRDefault="007638AF" w:rsidP="007638AF">
      <w:pPr>
        <w:widowControl w:val="0"/>
        <w:suppressAutoHyphens/>
        <w:spacing w:after="120" w:line="240" w:lineRule="auto"/>
        <w:jc w:val="center"/>
        <w:rPr>
          <w:rFonts w:ascii="Times New Roman" w:eastAsia="Andale Sans UI" w:hAnsi="Times New Roman"/>
          <w:i/>
          <w:iCs/>
          <w:color w:val="000000"/>
          <w:kern w:val="1"/>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75"/>
        <w:gridCol w:w="2880"/>
        <w:gridCol w:w="4206"/>
      </w:tblGrid>
      <w:tr w:rsidR="007638AF" w:rsidRPr="006569AB" w:rsidTr="007638AF">
        <w:tc>
          <w:tcPr>
            <w:tcW w:w="2475" w:type="dxa"/>
            <w:tcBorders>
              <w:top w:val="single" w:sz="1" w:space="0" w:color="000000"/>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hAnsi="Times New Roman"/>
                <w:kern w:val="1"/>
                <w:sz w:val="28"/>
                <w:szCs w:val="28"/>
              </w:rPr>
            </w:pPr>
            <w:r w:rsidRPr="006569AB">
              <w:rPr>
                <w:rFonts w:ascii="Times New Roman" w:eastAsia="Andale Sans UI" w:hAnsi="Times New Roman"/>
                <w:kern w:val="1"/>
                <w:sz w:val="28"/>
                <w:szCs w:val="28"/>
              </w:rPr>
              <w:t xml:space="preserve">Направления воспитания </w:t>
            </w:r>
          </w:p>
        </w:tc>
        <w:tc>
          <w:tcPr>
            <w:tcW w:w="2880" w:type="dxa"/>
            <w:tcBorders>
              <w:top w:val="single" w:sz="1" w:space="0" w:color="000000"/>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hAnsi="Times New Roman"/>
                <w:kern w:val="1"/>
                <w:sz w:val="28"/>
                <w:szCs w:val="28"/>
              </w:rPr>
            </w:pPr>
            <w:r w:rsidRPr="006569AB">
              <w:rPr>
                <w:rFonts w:ascii="Times New Roman" w:hAnsi="Times New Roman"/>
                <w:kern w:val="1"/>
                <w:sz w:val="28"/>
                <w:szCs w:val="28"/>
              </w:rPr>
              <w:t xml:space="preserve"> </w:t>
            </w:r>
            <w:r w:rsidRPr="006569AB">
              <w:rPr>
                <w:rFonts w:ascii="Times New Roman" w:eastAsia="Andale Sans UI" w:hAnsi="Times New Roman"/>
                <w:kern w:val="1"/>
                <w:sz w:val="28"/>
                <w:szCs w:val="28"/>
              </w:rPr>
              <w:t xml:space="preserve">Ценности </w:t>
            </w:r>
          </w:p>
        </w:tc>
        <w:tc>
          <w:tcPr>
            <w:tcW w:w="4206" w:type="dxa"/>
            <w:tcBorders>
              <w:top w:val="single" w:sz="1" w:space="0" w:color="000000"/>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hAnsi="Times New Roman"/>
                <w:kern w:val="1"/>
                <w:sz w:val="28"/>
                <w:szCs w:val="28"/>
              </w:rPr>
              <w:t xml:space="preserve"> </w:t>
            </w:r>
            <w:r w:rsidRPr="006569AB">
              <w:rPr>
                <w:rFonts w:ascii="Times New Roman" w:eastAsia="Andale Sans UI" w:hAnsi="Times New Roman"/>
                <w:kern w:val="1"/>
                <w:sz w:val="28"/>
                <w:szCs w:val="28"/>
              </w:rPr>
              <w:t xml:space="preserve">Показатели </w:t>
            </w:r>
          </w:p>
        </w:tc>
      </w:tr>
      <w:tr w:rsidR="007638AF" w:rsidRPr="006569AB" w:rsidTr="007638AF">
        <w:tc>
          <w:tcPr>
            <w:tcW w:w="2475"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hAnsi="Times New Roman"/>
                <w:kern w:val="1"/>
                <w:sz w:val="28"/>
                <w:szCs w:val="28"/>
              </w:rPr>
            </w:pPr>
            <w:r w:rsidRPr="006569AB">
              <w:rPr>
                <w:rFonts w:ascii="Times New Roman" w:hAnsi="Times New Roman"/>
                <w:kern w:val="1"/>
                <w:sz w:val="28"/>
                <w:szCs w:val="28"/>
              </w:rPr>
              <w:t xml:space="preserve">  </w:t>
            </w:r>
            <w:r w:rsidRPr="006569AB">
              <w:rPr>
                <w:rFonts w:ascii="Times New Roman" w:eastAsia="Andale Sans UI" w:hAnsi="Times New Roman"/>
                <w:kern w:val="1"/>
                <w:sz w:val="28"/>
                <w:szCs w:val="28"/>
              </w:rPr>
              <w:t xml:space="preserve">Патриотическое </w:t>
            </w:r>
          </w:p>
        </w:tc>
        <w:tc>
          <w:tcPr>
            <w:tcW w:w="288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rPr>
                <w:rFonts w:ascii="Times New Roman" w:eastAsia="Andale Sans UI" w:hAnsi="Times New Roman"/>
                <w:kern w:val="1"/>
                <w:sz w:val="28"/>
                <w:szCs w:val="28"/>
              </w:rPr>
            </w:pPr>
            <w:r w:rsidRPr="006569AB">
              <w:rPr>
                <w:rFonts w:ascii="Times New Roman" w:hAnsi="Times New Roman"/>
                <w:kern w:val="1"/>
                <w:sz w:val="28"/>
                <w:szCs w:val="28"/>
              </w:rPr>
              <w:t xml:space="preserve">       </w:t>
            </w:r>
            <w:r w:rsidRPr="006569AB">
              <w:rPr>
                <w:rFonts w:ascii="Times New Roman" w:eastAsia="Andale Sans UI" w:hAnsi="Times New Roman"/>
                <w:kern w:val="1"/>
                <w:sz w:val="28"/>
                <w:szCs w:val="28"/>
              </w:rPr>
              <w:t xml:space="preserve">Родина, природа </w:t>
            </w:r>
          </w:p>
        </w:tc>
        <w:tc>
          <w:tcPr>
            <w:tcW w:w="4206"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jc w:val="both"/>
              <w:rPr>
                <w:rFonts w:ascii="Times New Roman" w:eastAsia="Andale Sans UI" w:hAnsi="Times New Roman"/>
                <w:kern w:val="1"/>
                <w:sz w:val="28"/>
                <w:szCs w:val="28"/>
              </w:rPr>
            </w:pPr>
            <w:proofErr w:type="gramStart"/>
            <w:r w:rsidRPr="006569AB">
              <w:rPr>
                <w:rFonts w:ascii="Times New Roman" w:eastAsia="Andale Sans UI" w:hAnsi="Times New Roman"/>
                <w:kern w:val="1"/>
                <w:sz w:val="28"/>
                <w:szCs w:val="28"/>
              </w:rPr>
              <w:t>Любящий</w:t>
            </w:r>
            <w:proofErr w:type="gramEnd"/>
            <w:r w:rsidRPr="006569AB">
              <w:rPr>
                <w:rFonts w:ascii="Times New Roman" w:eastAsia="Andale Sans UI" w:hAnsi="Times New Roman"/>
                <w:kern w:val="1"/>
                <w:sz w:val="28"/>
                <w:szCs w:val="28"/>
              </w:rPr>
              <w:t xml:space="preserve"> свою малую Родину и имеющий представление о своей стране, испытывающий чувство привязанности к родному дому, семье, близким людям. </w:t>
            </w:r>
          </w:p>
        </w:tc>
      </w:tr>
      <w:tr w:rsidR="007638AF" w:rsidRPr="006569AB" w:rsidTr="007638AF">
        <w:tc>
          <w:tcPr>
            <w:tcW w:w="2475"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Социальное </w:t>
            </w:r>
          </w:p>
        </w:tc>
        <w:tc>
          <w:tcPr>
            <w:tcW w:w="288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Человек, семья, дружба, сотрудничество </w:t>
            </w:r>
          </w:p>
        </w:tc>
        <w:tc>
          <w:tcPr>
            <w:tcW w:w="4206"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jc w:val="both"/>
              <w:rPr>
                <w:rFonts w:ascii="Times New Roman" w:eastAsia="Andale Sans UI" w:hAnsi="Times New Roman"/>
                <w:kern w:val="1"/>
                <w:sz w:val="28"/>
                <w:szCs w:val="28"/>
              </w:rPr>
            </w:pPr>
            <w:proofErr w:type="gramStart"/>
            <w:r w:rsidRPr="006569AB">
              <w:rPr>
                <w:rFonts w:ascii="Times New Roman" w:eastAsia="Andale Sans UI" w:hAnsi="Times New Roman"/>
                <w:kern w:val="1"/>
                <w:sz w:val="28"/>
                <w:szCs w:val="28"/>
              </w:rPr>
              <w:t>Различающий</w:t>
            </w:r>
            <w:proofErr w:type="gramEnd"/>
            <w:r w:rsidRPr="006569AB">
              <w:rPr>
                <w:rFonts w:ascii="Times New Roman" w:eastAsia="Andale Sans UI" w:hAnsi="Times New Roman"/>
                <w:kern w:val="1"/>
                <w:sz w:val="28"/>
                <w:szCs w:val="28"/>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w:t>
            </w:r>
            <w:r w:rsidRPr="006569AB">
              <w:rPr>
                <w:rFonts w:ascii="Times New Roman" w:eastAsia="Andale Sans UI" w:hAnsi="Times New Roman"/>
                <w:kern w:val="1"/>
                <w:sz w:val="28"/>
                <w:szCs w:val="28"/>
              </w:rPr>
              <w:lastRenderedPageBreak/>
              <w:t xml:space="preserve">различия между людьми. </w:t>
            </w:r>
            <w:proofErr w:type="gramStart"/>
            <w:r w:rsidRPr="006569AB">
              <w:rPr>
                <w:rFonts w:ascii="Times New Roman" w:eastAsia="Andale Sans UI" w:hAnsi="Times New Roman"/>
                <w:kern w:val="1"/>
                <w:sz w:val="28"/>
                <w:szCs w:val="28"/>
              </w:rPr>
              <w:t>Освоивший</w:t>
            </w:r>
            <w:proofErr w:type="gramEnd"/>
            <w:r w:rsidRPr="006569AB">
              <w:rPr>
                <w:rFonts w:ascii="Times New Roman" w:eastAsia="Andale Sans UI" w:hAnsi="Times New Roman"/>
                <w:kern w:val="1"/>
                <w:sz w:val="28"/>
                <w:szCs w:val="28"/>
              </w:rPr>
              <w:t xml:space="preserve"> основы речевой культуры. Дружелюбный и доброжелательный, умеющий слушать и слышать собеседника, способный взаимодействовать </w:t>
            </w:r>
            <w:proofErr w:type="gramStart"/>
            <w:r w:rsidRPr="006569AB">
              <w:rPr>
                <w:rFonts w:ascii="Times New Roman" w:eastAsia="Andale Sans UI" w:hAnsi="Times New Roman"/>
                <w:kern w:val="1"/>
                <w:sz w:val="28"/>
                <w:szCs w:val="28"/>
              </w:rPr>
              <w:t>со</w:t>
            </w:r>
            <w:proofErr w:type="gramEnd"/>
            <w:r w:rsidRPr="006569AB">
              <w:rPr>
                <w:rFonts w:ascii="Times New Roman" w:eastAsia="Andale Sans UI" w:hAnsi="Times New Roman"/>
                <w:kern w:val="1"/>
                <w:sz w:val="28"/>
                <w:szCs w:val="28"/>
              </w:rPr>
              <w:t xml:space="preserve"> взрослыми и сверстниками на основе общих интересов и дел. </w:t>
            </w:r>
          </w:p>
        </w:tc>
      </w:tr>
      <w:tr w:rsidR="007638AF" w:rsidRPr="006569AB" w:rsidTr="007638AF">
        <w:tc>
          <w:tcPr>
            <w:tcW w:w="2475"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lastRenderedPageBreak/>
              <w:t xml:space="preserve">Познавательное </w:t>
            </w:r>
          </w:p>
        </w:tc>
        <w:tc>
          <w:tcPr>
            <w:tcW w:w="288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Знание </w:t>
            </w:r>
          </w:p>
        </w:tc>
        <w:tc>
          <w:tcPr>
            <w:tcW w:w="4206"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jc w:val="both"/>
              <w:rPr>
                <w:rFonts w:ascii="Times New Roman" w:eastAsia="Andale Sans UI" w:hAnsi="Times New Roman"/>
                <w:kern w:val="1"/>
                <w:sz w:val="28"/>
                <w:szCs w:val="28"/>
              </w:rPr>
            </w:pPr>
            <w:proofErr w:type="gramStart"/>
            <w:r w:rsidRPr="006569AB">
              <w:rPr>
                <w:rFonts w:ascii="Times New Roman" w:eastAsia="Andale Sans UI" w:hAnsi="Times New Roman"/>
                <w:kern w:val="1"/>
                <w:sz w:val="28"/>
                <w:szCs w:val="28"/>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 </w:t>
            </w:r>
            <w:proofErr w:type="gramEnd"/>
          </w:p>
        </w:tc>
      </w:tr>
      <w:tr w:rsidR="007638AF" w:rsidRPr="006569AB" w:rsidTr="007638AF">
        <w:tc>
          <w:tcPr>
            <w:tcW w:w="2475"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Физическое и оздоровительное </w:t>
            </w:r>
          </w:p>
        </w:tc>
        <w:tc>
          <w:tcPr>
            <w:tcW w:w="288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Здоровье </w:t>
            </w:r>
          </w:p>
        </w:tc>
        <w:tc>
          <w:tcPr>
            <w:tcW w:w="4206"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jc w:val="both"/>
              <w:rPr>
                <w:rFonts w:ascii="Times New Roman" w:eastAsia="Andale Sans UI" w:hAnsi="Times New Roman"/>
                <w:kern w:val="1"/>
                <w:sz w:val="28"/>
                <w:szCs w:val="28"/>
              </w:rPr>
            </w:pPr>
            <w:proofErr w:type="gramStart"/>
            <w:r w:rsidRPr="006569AB">
              <w:rPr>
                <w:rFonts w:ascii="Times New Roman" w:eastAsia="Andale Sans UI" w:hAnsi="Times New Roman"/>
                <w:kern w:val="1"/>
                <w:sz w:val="28"/>
                <w:szCs w:val="28"/>
              </w:rPr>
              <w:t xml:space="preserve">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 </w:t>
            </w:r>
            <w:proofErr w:type="gramEnd"/>
          </w:p>
        </w:tc>
      </w:tr>
      <w:tr w:rsidR="007638AF" w:rsidRPr="006569AB" w:rsidTr="007638AF">
        <w:tc>
          <w:tcPr>
            <w:tcW w:w="2475"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napToGrid w:val="0"/>
              <w:spacing w:after="0" w:line="240" w:lineRule="auto"/>
              <w:jc w:val="center"/>
              <w:rPr>
                <w:rFonts w:ascii="Times New Roman" w:eastAsia="Andale Sans UI" w:hAnsi="Times New Roman"/>
                <w:kern w:val="1"/>
                <w:sz w:val="28"/>
                <w:szCs w:val="28"/>
              </w:rPr>
            </w:pPr>
          </w:p>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Трудовое </w:t>
            </w:r>
          </w:p>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p>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p>
        </w:tc>
        <w:tc>
          <w:tcPr>
            <w:tcW w:w="288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eastAsia="Andale Sans UI" w:hAnsi="Times New Roman"/>
                <w:kern w:val="1"/>
                <w:sz w:val="28"/>
                <w:szCs w:val="28"/>
              </w:rPr>
              <w:t>Труд</w:t>
            </w:r>
          </w:p>
        </w:tc>
        <w:tc>
          <w:tcPr>
            <w:tcW w:w="4206"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jc w:val="both"/>
              <w:rPr>
                <w:rFonts w:ascii="Times New Roman" w:eastAsia="Andale Sans UI" w:hAnsi="Times New Roman"/>
                <w:kern w:val="1"/>
                <w:sz w:val="28"/>
                <w:szCs w:val="28"/>
              </w:rPr>
            </w:pPr>
            <w:proofErr w:type="gramStart"/>
            <w:r w:rsidRPr="006569AB">
              <w:rPr>
                <w:rFonts w:ascii="Times New Roman" w:eastAsia="Andale Sans UI" w:hAnsi="Times New Roman"/>
                <w:kern w:val="1"/>
                <w:sz w:val="28"/>
                <w:szCs w:val="28"/>
              </w:rPr>
              <w:t>Понимающий</w:t>
            </w:r>
            <w:proofErr w:type="gramEnd"/>
            <w:r w:rsidRPr="006569AB">
              <w:rPr>
                <w:rFonts w:ascii="Times New Roman" w:eastAsia="Andale Sans UI" w:hAnsi="Times New Roman"/>
                <w:kern w:val="1"/>
                <w:sz w:val="28"/>
                <w:szCs w:val="28"/>
              </w:rP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7638AF" w:rsidRPr="006569AB" w:rsidTr="007638AF">
        <w:tc>
          <w:tcPr>
            <w:tcW w:w="2475"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hAnsi="Times New Roman"/>
                <w:kern w:val="1"/>
                <w:sz w:val="28"/>
                <w:szCs w:val="28"/>
              </w:rPr>
            </w:pPr>
            <w:r w:rsidRPr="006569AB">
              <w:rPr>
                <w:rFonts w:ascii="Times New Roman" w:eastAsia="Andale Sans UI" w:hAnsi="Times New Roman"/>
                <w:kern w:val="1"/>
                <w:sz w:val="28"/>
                <w:szCs w:val="28"/>
              </w:rPr>
              <w:t xml:space="preserve">Этико-эстетическое </w:t>
            </w:r>
          </w:p>
        </w:tc>
        <w:tc>
          <w:tcPr>
            <w:tcW w:w="2880" w:type="dxa"/>
            <w:tcBorders>
              <w:left w:val="single" w:sz="1" w:space="0" w:color="000000"/>
              <w:bottom w:val="single" w:sz="1" w:space="0" w:color="000000"/>
            </w:tcBorders>
            <w:shd w:val="clear" w:color="auto" w:fill="auto"/>
          </w:tcPr>
          <w:p w:rsidR="007638AF" w:rsidRPr="006569AB" w:rsidRDefault="007638AF" w:rsidP="007638AF">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hAnsi="Times New Roman"/>
                <w:kern w:val="1"/>
                <w:sz w:val="28"/>
                <w:szCs w:val="28"/>
              </w:rPr>
              <w:t xml:space="preserve"> </w:t>
            </w:r>
            <w:r w:rsidRPr="006569AB">
              <w:rPr>
                <w:rFonts w:ascii="Times New Roman" w:eastAsia="Andale Sans UI" w:hAnsi="Times New Roman"/>
                <w:kern w:val="1"/>
                <w:sz w:val="28"/>
                <w:szCs w:val="28"/>
              </w:rPr>
              <w:t xml:space="preserve">Культура и красота </w:t>
            </w:r>
          </w:p>
        </w:tc>
        <w:tc>
          <w:tcPr>
            <w:tcW w:w="4206" w:type="dxa"/>
            <w:tcBorders>
              <w:left w:val="single" w:sz="1" w:space="0" w:color="000000"/>
              <w:bottom w:val="single" w:sz="1" w:space="0" w:color="000000"/>
              <w:right w:val="single" w:sz="1" w:space="0" w:color="000000"/>
            </w:tcBorders>
            <w:shd w:val="clear" w:color="auto" w:fill="auto"/>
          </w:tcPr>
          <w:p w:rsidR="007638AF" w:rsidRPr="006569AB" w:rsidRDefault="007638AF" w:rsidP="007638AF">
            <w:pPr>
              <w:widowControl w:val="0"/>
              <w:suppressLineNumbers/>
              <w:suppressAutoHyphens/>
              <w:spacing w:after="0" w:line="240" w:lineRule="auto"/>
              <w:jc w:val="both"/>
              <w:rPr>
                <w:rFonts w:ascii="Times New Roman" w:eastAsia="Andale Sans UI" w:hAnsi="Times New Roman"/>
                <w:kern w:val="1"/>
                <w:sz w:val="28"/>
                <w:szCs w:val="28"/>
              </w:rPr>
            </w:pPr>
            <w:proofErr w:type="gramStart"/>
            <w:r w:rsidRPr="006569AB">
              <w:rPr>
                <w:rFonts w:ascii="Times New Roman" w:eastAsia="Andale Sans UI" w:hAnsi="Times New Roman"/>
                <w:kern w:val="1"/>
                <w:sz w:val="28"/>
                <w:szCs w:val="28"/>
              </w:rPr>
              <w:t>Способный</w:t>
            </w:r>
            <w:proofErr w:type="gramEnd"/>
            <w:r w:rsidRPr="006569AB">
              <w:rPr>
                <w:rFonts w:ascii="Times New Roman" w:eastAsia="Andale Sans UI" w:hAnsi="Times New Roman"/>
                <w:kern w:val="1"/>
                <w:sz w:val="28"/>
                <w:szCs w:val="28"/>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w:t>
            </w:r>
            <w:r w:rsidRPr="006569AB">
              <w:rPr>
                <w:rFonts w:ascii="Times New Roman" w:eastAsia="Andale Sans UI" w:hAnsi="Times New Roman"/>
                <w:kern w:val="1"/>
                <w:sz w:val="28"/>
                <w:szCs w:val="28"/>
              </w:rPr>
              <w:lastRenderedPageBreak/>
              <w:t>эстетического вкуса.</w:t>
            </w:r>
          </w:p>
        </w:tc>
      </w:tr>
    </w:tbl>
    <w:p w:rsidR="007638AF" w:rsidRPr="006569AB" w:rsidRDefault="007638AF" w:rsidP="007638AF">
      <w:pPr>
        <w:widowControl w:val="0"/>
        <w:suppressAutoHyphens/>
        <w:spacing w:after="120" w:line="240" w:lineRule="auto"/>
        <w:jc w:val="center"/>
        <w:rPr>
          <w:rFonts w:ascii="Times New Roman" w:eastAsia="Andale Sans UI" w:hAnsi="Times New Roman"/>
          <w:b/>
          <w:bCs/>
          <w:color w:val="000000"/>
          <w:kern w:val="1"/>
          <w:sz w:val="28"/>
          <w:szCs w:val="28"/>
        </w:rPr>
      </w:pPr>
    </w:p>
    <w:p w:rsidR="007638AF" w:rsidRPr="00B44B2B" w:rsidRDefault="007638AF" w:rsidP="007638AF">
      <w:pPr>
        <w:widowControl w:val="0"/>
        <w:suppressAutoHyphens/>
        <w:spacing w:after="120" w:line="240" w:lineRule="auto"/>
        <w:jc w:val="center"/>
        <w:rPr>
          <w:rFonts w:ascii="Times New Roman" w:eastAsia="Andale Sans UI" w:hAnsi="Times New Roman"/>
          <w:b/>
          <w:bCs/>
          <w:color w:val="000000"/>
          <w:kern w:val="1"/>
          <w:sz w:val="28"/>
          <w:szCs w:val="28"/>
        </w:rPr>
      </w:pPr>
    </w:p>
    <w:p w:rsidR="007638AF" w:rsidRPr="00B44B2B" w:rsidRDefault="007638AF" w:rsidP="006569AB">
      <w:pPr>
        <w:widowControl w:val="0"/>
        <w:suppressAutoHyphens/>
        <w:spacing w:after="120" w:line="240" w:lineRule="auto"/>
        <w:jc w:val="both"/>
        <w:rPr>
          <w:rFonts w:ascii="Times New Roman" w:eastAsia="Andale Sans UI" w:hAnsi="Times New Roman"/>
          <w:b/>
          <w:bCs/>
          <w:color w:val="000000"/>
          <w:kern w:val="1"/>
          <w:sz w:val="28"/>
          <w:szCs w:val="28"/>
        </w:rPr>
      </w:pPr>
      <w:r w:rsidRPr="00B44B2B">
        <w:rPr>
          <w:rFonts w:ascii="Times New Roman" w:eastAsia="Andale Sans UI" w:hAnsi="Times New Roman"/>
          <w:b/>
          <w:bCs/>
          <w:color w:val="000000"/>
          <w:kern w:val="1"/>
          <w:sz w:val="28"/>
          <w:szCs w:val="28"/>
        </w:rPr>
        <w:t>II. Содержательный раздел</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b/>
          <w:bCs/>
          <w:color w:val="000000"/>
          <w:kern w:val="1"/>
          <w:sz w:val="28"/>
          <w:szCs w:val="28"/>
        </w:rPr>
        <w:t xml:space="preserve">2.1. </w:t>
      </w:r>
      <w:proofErr w:type="gramStart"/>
      <w:r w:rsidRPr="00B44B2B">
        <w:rPr>
          <w:rFonts w:ascii="Times New Roman" w:eastAsia="Andale Sans UI" w:hAnsi="Times New Roman"/>
          <w:b/>
          <w:bCs/>
          <w:color w:val="000000"/>
          <w:kern w:val="1"/>
          <w:sz w:val="28"/>
          <w:szCs w:val="28"/>
        </w:rPr>
        <w:t>Содержание воспитательной работы по направлениям воспитания</w:t>
      </w:r>
      <w:r w:rsidRPr="00B44B2B">
        <w:rPr>
          <w:rFonts w:ascii="Times New Roman" w:eastAsia="Andale Sans UI" w:hAnsi="Times New Roman"/>
          <w:i/>
          <w:iCs/>
          <w:color w:val="000000"/>
          <w:kern w:val="1"/>
          <w:sz w:val="28"/>
          <w:szCs w:val="28"/>
        </w:rPr>
        <w:t xml:space="preserve"> </w:t>
      </w:r>
      <w:r w:rsidRPr="00B44B2B">
        <w:rPr>
          <w:rFonts w:ascii="Times New Roman" w:eastAsia="Andale Sans UI" w:hAnsi="Times New Roman"/>
          <w:color w:val="000000"/>
          <w:kern w:val="1"/>
          <w:sz w:val="28"/>
          <w:szCs w:val="28"/>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roofErr w:type="gramEnd"/>
    </w:p>
    <w:p w:rsidR="007638AF" w:rsidRPr="00B44B2B" w:rsidRDefault="007638AF" w:rsidP="00AD0C92">
      <w:pPr>
        <w:widowControl w:val="0"/>
        <w:numPr>
          <w:ilvl w:val="0"/>
          <w:numId w:val="7"/>
        </w:numPr>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xml:space="preserve">социально-коммуникативное развитие; </w:t>
      </w:r>
    </w:p>
    <w:p w:rsidR="007638AF" w:rsidRPr="00B44B2B" w:rsidRDefault="007638AF" w:rsidP="00AD0C92">
      <w:pPr>
        <w:widowControl w:val="0"/>
        <w:numPr>
          <w:ilvl w:val="0"/>
          <w:numId w:val="7"/>
        </w:numPr>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xml:space="preserve">познавательное развитие; </w:t>
      </w:r>
    </w:p>
    <w:p w:rsidR="007638AF" w:rsidRPr="00B44B2B" w:rsidRDefault="007638AF" w:rsidP="00AD0C92">
      <w:pPr>
        <w:widowControl w:val="0"/>
        <w:numPr>
          <w:ilvl w:val="0"/>
          <w:numId w:val="7"/>
        </w:numPr>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xml:space="preserve">речевое развитие; </w:t>
      </w:r>
    </w:p>
    <w:p w:rsidR="007638AF" w:rsidRPr="00B44B2B" w:rsidRDefault="007638AF" w:rsidP="00AD0C92">
      <w:pPr>
        <w:widowControl w:val="0"/>
        <w:numPr>
          <w:ilvl w:val="0"/>
          <w:numId w:val="7"/>
        </w:numPr>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xml:space="preserve">художественно-эстетическое развитие; </w:t>
      </w:r>
    </w:p>
    <w:p w:rsidR="007638AF" w:rsidRPr="00B44B2B" w:rsidRDefault="007638AF" w:rsidP="00AD0C92">
      <w:pPr>
        <w:widowControl w:val="0"/>
        <w:numPr>
          <w:ilvl w:val="0"/>
          <w:numId w:val="7"/>
        </w:numPr>
        <w:suppressAutoHyphens/>
        <w:spacing w:after="120" w:line="240" w:lineRule="auto"/>
        <w:jc w:val="both"/>
        <w:rPr>
          <w:rFonts w:ascii="Times New Roman" w:eastAsia="Andale Sans UI" w:hAnsi="Times New Roman"/>
          <w:b/>
          <w:bCs/>
          <w:color w:val="000000"/>
          <w:kern w:val="1"/>
          <w:sz w:val="28"/>
          <w:szCs w:val="28"/>
        </w:rPr>
      </w:pPr>
      <w:r w:rsidRPr="00B44B2B">
        <w:rPr>
          <w:rFonts w:ascii="Times New Roman" w:eastAsia="Andale Sans UI" w:hAnsi="Times New Roman"/>
          <w:color w:val="000000"/>
          <w:kern w:val="1"/>
          <w:sz w:val="28"/>
          <w:szCs w:val="28"/>
        </w:rPr>
        <w:t xml:space="preserve">физическое развитие. </w:t>
      </w:r>
    </w:p>
    <w:p w:rsidR="007638AF" w:rsidRPr="00B44B2B" w:rsidRDefault="007638AF" w:rsidP="007638AF">
      <w:pPr>
        <w:widowControl w:val="0"/>
        <w:suppressAutoHyphens/>
        <w:spacing w:after="120" w:line="240" w:lineRule="auto"/>
        <w:rPr>
          <w:rFonts w:ascii="Times New Roman" w:eastAsia="Andale Sans UI" w:hAnsi="Times New Roman"/>
          <w:color w:val="000000"/>
          <w:kern w:val="1"/>
          <w:sz w:val="28"/>
          <w:szCs w:val="28"/>
        </w:rPr>
      </w:pPr>
      <w:r w:rsidRPr="00B44B2B">
        <w:rPr>
          <w:rFonts w:ascii="Times New Roman" w:eastAsia="Andale Sans UI" w:hAnsi="Times New Roman"/>
          <w:b/>
          <w:bCs/>
          <w:color w:val="000000"/>
          <w:kern w:val="1"/>
          <w:sz w:val="28"/>
          <w:szCs w:val="28"/>
        </w:rPr>
        <w:t>2.1.1. Патриотическое направление воспитания</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b/>
          <w:color w:val="000000"/>
          <w:kern w:val="1"/>
          <w:sz w:val="28"/>
          <w:szCs w:val="28"/>
        </w:rPr>
        <w:t>Ценности: Родина и природа</w:t>
      </w:r>
      <w:r w:rsidRPr="00B44B2B">
        <w:rPr>
          <w:rFonts w:ascii="Times New Roman" w:eastAsia="Andale Sans UI" w:hAnsi="Times New Roman"/>
          <w:color w:val="000000"/>
          <w:kern w:val="1"/>
          <w:sz w:val="28"/>
          <w:szCs w:val="28"/>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7638AF" w:rsidRPr="00B44B2B" w:rsidRDefault="007638AF" w:rsidP="007638AF">
      <w:pPr>
        <w:widowControl w:val="0"/>
        <w:suppressAutoHyphens/>
        <w:spacing w:after="0" w:line="240" w:lineRule="auto"/>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когнитивно-смысловой, </w:t>
      </w:r>
      <w:proofErr w:type="gramStart"/>
      <w:r w:rsidRPr="00B44B2B">
        <w:rPr>
          <w:rFonts w:ascii="Times New Roman" w:eastAsia="Andale Sans UI" w:hAnsi="Times New Roman"/>
          <w:kern w:val="1"/>
          <w:sz w:val="28"/>
          <w:szCs w:val="28"/>
        </w:rPr>
        <w:t>связанный</w:t>
      </w:r>
      <w:proofErr w:type="gramEnd"/>
      <w:r w:rsidRPr="00B44B2B">
        <w:rPr>
          <w:rFonts w:ascii="Times New Roman" w:eastAsia="Andale Sans UI" w:hAnsi="Times New Roman"/>
          <w:kern w:val="1"/>
          <w:sz w:val="28"/>
          <w:szCs w:val="28"/>
        </w:rPr>
        <w:t xml:space="preserve"> со знаниями об истории России, своего края, духовных и культурных традиций и достижений многонационального народа России; - эмоционально-ценностный, характеризующийся любовью к Родине – России, уважением к своему народу, народу России в целом;</w:t>
      </w:r>
    </w:p>
    <w:p w:rsidR="007638AF" w:rsidRPr="00B44B2B" w:rsidRDefault="007638AF" w:rsidP="007638AF">
      <w:pPr>
        <w:widowControl w:val="0"/>
        <w:suppressAutoHyphens/>
        <w:spacing w:after="0" w:line="240" w:lineRule="auto"/>
        <w:rPr>
          <w:rFonts w:ascii="Times New Roman" w:eastAsia="Andale Sans UI" w:hAnsi="Times New Roman"/>
          <w:i/>
          <w:iCs/>
          <w:color w:val="000000"/>
          <w:kern w:val="1"/>
          <w:sz w:val="28"/>
          <w:szCs w:val="28"/>
        </w:rPr>
      </w:pPr>
      <w:r w:rsidRPr="00B44B2B">
        <w:rPr>
          <w:rFonts w:ascii="Times New Roman" w:eastAsia="Andale Sans UI" w:hAnsi="Times New Roman"/>
          <w:kern w:val="1"/>
          <w:sz w:val="28"/>
          <w:szCs w:val="28"/>
        </w:rPr>
        <w:t xml:space="preserve">- регуляторно-волевой, </w:t>
      </w:r>
      <w:proofErr w:type="gramStart"/>
      <w:r w:rsidRPr="00B44B2B">
        <w:rPr>
          <w:rFonts w:ascii="Times New Roman" w:eastAsia="Andale Sans UI" w:hAnsi="Times New Roman"/>
          <w:kern w:val="1"/>
          <w:sz w:val="28"/>
          <w:szCs w:val="28"/>
        </w:rPr>
        <w:t>обеспечивающий</w:t>
      </w:r>
      <w:proofErr w:type="gramEnd"/>
      <w:r w:rsidRPr="00B44B2B">
        <w:rPr>
          <w:rFonts w:ascii="Times New Roman" w:eastAsia="Andale Sans UI" w:hAnsi="Times New Roman"/>
          <w:kern w:val="1"/>
          <w:sz w:val="28"/>
          <w:szCs w:val="28"/>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i/>
          <w:iCs/>
          <w:color w:val="000000"/>
          <w:kern w:val="1"/>
          <w:sz w:val="28"/>
          <w:szCs w:val="28"/>
        </w:rPr>
        <w:t>Задачи патриотического воспитания:</w:t>
      </w:r>
      <w:r w:rsidRPr="00B44B2B">
        <w:rPr>
          <w:rFonts w:ascii="Times New Roman" w:eastAsia="Andale Sans UI" w:hAnsi="Times New Roman"/>
          <w:color w:val="000000"/>
          <w:kern w:val="1"/>
          <w:sz w:val="28"/>
          <w:szCs w:val="28"/>
        </w:rPr>
        <w:t xml:space="preserve"> </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1) формирование любви к родному краю, родной природе, родному языку, культурному наследию своего народа;</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xml:space="preserve">2) воспитание любви, уважения к своим национальным особенностям и </w:t>
      </w:r>
      <w:r w:rsidRPr="00B44B2B">
        <w:rPr>
          <w:rFonts w:ascii="Times New Roman" w:eastAsia="Andale Sans UI" w:hAnsi="Times New Roman"/>
          <w:color w:val="000000"/>
          <w:kern w:val="1"/>
          <w:sz w:val="28"/>
          <w:szCs w:val="28"/>
        </w:rPr>
        <w:lastRenderedPageBreak/>
        <w:t>чувства собственного достоинства как представителя своего народа;</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4) воспитание любви к родной природе, природе своего края, России, понимания единства природы и людей и бережного ответственного отношения к природе. При реализации указанных задач воспитатель ДОУ должен сосредоточить свое внимание на нескольких основных направлениях воспитательной работы:</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xml:space="preserve">- </w:t>
      </w:r>
      <w:proofErr w:type="gramStart"/>
      <w:r w:rsidRPr="00B44B2B">
        <w:rPr>
          <w:rFonts w:ascii="Times New Roman" w:eastAsia="Andale Sans UI" w:hAnsi="Times New Roman"/>
          <w:color w:val="000000"/>
          <w:kern w:val="1"/>
          <w:sz w:val="28"/>
          <w:szCs w:val="28"/>
        </w:rPr>
        <w:t>ознакомлении</w:t>
      </w:r>
      <w:proofErr w:type="gramEnd"/>
      <w:r w:rsidRPr="00B44B2B">
        <w:rPr>
          <w:rFonts w:ascii="Times New Roman" w:eastAsia="Andale Sans UI" w:hAnsi="Times New Roman"/>
          <w:color w:val="000000"/>
          <w:kern w:val="1"/>
          <w:sz w:val="28"/>
          <w:szCs w:val="28"/>
        </w:rPr>
        <w:t xml:space="preserve"> детей с историей, героями, культурой, традициями России и своего народа;</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организации коллективных творческих проектов, направленных на приобщение детей к российским общенациональным традициям;</w:t>
      </w:r>
    </w:p>
    <w:p w:rsidR="007638AF" w:rsidRPr="00B44B2B" w:rsidRDefault="007638AF" w:rsidP="007638AF">
      <w:pPr>
        <w:widowControl w:val="0"/>
        <w:suppressAutoHyphens/>
        <w:spacing w:after="120" w:line="240" w:lineRule="auto"/>
        <w:jc w:val="both"/>
        <w:rPr>
          <w:rFonts w:ascii="Times New Roman" w:eastAsia="Andale Sans UI" w:hAnsi="Times New Roman"/>
          <w:b/>
          <w:bCs/>
          <w:color w:val="000000"/>
          <w:kern w:val="1"/>
          <w:sz w:val="28"/>
          <w:szCs w:val="28"/>
        </w:rPr>
      </w:pPr>
      <w:r w:rsidRPr="00B44B2B">
        <w:rPr>
          <w:rFonts w:ascii="Times New Roman" w:eastAsia="Andale Sans UI" w:hAnsi="Times New Roman"/>
          <w:color w:val="000000"/>
          <w:kern w:val="1"/>
          <w:sz w:val="28"/>
          <w:szCs w:val="28"/>
        </w:rPr>
        <w:t xml:space="preserve">- </w:t>
      </w:r>
      <w:proofErr w:type="gramStart"/>
      <w:r w:rsidRPr="00B44B2B">
        <w:rPr>
          <w:rFonts w:ascii="Times New Roman" w:eastAsia="Andale Sans UI" w:hAnsi="Times New Roman"/>
          <w:color w:val="000000"/>
          <w:kern w:val="1"/>
          <w:sz w:val="28"/>
          <w:szCs w:val="28"/>
        </w:rPr>
        <w:t>формировании</w:t>
      </w:r>
      <w:proofErr w:type="gramEnd"/>
      <w:r w:rsidRPr="00B44B2B">
        <w:rPr>
          <w:rFonts w:ascii="Times New Roman" w:eastAsia="Andale Sans UI" w:hAnsi="Times New Roman"/>
          <w:color w:val="000000"/>
          <w:kern w:val="1"/>
          <w:sz w:val="28"/>
          <w:szCs w:val="28"/>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7638AF" w:rsidRPr="00B44B2B" w:rsidRDefault="007638AF" w:rsidP="007638AF">
      <w:pPr>
        <w:widowControl w:val="0"/>
        <w:suppressAutoHyphens/>
        <w:spacing w:after="120" w:line="240" w:lineRule="auto"/>
        <w:rPr>
          <w:rFonts w:ascii="Times New Roman" w:eastAsia="Andale Sans UI" w:hAnsi="Times New Roman"/>
          <w:color w:val="000000"/>
          <w:kern w:val="1"/>
          <w:sz w:val="28"/>
          <w:szCs w:val="28"/>
        </w:rPr>
      </w:pPr>
      <w:r w:rsidRPr="00B44B2B">
        <w:rPr>
          <w:rFonts w:ascii="Times New Roman" w:eastAsia="Andale Sans UI" w:hAnsi="Times New Roman"/>
          <w:b/>
          <w:bCs/>
          <w:color w:val="000000"/>
          <w:kern w:val="1"/>
          <w:sz w:val="28"/>
          <w:szCs w:val="28"/>
        </w:rPr>
        <w:t>2.1.2. Социальное направление воспитания</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b/>
          <w:color w:val="000000"/>
          <w:kern w:val="1"/>
          <w:sz w:val="28"/>
          <w:szCs w:val="28"/>
        </w:rPr>
        <w:t>Ценности: семья, дружба, человек и сотрудничество</w:t>
      </w:r>
      <w:r w:rsidRPr="00B44B2B">
        <w:rPr>
          <w:rFonts w:ascii="Times New Roman" w:eastAsia="Andale Sans UI" w:hAnsi="Times New Roman"/>
          <w:color w:val="000000"/>
          <w:kern w:val="1"/>
          <w:sz w:val="28"/>
          <w:szCs w:val="28"/>
        </w:rPr>
        <w:t xml:space="preserve"> - лежат в основе социального направления воспитания. 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Выделяются основные задачи социального направления воспитания:</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xml:space="preserve">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w:t>
      </w:r>
      <w:r w:rsidRPr="00B44B2B">
        <w:rPr>
          <w:rFonts w:ascii="Times New Roman" w:eastAsia="Andale Sans UI" w:hAnsi="Times New Roman"/>
          <w:color w:val="000000"/>
          <w:kern w:val="1"/>
          <w:sz w:val="28"/>
          <w:szCs w:val="28"/>
        </w:rPr>
        <w:lastRenderedPageBreak/>
        <w:t>детей в группе в различных ситуациях.</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3) Развитие способности поставить себя на место другого как проявление личностной зрелости и преодоление детского эгоизма. При реализации данных задач воспитатель ДОУ должен сосредоточить свое внимание на нескольких основных направлениях воспитательной работы:</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организовывать сюжетно-ролевые игры (в семью, в команду и т. п.), игры с правилами, традиционные народные игры и др.;</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воспитывать у детей навыки поведения в обществе;</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учить детей сотрудничать, организуя групповые формы в продуктивных видах деятельности;</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учить детей анализировать поступки и чувства – свои и других людей;</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организовывать коллективные проекты заботы и помощи;</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создавать доброжелательный психологический климат в группе.</w:t>
      </w:r>
    </w:p>
    <w:p w:rsidR="007638AF" w:rsidRPr="00B44B2B" w:rsidRDefault="007638AF" w:rsidP="007638AF">
      <w:pPr>
        <w:widowControl w:val="0"/>
        <w:suppressAutoHyphens/>
        <w:spacing w:after="120" w:line="240" w:lineRule="auto"/>
        <w:jc w:val="both"/>
        <w:rPr>
          <w:rFonts w:ascii="Times New Roman" w:eastAsia="Andale Sans UI" w:hAnsi="Times New Roman"/>
          <w:b/>
          <w:bCs/>
          <w:color w:val="000000"/>
          <w:kern w:val="1"/>
          <w:sz w:val="28"/>
          <w:szCs w:val="28"/>
        </w:rPr>
      </w:pPr>
    </w:p>
    <w:p w:rsidR="007638AF" w:rsidRPr="00B44B2B" w:rsidRDefault="007638AF" w:rsidP="007638AF">
      <w:pPr>
        <w:widowControl w:val="0"/>
        <w:suppressAutoHyphens/>
        <w:spacing w:after="120" w:line="240" w:lineRule="auto"/>
        <w:rPr>
          <w:rFonts w:ascii="Times New Roman" w:eastAsia="Andale Sans UI" w:hAnsi="Times New Roman"/>
          <w:color w:val="000000"/>
          <w:kern w:val="1"/>
          <w:sz w:val="28"/>
          <w:szCs w:val="28"/>
        </w:rPr>
      </w:pPr>
      <w:r w:rsidRPr="00B44B2B">
        <w:rPr>
          <w:rFonts w:ascii="Times New Roman" w:eastAsia="Andale Sans UI" w:hAnsi="Times New Roman"/>
          <w:b/>
          <w:bCs/>
          <w:color w:val="000000"/>
          <w:kern w:val="1"/>
          <w:sz w:val="28"/>
          <w:szCs w:val="28"/>
        </w:rPr>
        <w:t>2.1.3. Познавательное направление воспитания</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b/>
          <w:color w:val="000000"/>
          <w:kern w:val="1"/>
          <w:sz w:val="28"/>
          <w:szCs w:val="28"/>
        </w:rPr>
        <w:t>Ценность: знания.</w:t>
      </w:r>
      <w:r w:rsidRPr="00B44B2B">
        <w:rPr>
          <w:rFonts w:ascii="Times New Roman" w:eastAsia="Andale Sans UI" w:hAnsi="Times New Roman"/>
          <w:color w:val="000000"/>
          <w:kern w:val="1"/>
          <w:sz w:val="28"/>
          <w:szCs w:val="28"/>
        </w:rPr>
        <w:t xml:space="preserve"> Цель познавательного направления воспитания – формирование ценности познания. 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xml:space="preserve">Задачи познавательного направления воспитания: </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1) развитие любознательности, формирование опыта познавательной инициативы;</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2) формирование ценностного отношения к взрослому как источнику знаний;</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xml:space="preserve">3) приобщение ребенка к культурным способам познания (книги, </w:t>
      </w:r>
      <w:proofErr w:type="gramStart"/>
      <w:r w:rsidRPr="00B44B2B">
        <w:rPr>
          <w:rFonts w:ascii="Times New Roman" w:eastAsia="Andale Sans UI" w:hAnsi="Times New Roman"/>
          <w:color w:val="000000"/>
          <w:kern w:val="1"/>
          <w:sz w:val="28"/>
          <w:szCs w:val="28"/>
        </w:rPr>
        <w:t>интернет-источники</w:t>
      </w:r>
      <w:proofErr w:type="gramEnd"/>
      <w:r w:rsidRPr="00B44B2B">
        <w:rPr>
          <w:rFonts w:ascii="Times New Roman" w:eastAsia="Andale Sans UI" w:hAnsi="Times New Roman"/>
          <w:color w:val="000000"/>
          <w:kern w:val="1"/>
          <w:sz w:val="28"/>
          <w:szCs w:val="28"/>
        </w:rPr>
        <w:t>, дискуссии и др.).</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xml:space="preserve">Направления деятельности воспитателя: </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xml:space="preserve">- 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B44B2B">
        <w:rPr>
          <w:rFonts w:ascii="Times New Roman" w:eastAsia="Andale Sans UI" w:hAnsi="Times New Roman"/>
          <w:color w:val="000000"/>
          <w:kern w:val="1"/>
          <w:sz w:val="28"/>
          <w:szCs w:val="28"/>
        </w:rPr>
        <w:t>со</w:t>
      </w:r>
      <w:proofErr w:type="gramEnd"/>
      <w:r w:rsidRPr="00B44B2B">
        <w:rPr>
          <w:rFonts w:ascii="Times New Roman" w:eastAsia="Andale Sans UI" w:hAnsi="Times New Roman"/>
          <w:color w:val="000000"/>
          <w:kern w:val="1"/>
          <w:sz w:val="28"/>
          <w:szCs w:val="28"/>
        </w:rPr>
        <w:t xml:space="preserve"> взрослыми;</w:t>
      </w:r>
    </w:p>
    <w:p w:rsidR="007638AF" w:rsidRPr="00B44B2B" w:rsidRDefault="007638AF" w:rsidP="007638AF">
      <w:pPr>
        <w:widowControl w:val="0"/>
        <w:suppressAutoHyphens/>
        <w:spacing w:after="120" w:line="240" w:lineRule="auto"/>
        <w:jc w:val="both"/>
        <w:rPr>
          <w:rFonts w:ascii="Times New Roman" w:eastAsia="Andale Sans UI" w:hAnsi="Times New Roman"/>
          <w:b/>
          <w:bCs/>
          <w:color w:val="000000"/>
          <w:kern w:val="1"/>
          <w:sz w:val="28"/>
          <w:szCs w:val="28"/>
        </w:rPr>
      </w:pPr>
      <w:r w:rsidRPr="00B44B2B">
        <w:rPr>
          <w:rFonts w:ascii="Times New Roman" w:eastAsia="Andale Sans UI" w:hAnsi="Times New Roman"/>
          <w:color w:val="000000"/>
          <w:kern w:val="1"/>
          <w:sz w:val="28"/>
          <w:szCs w:val="28"/>
        </w:rPr>
        <w:lastRenderedPageBreak/>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7638AF" w:rsidRPr="00B44B2B" w:rsidRDefault="007638AF" w:rsidP="007638AF">
      <w:pPr>
        <w:widowControl w:val="0"/>
        <w:suppressAutoHyphens/>
        <w:spacing w:after="120" w:line="240" w:lineRule="auto"/>
        <w:rPr>
          <w:rFonts w:ascii="Times New Roman" w:eastAsia="Andale Sans UI" w:hAnsi="Times New Roman"/>
          <w:color w:val="000000"/>
          <w:kern w:val="1"/>
          <w:sz w:val="28"/>
          <w:szCs w:val="28"/>
        </w:rPr>
      </w:pPr>
      <w:r w:rsidRPr="00B44B2B">
        <w:rPr>
          <w:rFonts w:ascii="Times New Roman" w:eastAsia="Andale Sans UI" w:hAnsi="Times New Roman"/>
          <w:b/>
          <w:bCs/>
          <w:color w:val="000000"/>
          <w:kern w:val="1"/>
          <w:sz w:val="28"/>
          <w:szCs w:val="28"/>
        </w:rPr>
        <w:t>2.1.4. Физическое и оздоровительное направление воспитания</w:t>
      </w:r>
    </w:p>
    <w:p w:rsidR="007638AF" w:rsidRPr="00B44B2B" w:rsidRDefault="007638AF" w:rsidP="007638AF">
      <w:pPr>
        <w:widowControl w:val="0"/>
        <w:suppressAutoHyphens/>
        <w:spacing w:after="12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b/>
          <w:color w:val="000000"/>
          <w:kern w:val="1"/>
          <w:sz w:val="28"/>
          <w:szCs w:val="28"/>
        </w:rPr>
        <w:t>Ценность: здоровье.</w:t>
      </w:r>
      <w:r w:rsidRPr="00B44B2B">
        <w:rPr>
          <w:rFonts w:ascii="Times New Roman" w:eastAsia="Andale Sans UI" w:hAnsi="Times New Roman"/>
          <w:color w:val="000000"/>
          <w:kern w:val="1"/>
          <w:sz w:val="28"/>
          <w:szCs w:val="28"/>
        </w:rPr>
        <w:t xml:space="preserve"> Цель данного направления – формирование навыка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color w:val="000000"/>
          <w:kern w:val="1"/>
          <w:sz w:val="28"/>
          <w:szCs w:val="28"/>
        </w:rPr>
        <w:t xml:space="preserve">Задачи по формированию здорового образа жизни: </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обеспечить построение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условий для гармоничного физического и эстетического развития ребенка;</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повышать сопротивляемости к воздействию условий внешней среды (закаливание);</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укреплять опорно-двигательный аппарат; развивать двигательные способности, обучать двигательным навыкам и умениям;</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формировать элементарные представления в области физической культуры, здоровья и безопасного образа жизни;</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kern w:val="1"/>
          <w:sz w:val="28"/>
          <w:szCs w:val="28"/>
        </w:rPr>
        <w:t>- организация сна, здорового питания, выстраивание правильного режима дня;</w:t>
      </w:r>
    </w:p>
    <w:p w:rsidR="007638AF" w:rsidRPr="00B44B2B" w:rsidRDefault="007638AF" w:rsidP="007638AF">
      <w:pPr>
        <w:widowControl w:val="0"/>
        <w:suppressAutoHyphens/>
        <w:spacing w:after="0" w:line="240" w:lineRule="auto"/>
        <w:jc w:val="both"/>
        <w:rPr>
          <w:rFonts w:ascii="Times New Roman" w:eastAsia="Andale Sans UI" w:hAnsi="Times New Roman"/>
          <w:b/>
          <w:bCs/>
          <w:color w:val="000000"/>
          <w:kern w:val="1"/>
          <w:sz w:val="28"/>
          <w:szCs w:val="28"/>
        </w:rPr>
      </w:pPr>
      <w:r w:rsidRPr="00B44B2B">
        <w:rPr>
          <w:rFonts w:ascii="Times New Roman" w:eastAsia="Andale Sans UI" w:hAnsi="Times New Roman"/>
          <w:color w:val="000000"/>
          <w:kern w:val="1"/>
          <w:sz w:val="28"/>
          <w:szCs w:val="28"/>
        </w:rPr>
        <w:t>- воспитывать экологическую культуру, обучать безопасности жизнедеятельности.</w:t>
      </w:r>
    </w:p>
    <w:p w:rsidR="007638AF" w:rsidRPr="00B44B2B" w:rsidRDefault="007638AF" w:rsidP="007638AF">
      <w:pPr>
        <w:widowControl w:val="0"/>
        <w:suppressAutoHyphens/>
        <w:spacing w:after="120" w:line="240" w:lineRule="auto"/>
        <w:jc w:val="both"/>
        <w:rPr>
          <w:rFonts w:ascii="Times New Roman" w:eastAsia="Andale Sans UI" w:hAnsi="Times New Roman"/>
          <w:kern w:val="1"/>
          <w:sz w:val="28"/>
          <w:szCs w:val="28"/>
        </w:rPr>
      </w:pPr>
      <w:r w:rsidRPr="00B44B2B">
        <w:rPr>
          <w:rFonts w:ascii="Times New Roman" w:eastAsia="Andale Sans UI" w:hAnsi="Times New Roman"/>
          <w:color w:val="000000"/>
          <w:kern w:val="1"/>
          <w:sz w:val="28"/>
          <w:szCs w:val="28"/>
        </w:rPr>
        <w:t xml:space="preserve">Направления деятельности воспитателя: </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организация подвижных, спортивных игр, в том числе традиционных народных игр, дворовых игр на территории детского сада;</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создание детско-взрослых проектов по здоровому образу жизни;</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kern w:val="1"/>
          <w:sz w:val="28"/>
          <w:szCs w:val="28"/>
        </w:rPr>
        <w:t>- введение оздоровительных традиций в ДОО.</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xml:space="preserve">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в ДОУ. 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w:t>
      </w:r>
      <w:r w:rsidRPr="00B44B2B">
        <w:rPr>
          <w:rFonts w:ascii="Times New Roman" w:eastAsia="Andale Sans UI" w:hAnsi="Times New Roman"/>
          <w:color w:val="000000"/>
          <w:kern w:val="1"/>
          <w:sz w:val="28"/>
          <w:szCs w:val="28"/>
        </w:rPr>
        <w:lastRenderedPageBreak/>
        <w:t xml:space="preserve">работы: </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формировать у ребенка навыки поведения во время приема пищи;</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формировать у ребенка представления о ценности здоровья, красоте и чистоте тела;</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формировать у ребенка привычку следить за своим внешним видом;</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включать информацию о гигиене в повседневную жизнь ребенка, в игру.</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color w:val="000000"/>
          <w:kern w:val="1"/>
          <w:sz w:val="28"/>
          <w:szCs w:val="28"/>
        </w:rPr>
        <w:t xml:space="preserve">Работа по формированию у ребенка культурно-гигиенических навыков должна вестись в тесном контакте с семьей. </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p>
    <w:p w:rsidR="007638AF" w:rsidRPr="00B44B2B" w:rsidRDefault="007638AF" w:rsidP="007638AF">
      <w:pPr>
        <w:widowControl w:val="0"/>
        <w:suppressAutoHyphens/>
        <w:spacing w:after="0" w:line="240" w:lineRule="auto"/>
        <w:rPr>
          <w:rFonts w:ascii="Times New Roman" w:eastAsia="Andale Sans UI" w:hAnsi="Times New Roman"/>
          <w:color w:val="000000"/>
          <w:kern w:val="1"/>
          <w:sz w:val="28"/>
          <w:szCs w:val="28"/>
        </w:rPr>
      </w:pPr>
      <w:r w:rsidRPr="00B44B2B">
        <w:rPr>
          <w:rFonts w:ascii="Times New Roman" w:eastAsia="Andale Sans UI" w:hAnsi="Times New Roman"/>
          <w:b/>
          <w:bCs/>
          <w:color w:val="000000"/>
          <w:kern w:val="1"/>
          <w:sz w:val="28"/>
          <w:szCs w:val="28"/>
        </w:rPr>
        <w:t>2.1.5. Трудовое направление воспитания</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b/>
          <w:color w:val="000000"/>
          <w:kern w:val="1"/>
          <w:sz w:val="28"/>
          <w:szCs w:val="28"/>
        </w:rPr>
        <w:t>Ценность: труд.</w:t>
      </w:r>
      <w:r w:rsidRPr="00B44B2B">
        <w:rPr>
          <w:rFonts w:ascii="Times New Roman" w:eastAsia="Andale Sans UI" w:hAnsi="Times New Roman"/>
          <w:color w:val="000000"/>
          <w:kern w:val="1"/>
          <w:sz w:val="28"/>
          <w:szCs w:val="28"/>
        </w:rPr>
        <w:t xml:space="preserve">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xml:space="preserve">Можно выделить основные задачи трудового воспитания: </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proofErr w:type="gramStart"/>
      <w:r w:rsidRPr="00B44B2B">
        <w:rPr>
          <w:rFonts w:ascii="Times New Roman" w:eastAsia="Andale Sans UI" w:hAnsi="Times New Roman"/>
          <w:color w:val="000000"/>
          <w:kern w:val="1"/>
          <w:sz w:val="28"/>
          <w:szCs w:val="28"/>
        </w:rPr>
        <w:t>1) познакомить с доступными детям видами труда взрослых и воспитывать положительное отношение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roofErr w:type="gramEnd"/>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2) формировать навыки, необходимые для трудовой деятельности детей, воспитывать навыков организации своей работы, формировать элементарных навыков планирования;</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xml:space="preserve">При реализации данных задач воспитатель должен сосредоточить свое внимание на нескольких направлениях воспитательной работы: </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предоставлять детям самостоятельность в выполнении работы, чтобы они почувствовали ответственность за свои действия;</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собственным примером трудолюбия и занятости создавать у детей соответствующее настроение, формировать стремление к полезной деятельности;</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color w:val="000000"/>
          <w:kern w:val="1"/>
          <w:sz w:val="28"/>
          <w:szCs w:val="28"/>
        </w:rPr>
        <w:t>- связывать развитие трудолюбия с формированием общественных мотивов труда, желанием приносить пользу людям.</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p>
    <w:p w:rsidR="007638AF" w:rsidRPr="00B44B2B" w:rsidRDefault="007638AF" w:rsidP="007638AF">
      <w:pPr>
        <w:widowControl w:val="0"/>
        <w:suppressAutoHyphens/>
        <w:spacing w:after="0" w:line="240" w:lineRule="auto"/>
        <w:rPr>
          <w:rFonts w:ascii="Times New Roman" w:eastAsia="Andale Sans UI" w:hAnsi="Times New Roman"/>
          <w:color w:val="000000"/>
          <w:kern w:val="1"/>
          <w:sz w:val="28"/>
          <w:szCs w:val="28"/>
        </w:rPr>
      </w:pPr>
      <w:r w:rsidRPr="00B44B2B">
        <w:rPr>
          <w:rFonts w:ascii="Times New Roman" w:eastAsia="Andale Sans UI" w:hAnsi="Times New Roman"/>
          <w:b/>
          <w:bCs/>
          <w:color w:val="000000"/>
          <w:kern w:val="1"/>
          <w:sz w:val="28"/>
          <w:szCs w:val="28"/>
        </w:rPr>
        <w:lastRenderedPageBreak/>
        <w:t>2.1.6. Этико-эстетическое направление воспитания</w:t>
      </w:r>
    </w:p>
    <w:p w:rsidR="007638AF" w:rsidRPr="00B44B2B" w:rsidRDefault="007638AF" w:rsidP="007638AF">
      <w:pPr>
        <w:widowControl w:val="0"/>
        <w:suppressAutoHyphens/>
        <w:spacing w:after="0" w:line="240" w:lineRule="auto"/>
        <w:rPr>
          <w:rFonts w:ascii="Times New Roman" w:eastAsia="Andale Sans UI" w:hAnsi="Times New Roman"/>
          <w:color w:val="000000"/>
          <w:kern w:val="1"/>
          <w:sz w:val="28"/>
          <w:szCs w:val="28"/>
        </w:rPr>
      </w:pPr>
      <w:r w:rsidRPr="00B44B2B">
        <w:rPr>
          <w:rFonts w:ascii="Times New Roman" w:eastAsia="Andale Sans UI" w:hAnsi="Times New Roman"/>
          <w:b/>
          <w:color w:val="000000"/>
          <w:kern w:val="1"/>
          <w:sz w:val="28"/>
          <w:szCs w:val="28"/>
        </w:rPr>
        <w:t>Ценности: культура и красота</w:t>
      </w:r>
      <w:r w:rsidRPr="00B44B2B">
        <w:rPr>
          <w:rFonts w:ascii="Times New Roman" w:eastAsia="Andale Sans UI" w:hAnsi="Times New Roman"/>
          <w:color w:val="000000"/>
          <w:kern w:val="1"/>
          <w:sz w:val="28"/>
          <w:szCs w:val="28"/>
        </w:rPr>
        <w:t xml:space="preserve">.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Можно выделить основные задачи этико-эстетического воспитания: </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1) формирование культуры общения, поведения, этических представлений;</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2) воспитание представлений о значении опрятности и красоты внешней, ее влиянии на внутренний мир человека;</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3) развитие предпосылок ценностно-смыслового восприятия и понимания произведений искусства, явлений жизни, отношений между людьми;</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xml:space="preserve">4) воспитание любви к </w:t>
      </w:r>
      <w:proofErr w:type="gramStart"/>
      <w:r w:rsidRPr="00B44B2B">
        <w:rPr>
          <w:rFonts w:ascii="Times New Roman" w:eastAsia="Andale Sans UI" w:hAnsi="Times New Roman"/>
          <w:color w:val="000000"/>
          <w:kern w:val="1"/>
          <w:sz w:val="28"/>
          <w:szCs w:val="28"/>
        </w:rPr>
        <w:t>прекрасному</w:t>
      </w:r>
      <w:proofErr w:type="gramEnd"/>
      <w:r w:rsidRPr="00B44B2B">
        <w:rPr>
          <w:rFonts w:ascii="Times New Roman" w:eastAsia="Andale Sans UI" w:hAnsi="Times New Roman"/>
          <w:color w:val="000000"/>
          <w:kern w:val="1"/>
          <w:sz w:val="28"/>
          <w:szCs w:val="28"/>
        </w:rPr>
        <w:t>, уважения к традициям и культуре родной страны и других народов;</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5) развитие творческого отношения к миру, природе, быту и к окружающей ребенка действительности;</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6) формирование у детей эстетического вкуса, стремления окружать себя прекрасным, создавать его.</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xml:space="preserve">Для того чтобы формировать у детей культуру поведения, воспитатель ДОУ должен сосредоточить свое внимание на нескольких основных направлениях воспитательной работы: </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учить детей уважительно относиться к окружающим людям, считаться с их делами, интересами, удобствами;</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воспитывать культуру речи: называть взрослых на «вы» и по имени и отчеству;</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не перебивать говорящих и выслушивать других; говорить четко, разборчиво, владеть голосом;</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воспитывать культуру деятельности, что подразумевает:</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умение обращаться с игрушками, книгами, личными вещами, имуществом ДОУ 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порядок свою одежду.</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xml:space="preserve">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xml:space="preserve">Направления деятельности воспитателя по эстетическому воспитанию предполагают следующее: </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lastRenderedPageBreak/>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уважительное отношение к результатам творчества детей, широкое включение их произведений в жизнь ДОУ;</w:t>
      </w:r>
    </w:p>
    <w:p w:rsidR="007638AF" w:rsidRPr="00B44B2B" w:rsidRDefault="007638AF" w:rsidP="007638AF">
      <w:pPr>
        <w:widowControl w:val="0"/>
        <w:suppressAutoHyphens/>
        <w:spacing w:after="0" w:line="240" w:lineRule="auto"/>
        <w:jc w:val="both"/>
        <w:rPr>
          <w:rFonts w:ascii="Times New Roman" w:eastAsia="Andale Sans UI" w:hAnsi="Times New Roman"/>
          <w:color w:val="000000"/>
          <w:kern w:val="1"/>
          <w:sz w:val="28"/>
          <w:szCs w:val="28"/>
        </w:rPr>
      </w:pPr>
      <w:r w:rsidRPr="00B44B2B">
        <w:rPr>
          <w:rFonts w:ascii="Times New Roman" w:eastAsia="Andale Sans UI" w:hAnsi="Times New Roman"/>
          <w:color w:val="000000"/>
          <w:kern w:val="1"/>
          <w:sz w:val="28"/>
          <w:szCs w:val="28"/>
        </w:rPr>
        <w:t>- организацию выставок, концертов, создание эстетической развивающей среды и др.; - формирование чувства прекрасного на основе восприятия художественного слова на русском и родном языке;</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r w:rsidRPr="00B44B2B">
        <w:rPr>
          <w:rFonts w:ascii="Times New Roman" w:eastAsia="Andale Sans UI" w:hAnsi="Times New Roman"/>
          <w:color w:val="000000"/>
          <w:kern w:val="1"/>
          <w:sz w:val="28"/>
          <w:szCs w:val="28"/>
        </w:rPr>
        <w:t>- реализация вариативности содержания, форм и методов работы с детьми по разным направлениям эстетического воспитания.</w:t>
      </w:r>
    </w:p>
    <w:p w:rsidR="007638AF" w:rsidRPr="00B44B2B" w:rsidRDefault="007638AF" w:rsidP="007638AF">
      <w:pPr>
        <w:widowControl w:val="0"/>
        <w:suppressAutoHyphens/>
        <w:spacing w:after="0" w:line="240" w:lineRule="auto"/>
        <w:jc w:val="both"/>
        <w:rPr>
          <w:rFonts w:ascii="Times New Roman" w:eastAsia="Andale Sans UI" w:hAnsi="Times New Roman"/>
          <w:kern w:val="1"/>
          <w:sz w:val="28"/>
          <w:szCs w:val="28"/>
        </w:rPr>
      </w:pPr>
    </w:p>
    <w:p w:rsidR="007638AF" w:rsidRPr="00B44B2B" w:rsidRDefault="007638AF" w:rsidP="006569AB">
      <w:pPr>
        <w:widowControl w:val="0"/>
        <w:suppressAutoHyphens/>
        <w:spacing w:after="0" w:line="240" w:lineRule="auto"/>
        <w:rPr>
          <w:rFonts w:ascii="Times New Roman" w:eastAsia="Andale Sans UI" w:hAnsi="Times New Roman"/>
          <w:bCs/>
          <w:color w:val="000000"/>
          <w:kern w:val="1"/>
          <w:sz w:val="28"/>
          <w:szCs w:val="28"/>
        </w:rPr>
      </w:pPr>
      <w:r w:rsidRPr="00B44B2B">
        <w:rPr>
          <w:rFonts w:ascii="Times New Roman" w:eastAsia="Andale Sans UI" w:hAnsi="Times New Roman"/>
          <w:b/>
          <w:bCs/>
          <w:color w:val="000000"/>
          <w:kern w:val="1"/>
          <w:sz w:val="28"/>
          <w:szCs w:val="28"/>
        </w:rPr>
        <w:t xml:space="preserve">2.2. Особенности реализации </w:t>
      </w:r>
      <w:r w:rsidR="006569AB" w:rsidRPr="00B44B2B">
        <w:rPr>
          <w:rFonts w:ascii="Times New Roman" w:eastAsia="Andale Sans UI" w:hAnsi="Times New Roman"/>
          <w:b/>
          <w:bCs/>
          <w:color w:val="000000"/>
          <w:kern w:val="1"/>
          <w:sz w:val="28"/>
          <w:szCs w:val="28"/>
        </w:rPr>
        <w:t>педагогического</w:t>
      </w:r>
      <w:r w:rsidRPr="00B44B2B">
        <w:rPr>
          <w:rFonts w:ascii="Times New Roman" w:eastAsia="Andale Sans UI" w:hAnsi="Times New Roman"/>
          <w:b/>
          <w:bCs/>
          <w:color w:val="000000"/>
          <w:kern w:val="1"/>
          <w:sz w:val="28"/>
          <w:szCs w:val="28"/>
        </w:rPr>
        <w:t xml:space="preserve"> процесса</w:t>
      </w:r>
    </w:p>
    <w:p w:rsidR="007638AF" w:rsidRPr="00B44B2B" w:rsidRDefault="007638AF" w:rsidP="006569AB">
      <w:pPr>
        <w:widowControl w:val="0"/>
        <w:suppressAutoHyphens/>
        <w:spacing w:after="0" w:line="240" w:lineRule="auto"/>
        <w:rPr>
          <w:rFonts w:ascii="Times New Roman" w:eastAsia="Andale Sans UI" w:hAnsi="Times New Roman"/>
          <w:bCs/>
          <w:color w:val="000000"/>
          <w:kern w:val="1"/>
          <w:sz w:val="28"/>
          <w:szCs w:val="28"/>
        </w:rPr>
      </w:pPr>
    </w:p>
    <w:p w:rsidR="007E19C0" w:rsidRPr="00B44B2B" w:rsidRDefault="007E19C0" w:rsidP="007E19C0">
      <w:pPr>
        <w:ind w:firstLine="706"/>
        <w:jc w:val="both"/>
        <w:rPr>
          <w:rFonts w:ascii="Times New Roman" w:hAnsi="Times New Roman"/>
          <w:bCs/>
          <w:color w:val="000000"/>
          <w:sz w:val="28"/>
          <w:szCs w:val="28"/>
        </w:rPr>
      </w:pPr>
      <w:proofErr w:type="gramStart"/>
      <w:r w:rsidRPr="00B44B2B">
        <w:rPr>
          <w:rFonts w:ascii="Times New Roman" w:hAnsi="Times New Roman"/>
          <w:color w:val="333333"/>
          <w:sz w:val="28"/>
          <w:szCs w:val="28"/>
          <w:lang w:eastAsia="ru-RU"/>
        </w:rPr>
        <w:t>Организация педагогического процесса в разновозрастной группе имеет свои особенности и сложности, требует от педагога знания программ всех возрастных групп, умения сопоставлять программные требования с возрастными и индивидуальными особенностями детей, способность правильно распределять внимание, понимать и видеть каждого ребенка и всю группу в целом, обеспечивать развитие детей в соответствии с их возможностями.</w:t>
      </w:r>
      <w:proofErr w:type="gramEnd"/>
    </w:p>
    <w:p w:rsidR="007E19C0" w:rsidRPr="00B44B2B" w:rsidRDefault="007E19C0" w:rsidP="007E19C0">
      <w:pPr>
        <w:jc w:val="both"/>
        <w:rPr>
          <w:rFonts w:ascii="Times New Roman" w:hAnsi="Times New Roman"/>
          <w:bCs/>
          <w:color w:val="000000"/>
          <w:sz w:val="28"/>
          <w:szCs w:val="28"/>
        </w:rPr>
      </w:pPr>
      <w:r w:rsidRPr="00B44B2B">
        <w:rPr>
          <w:rFonts w:ascii="Times New Roman" w:hAnsi="Times New Roman"/>
          <w:bCs/>
          <w:color w:val="000000"/>
          <w:sz w:val="28"/>
          <w:szCs w:val="28"/>
        </w:rPr>
        <w:t xml:space="preserve">Педагог дошкольной группы, а также младший воспитатель стабильно работают в данном образовательном учреждении довольно продолжительное время (от 15 до 40 лет).  Педагог имеет высшее образование, первую квалификационную категорию.   Педагог дошкольной группы активно занимаются самообразованием, изучает  и применяет современные образовательные технологии, методы, формы и приёмы работы с детьми. А так же изучает интернет-ресурсы, просматривает мастер-классы, постоянно участвует в районных семинарах, вибинарах,  обменивается опытом работы с коллегами из других образовательных учреждений, проходит курсы повышения квалификации. </w:t>
      </w:r>
    </w:p>
    <w:p w:rsidR="007638AF" w:rsidRPr="00B44B2B" w:rsidRDefault="007E19C0" w:rsidP="008F3DBE">
      <w:pPr>
        <w:jc w:val="both"/>
        <w:rPr>
          <w:rFonts w:ascii="Times New Roman" w:hAnsi="Times New Roman"/>
          <w:color w:val="111111"/>
          <w:sz w:val="28"/>
          <w:szCs w:val="28"/>
          <w:lang w:eastAsia="ru-RU"/>
        </w:rPr>
      </w:pPr>
      <w:r w:rsidRPr="00B44B2B">
        <w:rPr>
          <w:rFonts w:ascii="Times New Roman" w:hAnsi="Times New Roman"/>
          <w:bCs/>
          <w:color w:val="000000"/>
          <w:sz w:val="28"/>
          <w:szCs w:val="28"/>
        </w:rPr>
        <w:t xml:space="preserve">Педагог имеют опыт работы с детьми в разновозрастной группе. </w:t>
      </w:r>
      <w:r w:rsidRPr="00B44B2B">
        <w:rPr>
          <w:rFonts w:ascii="Times New Roman" w:hAnsi="Times New Roman"/>
          <w:color w:val="111111"/>
          <w:sz w:val="28"/>
          <w:szCs w:val="28"/>
        </w:rPr>
        <w:t>Нигде нет более богатых возможностей для осуществления такой системы воспитания, как в</w:t>
      </w:r>
      <w:r w:rsidRPr="00B44B2B">
        <w:rPr>
          <w:rFonts w:ascii="Times New Roman" w:hAnsi="Times New Roman"/>
          <w:b/>
          <w:color w:val="111111"/>
          <w:sz w:val="28"/>
          <w:szCs w:val="28"/>
        </w:rPr>
        <w:t> </w:t>
      </w:r>
      <w:r w:rsidRPr="00B44B2B">
        <w:rPr>
          <w:rStyle w:val="afc"/>
          <w:rFonts w:ascii="Times New Roman" w:hAnsi="Times New Roman"/>
          <w:b w:val="0"/>
          <w:color w:val="111111"/>
          <w:sz w:val="28"/>
          <w:szCs w:val="28"/>
          <w:bdr w:val="none" w:sz="0" w:space="0" w:color="auto" w:frame="1"/>
        </w:rPr>
        <w:t>разновозрастном коллективе</w:t>
      </w:r>
      <w:r w:rsidRPr="00B44B2B">
        <w:rPr>
          <w:rFonts w:ascii="Times New Roman" w:hAnsi="Times New Roman"/>
          <w:color w:val="111111"/>
          <w:sz w:val="28"/>
          <w:szCs w:val="28"/>
        </w:rPr>
        <w:t>. В совместном воспитании детей </w:t>
      </w:r>
      <w:r w:rsidRPr="00B44B2B">
        <w:rPr>
          <w:rStyle w:val="afc"/>
          <w:rFonts w:ascii="Times New Roman" w:hAnsi="Times New Roman"/>
          <w:b w:val="0"/>
          <w:color w:val="111111"/>
          <w:sz w:val="28"/>
          <w:szCs w:val="28"/>
          <w:bdr w:val="none" w:sz="0" w:space="0" w:color="auto" w:frame="1"/>
        </w:rPr>
        <w:t>разного</w:t>
      </w:r>
      <w:r w:rsidRPr="00B44B2B">
        <w:rPr>
          <w:rFonts w:ascii="Times New Roman" w:hAnsi="Times New Roman"/>
          <w:b/>
          <w:color w:val="111111"/>
          <w:sz w:val="28"/>
          <w:szCs w:val="28"/>
        </w:rPr>
        <w:t> </w:t>
      </w:r>
      <w:r w:rsidRPr="00B44B2B">
        <w:rPr>
          <w:rFonts w:ascii="Times New Roman" w:hAnsi="Times New Roman"/>
          <w:color w:val="111111"/>
          <w:sz w:val="28"/>
          <w:szCs w:val="28"/>
        </w:rPr>
        <w:t>возраста есть много положительного. Постоянное общение младших детей со старшими, создает благоприятные условия для формирования дружеских отношений, заботливости, самостоятельности. Здесь старшие помогают младшим одеваться, рассказывают им сказки, защищают от обидчика, т. е. заботятся о них. </w:t>
      </w:r>
      <w:r w:rsidRPr="00B44B2B">
        <w:rPr>
          <w:rStyle w:val="afc"/>
          <w:rFonts w:ascii="Times New Roman" w:hAnsi="Times New Roman"/>
          <w:b w:val="0"/>
          <w:color w:val="111111"/>
          <w:sz w:val="28"/>
          <w:szCs w:val="28"/>
          <w:bdr w:val="none" w:sz="0" w:space="0" w:color="auto" w:frame="1"/>
        </w:rPr>
        <w:t>Особое</w:t>
      </w:r>
      <w:r w:rsidRPr="00B44B2B">
        <w:rPr>
          <w:rFonts w:ascii="Times New Roman" w:hAnsi="Times New Roman"/>
          <w:color w:val="111111"/>
          <w:sz w:val="28"/>
          <w:szCs w:val="28"/>
        </w:rPr>
        <w:t xml:space="preserve"> значение приобретает пример старших для малышей. Малыши перенимают все положительные </w:t>
      </w:r>
      <w:r w:rsidRPr="00B44B2B">
        <w:rPr>
          <w:rFonts w:ascii="Times New Roman" w:hAnsi="Times New Roman"/>
          <w:color w:val="111111"/>
          <w:sz w:val="28"/>
          <w:szCs w:val="28"/>
        </w:rPr>
        <w:lastRenderedPageBreak/>
        <w:t>качества старших.</w:t>
      </w:r>
      <w:r w:rsidR="008F3DBE" w:rsidRPr="00B44B2B">
        <w:rPr>
          <w:rFonts w:ascii="Times New Roman" w:hAnsi="Times New Roman"/>
          <w:color w:val="111111"/>
          <w:sz w:val="28"/>
          <w:szCs w:val="28"/>
        </w:rPr>
        <w:t xml:space="preserve"> В</w:t>
      </w:r>
      <w:r w:rsidR="007638AF" w:rsidRPr="00B44B2B">
        <w:rPr>
          <w:rFonts w:ascii="Times New Roman" w:eastAsia="Andale Sans UI" w:hAnsi="Times New Roman"/>
          <w:bCs/>
          <w:color w:val="000000"/>
          <w:kern w:val="1"/>
          <w:sz w:val="28"/>
          <w:szCs w:val="28"/>
        </w:rPr>
        <w:t xml:space="preserve"> отдельных помещениях </w:t>
      </w:r>
      <w:r w:rsidR="008F3DBE" w:rsidRPr="00B44B2B">
        <w:rPr>
          <w:rFonts w:ascii="Times New Roman" w:eastAsia="Andale Sans UI" w:hAnsi="Times New Roman"/>
          <w:bCs/>
          <w:color w:val="000000"/>
          <w:kern w:val="1"/>
          <w:sz w:val="28"/>
          <w:szCs w:val="28"/>
        </w:rPr>
        <w:t>детского сада</w:t>
      </w:r>
      <w:r w:rsidR="007638AF" w:rsidRPr="00B44B2B">
        <w:rPr>
          <w:rFonts w:ascii="Times New Roman" w:eastAsia="Andale Sans UI" w:hAnsi="Times New Roman"/>
          <w:bCs/>
          <w:color w:val="000000"/>
          <w:kern w:val="1"/>
          <w:sz w:val="28"/>
          <w:szCs w:val="28"/>
        </w:rPr>
        <w:t>созданы музейная комната «Музей русского народного быта» и «Театральная студия</w:t>
      </w:r>
      <w:proofErr w:type="gramStart"/>
      <w:r w:rsidR="007638AF" w:rsidRPr="00B44B2B">
        <w:rPr>
          <w:rFonts w:ascii="Times New Roman" w:eastAsia="Andale Sans UI" w:hAnsi="Times New Roman"/>
          <w:bCs/>
          <w:color w:val="000000"/>
          <w:kern w:val="1"/>
          <w:sz w:val="28"/>
          <w:szCs w:val="28"/>
        </w:rPr>
        <w:t xml:space="preserve">».. </w:t>
      </w:r>
      <w:proofErr w:type="gramEnd"/>
      <w:r w:rsidR="008F3DBE" w:rsidRPr="00B44B2B">
        <w:rPr>
          <w:rFonts w:ascii="Times New Roman" w:eastAsia="Andale Sans UI" w:hAnsi="Times New Roman"/>
          <w:bCs/>
          <w:color w:val="000000"/>
          <w:kern w:val="1"/>
          <w:sz w:val="28"/>
          <w:szCs w:val="28"/>
        </w:rPr>
        <w:t xml:space="preserve">Тематика </w:t>
      </w:r>
      <w:r w:rsidR="007638AF" w:rsidRPr="00B44B2B">
        <w:rPr>
          <w:rFonts w:ascii="Times New Roman" w:eastAsia="Andale Sans UI" w:hAnsi="Times New Roman"/>
          <w:bCs/>
          <w:color w:val="000000"/>
          <w:kern w:val="1"/>
          <w:sz w:val="28"/>
          <w:szCs w:val="28"/>
        </w:rPr>
        <w:t xml:space="preserve"> русских народных сказок перекликается с устным народным творчеством, народными праздниками и развлечениями. С целью приобщения детей к народной культуре, познанию прошлого, повышению интереса к традициям и обычаям русского народа, воспитания патриотических чувств ведётся систематическая работа в музее русского народного быта,  реализуется парциальная программа «Приобщение детей к истокам русской народной культуры» авторов О.А. Князевой, М. Д. Маханёвой.  В музее проходят интерактивные экскурсии для детей дошкольного возраста</w:t>
      </w:r>
      <w:r w:rsidR="008F3DBE" w:rsidRPr="00B44B2B">
        <w:rPr>
          <w:rFonts w:ascii="Times New Roman" w:eastAsia="Andale Sans UI" w:hAnsi="Times New Roman"/>
          <w:bCs/>
          <w:color w:val="000000"/>
          <w:kern w:val="1"/>
          <w:sz w:val="28"/>
          <w:szCs w:val="28"/>
        </w:rPr>
        <w:t>,</w:t>
      </w:r>
      <w:r w:rsidR="007638AF" w:rsidRPr="00B44B2B">
        <w:rPr>
          <w:rFonts w:ascii="Times New Roman" w:eastAsia="Andale Sans UI" w:hAnsi="Times New Roman"/>
          <w:bCs/>
          <w:color w:val="000000"/>
          <w:kern w:val="1"/>
          <w:sz w:val="28"/>
          <w:szCs w:val="28"/>
        </w:rPr>
        <w:t xml:space="preserve"> тематические выставки, мастер-классы, развлечения, праздничные чаепития. Погружаясь в мир старины, дети узнают много нового, интересного, учатся сопереживать, становятся добрее, начинают больше уважать старших, учатся любить свою Родину. </w:t>
      </w:r>
      <w:r w:rsidR="007638AF" w:rsidRPr="00B44B2B">
        <w:rPr>
          <w:rFonts w:ascii="Times New Roman" w:hAnsi="Times New Roman"/>
          <w:color w:val="111111"/>
          <w:sz w:val="28"/>
          <w:szCs w:val="28"/>
          <w:lang w:eastAsia="ru-RU"/>
        </w:rPr>
        <w:t>Посещая театральную студию, дети участвуют в театрализованных представлениях, выступают в качестве зрителей в школьных спектаклях и постановках, перенося свои впечатления в свободную деятельность. Это способствует реализации творческих сил и духовных потребностей ребенка, раскрепощению и повышению самооценки. Дети становятся более раскрепощенными, общительными; они учатся чётко формулировать свои мысли и излагать их публично, тоньше чувствовать и познавать окружающий мир.</w:t>
      </w:r>
    </w:p>
    <w:p w:rsidR="007638AF" w:rsidRPr="00B44B2B" w:rsidRDefault="007638AF" w:rsidP="007638AF">
      <w:pPr>
        <w:widowControl w:val="0"/>
        <w:suppressLineNumbers/>
        <w:suppressAutoHyphens/>
        <w:spacing w:after="0" w:line="100" w:lineRule="atLeast"/>
        <w:jc w:val="center"/>
        <w:rPr>
          <w:rFonts w:ascii="Times New Roman" w:eastAsia="Andale Sans UI" w:hAnsi="Times New Roman"/>
          <w:kern w:val="1"/>
          <w:sz w:val="28"/>
          <w:szCs w:val="28"/>
        </w:rPr>
      </w:pPr>
      <w:r w:rsidRPr="00B44B2B">
        <w:rPr>
          <w:rFonts w:ascii="Times New Roman" w:eastAsia="Andale Sans UI" w:hAnsi="Times New Roman"/>
          <w:b/>
          <w:bCs/>
          <w:kern w:val="1"/>
          <w:sz w:val="28"/>
          <w:szCs w:val="28"/>
        </w:rPr>
        <w:t xml:space="preserve">2.3. Особенности взаимодействия педагогического коллектива с семьями воспитанников в процессе реализации Программы воспитания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p>
    <w:p w:rsidR="007638AF" w:rsidRPr="00B44B2B" w:rsidRDefault="007638AF" w:rsidP="007638AF">
      <w:pPr>
        <w:widowControl w:val="0"/>
        <w:suppressLineNumbers/>
        <w:suppressAutoHyphens/>
        <w:spacing w:after="0" w:line="100" w:lineRule="atLeast"/>
        <w:ind w:firstLine="706"/>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w:t>
      </w:r>
      <w:r w:rsidR="004D6ED8" w:rsidRPr="00B44B2B">
        <w:rPr>
          <w:rFonts w:ascii="Times New Roman" w:eastAsia="Andale Sans UI" w:hAnsi="Times New Roman"/>
          <w:kern w:val="1"/>
          <w:sz w:val="28"/>
          <w:szCs w:val="28"/>
        </w:rPr>
        <w:t xml:space="preserve"> </w:t>
      </w:r>
      <w:r w:rsidRPr="00B44B2B">
        <w:rPr>
          <w:rFonts w:ascii="Times New Roman" w:eastAsia="Andale Sans UI" w:hAnsi="Times New Roman"/>
          <w:kern w:val="1"/>
          <w:sz w:val="28"/>
          <w:szCs w:val="28"/>
        </w:rPr>
        <w:t xml:space="preserve">ОО. 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 Основные направления и формы взаимодействия с родительской общественностью: </w:t>
      </w:r>
    </w:p>
    <w:p w:rsidR="007638AF" w:rsidRPr="00B44B2B" w:rsidRDefault="007638AF" w:rsidP="007638AF">
      <w:pPr>
        <w:widowControl w:val="0"/>
        <w:suppressLineNumbers/>
        <w:suppressAutoHyphens/>
        <w:spacing w:after="0" w:line="100" w:lineRule="atLeast"/>
        <w:ind w:firstLine="706"/>
        <w:jc w:val="both"/>
        <w:rPr>
          <w:rFonts w:ascii="Times New Roman" w:eastAsia="Andale Sans UI" w:hAnsi="Times New Roman"/>
          <w:b/>
          <w:kern w:val="1"/>
          <w:sz w:val="28"/>
          <w:szCs w:val="28"/>
        </w:rPr>
      </w:pPr>
      <w:r w:rsidRPr="00B44B2B">
        <w:rPr>
          <w:rFonts w:ascii="Times New Roman" w:eastAsia="Andale Sans UI" w:hAnsi="Times New Roman"/>
          <w:kern w:val="1"/>
          <w:sz w:val="28"/>
          <w:szCs w:val="28"/>
        </w:rPr>
        <w:t>1.Взаимное информирование: формы: неформальные встречи, консультации, беседы, анкетирование, опросы, консультирование, в том и числе с использованием онлайн технологий, организация родительских собраний, информационных стендов (в т.ч. в сети Интернет, в сообществе</w:t>
      </w:r>
      <w:proofErr w:type="gramStart"/>
      <w:r w:rsidRPr="00B44B2B">
        <w:rPr>
          <w:rFonts w:ascii="Times New Roman" w:eastAsia="Andale Sans UI" w:hAnsi="Times New Roman"/>
          <w:kern w:val="1"/>
          <w:sz w:val="28"/>
          <w:szCs w:val="28"/>
        </w:rPr>
        <w:t xml:space="preserve"> )</w:t>
      </w:r>
      <w:proofErr w:type="gramEnd"/>
      <w:r w:rsidRPr="00B44B2B">
        <w:rPr>
          <w:rFonts w:ascii="Times New Roman" w:eastAsia="Andale Sans UI" w:hAnsi="Times New Roman"/>
          <w:kern w:val="1"/>
          <w:sz w:val="28"/>
          <w:szCs w:val="28"/>
        </w:rPr>
        <w:t>, создание памяток, буклетов, публикаций на личных сайтах педагогов.</w:t>
      </w:r>
      <w:r w:rsidRPr="00B44B2B">
        <w:rPr>
          <w:rFonts w:ascii="Times New Roman" w:eastAsia="Andale Sans UI" w:hAnsi="Times New Roman"/>
          <w:b/>
          <w:kern w:val="1"/>
          <w:sz w:val="28"/>
          <w:szCs w:val="28"/>
        </w:rPr>
        <w:t xml:space="preserve"> </w:t>
      </w:r>
    </w:p>
    <w:p w:rsidR="007638AF" w:rsidRPr="00B44B2B" w:rsidRDefault="007638AF" w:rsidP="007638AF">
      <w:pPr>
        <w:widowControl w:val="0"/>
        <w:suppressLineNumbers/>
        <w:suppressAutoHyphens/>
        <w:spacing w:after="0" w:line="100" w:lineRule="atLeast"/>
        <w:ind w:firstLine="706"/>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2. Педагогическое сопровождение самообразования родителей: формы: семейные гостиные, мастерклассы очно и онлайн, тематические мероприятия, выставка литературы, тренинги, семинары, круглые столы, и др. </w:t>
      </w:r>
    </w:p>
    <w:p w:rsidR="007638AF" w:rsidRPr="00B44B2B" w:rsidRDefault="007638AF" w:rsidP="007638AF">
      <w:pPr>
        <w:widowControl w:val="0"/>
        <w:suppressLineNumbers/>
        <w:suppressAutoHyphens/>
        <w:spacing w:after="0" w:line="100" w:lineRule="atLeast"/>
        <w:ind w:firstLine="706"/>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lastRenderedPageBreak/>
        <w:t>3. Совместная деятельность педагогов, детей и родителей формы: совместное чтение, занятия, театрализованные представления и утренники, экскурсии, походы. Проведение Дня открытых дверей.</w:t>
      </w:r>
    </w:p>
    <w:p w:rsidR="007638AF" w:rsidRPr="00B44B2B" w:rsidRDefault="007638AF" w:rsidP="007638AF">
      <w:pPr>
        <w:widowControl w:val="0"/>
        <w:suppressAutoHyphens/>
        <w:spacing w:after="0" w:line="240" w:lineRule="auto"/>
        <w:ind w:firstLine="706"/>
        <w:jc w:val="both"/>
        <w:rPr>
          <w:rFonts w:ascii="Times New Roman" w:eastAsia="Andale Sans UI" w:hAnsi="Times New Roman"/>
          <w:bCs/>
          <w:color w:val="000000"/>
          <w:kern w:val="1"/>
          <w:sz w:val="28"/>
          <w:szCs w:val="28"/>
        </w:rPr>
      </w:pPr>
      <w:proofErr w:type="gramStart"/>
      <w:r w:rsidRPr="00B44B2B">
        <w:rPr>
          <w:rFonts w:ascii="Times New Roman" w:eastAsia="Andale Sans UI" w:hAnsi="Times New Roman"/>
          <w:bCs/>
          <w:color w:val="000000"/>
          <w:kern w:val="1"/>
          <w:sz w:val="28"/>
          <w:szCs w:val="28"/>
        </w:rPr>
        <w:t>Педаго</w:t>
      </w:r>
      <w:r w:rsidR="004D6ED8" w:rsidRPr="00B44B2B">
        <w:rPr>
          <w:rFonts w:ascii="Times New Roman" w:eastAsia="Andale Sans UI" w:hAnsi="Times New Roman"/>
          <w:bCs/>
          <w:color w:val="000000"/>
          <w:kern w:val="1"/>
          <w:sz w:val="28"/>
          <w:szCs w:val="28"/>
        </w:rPr>
        <w:t>гом</w:t>
      </w:r>
      <w:r w:rsidRPr="00B44B2B">
        <w:rPr>
          <w:rFonts w:ascii="Times New Roman" w:eastAsia="Andale Sans UI" w:hAnsi="Times New Roman"/>
          <w:bCs/>
          <w:color w:val="000000"/>
          <w:kern w:val="1"/>
          <w:sz w:val="28"/>
          <w:szCs w:val="28"/>
        </w:rPr>
        <w:t xml:space="preserve"> дошкольной группы активно </w:t>
      </w:r>
      <w:r w:rsidR="004D6ED8" w:rsidRPr="00B44B2B">
        <w:rPr>
          <w:rFonts w:ascii="Times New Roman" w:eastAsia="Andale Sans UI" w:hAnsi="Times New Roman"/>
          <w:bCs/>
          <w:color w:val="000000"/>
          <w:kern w:val="1"/>
          <w:sz w:val="28"/>
          <w:szCs w:val="28"/>
        </w:rPr>
        <w:t>осуществляется</w:t>
      </w:r>
      <w:r w:rsidRPr="00B44B2B">
        <w:rPr>
          <w:rFonts w:ascii="Times New Roman" w:eastAsia="Andale Sans UI" w:hAnsi="Times New Roman"/>
          <w:bCs/>
          <w:color w:val="000000"/>
          <w:kern w:val="1"/>
          <w:sz w:val="28"/>
          <w:szCs w:val="28"/>
        </w:rPr>
        <w:t xml:space="preserve"> работа с родителями, устанавливаются доверительные отношения с семьями воспитанников, проходит совместное обсуждение важных дел дошкольной группы, педагог да</w:t>
      </w:r>
      <w:r w:rsidR="004D6ED8" w:rsidRPr="00B44B2B">
        <w:rPr>
          <w:rFonts w:ascii="Times New Roman" w:eastAsia="Andale Sans UI" w:hAnsi="Times New Roman"/>
          <w:bCs/>
          <w:color w:val="000000"/>
          <w:kern w:val="1"/>
          <w:sz w:val="28"/>
          <w:szCs w:val="28"/>
        </w:rPr>
        <w:t>ёт</w:t>
      </w:r>
      <w:r w:rsidRPr="00B44B2B">
        <w:rPr>
          <w:rFonts w:ascii="Times New Roman" w:eastAsia="Andale Sans UI" w:hAnsi="Times New Roman"/>
          <w:bCs/>
          <w:color w:val="000000"/>
          <w:kern w:val="1"/>
          <w:sz w:val="28"/>
          <w:szCs w:val="28"/>
        </w:rPr>
        <w:t xml:space="preserve"> рекомендации по интересующим родителей вопросам, информиру</w:t>
      </w:r>
      <w:r w:rsidR="004D6ED8" w:rsidRPr="00B44B2B">
        <w:rPr>
          <w:rFonts w:ascii="Times New Roman" w:eastAsia="Andale Sans UI" w:hAnsi="Times New Roman"/>
          <w:bCs/>
          <w:color w:val="000000"/>
          <w:kern w:val="1"/>
          <w:sz w:val="28"/>
          <w:szCs w:val="28"/>
        </w:rPr>
        <w:t>ет</w:t>
      </w:r>
      <w:r w:rsidRPr="00B44B2B">
        <w:rPr>
          <w:rFonts w:ascii="Times New Roman" w:eastAsia="Andale Sans UI" w:hAnsi="Times New Roman"/>
          <w:bCs/>
          <w:color w:val="000000"/>
          <w:kern w:val="1"/>
          <w:sz w:val="28"/>
          <w:szCs w:val="28"/>
        </w:rPr>
        <w:t xml:space="preserve"> о результатах </w:t>
      </w:r>
      <w:r w:rsidR="004D6ED8" w:rsidRPr="00B44B2B">
        <w:rPr>
          <w:rFonts w:ascii="Times New Roman" w:eastAsia="Andale Sans UI" w:hAnsi="Times New Roman"/>
          <w:bCs/>
          <w:color w:val="000000"/>
          <w:kern w:val="1"/>
          <w:sz w:val="28"/>
          <w:szCs w:val="28"/>
        </w:rPr>
        <w:t>педагогической диагностики</w:t>
      </w:r>
      <w:r w:rsidRPr="00B44B2B">
        <w:rPr>
          <w:rFonts w:ascii="Times New Roman" w:eastAsia="Andale Sans UI" w:hAnsi="Times New Roman"/>
          <w:bCs/>
          <w:color w:val="000000"/>
          <w:kern w:val="1"/>
          <w:sz w:val="28"/>
          <w:szCs w:val="28"/>
        </w:rPr>
        <w:t>.. Родители охотно откликаются на просьбы педагогов об участии в конкурсах, выставках, благоустройстве территории дошкольного учреждения, подготовке и организации мероприятий.</w:t>
      </w:r>
      <w:proofErr w:type="gramEnd"/>
      <w:r w:rsidRPr="00B44B2B">
        <w:rPr>
          <w:rFonts w:ascii="Times New Roman" w:eastAsia="Andale Sans UI" w:hAnsi="Times New Roman"/>
          <w:bCs/>
          <w:color w:val="000000"/>
          <w:kern w:val="1"/>
          <w:sz w:val="28"/>
          <w:szCs w:val="28"/>
        </w:rPr>
        <w:t xml:space="preserve">  </w:t>
      </w:r>
      <w:proofErr w:type="gramStart"/>
      <w:r w:rsidRPr="00B44B2B">
        <w:rPr>
          <w:rFonts w:ascii="Times New Roman" w:eastAsia="Andale Sans UI" w:hAnsi="Times New Roman"/>
          <w:bCs/>
          <w:color w:val="000000"/>
          <w:kern w:val="1"/>
          <w:sz w:val="28"/>
          <w:szCs w:val="28"/>
        </w:rPr>
        <w:t>Родители воспитанников дошкольной группы имеют возможность дистанционно участвовать в жизни дошкольной группы: организована систематическая работа в закрытом сообществе в социальной сети «В Контакте», где родители могут узнать о важных событиях, происходящих в дошкольной группе, о том, как проходит образовательная  и самостоятельная деятельность их детей, получить необходимые  советы и рекомендации по воспитанию детей дома.</w:t>
      </w:r>
      <w:proofErr w:type="gramEnd"/>
    </w:p>
    <w:p w:rsidR="007638AF" w:rsidRPr="00B44B2B" w:rsidRDefault="007638AF" w:rsidP="007638AF">
      <w:pPr>
        <w:widowControl w:val="0"/>
        <w:suppressLineNumbers/>
        <w:suppressAutoHyphens/>
        <w:spacing w:after="0" w:line="100" w:lineRule="atLeast"/>
        <w:jc w:val="center"/>
        <w:rPr>
          <w:rFonts w:ascii="Times New Roman" w:eastAsia="Andale Sans UI" w:hAnsi="Times New Roman"/>
          <w:b/>
          <w:bCs/>
          <w:kern w:val="1"/>
          <w:sz w:val="28"/>
          <w:szCs w:val="28"/>
        </w:rPr>
      </w:pP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Формы информационного взаимодействия, относящиеся к коллективу родителей в целом: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единый и групповой стенды;</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 сайт детского сада в сети Интернет;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плакаты различной тематики (</w:t>
      </w:r>
      <w:proofErr w:type="gramStart"/>
      <w:r w:rsidRPr="00B44B2B">
        <w:rPr>
          <w:rFonts w:ascii="Times New Roman" w:eastAsia="Andale Sans UI" w:hAnsi="Times New Roman"/>
          <w:kern w:val="1"/>
          <w:sz w:val="28"/>
          <w:szCs w:val="28"/>
        </w:rPr>
        <w:t>противопожарная</w:t>
      </w:r>
      <w:proofErr w:type="gramEnd"/>
      <w:r w:rsidRPr="00B44B2B">
        <w:rPr>
          <w:rFonts w:ascii="Times New Roman" w:eastAsia="Andale Sans UI" w:hAnsi="Times New Roman"/>
          <w:kern w:val="1"/>
          <w:sz w:val="28"/>
          <w:szCs w:val="28"/>
        </w:rPr>
        <w:t xml:space="preserve">, санитарная, гигиеническая, психолого - педагогическая и др.);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папки,  памятки, буклеты;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-видеоролики с записью  праздников и других воспитательно - образовательных мероприятий;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В устной словесной форме индивидуальное взаимодействие с родителями каждого ребенка осуществляется: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-при ежедневных непосредственных контактах педагогов с родителями;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-при проведении неформальных бесед о детях или запланированных встреч с родителями;</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-при общении по телефону;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Традиционные формы взаимодействия с родителями дополняются дистанционными (дистанционные консультации, фото и видеоматериалы мероприятий, проектной деятельности т. д.). </w:t>
      </w:r>
    </w:p>
    <w:p w:rsidR="007638AF" w:rsidRPr="00B44B2B" w:rsidRDefault="007638AF" w:rsidP="007638AF">
      <w:pPr>
        <w:widowControl w:val="0"/>
        <w:suppressLineNumbers/>
        <w:suppressAutoHyphens/>
        <w:spacing w:after="0" w:line="100" w:lineRule="atLeast"/>
        <w:jc w:val="center"/>
        <w:rPr>
          <w:rFonts w:ascii="Times New Roman" w:eastAsia="Andale Sans UI" w:hAnsi="Times New Roman"/>
          <w:b/>
          <w:bCs/>
          <w:kern w:val="1"/>
          <w:sz w:val="28"/>
          <w:szCs w:val="28"/>
        </w:rPr>
      </w:pPr>
    </w:p>
    <w:p w:rsidR="007638AF" w:rsidRPr="00B44B2B" w:rsidRDefault="007638AF" w:rsidP="006569AB">
      <w:pPr>
        <w:widowControl w:val="0"/>
        <w:suppressLineNumbers/>
        <w:suppressAutoHyphens/>
        <w:spacing w:after="0" w:line="100" w:lineRule="atLeast"/>
        <w:rPr>
          <w:rFonts w:ascii="Times New Roman" w:eastAsia="Andale Sans UI" w:hAnsi="Times New Roman"/>
          <w:b/>
          <w:bCs/>
          <w:kern w:val="1"/>
          <w:sz w:val="28"/>
          <w:szCs w:val="28"/>
        </w:rPr>
      </w:pPr>
      <w:r w:rsidRPr="00B44B2B">
        <w:rPr>
          <w:rFonts w:ascii="Times New Roman" w:eastAsia="Andale Sans UI" w:hAnsi="Times New Roman"/>
          <w:b/>
          <w:bCs/>
          <w:kern w:val="1"/>
          <w:sz w:val="28"/>
          <w:szCs w:val="28"/>
        </w:rPr>
        <w:t>III. Организационный раздел</w:t>
      </w:r>
      <w:r w:rsidRPr="00B44B2B">
        <w:rPr>
          <w:rFonts w:ascii="Times New Roman" w:eastAsia="Andale Sans UI" w:hAnsi="Times New Roman"/>
          <w:kern w:val="1"/>
          <w:sz w:val="28"/>
          <w:szCs w:val="28"/>
        </w:rPr>
        <w:t xml:space="preserve"> </w:t>
      </w:r>
    </w:p>
    <w:p w:rsidR="007638AF" w:rsidRPr="00B44B2B" w:rsidRDefault="007638AF" w:rsidP="006569AB">
      <w:pPr>
        <w:widowControl w:val="0"/>
        <w:suppressLineNumbers/>
        <w:suppressAutoHyphens/>
        <w:spacing w:after="0" w:line="100" w:lineRule="atLeast"/>
        <w:rPr>
          <w:rFonts w:ascii="Times New Roman" w:eastAsia="Andale Sans UI" w:hAnsi="Times New Roman"/>
          <w:kern w:val="1"/>
          <w:sz w:val="28"/>
          <w:szCs w:val="28"/>
        </w:rPr>
      </w:pPr>
      <w:r w:rsidRPr="00B44B2B">
        <w:rPr>
          <w:rFonts w:ascii="Times New Roman" w:eastAsia="Andale Sans UI" w:hAnsi="Times New Roman"/>
          <w:b/>
          <w:bCs/>
          <w:kern w:val="1"/>
          <w:sz w:val="28"/>
          <w:szCs w:val="28"/>
        </w:rPr>
        <w:t>3.1. Общие требования к условиям реализации Программы воспитания</w:t>
      </w:r>
      <w:r w:rsidRPr="00B44B2B">
        <w:rPr>
          <w:rFonts w:ascii="Times New Roman" w:eastAsia="Andale Sans UI" w:hAnsi="Times New Roman"/>
          <w:kern w:val="1"/>
          <w:sz w:val="28"/>
          <w:szCs w:val="28"/>
        </w:rPr>
        <w:t xml:space="preserve"> </w:t>
      </w:r>
    </w:p>
    <w:p w:rsidR="007638AF" w:rsidRPr="00B44B2B" w:rsidRDefault="007638AF" w:rsidP="006569AB">
      <w:pPr>
        <w:widowControl w:val="0"/>
        <w:suppressLineNumbers/>
        <w:suppressAutoHyphens/>
        <w:spacing w:after="0" w:line="100" w:lineRule="atLeast"/>
        <w:rPr>
          <w:rFonts w:ascii="Times New Roman" w:eastAsia="Andale Sans UI" w:hAnsi="Times New Roman"/>
          <w:kern w:val="1"/>
          <w:sz w:val="28"/>
          <w:szCs w:val="28"/>
        </w:rPr>
      </w:pP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eastAsia="Andale Sans UI" w:hAnsi="Times New Roman"/>
          <w:kern w:val="1"/>
          <w:sz w:val="28"/>
          <w:szCs w:val="28"/>
        </w:rPr>
        <w:t xml:space="preserve">Программа воспитания обеспечивает формирование социокультурного воспитательного пространства при соблюдении условий ее реализации, включающих:   - обеспечение воспитывающей,   развивающей предметно-пространственной среды;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lastRenderedPageBreak/>
        <w:t xml:space="preserve"> -  </w:t>
      </w:r>
      <w:r w:rsidRPr="00B44B2B">
        <w:rPr>
          <w:rFonts w:ascii="Times New Roman" w:eastAsia="Andale Sans UI" w:hAnsi="Times New Roman"/>
          <w:kern w:val="1"/>
          <w:sz w:val="28"/>
          <w:szCs w:val="28"/>
        </w:rPr>
        <w:t xml:space="preserve">оказание психолого-педагогической помощи, консультирование и поддержка родителей (законных представителей) по вопросам воспитания;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 xml:space="preserve">создание уклада ДОУ, отражающего сформированность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ДОО направлен на сохранение преемственности принципов воспитания с уровня </w:t>
      </w:r>
      <w:proofErr w:type="gramStart"/>
      <w:r w:rsidRPr="00B44B2B">
        <w:rPr>
          <w:rFonts w:ascii="Times New Roman" w:eastAsia="Andale Sans UI" w:hAnsi="Times New Roman"/>
          <w:kern w:val="1"/>
          <w:sz w:val="28"/>
          <w:szCs w:val="28"/>
        </w:rPr>
        <w:t>ДО</w:t>
      </w:r>
      <w:proofErr w:type="gramEnd"/>
      <w:r w:rsidRPr="00B44B2B">
        <w:rPr>
          <w:rFonts w:ascii="Times New Roman" w:eastAsia="Andale Sans UI" w:hAnsi="Times New Roman"/>
          <w:kern w:val="1"/>
          <w:sz w:val="28"/>
          <w:szCs w:val="28"/>
        </w:rPr>
        <w:t xml:space="preserve"> на уровень НОО.</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 xml:space="preserve">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 xml:space="preserve">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eastAsia="Andale Sans UI" w:hAnsi="Times New Roman"/>
          <w:kern w:val="1"/>
          <w:sz w:val="28"/>
          <w:szCs w:val="28"/>
        </w:rPr>
        <w:t xml:space="preserve">Воспитательный процесс в дошкольной группе  строится на следующих принципах: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 xml:space="preserve">неукоснительное соблюдение законности и прав семьи ребенка, соблюдения конфиденциальности информации о ребенке и его семье, приоритета безопасности ребенка;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w:t>
      </w:r>
      <w:proofErr w:type="gramStart"/>
      <w:r w:rsidRPr="00B44B2B">
        <w:rPr>
          <w:rFonts w:ascii="Times New Roman" w:hAnsi="Times New Roman"/>
          <w:kern w:val="1"/>
          <w:sz w:val="28"/>
          <w:szCs w:val="28"/>
        </w:rPr>
        <w:t xml:space="preserve">-  </w:t>
      </w:r>
      <w:r w:rsidRPr="00B44B2B">
        <w:rPr>
          <w:rFonts w:ascii="Times New Roman" w:eastAsia="Andale Sans UI" w:hAnsi="Times New Roman"/>
          <w:kern w:val="1"/>
          <w:sz w:val="28"/>
          <w:szCs w:val="28"/>
        </w:rPr>
        <w:t xml:space="preserve">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 </w:t>
      </w:r>
      <w:proofErr w:type="gramEnd"/>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 xml:space="preserve">системность и целенаправленность воспитания как условия его эффективности.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i/>
          <w:iCs/>
          <w:kern w:val="1"/>
          <w:sz w:val="28"/>
          <w:szCs w:val="28"/>
        </w:rPr>
        <w:t>Воспитывающая среда строится по трем линиям:</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w:t>
      </w:r>
      <w:r w:rsidR="004D6ED8" w:rsidRPr="00B44B2B">
        <w:rPr>
          <w:rFonts w:ascii="Times New Roman" w:hAnsi="Times New Roman"/>
          <w:kern w:val="1"/>
          <w:sz w:val="28"/>
          <w:szCs w:val="28"/>
        </w:rPr>
        <w:t xml:space="preserve"> </w:t>
      </w:r>
      <w:r w:rsidRPr="00B44B2B">
        <w:rPr>
          <w:rFonts w:ascii="Times New Roman" w:eastAsia="Andale Sans UI" w:hAnsi="Times New Roman"/>
          <w:kern w:val="1"/>
          <w:sz w:val="28"/>
          <w:szCs w:val="28"/>
        </w:rPr>
        <w:t xml:space="preserve">«от взрослого», который создает предметно-образную среду, способствующую воспитанию необходимых качеств;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 xml:space="preserve">«от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 xml:space="preserve">«от ребенка», который самостоятельно действует, творит, получает опыт деятельности, в особенности – игровой.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p>
    <w:p w:rsidR="007638AF" w:rsidRPr="00B44B2B" w:rsidRDefault="007638AF" w:rsidP="004D6ED8">
      <w:pPr>
        <w:widowControl w:val="0"/>
        <w:suppressLineNumbers/>
        <w:suppressAutoHyphens/>
        <w:spacing w:after="0" w:line="100" w:lineRule="atLeast"/>
        <w:rPr>
          <w:rFonts w:ascii="Times New Roman" w:eastAsia="Andale Sans UI" w:hAnsi="Times New Roman"/>
          <w:kern w:val="1"/>
          <w:sz w:val="28"/>
          <w:szCs w:val="28"/>
        </w:rPr>
      </w:pPr>
      <w:r w:rsidRPr="00B44B2B">
        <w:rPr>
          <w:rFonts w:ascii="Times New Roman" w:eastAsia="Andale Sans UI" w:hAnsi="Times New Roman"/>
          <w:b/>
          <w:bCs/>
          <w:kern w:val="1"/>
          <w:sz w:val="28"/>
          <w:szCs w:val="28"/>
        </w:rPr>
        <w:t>3.2. Взаимодействия взрослого с детьми. События ДОУ.</w:t>
      </w:r>
      <w:r w:rsidRPr="00B44B2B">
        <w:rPr>
          <w:rFonts w:ascii="Times New Roman" w:eastAsia="Andale Sans UI" w:hAnsi="Times New Roman"/>
          <w:kern w:val="1"/>
          <w:sz w:val="28"/>
          <w:szCs w:val="28"/>
        </w:rPr>
        <w:t xml:space="preserve">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eastAsia="Andale Sans UI" w:hAnsi="Times New Roman"/>
          <w:kern w:val="1"/>
          <w:sz w:val="28"/>
          <w:szCs w:val="28"/>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w:t>
      </w:r>
      <w:r w:rsidRPr="00B44B2B">
        <w:rPr>
          <w:rFonts w:ascii="Times New Roman" w:eastAsia="Andale Sans UI" w:hAnsi="Times New Roman"/>
          <w:kern w:val="1"/>
          <w:sz w:val="28"/>
          <w:szCs w:val="28"/>
        </w:rPr>
        <w:lastRenderedPageBreak/>
        <w:t xml:space="preserve">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ДОУ, группы, ситуацией развития конкретного ребенка.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eastAsia="Andale Sans UI" w:hAnsi="Times New Roman"/>
          <w:i/>
          <w:iCs/>
          <w:kern w:val="1"/>
          <w:sz w:val="28"/>
          <w:szCs w:val="28"/>
        </w:rPr>
        <w:t xml:space="preserve">Проектирование событий  </w:t>
      </w:r>
      <w:r w:rsidRPr="00B44B2B">
        <w:rPr>
          <w:rFonts w:ascii="Times New Roman" w:eastAsia="Andale Sans UI" w:hAnsi="Times New Roman"/>
          <w:kern w:val="1"/>
          <w:sz w:val="28"/>
          <w:szCs w:val="28"/>
        </w:rPr>
        <w:t xml:space="preserve">возможно в следующих формах: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w:t>
      </w:r>
      <w:r w:rsidRPr="00B44B2B">
        <w:rPr>
          <w:rFonts w:ascii="Times New Roman" w:eastAsia="Andale Sans UI" w:hAnsi="Times New Roman"/>
          <w:kern w:val="1"/>
          <w:sz w:val="28"/>
          <w:szCs w:val="28"/>
        </w:rPr>
        <w:t xml:space="preserve">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proofErr w:type="gramStart"/>
      <w:r w:rsidRPr="00B44B2B">
        <w:rPr>
          <w:rFonts w:ascii="Times New Roman" w:hAnsi="Times New Roman"/>
          <w:kern w:val="1"/>
          <w:sz w:val="28"/>
          <w:szCs w:val="28"/>
        </w:rPr>
        <w:t xml:space="preserve">*  </w:t>
      </w:r>
      <w:r w:rsidRPr="00B44B2B">
        <w:rPr>
          <w:rFonts w:ascii="Times New Roman" w:eastAsia="Andale Sans UI" w:hAnsi="Times New Roman"/>
          <w:kern w:val="1"/>
          <w:sz w:val="28"/>
          <w:szCs w:val="28"/>
        </w:rPr>
        <w:t xml:space="preserve">проектирование встреч, общения детей со старшими, младшими, ровесниками, с взрослыми, с носителями воспитательно - значимых культурных практик (искусство, литература, прикладное творчество и т. д.), профессий, культурных традиций народов России – интерактивные экскурсии в музей русского народного быта; </w:t>
      </w:r>
      <w:proofErr w:type="gramEnd"/>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hAnsi="Times New Roman"/>
          <w:kern w:val="1"/>
          <w:sz w:val="28"/>
          <w:szCs w:val="28"/>
        </w:rPr>
        <w:t xml:space="preserve">* </w:t>
      </w:r>
      <w:r w:rsidRPr="00B44B2B">
        <w:rPr>
          <w:rFonts w:ascii="Times New Roman" w:eastAsia="Andale Sans UI" w:hAnsi="Times New Roman"/>
          <w:kern w:val="1"/>
          <w:sz w:val="28"/>
          <w:szCs w:val="28"/>
        </w:rPr>
        <w:t>создание творческих детско-взрослых проектов («Хлеб – всему голова» - приглашение повара детского сада, проект «Неделя книги» - приглашение библиотекаря и показ театрализованного представления по мотивам русской народной сказки для родителей экологические акции).</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и спроектировать работу с группой в целом, с подгруппами детей, с каждым ребенком.  Проектирование событий отражается в годовом плане дошкольной группы.</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p>
    <w:p w:rsidR="007638AF" w:rsidRPr="00B44B2B" w:rsidRDefault="007638AF" w:rsidP="004D6ED8">
      <w:pPr>
        <w:widowControl w:val="0"/>
        <w:suppressLineNumbers/>
        <w:suppressAutoHyphens/>
        <w:spacing w:after="0" w:line="100" w:lineRule="atLeast"/>
        <w:rPr>
          <w:rFonts w:ascii="Times New Roman" w:eastAsia="Andale Sans UI" w:hAnsi="Times New Roman"/>
          <w:kern w:val="1"/>
          <w:sz w:val="28"/>
          <w:szCs w:val="28"/>
        </w:rPr>
      </w:pPr>
      <w:r w:rsidRPr="00B44B2B">
        <w:rPr>
          <w:rFonts w:ascii="Times New Roman" w:eastAsia="Andale Sans UI" w:hAnsi="Times New Roman"/>
          <w:b/>
          <w:bCs/>
          <w:kern w:val="1"/>
          <w:sz w:val="28"/>
          <w:szCs w:val="28"/>
        </w:rPr>
        <w:t xml:space="preserve">3.3. Организация развивающей предметно-пространственной среды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eastAsia="Andale Sans UI" w:hAnsi="Times New Roman"/>
          <w:kern w:val="1"/>
          <w:sz w:val="28"/>
          <w:szCs w:val="28"/>
        </w:rPr>
        <w:t xml:space="preserve">Развивающая предметно-пространственная среда (далее – РППС) отражает специфику ОУ и включает: </w:t>
      </w:r>
    </w:p>
    <w:p w:rsidR="007638AF" w:rsidRPr="00B44B2B" w:rsidRDefault="007638AF" w:rsidP="00AD0C92">
      <w:pPr>
        <w:widowControl w:val="0"/>
        <w:numPr>
          <w:ilvl w:val="0"/>
          <w:numId w:val="7"/>
        </w:numPr>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w:t>
      </w:r>
      <w:r w:rsidRPr="00B44B2B">
        <w:rPr>
          <w:rFonts w:ascii="Times New Roman" w:eastAsia="Andale Sans UI" w:hAnsi="Times New Roman"/>
          <w:kern w:val="1"/>
          <w:sz w:val="28"/>
          <w:szCs w:val="28"/>
        </w:rPr>
        <w:t xml:space="preserve">оформление помещений; </w:t>
      </w:r>
    </w:p>
    <w:p w:rsidR="007638AF" w:rsidRPr="00B44B2B" w:rsidRDefault="007638AF" w:rsidP="00AD0C92">
      <w:pPr>
        <w:widowControl w:val="0"/>
        <w:numPr>
          <w:ilvl w:val="0"/>
          <w:numId w:val="7"/>
        </w:numPr>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w:t>
      </w:r>
      <w:r w:rsidRPr="00B44B2B">
        <w:rPr>
          <w:rFonts w:ascii="Times New Roman" w:eastAsia="Andale Sans UI" w:hAnsi="Times New Roman"/>
          <w:kern w:val="1"/>
          <w:sz w:val="28"/>
          <w:szCs w:val="28"/>
        </w:rPr>
        <w:t xml:space="preserve">оборудование; </w:t>
      </w:r>
    </w:p>
    <w:p w:rsidR="007638AF" w:rsidRPr="00B44B2B" w:rsidRDefault="007638AF" w:rsidP="00AD0C92">
      <w:pPr>
        <w:widowControl w:val="0"/>
        <w:numPr>
          <w:ilvl w:val="0"/>
          <w:numId w:val="7"/>
        </w:numPr>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w:t>
      </w:r>
      <w:r w:rsidRPr="00B44B2B">
        <w:rPr>
          <w:rFonts w:ascii="Times New Roman" w:eastAsia="Andale Sans UI" w:hAnsi="Times New Roman"/>
          <w:kern w:val="1"/>
          <w:sz w:val="28"/>
          <w:szCs w:val="28"/>
        </w:rPr>
        <w:t xml:space="preserve">игрушки; </w:t>
      </w:r>
    </w:p>
    <w:p w:rsidR="007638AF" w:rsidRPr="00B44B2B" w:rsidRDefault="007638AF" w:rsidP="00AD0C92">
      <w:pPr>
        <w:widowControl w:val="0"/>
        <w:numPr>
          <w:ilvl w:val="0"/>
          <w:numId w:val="7"/>
        </w:numPr>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hAnsi="Times New Roman"/>
          <w:kern w:val="1"/>
          <w:sz w:val="28"/>
          <w:szCs w:val="28"/>
        </w:rPr>
        <w:t xml:space="preserve"> </w:t>
      </w:r>
      <w:r w:rsidRPr="00B44B2B">
        <w:rPr>
          <w:rFonts w:ascii="Times New Roman" w:eastAsia="Andale Sans UI" w:hAnsi="Times New Roman"/>
          <w:kern w:val="1"/>
          <w:sz w:val="28"/>
          <w:szCs w:val="28"/>
        </w:rPr>
        <w:t>также игры и игровые пособия с учетом индивидуальных и возрастных особенностей детей каждого возрастного периода (от 1,5 до 7 лет).</w:t>
      </w:r>
    </w:p>
    <w:p w:rsidR="007638AF" w:rsidRPr="00B44B2B" w:rsidRDefault="007638AF" w:rsidP="007638AF">
      <w:pPr>
        <w:widowControl w:val="0"/>
        <w:suppressLineNumbers/>
        <w:suppressAutoHyphens/>
        <w:spacing w:after="0" w:line="100" w:lineRule="atLeast"/>
        <w:ind w:left="360"/>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РППС отражает ценности, на которых строится программа воспитания, способствует их принятию и раскрытию ребенком. Среда включает знаки </w:t>
      </w:r>
      <w:r w:rsidRPr="00B44B2B">
        <w:rPr>
          <w:rFonts w:ascii="Times New Roman" w:eastAsia="Andale Sans UI" w:hAnsi="Times New Roman"/>
          <w:kern w:val="1"/>
          <w:sz w:val="28"/>
          <w:szCs w:val="28"/>
        </w:rPr>
        <w:lastRenderedPageBreak/>
        <w:t>и символы государства, региона, города и организации. Среда отражает региональные, этнографические, конфессиональные и другие особенности социокультурных условий, в которых находится  учреждение. Среда должна быть экологичной, природосообразной и безопасной. 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w:t>
      </w:r>
      <w:proofErr w:type="gramStart"/>
      <w:r w:rsidRPr="00B44B2B">
        <w:rPr>
          <w:rFonts w:ascii="Times New Roman" w:eastAsia="Andale Sans UI" w:hAnsi="Times New Roman"/>
          <w:kern w:val="1"/>
          <w:sz w:val="28"/>
          <w:szCs w:val="28"/>
        </w:rPr>
        <w:t xml:space="preserve"> )</w:t>
      </w:r>
      <w:proofErr w:type="gramEnd"/>
      <w:r w:rsidRPr="00B44B2B">
        <w:rPr>
          <w:rFonts w:ascii="Times New Roman" w:eastAsia="Andale Sans UI" w:hAnsi="Times New Roman"/>
          <w:kern w:val="1"/>
          <w:sz w:val="28"/>
          <w:szCs w:val="28"/>
        </w:rPr>
        <w:t xml:space="preserve">.  Результаты труда ребенка отражены и сохранены в среде. Среда обеспечивает ребенку возможности для укрепления здоровья, раскрывает смысл здорового образа жизни, физической культуры и спорта. 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 Игрушки, материалы и оборудование соответствуют возрастным задачам воспитания детей дошкольного возраста. </w:t>
      </w:r>
    </w:p>
    <w:p w:rsidR="007638AF" w:rsidRPr="00B44B2B" w:rsidRDefault="007638AF" w:rsidP="007638AF">
      <w:pPr>
        <w:widowControl w:val="0"/>
        <w:suppressLineNumbers/>
        <w:suppressAutoHyphens/>
        <w:spacing w:after="0" w:line="100" w:lineRule="atLeast"/>
        <w:ind w:left="360"/>
        <w:jc w:val="both"/>
        <w:rPr>
          <w:rFonts w:ascii="Times New Roman" w:eastAsia="Andale Sans UI" w:hAnsi="Times New Roman"/>
          <w:kern w:val="1"/>
          <w:sz w:val="28"/>
          <w:szCs w:val="28"/>
        </w:rPr>
      </w:pP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Наполняемость развивающей предметно-пространственной среды ДОО: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подбор художественной литературы;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подбор вид</w:t>
      </w:r>
      <w:proofErr w:type="gramStart"/>
      <w:r w:rsidRPr="00B44B2B">
        <w:rPr>
          <w:rFonts w:ascii="Times New Roman" w:eastAsia="Andale Sans UI" w:hAnsi="Times New Roman"/>
          <w:kern w:val="1"/>
          <w:sz w:val="28"/>
          <w:szCs w:val="28"/>
        </w:rPr>
        <w:t>ео и ау</w:t>
      </w:r>
      <w:proofErr w:type="gramEnd"/>
      <w:r w:rsidRPr="00B44B2B">
        <w:rPr>
          <w:rFonts w:ascii="Times New Roman" w:eastAsia="Andale Sans UI" w:hAnsi="Times New Roman"/>
          <w:kern w:val="1"/>
          <w:sz w:val="28"/>
          <w:szCs w:val="28"/>
        </w:rPr>
        <w:t xml:space="preserve">диоматериалов; - подбор наглядно-демонстрационного материала (картины, плакаты, тематические иллюстрации и т.п.);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наличие демонстрационных технических средств (экран, ноутбук, колонки и т.п.);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подбор оборудования для игровой деятельности (атрибуты для сюжетно-ролевых, театральных, дидактических игр);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подбор оборудования для организации детской трудовой деятельности (самообслуживание, бытовой труд, ручной труд). </w:t>
      </w:r>
    </w:p>
    <w:p w:rsidR="007638AF" w:rsidRPr="00B44B2B" w:rsidRDefault="007638AF" w:rsidP="007638AF">
      <w:pPr>
        <w:shd w:val="clear" w:color="auto" w:fill="FFFFFF"/>
        <w:spacing w:after="240" w:line="240" w:lineRule="auto"/>
        <w:jc w:val="both"/>
        <w:rPr>
          <w:rFonts w:ascii="Times New Roman" w:hAnsi="Times New Roman"/>
          <w:sz w:val="28"/>
          <w:szCs w:val="28"/>
          <w:lang w:eastAsia="ru-RU"/>
        </w:rPr>
      </w:pPr>
      <w:r w:rsidRPr="00B44B2B">
        <w:rPr>
          <w:rFonts w:ascii="Times New Roman" w:hAnsi="Times New Roman"/>
          <w:sz w:val="28"/>
          <w:szCs w:val="28"/>
          <w:lang w:eastAsia="ru-RU"/>
        </w:rPr>
        <w:t xml:space="preserve">Материально-техническое оснащение развивающей предметно-пространственной среды изменяется и дополняется в соответствии с возрастом воспитанников, с характером тематических недель, тематикой проектной деятельности, реализуемой в дошкольной группе, календарным планом воспитательной работы. В группе и уголке для родителей  работают выставки рисунков и поделок детей «Наше творчество», «Мир глазами детей», «Мы лепим»,  а проектные макеты успешно используются детьми в самостоятельной игровой деятельности. </w:t>
      </w:r>
      <w:proofErr w:type="gramStart"/>
      <w:r w:rsidRPr="00B44B2B">
        <w:rPr>
          <w:rFonts w:ascii="Times New Roman" w:hAnsi="Times New Roman"/>
          <w:color w:val="1B1C2A"/>
          <w:sz w:val="28"/>
          <w:szCs w:val="28"/>
          <w:shd w:val="clear" w:color="auto" w:fill="FFFFFF"/>
          <w:lang w:eastAsia="ru-RU"/>
        </w:rPr>
        <w:t>В разновозрастной подгруппе при хорошо организованной пространственно-обучающей среде, игра даёт больший положительный эффект, чем в одновозрастной.</w:t>
      </w:r>
      <w:proofErr w:type="gramEnd"/>
      <w:r w:rsidRPr="00B44B2B">
        <w:rPr>
          <w:rFonts w:ascii="Times New Roman" w:hAnsi="Times New Roman"/>
          <w:color w:val="1B1C2A"/>
          <w:sz w:val="28"/>
          <w:szCs w:val="28"/>
          <w:shd w:val="clear" w:color="auto" w:fill="FFFFFF"/>
          <w:lang w:eastAsia="ru-RU"/>
        </w:rPr>
        <w:t xml:space="preserve"> В значительной степени присутствует самостоятельный и взаимообучающий компонент. Воспитатель организовывает и играет с детьми, а  дошкольники, участвуя в </w:t>
      </w:r>
      <w:r w:rsidRPr="00B44B2B">
        <w:rPr>
          <w:rFonts w:ascii="Times New Roman" w:hAnsi="Times New Roman"/>
          <w:color w:val="1B1C2A"/>
          <w:sz w:val="28"/>
          <w:szCs w:val="28"/>
          <w:shd w:val="clear" w:color="auto" w:fill="FFFFFF"/>
          <w:lang w:eastAsia="ru-RU"/>
        </w:rPr>
        <w:lastRenderedPageBreak/>
        <w:t xml:space="preserve">игре, получают новые знания или закрепляют уже </w:t>
      </w:r>
      <w:proofErr w:type="gramStart"/>
      <w:r w:rsidRPr="00B44B2B">
        <w:rPr>
          <w:rFonts w:ascii="Times New Roman" w:hAnsi="Times New Roman"/>
          <w:color w:val="1B1C2A"/>
          <w:sz w:val="28"/>
          <w:szCs w:val="28"/>
          <w:shd w:val="clear" w:color="auto" w:fill="FFFFFF"/>
          <w:lang w:eastAsia="ru-RU"/>
        </w:rPr>
        <w:t>изученное</w:t>
      </w:r>
      <w:proofErr w:type="gramEnd"/>
      <w:r w:rsidRPr="00B44B2B">
        <w:rPr>
          <w:rFonts w:ascii="Times New Roman" w:hAnsi="Times New Roman"/>
          <w:color w:val="1B1C2A"/>
          <w:sz w:val="28"/>
          <w:szCs w:val="28"/>
          <w:shd w:val="clear" w:color="auto" w:fill="FFFFFF"/>
          <w:lang w:eastAsia="ru-RU"/>
        </w:rPr>
        <w:t>.</w:t>
      </w:r>
      <w:r w:rsidRPr="00B44B2B">
        <w:rPr>
          <w:rFonts w:ascii="Open Sans" w:hAnsi="Open Sans"/>
          <w:color w:val="1B1C2A"/>
          <w:sz w:val="28"/>
          <w:szCs w:val="28"/>
          <w:lang w:eastAsia="ru-RU"/>
        </w:rPr>
        <w:t xml:space="preserve"> </w:t>
      </w:r>
      <w:r w:rsidRPr="00B44B2B">
        <w:rPr>
          <w:rFonts w:ascii="Times New Roman" w:hAnsi="Times New Roman"/>
          <w:color w:val="1B1C2A"/>
          <w:sz w:val="28"/>
          <w:szCs w:val="28"/>
          <w:lang w:eastAsia="ru-RU"/>
        </w:rPr>
        <w:t xml:space="preserve">При планировании предметно-развивающей среды для разновозрастной группы педагоги учитывают не только требования ФГОС, но и сочетание предметов обстановки для разных возрастов. Для правильного физического развития ребёнок должен принимать правильную позу, а это невозможно при неверно подобранной мебели. В разновозрастной группе размещается мебель разного размера (три — четыре размера), с соответствующей маркировкой, чтобы детям было проще ориентироваться. </w:t>
      </w:r>
      <w:r w:rsidRPr="00B44B2B">
        <w:rPr>
          <w:rFonts w:ascii="Times New Roman" w:hAnsi="Times New Roman"/>
          <w:sz w:val="28"/>
          <w:szCs w:val="28"/>
          <w:lang w:eastAsia="ru-RU"/>
        </w:rPr>
        <w:t>При выборе материалов и игрушек для РППС педагоги ориентируются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rsidR="007638AF" w:rsidRPr="00B44B2B" w:rsidRDefault="007638AF" w:rsidP="007638AF">
      <w:pPr>
        <w:widowControl w:val="0"/>
        <w:suppressLineNumbers/>
        <w:suppressAutoHyphens/>
        <w:spacing w:after="0" w:line="100" w:lineRule="atLeast"/>
        <w:rPr>
          <w:rFonts w:ascii="Times New Roman" w:eastAsia="Andale Sans UI" w:hAnsi="Times New Roman"/>
          <w:b/>
          <w:bCs/>
          <w:kern w:val="1"/>
          <w:sz w:val="28"/>
          <w:szCs w:val="28"/>
        </w:rPr>
      </w:pPr>
    </w:p>
    <w:p w:rsidR="007638AF" w:rsidRPr="00B44B2B" w:rsidRDefault="007638AF" w:rsidP="004D6ED8">
      <w:pPr>
        <w:widowControl w:val="0"/>
        <w:suppressLineNumbers/>
        <w:suppressAutoHyphens/>
        <w:spacing w:after="0" w:line="100" w:lineRule="atLeast"/>
        <w:rPr>
          <w:rFonts w:ascii="Times New Roman" w:eastAsia="Andale Sans UI" w:hAnsi="Times New Roman"/>
          <w:kern w:val="1"/>
          <w:sz w:val="28"/>
          <w:szCs w:val="28"/>
        </w:rPr>
      </w:pPr>
      <w:r w:rsidRPr="00B44B2B">
        <w:rPr>
          <w:rFonts w:ascii="Times New Roman" w:eastAsia="Andale Sans UI" w:hAnsi="Times New Roman"/>
          <w:b/>
          <w:bCs/>
          <w:kern w:val="1"/>
          <w:sz w:val="28"/>
          <w:szCs w:val="28"/>
        </w:rPr>
        <w:t xml:space="preserve">3.4. Кадровое обеспечение воспитательного процесса </w:t>
      </w:r>
    </w:p>
    <w:p w:rsidR="007638AF" w:rsidRPr="00B44B2B" w:rsidRDefault="007638AF" w:rsidP="004D6ED8">
      <w:pPr>
        <w:widowControl w:val="0"/>
        <w:suppressLineNumbers/>
        <w:suppressAutoHyphens/>
        <w:spacing w:after="0" w:line="100" w:lineRule="atLeast"/>
        <w:rPr>
          <w:rFonts w:ascii="Times New Roman" w:eastAsia="Andale Sans UI" w:hAnsi="Times New Roman"/>
          <w:kern w:val="1"/>
          <w:sz w:val="28"/>
          <w:szCs w:val="28"/>
        </w:rPr>
      </w:pP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Дошкольная группа не укомплектована другими специалистами, кроме воспитателя. </w:t>
      </w:r>
      <w:proofErr w:type="gramStart"/>
      <w:r w:rsidRPr="00B44B2B">
        <w:rPr>
          <w:rFonts w:ascii="Times New Roman" w:eastAsia="Andale Sans UI" w:hAnsi="Times New Roman"/>
          <w:kern w:val="1"/>
          <w:sz w:val="28"/>
          <w:szCs w:val="28"/>
        </w:rPr>
        <w:t>Квалификация</w:t>
      </w:r>
      <w:proofErr w:type="gramEnd"/>
      <w:r w:rsidRPr="00B44B2B">
        <w:rPr>
          <w:rFonts w:ascii="Times New Roman" w:eastAsia="Andale Sans UI" w:hAnsi="Times New Roman"/>
          <w:kern w:val="1"/>
          <w:sz w:val="28"/>
          <w:szCs w:val="28"/>
        </w:rPr>
        <w:t xml:space="preserve"> которого соответствует тарифно-квалификационным требованиям по должностям работников учреждений образования Российской Федерации и должностным инструкциям. На момент разработки Программы в штате имеется один воспитатель, педагогический работник прошёл курсы повышения квалификации по ФГОС </w:t>
      </w:r>
      <w:proofErr w:type="gramStart"/>
      <w:r w:rsidRPr="00B44B2B">
        <w:rPr>
          <w:rFonts w:ascii="Times New Roman" w:eastAsia="Andale Sans UI" w:hAnsi="Times New Roman"/>
          <w:kern w:val="1"/>
          <w:sz w:val="28"/>
          <w:szCs w:val="28"/>
        </w:rPr>
        <w:t>ДО</w:t>
      </w:r>
      <w:proofErr w:type="gramEnd"/>
      <w:r w:rsidRPr="00B44B2B">
        <w:rPr>
          <w:rFonts w:ascii="Times New Roman" w:eastAsia="Andale Sans UI" w:hAnsi="Times New Roman"/>
          <w:kern w:val="1"/>
          <w:sz w:val="28"/>
          <w:szCs w:val="28"/>
        </w:rPr>
        <w:t xml:space="preserve">. Реализация Программы осуществляется педагогическим работником в течение всего времени пребывания воспитанников в дошкольной группе. Педагогический работник один раз в три года обязательно проходит курсы повышения квалификации по различным направлениям педагогической деятельности, в том числе воспитательной работе. Один раз в пять лет педагогический работник проходят аттестацию (на соответствие занимаемой должности, первую категории).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Воспитание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w:t>
      </w:r>
      <w:proofErr w:type="gramStart"/>
      <w:r w:rsidRPr="00B44B2B">
        <w:rPr>
          <w:rFonts w:ascii="Times New Roman" w:eastAsia="Andale Sans UI" w:hAnsi="Times New Roman"/>
          <w:kern w:val="1"/>
          <w:sz w:val="28"/>
          <w:szCs w:val="28"/>
        </w:rPr>
        <w:t>на</w:t>
      </w:r>
      <w:proofErr w:type="gramEnd"/>
      <w:r w:rsidRPr="00B44B2B">
        <w:rPr>
          <w:rFonts w:ascii="Times New Roman" w:eastAsia="Andale Sans UI" w:hAnsi="Times New Roman"/>
          <w:kern w:val="1"/>
          <w:sz w:val="28"/>
          <w:szCs w:val="28"/>
        </w:rPr>
        <w:t xml:space="preserve">: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формирование у детей гражданственности и патриотизма;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опыта взаимодействия со сверстниками и взрослыми в соответствии с общепринятыми нравственными нормами;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приобщение к системе культурных ценностей;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готовности к осознанному выбору профессии;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экологической культуры, предполагающей ценностное отношение к природе, людям, собственному здоровью;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lastRenderedPageBreak/>
        <w:t xml:space="preserve">- эстетическое отношение к окружающему миру;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 потребности самовыражения в творческой деятельности, организационной культуры, активной жизненной позиции. </w:t>
      </w:r>
    </w:p>
    <w:p w:rsidR="007638AF" w:rsidRPr="00B44B2B" w:rsidRDefault="007638AF" w:rsidP="007638AF">
      <w:pPr>
        <w:widowControl w:val="0"/>
        <w:suppressLineNumbers/>
        <w:suppressAutoHyphens/>
        <w:spacing w:after="0" w:line="100" w:lineRule="atLeast"/>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 xml:space="preserve">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Методическая детализация реализации воспитательной деятельности педагога осуществляется в процессе ее проектирования и организации. </w:t>
      </w:r>
    </w:p>
    <w:p w:rsidR="006569AB" w:rsidRPr="00B44B2B" w:rsidRDefault="006569AB" w:rsidP="006569AB">
      <w:pPr>
        <w:widowControl w:val="0"/>
        <w:suppressLineNumbers/>
        <w:suppressAutoHyphens/>
        <w:spacing w:after="0" w:line="100" w:lineRule="atLeast"/>
        <w:ind w:firstLine="706"/>
        <w:jc w:val="both"/>
        <w:rPr>
          <w:rFonts w:ascii="Times New Roman" w:eastAsia="Andale Sans UI" w:hAnsi="Times New Roman"/>
          <w:kern w:val="1"/>
          <w:sz w:val="28"/>
          <w:szCs w:val="28"/>
        </w:rPr>
      </w:pPr>
      <w:r w:rsidRPr="00B44B2B">
        <w:rPr>
          <w:rFonts w:ascii="Times New Roman" w:eastAsia="Andale Sans UI" w:hAnsi="Times New Roman"/>
          <w:kern w:val="1"/>
          <w:sz w:val="28"/>
          <w:szCs w:val="28"/>
        </w:rPr>
        <w:t>В целях обеспечения культурного и образовательного пространства в рамках личностно-ориентированного подхода к образовательному процессу, успешного функционирования и развития ДОУ, осуществляется взаимодействие с различными учреждениями и организациями нашего населённого пункта. Сотрудничество с социальными партнёрами позволяет повысить качество воспитательно-образовательного процесса.</w:t>
      </w:r>
    </w:p>
    <w:p w:rsidR="006569AB" w:rsidRPr="006569AB" w:rsidRDefault="006569AB" w:rsidP="006569AB">
      <w:pPr>
        <w:widowControl w:val="0"/>
        <w:suppressLineNumbers/>
        <w:suppressAutoHyphens/>
        <w:spacing w:after="0" w:line="100" w:lineRule="atLeast"/>
        <w:jc w:val="both"/>
        <w:rPr>
          <w:rFonts w:ascii="Times New Roman" w:eastAsia="Andale Sans UI" w:hAnsi="Times New Roman"/>
          <w:b/>
          <w:bCs/>
          <w:kern w:val="1"/>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55"/>
        <w:gridCol w:w="6996"/>
      </w:tblGrid>
      <w:tr w:rsidR="006569AB" w:rsidRPr="006569AB" w:rsidTr="001D2C38">
        <w:tc>
          <w:tcPr>
            <w:tcW w:w="2655" w:type="dxa"/>
            <w:tcBorders>
              <w:top w:val="single" w:sz="1" w:space="0" w:color="000000"/>
              <w:left w:val="single" w:sz="1" w:space="0" w:color="000000"/>
              <w:bottom w:val="single" w:sz="1" w:space="0" w:color="000000"/>
            </w:tcBorders>
            <w:shd w:val="clear" w:color="auto" w:fill="auto"/>
          </w:tcPr>
          <w:p w:rsidR="006569AB" w:rsidRPr="006569AB" w:rsidRDefault="006569AB" w:rsidP="001D2C38">
            <w:pPr>
              <w:widowControl w:val="0"/>
              <w:suppressLineNumbers/>
              <w:suppressAutoHyphens/>
              <w:spacing w:after="0" w:line="240" w:lineRule="auto"/>
              <w:jc w:val="center"/>
              <w:rPr>
                <w:rFonts w:ascii="Times New Roman" w:hAnsi="Times New Roman"/>
                <w:kern w:val="1"/>
                <w:sz w:val="28"/>
                <w:szCs w:val="28"/>
              </w:rPr>
            </w:pPr>
            <w:r w:rsidRPr="006569AB">
              <w:rPr>
                <w:rFonts w:ascii="Times New Roman" w:eastAsia="Andale Sans UI" w:hAnsi="Times New Roman"/>
                <w:kern w:val="1"/>
                <w:sz w:val="28"/>
                <w:szCs w:val="28"/>
              </w:rPr>
              <w:t xml:space="preserve">Социальный партнер  </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rsidR="006569AB" w:rsidRPr="006569AB" w:rsidRDefault="006569AB" w:rsidP="001D2C38">
            <w:pPr>
              <w:widowControl w:val="0"/>
              <w:suppressLineNumbers/>
              <w:suppressAutoHyphens/>
              <w:spacing w:after="0" w:line="240" w:lineRule="auto"/>
              <w:jc w:val="center"/>
              <w:rPr>
                <w:rFonts w:ascii="Times New Roman" w:eastAsia="Andale Sans UI" w:hAnsi="Times New Roman"/>
                <w:kern w:val="1"/>
                <w:sz w:val="28"/>
                <w:szCs w:val="28"/>
              </w:rPr>
            </w:pPr>
            <w:r w:rsidRPr="006569AB">
              <w:rPr>
                <w:rFonts w:ascii="Times New Roman" w:hAnsi="Times New Roman"/>
                <w:kern w:val="1"/>
                <w:sz w:val="28"/>
                <w:szCs w:val="28"/>
              </w:rPr>
              <w:t xml:space="preserve"> </w:t>
            </w:r>
            <w:r w:rsidRPr="006569AB">
              <w:rPr>
                <w:rFonts w:ascii="Times New Roman" w:eastAsia="Andale Sans UI" w:hAnsi="Times New Roman"/>
                <w:kern w:val="1"/>
                <w:sz w:val="28"/>
                <w:szCs w:val="28"/>
              </w:rPr>
              <w:t xml:space="preserve">Результаты сотрудничества </w:t>
            </w:r>
          </w:p>
        </w:tc>
      </w:tr>
      <w:tr w:rsidR="006569AB" w:rsidRPr="006569AB" w:rsidTr="001D2C38">
        <w:tc>
          <w:tcPr>
            <w:tcW w:w="2655" w:type="dxa"/>
            <w:tcBorders>
              <w:left w:val="single" w:sz="1" w:space="0" w:color="000000"/>
              <w:bottom w:val="single" w:sz="1" w:space="0" w:color="000000"/>
            </w:tcBorders>
            <w:shd w:val="clear" w:color="auto" w:fill="auto"/>
          </w:tcPr>
          <w:p w:rsidR="006569AB" w:rsidRPr="006569AB" w:rsidRDefault="006569AB" w:rsidP="001D2C38">
            <w:pPr>
              <w:widowControl w:val="0"/>
              <w:suppressLineNumbers/>
              <w:suppressAutoHyphens/>
              <w:spacing w:after="0" w:line="240" w:lineRule="auto"/>
              <w:rPr>
                <w:rFonts w:ascii="Times New Roman" w:eastAsia="Andale Sans UI" w:hAnsi="Times New Roman"/>
                <w:kern w:val="1"/>
                <w:sz w:val="28"/>
                <w:szCs w:val="28"/>
              </w:rPr>
            </w:pPr>
            <w:r w:rsidRPr="006569AB">
              <w:rPr>
                <w:rFonts w:ascii="Times New Roman" w:eastAsia="Andale Sans UI" w:hAnsi="Times New Roman"/>
                <w:kern w:val="1"/>
                <w:sz w:val="28"/>
                <w:szCs w:val="28"/>
              </w:rPr>
              <w:t>Вощиковский сельский клуб</w:t>
            </w:r>
          </w:p>
        </w:tc>
        <w:tc>
          <w:tcPr>
            <w:tcW w:w="6996" w:type="dxa"/>
            <w:tcBorders>
              <w:left w:val="single" w:sz="1" w:space="0" w:color="000000"/>
              <w:bottom w:val="single" w:sz="1" w:space="0" w:color="000000"/>
              <w:right w:val="single" w:sz="1" w:space="0" w:color="000000"/>
            </w:tcBorders>
            <w:shd w:val="clear" w:color="auto" w:fill="auto"/>
          </w:tcPr>
          <w:p w:rsidR="006569AB" w:rsidRPr="006569AB" w:rsidRDefault="006569AB" w:rsidP="001D2C38">
            <w:pPr>
              <w:widowControl w:val="0"/>
              <w:suppressLineNumbers/>
              <w:suppressAutoHyphens/>
              <w:spacing w:after="0" w:line="240" w:lineRule="auto"/>
              <w:rPr>
                <w:rFonts w:ascii="Times New Roman" w:eastAsia="Andale Sans UI" w:hAnsi="Times New Roman"/>
                <w:kern w:val="1"/>
                <w:sz w:val="28"/>
                <w:szCs w:val="28"/>
              </w:rPr>
            </w:pPr>
            <w:r w:rsidRPr="006569AB">
              <w:rPr>
                <w:rFonts w:ascii="Times New Roman" w:eastAsia="Andale Sans UI" w:hAnsi="Times New Roman"/>
                <w:kern w:val="1"/>
                <w:sz w:val="28"/>
                <w:szCs w:val="28"/>
              </w:rPr>
              <w:t>Совместно с  работниками Дома Культуры проходят различные мероприятия,  творческие мастер-классы, выставки, игровые программы. Дети посещают с экскурсиями Дом культуры, приглашаются на  различные выставки декоративного творчества, сами участвовали выставке, посвящённой годовщине Великой Победы. Дети проявляют интерес к  общению с людьми других профессий, получают новые знания и яркие впечатления.</w:t>
            </w:r>
          </w:p>
          <w:p w:rsidR="006569AB" w:rsidRPr="006569AB" w:rsidRDefault="006569AB" w:rsidP="001D2C38">
            <w:pPr>
              <w:widowControl w:val="0"/>
              <w:suppressLineNumbers/>
              <w:suppressAutoHyphens/>
              <w:spacing w:after="0" w:line="240" w:lineRule="auto"/>
              <w:rPr>
                <w:rFonts w:ascii="Times New Roman" w:eastAsia="Andale Sans UI" w:hAnsi="Times New Roman"/>
                <w:kern w:val="1"/>
                <w:sz w:val="28"/>
                <w:szCs w:val="28"/>
              </w:rPr>
            </w:pPr>
          </w:p>
        </w:tc>
      </w:tr>
      <w:tr w:rsidR="006569AB" w:rsidRPr="006569AB" w:rsidTr="001D2C38">
        <w:tc>
          <w:tcPr>
            <w:tcW w:w="2655" w:type="dxa"/>
            <w:tcBorders>
              <w:left w:val="single" w:sz="1" w:space="0" w:color="000000"/>
              <w:bottom w:val="single" w:sz="1" w:space="0" w:color="000000"/>
            </w:tcBorders>
            <w:shd w:val="clear" w:color="auto" w:fill="auto"/>
          </w:tcPr>
          <w:p w:rsidR="006569AB" w:rsidRPr="006569AB" w:rsidRDefault="006569AB" w:rsidP="001D2C38">
            <w:pPr>
              <w:widowControl w:val="0"/>
              <w:suppressLineNumbers/>
              <w:suppressAutoHyphens/>
              <w:spacing w:after="0" w:line="240" w:lineRule="auto"/>
              <w:rPr>
                <w:rFonts w:ascii="Times New Roman" w:eastAsia="Andale Sans UI" w:hAnsi="Times New Roman"/>
                <w:kern w:val="1"/>
                <w:sz w:val="28"/>
                <w:szCs w:val="28"/>
              </w:rPr>
            </w:pPr>
            <w:r w:rsidRPr="006569AB">
              <w:rPr>
                <w:rFonts w:ascii="Times New Roman" w:eastAsia="Andale Sans UI" w:hAnsi="Times New Roman"/>
                <w:kern w:val="1"/>
                <w:sz w:val="28"/>
                <w:szCs w:val="28"/>
              </w:rPr>
              <w:t>Вощиковская сельская библиотека</w:t>
            </w:r>
          </w:p>
        </w:tc>
        <w:tc>
          <w:tcPr>
            <w:tcW w:w="6996" w:type="dxa"/>
            <w:tcBorders>
              <w:left w:val="single" w:sz="1" w:space="0" w:color="000000"/>
              <w:bottom w:val="single" w:sz="1" w:space="0" w:color="000000"/>
              <w:right w:val="single" w:sz="1" w:space="0" w:color="000000"/>
            </w:tcBorders>
            <w:shd w:val="clear" w:color="auto" w:fill="auto"/>
          </w:tcPr>
          <w:p w:rsidR="006569AB" w:rsidRPr="006569AB" w:rsidRDefault="006569AB" w:rsidP="001D2C38">
            <w:pPr>
              <w:widowControl w:val="0"/>
              <w:suppressLineNumbers/>
              <w:suppressAutoHyphens/>
              <w:spacing w:after="0" w:line="240" w:lineRule="auto"/>
              <w:jc w:val="both"/>
              <w:rPr>
                <w:rFonts w:ascii="Times New Roman" w:eastAsia="Andale Sans UI" w:hAnsi="Times New Roman"/>
                <w:kern w:val="1"/>
                <w:sz w:val="28"/>
                <w:szCs w:val="28"/>
              </w:rPr>
            </w:pPr>
            <w:r w:rsidRPr="006569AB">
              <w:rPr>
                <w:rFonts w:ascii="Times New Roman" w:eastAsia="Andale Sans UI" w:hAnsi="Times New Roman"/>
                <w:kern w:val="1"/>
                <w:sz w:val="28"/>
                <w:szCs w:val="28"/>
              </w:rPr>
              <w:t>Ежегодно осуществляется взаимодействие с Вощиковской сельской библиотекой. Дети имели возможность посетить библиотеку с экскурсией «Книга – лучший друг», в дошкольной группе прошло совместное мероприятие «Библиотекарь у нас в гостях», выставка книг «Моя мама – лучше всех!», посвящённая Международному Женскому Дню,  дети участвуют в конкурсах юных чтецов. Совместно с родителями, ДК и библиотекарем в музее русского народного быта нашей дошкольной группы были организованы посиделки «Русский чай». У детей наблюдается устойчивый интерес к общению с книгой, формируется желание бережно и аккуратно относится к книгам, развивается познавательный интерес.</w:t>
            </w:r>
          </w:p>
          <w:p w:rsidR="006569AB" w:rsidRPr="006569AB" w:rsidRDefault="006569AB" w:rsidP="001D2C38">
            <w:pPr>
              <w:widowControl w:val="0"/>
              <w:suppressLineNumbers/>
              <w:suppressAutoHyphens/>
              <w:spacing w:after="0" w:line="240" w:lineRule="auto"/>
              <w:jc w:val="both"/>
              <w:rPr>
                <w:rFonts w:ascii="Times New Roman" w:eastAsia="Andale Sans UI" w:hAnsi="Times New Roman"/>
                <w:kern w:val="1"/>
                <w:sz w:val="28"/>
                <w:szCs w:val="28"/>
              </w:rPr>
            </w:pPr>
          </w:p>
        </w:tc>
      </w:tr>
      <w:tr w:rsidR="006569AB" w:rsidRPr="006569AB" w:rsidTr="001D2C38">
        <w:tc>
          <w:tcPr>
            <w:tcW w:w="2655" w:type="dxa"/>
            <w:tcBorders>
              <w:left w:val="single" w:sz="1" w:space="0" w:color="000000"/>
              <w:bottom w:val="single" w:sz="1" w:space="0" w:color="000000"/>
            </w:tcBorders>
            <w:shd w:val="clear" w:color="auto" w:fill="auto"/>
          </w:tcPr>
          <w:p w:rsidR="006569AB" w:rsidRPr="006569AB" w:rsidRDefault="006569AB" w:rsidP="001D2C38">
            <w:pPr>
              <w:widowControl w:val="0"/>
              <w:suppressLineNumbers/>
              <w:suppressAutoHyphens/>
              <w:spacing w:after="0" w:line="240" w:lineRule="auto"/>
              <w:rPr>
                <w:rFonts w:ascii="Times New Roman" w:eastAsia="Andale Sans UI" w:hAnsi="Times New Roman"/>
                <w:kern w:val="1"/>
                <w:sz w:val="28"/>
                <w:szCs w:val="28"/>
              </w:rPr>
            </w:pPr>
            <w:r w:rsidRPr="006569AB">
              <w:rPr>
                <w:rFonts w:ascii="Times New Roman" w:eastAsia="Andale Sans UI" w:hAnsi="Times New Roman"/>
                <w:kern w:val="1"/>
                <w:sz w:val="28"/>
                <w:szCs w:val="28"/>
              </w:rPr>
              <w:t>Центр детского творчества «Эдельвейс»</w:t>
            </w:r>
          </w:p>
        </w:tc>
        <w:tc>
          <w:tcPr>
            <w:tcW w:w="6996" w:type="dxa"/>
            <w:tcBorders>
              <w:left w:val="single" w:sz="1" w:space="0" w:color="000000"/>
              <w:bottom w:val="single" w:sz="1" w:space="0" w:color="000000"/>
              <w:right w:val="single" w:sz="1" w:space="0" w:color="000000"/>
            </w:tcBorders>
            <w:shd w:val="clear" w:color="auto" w:fill="auto"/>
          </w:tcPr>
          <w:p w:rsidR="006569AB" w:rsidRPr="006569AB" w:rsidRDefault="006569AB" w:rsidP="004D6ED8">
            <w:pPr>
              <w:widowControl w:val="0"/>
              <w:suppressLineNumbers/>
              <w:suppressAutoHyphens/>
              <w:spacing w:after="0" w:line="240" w:lineRule="auto"/>
              <w:jc w:val="both"/>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Совместно с Центром детского творчества «Эдельвейс» города Пошехонье и педагогами дошкольной группы реализуются программы по дополнительному </w:t>
            </w:r>
            <w:r w:rsidRPr="006569AB">
              <w:rPr>
                <w:rFonts w:ascii="Times New Roman" w:eastAsia="Andale Sans UI" w:hAnsi="Times New Roman"/>
                <w:kern w:val="1"/>
                <w:sz w:val="28"/>
                <w:szCs w:val="28"/>
              </w:rPr>
              <w:lastRenderedPageBreak/>
              <w:t>образованию детей старшего дошкольного возраста. Ежегодно дошкольная группа принимала участие в конкурсах и выставках детского творчества, посвященных Дню Матери, в Осенней выставке творчества.</w:t>
            </w:r>
            <w:r w:rsidR="004D6ED8">
              <w:rPr>
                <w:rFonts w:ascii="Times New Roman" w:eastAsia="Andale Sans UI" w:hAnsi="Times New Roman"/>
                <w:kern w:val="1"/>
                <w:sz w:val="28"/>
                <w:szCs w:val="28"/>
              </w:rPr>
              <w:t xml:space="preserve"> Педагог дошкольной группы реализует программу «Маленький гений», разработанную педагогами ЦДТ «Эдельвейс» </w:t>
            </w:r>
          </w:p>
        </w:tc>
      </w:tr>
      <w:tr w:rsidR="006569AB" w:rsidRPr="006569AB" w:rsidTr="001D2C38">
        <w:tc>
          <w:tcPr>
            <w:tcW w:w="2655" w:type="dxa"/>
            <w:tcBorders>
              <w:left w:val="single" w:sz="1" w:space="0" w:color="000000"/>
              <w:bottom w:val="single" w:sz="1" w:space="0" w:color="000000"/>
            </w:tcBorders>
            <w:shd w:val="clear" w:color="auto" w:fill="auto"/>
          </w:tcPr>
          <w:p w:rsidR="006569AB" w:rsidRPr="006569AB" w:rsidRDefault="006569AB" w:rsidP="001D2C38">
            <w:pPr>
              <w:widowControl w:val="0"/>
              <w:suppressLineNumbers/>
              <w:suppressAutoHyphens/>
              <w:spacing w:after="0" w:line="240" w:lineRule="auto"/>
              <w:jc w:val="both"/>
              <w:rPr>
                <w:rFonts w:ascii="Times New Roman" w:eastAsia="Andale Sans UI" w:hAnsi="Times New Roman"/>
                <w:kern w:val="1"/>
                <w:sz w:val="28"/>
                <w:szCs w:val="28"/>
              </w:rPr>
            </w:pPr>
            <w:r w:rsidRPr="006569AB">
              <w:rPr>
                <w:rFonts w:ascii="Times New Roman" w:eastAsia="Andale Sans UI" w:hAnsi="Times New Roman"/>
                <w:kern w:val="1"/>
                <w:sz w:val="28"/>
                <w:szCs w:val="28"/>
              </w:rPr>
              <w:lastRenderedPageBreak/>
              <w:t>Пошехонская  ЦРБ</w:t>
            </w:r>
          </w:p>
        </w:tc>
        <w:tc>
          <w:tcPr>
            <w:tcW w:w="6996" w:type="dxa"/>
            <w:tcBorders>
              <w:left w:val="single" w:sz="1" w:space="0" w:color="000000"/>
              <w:bottom w:val="single" w:sz="1" w:space="0" w:color="000000"/>
              <w:right w:val="single" w:sz="1" w:space="0" w:color="000000"/>
            </w:tcBorders>
            <w:shd w:val="clear" w:color="auto" w:fill="auto"/>
          </w:tcPr>
          <w:p w:rsidR="006569AB" w:rsidRPr="006569AB" w:rsidRDefault="006569AB" w:rsidP="001D2C38">
            <w:pPr>
              <w:widowControl w:val="0"/>
              <w:suppressLineNumbers/>
              <w:suppressAutoHyphens/>
              <w:spacing w:after="0" w:line="240" w:lineRule="auto"/>
              <w:jc w:val="both"/>
              <w:rPr>
                <w:rFonts w:ascii="Times New Roman" w:eastAsia="Andale Sans UI" w:hAnsi="Times New Roman"/>
                <w:kern w:val="1"/>
                <w:sz w:val="28"/>
                <w:szCs w:val="28"/>
              </w:rPr>
            </w:pPr>
            <w:r w:rsidRPr="006569AB">
              <w:rPr>
                <w:rFonts w:ascii="Times New Roman" w:eastAsia="Andale Sans UI" w:hAnsi="Times New Roman"/>
                <w:kern w:val="1"/>
                <w:sz w:val="28"/>
                <w:szCs w:val="28"/>
              </w:rPr>
              <w:t xml:space="preserve">Диспансеризация детей специалистами ЦРБ. Консультации со специалистами. Своевременное выявление отклонений в состоянии здоровья ребенка, ведущих к появлению проблем в его обучении и воспитании. </w:t>
            </w:r>
          </w:p>
        </w:tc>
      </w:tr>
    </w:tbl>
    <w:p w:rsidR="006569AB" w:rsidRPr="006569AB" w:rsidRDefault="006569AB" w:rsidP="006569AB">
      <w:pPr>
        <w:widowControl w:val="0"/>
        <w:suppressLineNumbers/>
        <w:suppressAutoHyphens/>
        <w:spacing w:after="0" w:line="100" w:lineRule="atLeast"/>
        <w:jc w:val="both"/>
        <w:rPr>
          <w:rFonts w:ascii="Times New Roman" w:eastAsia="Andale Sans UI" w:hAnsi="Times New Roman"/>
          <w:kern w:val="1"/>
          <w:sz w:val="28"/>
          <w:szCs w:val="28"/>
        </w:rPr>
      </w:pPr>
    </w:p>
    <w:p w:rsidR="006569AB" w:rsidRPr="00B44B2B" w:rsidRDefault="006569AB" w:rsidP="006569AB">
      <w:pPr>
        <w:widowControl w:val="0"/>
        <w:suppressLineNumbers/>
        <w:suppressAutoHyphens/>
        <w:spacing w:after="0" w:line="100" w:lineRule="atLeast"/>
        <w:jc w:val="center"/>
        <w:rPr>
          <w:rFonts w:ascii="Times New Roman" w:eastAsia="Andale Sans UI" w:hAnsi="Times New Roman"/>
          <w:b/>
          <w:bCs/>
          <w:kern w:val="1"/>
          <w:sz w:val="28"/>
          <w:szCs w:val="28"/>
        </w:rPr>
      </w:pPr>
    </w:p>
    <w:p w:rsidR="007638AF" w:rsidRPr="00B44B2B" w:rsidRDefault="007638AF" w:rsidP="00E9065E">
      <w:pPr>
        <w:widowControl w:val="0"/>
        <w:suppressLineNumbers/>
        <w:suppressAutoHyphens/>
        <w:spacing w:after="0" w:line="100" w:lineRule="atLeast"/>
        <w:rPr>
          <w:rFonts w:ascii="Times New Roman" w:hAnsi="Times New Roman"/>
          <w:kern w:val="1"/>
          <w:sz w:val="28"/>
          <w:szCs w:val="28"/>
        </w:rPr>
      </w:pPr>
      <w:r w:rsidRPr="00B44B2B">
        <w:rPr>
          <w:rFonts w:ascii="Times New Roman" w:eastAsia="Andale Sans UI" w:hAnsi="Times New Roman"/>
          <w:b/>
          <w:bCs/>
          <w:kern w:val="1"/>
          <w:sz w:val="28"/>
          <w:szCs w:val="28"/>
        </w:rPr>
        <w:t>3.5. Нормативно-методическое обеспечение реализации Программы воспитания</w:t>
      </w:r>
      <w:r w:rsidRPr="00B44B2B">
        <w:rPr>
          <w:rFonts w:ascii="Times New Roman" w:eastAsia="Andale Sans UI" w:hAnsi="Times New Roman"/>
          <w:kern w:val="1"/>
          <w:sz w:val="28"/>
          <w:szCs w:val="28"/>
        </w:rPr>
        <w:t xml:space="preserve">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w:t>
      </w:r>
      <w:r w:rsidRPr="00B44B2B">
        <w:rPr>
          <w:rFonts w:ascii="Times New Roman" w:eastAsia="Andale Sans UI" w:hAnsi="Times New Roman"/>
          <w:kern w:val="1"/>
          <w:sz w:val="28"/>
          <w:szCs w:val="28"/>
        </w:rPr>
        <w:t xml:space="preserve">Содержание нормативно-правового обеспечения как вида ресурсного </w:t>
      </w:r>
      <w:proofErr w:type="gramStart"/>
      <w:r w:rsidRPr="00B44B2B">
        <w:rPr>
          <w:rFonts w:ascii="Times New Roman" w:eastAsia="Andale Sans UI" w:hAnsi="Times New Roman"/>
          <w:kern w:val="1"/>
          <w:sz w:val="28"/>
          <w:szCs w:val="28"/>
        </w:rPr>
        <w:t>обеспечения реализации программы воспитания дошкольной группы</w:t>
      </w:r>
      <w:proofErr w:type="gramEnd"/>
      <w:r w:rsidRPr="00B44B2B">
        <w:rPr>
          <w:rFonts w:ascii="Times New Roman" w:eastAsia="Andale Sans UI" w:hAnsi="Times New Roman"/>
          <w:kern w:val="1"/>
          <w:sz w:val="28"/>
          <w:szCs w:val="28"/>
        </w:rPr>
        <w:t xml:space="preserve"> включает: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 xml:space="preserve">Федеральный закон от 29.12.2012 №273-ФЗ «Об образовании в Российской Федерации»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 xml:space="preserve">Федеральный закон от 31 июля 2020г. № 304-ФЗ « О внесении изменений в Федеральный закон «Об образовании в Российской Федерации» по вопросам воспитания обучающихся».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Федеральный государственный образовательный стандарт дошкольного образования. Приказ Минобрнауки № 1155 от 17.10.2013г. (ФГОС ДО).</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  </w:t>
      </w:r>
      <w:proofErr w:type="gramStart"/>
      <w:r w:rsidRPr="00B44B2B">
        <w:rPr>
          <w:rFonts w:ascii="Times New Roman" w:eastAsia="Andale Sans UI" w:hAnsi="Times New Roman"/>
          <w:kern w:val="1"/>
          <w:sz w:val="28"/>
          <w:szCs w:val="28"/>
        </w:rPr>
        <w:t>о</w:t>
      </w:r>
      <w:proofErr w:type="gramEnd"/>
      <w:r w:rsidRPr="00B44B2B">
        <w:rPr>
          <w:rFonts w:ascii="Times New Roman" w:eastAsia="Andale Sans UI" w:hAnsi="Times New Roman"/>
          <w:kern w:val="1"/>
          <w:sz w:val="28"/>
          <w:szCs w:val="28"/>
        </w:rPr>
        <w:t xml:space="preserve">сновные локальные акты: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Основная образовательная программа МБОУ Вощиковской ОШ имени А. И. Королёва дошкольная группа;</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 xml:space="preserve">План работы на учебный год;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 xml:space="preserve">Календарный учебный график;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 xml:space="preserve">Рабочая программа воспитания в  дошкольной группе;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   </w:t>
      </w:r>
      <w:r w:rsidRPr="00B44B2B">
        <w:rPr>
          <w:rFonts w:ascii="Times New Roman" w:eastAsia="Andale Sans UI" w:hAnsi="Times New Roman"/>
          <w:kern w:val="1"/>
          <w:sz w:val="28"/>
          <w:szCs w:val="28"/>
        </w:rPr>
        <w:t xml:space="preserve">Должностные инструкции педагогических работников; </w:t>
      </w:r>
    </w:p>
    <w:p w:rsidR="007638AF" w:rsidRPr="00B44B2B" w:rsidRDefault="007638AF" w:rsidP="007638AF">
      <w:pPr>
        <w:widowControl w:val="0"/>
        <w:suppressLineNumbers/>
        <w:suppressAutoHyphens/>
        <w:spacing w:after="0" w:line="100" w:lineRule="atLeast"/>
        <w:jc w:val="both"/>
        <w:rPr>
          <w:rFonts w:ascii="Times New Roman" w:hAnsi="Times New Roman"/>
          <w:kern w:val="1"/>
          <w:sz w:val="28"/>
          <w:szCs w:val="28"/>
        </w:rPr>
      </w:pPr>
      <w:r w:rsidRPr="00B44B2B">
        <w:rPr>
          <w:rFonts w:ascii="Times New Roman" w:hAnsi="Times New Roman"/>
          <w:kern w:val="1"/>
          <w:sz w:val="28"/>
          <w:szCs w:val="28"/>
        </w:rPr>
        <w:t xml:space="preserve"> - Д</w:t>
      </w:r>
      <w:r w:rsidRPr="00B44B2B">
        <w:rPr>
          <w:rFonts w:ascii="Times New Roman" w:eastAsia="Andale Sans UI" w:hAnsi="Times New Roman"/>
          <w:kern w:val="1"/>
          <w:sz w:val="28"/>
          <w:szCs w:val="28"/>
        </w:rPr>
        <w:t xml:space="preserve">окументы, регламентирующие воспитательную деятельность (штатное расписание, обеспечивающее кадровый состав, реализующий воспитательную деятельность в дошкольной группе). </w:t>
      </w:r>
    </w:p>
    <w:p w:rsidR="007638AF" w:rsidRPr="00B44B2B" w:rsidRDefault="007638AF" w:rsidP="007638AF">
      <w:pPr>
        <w:widowControl w:val="0"/>
        <w:suppressLineNumbers/>
        <w:suppressAutoHyphens/>
        <w:spacing w:after="0" w:line="100" w:lineRule="atLeast"/>
        <w:jc w:val="center"/>
        <w:rPr>
          <w:rFonts w:ascii="Times New Roman" w:eastAsia="Andale Sans UI" w:hAnsi="Times New Roman"/>
          <w:b/>
          <w:bCs/>
          <w:kern w:val="1"/>
          <w:sz w:val="28"/>
          <w:szCs w:val="28"/>
        </w:rPr>
      </w:pPr>
    </w:p>
    <w:p w:rsidR="00664BF6" w:rsidRPr="00B44B2B" w:rsidRDefault="00664BF6" w:rsidP="00664BF6">
      <w:pPr>
        <w:spacing w:after="0" w:line="240" w:lineRule="auto"/>
        <w:jc w:val="both"/>
        <w:rPr>
          <w:rFonts w:ascii="Times New Roman" w:hAnsi="Times New Roman"/>
          <w:b/>
          <w:sz w:val="28"/>
          <w:szCs w:val="28"/>
        </w:rPr>
      </w:pPr>
      <w:r w:rsidRPr="00B44B2B">
        <w:rPr>
          <w:rFonts w:ascii="Times New Roman" w:hAnsi="Times New Roman"/>
          <w:b/>
          <w:sz w:val="28"/>
          <w:szCs w:val="28"/>
        </w:rPr>
        <w:t xml:space="preserve">3. </w:t>
      </w:r>
      <w:r w:rsidR="00204F4A" w:rsidRPr="00B44B2B">
        <w:rPr>
          <w:rFonts w:ascii="Times New Roman" w:hAnsi="Times New Roman"/>
          <w:b/>
          <w:sz w:val="28"/>
          <w:szCs w:val="28"/>
        </w:rPr>
        <w:t>О</w:t>
      </w:r>
      <w:r w:rsidRPr="00B44B2B">
        <w:rPr>
          <w:rFonts w:ascii="Times New Roman" w:hAnsi="Times New Roman"/>
          <w:b/>
          <w:sz w:val="28"/>
          <w:szCs w:val="28"/>
        </w:rPr>
        <w:t>РГАНИЗАЦИОННЫЙ РАЗДЕЛ</w:t>
      </w:r>
    </w:p>
    <w:p w:rsidR="00664BF6" w:rsidRPr="00B44B2B" w:rsidRDefault="00664BF6" w:rsidP="00664BF6">
      <w:pPr>
        <w:spacing w:after="0" w:line="240" w:lineRule="auto"/>
        <w:jc w:val="both"/>
        <w:rPr>
          <w:rFonts w:ascii="Times New Roman" w:hAnsi="Times New Roman"/>
          <w:sz w:val="28"/>
          <w:szCs w:val="28"/>
        </w:rPr>
      </w:pPr>
    </w:p>
    <w:p w:rsidR="00664BF6" w:rsidRPr="00B44B2B" w:rsidRDefault="00664BF6" w:rsidP="00664BF6">
      <w:pPr>
        <w:spacing w:after="0" w:line="240" w:lineRule="auto"/>
        <w:jc w:val="both"/>
        <w:rPr>
          <w:rFonts w:ascii="Times New Roman" w:hAnsi="Times New Roman"/>
          <w:b/>
          <w:sz w:val="28"/>
          <w:szCs w:val="28"/>
        </w:rPr>
      </w:pPr>
      <w:r w:rsidRPr="00B44B2B">
        <w:rPr>
          <w:rFonts w:ascii="Times New Roman" w:hAnsi="Times New Roman"/>
          <w:b/>
          <w:sz w:val="28"/>
          <w:szCs w:val="28"/>
        </w:rPr>
        <w:t>3.1. Психолого-педагогические условия реализации Федеральной программы</w:t>
      </w:r>
    </w:p>
    <w:p w:rsidR="00664BF6" w:rsidRPr="00B44B2B" w:rsidRDefault="00664BF6" w:rsidP="00664BF6">
      <w:pPr>
        <w:spacing w:after="0" w:line="240" w:lineRule="auto"/>
        <w:ind w:firstLine="709"/>
        <w:jc w:val="both"/>
        <w:rPr>
          <w:rFonts w:ascii="Times New Roman" w:hAnsi="Times New Roman"/>
          <w:sz w:val="28"/>
          <w:szCs w:val="28"/>
        </w:rPr>
      </w:pP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Успешная реализация Федеральной программы обеспечивается следующими психолого-педагогическими условиями:</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обеспечение преемственности содержания и форм организации образовательного процесса в дошкольной образовательной организации, в том числе дошкольного и начального уровней образования (опора на опыт, накопленный на предыдущих этапах развития, плавное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оказание ранней коррекционной помощи детям с ограниченными возможностями здоровья на основе специальных психолого-педагогических подходов, методов, способов общения и условий, способствующих получению дошкольного образования, социальному развитию этих детей, в том числе посредством организации инклюзивного образования;</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совершенствование образовательной работы на основе результатов выявления запросов родительского и профессионального сообщества;</w:t>
      </w:r>
    </w:p>
    <w:p w:rsidR="00664BF6" w:rsidRPr="00B44B2B" w:rsidRDefault="00664BF6" w:rsidP="00664BF6">
      <w:pPr>
        <w:spacing w:after="0" w:line="240" w:lineRule="auto"/>
        <w:ind w:firstLine="709"/>
        <w:jc w:val="both"/>
        <w:rPr>
          <w:rFonts w:ascii="Times New Roman" w:hAnsi="Times New Roman"/>
          <w:strike/>
          <w:sz w:val="28"/>
          <w:szCs w:val="28"/>
        </w:rPr>
      </w:pPr>
      <w:r w:rsidRPr="00B44B2B">
        <w:rPr>
          <w:rFonts w:ascii="Times New Roman" w:hAnsi="Times New Roman"/>
          <w:sz w:val="28"/>
          <w:szCs w:val="28"/>
        </w:rPr>
        <w:t xml:space="preserve">психологическая, педагогическая и методическая </w:t>
      </w:r>
      <w:proofErr w:type="gramStart"/>
      <w:r w:rsidRPr="00B44B2B">
        <w:rPr>
          <w:rFonts w:ascii="Times New Roman" w:hAnsi="Times New Roman"/>
          <w:sz w:val="28"/>
          <w:szCs w:val="28"/>
        </w:rPr>
        <w:t>помощь</w:t>
      </w:r>
      <w:proofErr w:type="gramEnd"/>
      <w:r w:rsidRPr="00B44B2B">
        <w:rPr>
          <w:rFonts w:ascii="Times New Roman" w:hAnsi="Times New Roman"/>
          <w:sz w:val="28"/>
          <w:szCs w:val="28"/>
        </w:rPr>
        <w:t xml:space="preserve"> и поддержка родителей (законных представителей) в вопросах обучения, воспитания и развитии детей, охраны и укрепления их здоровья;</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lastRenderedPageBreak/>
        <w:t>непрерывное психолого-педагогическое сопровождение участников образовательных отношений в процессе реализации Федеральной программы в Организации, обеспечение вариативности его содержания, направлений и  форм, согласно запросам родительского и профессионального сообществ;</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664BF6" w:rsidRPr="00B44B2B" w:rsidRDefault="00664BF6" w:rsidP="00664BF6">
      <w:pPr>
        <w:spacing w:after="0" w:line="240" w:lineRule="auto"/>
        <w:jc w:val="both"/>
        <w:rPr>
          <w:rFonts w:ascii="Times New Roman" w:hAnsi="Times New Roman"/>
          <w:sz w:val="28"/>
          <w:szCs w:val="28"/>
        </w:rPr>
      </w:pPr>
    </w:p>
    <w:p w:rsidR="00664BF6" w:rsidRPr="00B44B2B" w:rsidRDefault="00664BF6" w:rsidP="00664BF6">
      <w:pPr>
        <w:spacing w:after="0" w:line="240" w:lineRule="auto"/>
        <w:jc w:val="both"/>
        <w:rPr>
          <w:rFonts w:ascii="Times New Roman" w:hAnsi="Times New Roman"/>
          <w:b/>
          <w:sz w:val="28"/>
          <w:szCs w:val="28"/>
        </w:rPr>
      </w:pPr>
      <w:r w:rsidRPr="00B44B2B">
        <w:rPr>
          <w:rFonts w:ascii="Times New Roman" w:hAnsi="Times New Roman"/>
          <w:b/>
          <w:sz w:val="28"/>
          <w:szCs w:val="28"/>
        </w:rPr>
        <w:t>3.2. Кадровые условия реализации Федеральной программы</w:t>
      </w:r>
    </w:p>
    <w:p w:rsidR="00664BF6" w:rsidRPr="00B44B2B" w:rsidRDefault="00664BF6" w:rsidP="00664BF6">
      <w:pPr>
        <w:spacing w:after="0" w:line="240" w:lineRule="auto"/>
        <w:ind w:firstLine="709"/>
        <w:jc w:val="both"/>
        <w:rPr>
          <w:rFonts w:ascii="Times New Roman" w:hAnsi="Times New Roman"/>
          <w:sz w:val="28"/>
          <w:szCs w:val="28"/>
        </w:rPr>
      </w:pP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Реализация Федеральной программы обеспечивается квалифицированными педагогическими работниками,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w:t>
      </w:r>
      <w:r w:rsidRPr="00B44B2B">
        <w:rPr>
          <w:rFonts w:ascii="Times New Roman" w:hAnsi="Times New Roman"/>
          <w:sz w:val="28"/>
          <w:szCs w:val="28"/>
        </w:rPr>
        <w:br/>
        <w:t>№ 225.</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Организации или в дошкольной группе.</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w:t>
      </w:r>
      <w:r w:rsidRPr="00B44B2B">
        <w:rPr>
          <w:rFonts w:ascii="Times New Roman" w:hAnsi="Times New Roman"/>
          <w:sz w:val="28"/>
          <w:szCs w:val="28"/>
        </w:rPr>
        <w:br/>
        <w:t>от 26 августа 2010 г. № 761н.</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Образовательная организация вправе применять сетевые формы реализации Федеральной программы или отдельных ее компонентов, в </w:t>
      </w:r>
      <w:proofErr w:type="gramStart"/>
      <w:r w:rsidRPr="00B44B2B">
        <w:rPr>
          <w:rFonts w:ascii="Times New Roman" w:hAnsi="Times New Roman"/>
          <w:sz w:val="28"/>
          <w:szCs w:val="28"/>
        </w:rPr>
        <w:t>связи</w:t>
      </w:r>
      <w:proofErr w:type="gramEnd"/>
      <w:r w:rsidRPr="00B44B2B">
        <w:rPr>
          <w:rFonts w:ascii="Times New Roman" w:hAnsi="Times New Roman"/>
          <w:sz w:val="28"/>
          <w:szCs w:val="28"/>
        </w:rPr>
        <w:t xml:space="preserve"> </w:t>
      </w:r>
      <w:r w:rsidRPr="00B44B2B">
        <w:rPr>
          <w:rFonts w:ascii="Times New Roman" w:hAnsi="Times New Roman"/>
          <w:sz w:val="28"/>
          <w:szCs w:val="28"/>
        </w:rPr>
        <w:lastRenderedPageBreak/>
        <w:t>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Реализация образовательной программы дошкольного образования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Организация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педагогических работников. Руководитель организации вправе заключать договора гражданско-правового характера и совершать иные действия в рамках своих полномочий.</w:t>
      </w:r>
    </w:p>
    <w:p w:rsidR="00664BF6" w:rsidRPr="00B44B2B" w:rsidRDefault="00664BF6" w:rsidP="00664BF6">
      <w:pPr>
        <w:spacing w:after="0" w:line="240" w:lineRule="auto"/>
        <w:ind w:firstLine="709"/>
        <w:jc w:val="both"/>
        <w:rPr>
          <w:rFonts w:ascii="Times New Roman" w:hAnsi="Times New Roman"/>
          <w:sz w:val="28"/>
          <w:szCs w:val="28"/>
        </w:rPr>
      </w:pPr>
      <w:proofErr w:type="gramStart"/>
      <w:r w:rsidRPr="00B44B2B">
        <w:rPr>
          <w:rFonts w:ascii="Times New Roman" w:hAnsi="Times New Roman"/>
          <w:sz w:val="28"/>
          <w:szCs w:val="28"/>
        </w:rPr>
        <w:t>При работе с детьми с ограниченными возможностями здоровья в группах комбинированной или компенсирующей направленности, в Организации должны быть дополнительно предусмотрены должности педагогических и иных работников, перечень и количество которых определяется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просвещения Российской Федерации от 31 июля 2020 г. № 373.</w:t>
      </w:r>
      <w:proofErr w:type="gramEnd"/>
    </w:p>
    <w:p w:rsidR="00664BF6" w:rsidRPr="00B44B2B" w:rsidRDefault="00664BF6" w:rsidP="00664BF6">
      <w:pPr>
        <w:spacing w:after="0" w:line="240" w:lineRule="auto"/>
        <w:ind w:firstLine="709"/>
        <w:jc w:val="both"/>
        <w:rPr>
          <w:rFonts w:ascii="Times New Roman" w:hAnsi="Times New Roman"/>
          <w:sz w:val="28"/>
          <w:szCs w:val="28"/>
        </w:rPr>
      </w:pPr>
      <w:r w:rsidRPr="00B44B2B">
        <w:rPr>
          <w:rFonts w:ascii="Times New Roman" w:hAnsi="Times New Roman"/>
          <w:sz w:val="28"/>
          <w:szCs w:val="28"/>
        </w:rPr>
        <w:t>В целях эффективной реализации Федеральной программы Организация должна создать условия для профессионального развития педагогических и руководящих кадров, в т.ч. реализации права педагогических работников на получение дополнительного профессионального образования не реже одного раза в три года за счет средств Организации.</w:t>
      </w:r>
    </w:p>
    <w:p w:rsidR="00664BF6" w:rsidRPr="00B44B2B" w:rsidRDefault="00664BF6" w:rsidP="00664BF6">
      <w:pPr>
        <w:spacing w:after="0" w:line="240" w:lineRule="auto"/>
        <w:jc w:val="both"/>
        <w:rPr>
          <w:rFonts w:ascii="Times New Roman" w:hAnsi="Times New Roman"/>
          <w:sz w:val="28"/>
          <w:szCs w:val="28"/>
        </w:rPr>
      </w:pPr>
    </w:p>
    <w:p w:rsidR="00664BF6" w:rsidRPr="00B44B2B" w:rsidRDefault="00664BF6" w:rsidP="00664BF6">
      <w:pPr>
        <w:spacing w:after="0" w:line="240" w:lineRule="auto"/>
        <w:jc w:val="both"/>
        <w:rPr>
          <w:rFonts w:ascii="Times New Roman" w:hAnsi="Times New Roman"/>
          <w:b/>
          <w:sz w:val="28"/>
          <w:szCs w:val="28"/>
        </w:rPr>
      </w:pPr>
      <w:r w:rsidRPr="00B44B2B">
        <w:rPr>
          <w:rFonts w:ascii="Times New Roman" w:hAnsi="Times New Roman"/>
          <w:b/>
          <w:sz w:val="28"/>
          <w:szCs w:val="28"/>
        </w:rPr>
        <w:t>3.3. Примерный режим и распорядок дня в дошкольн</w:t>
      </w:r>
      <w:r w:rsidR="00BB5E10" w:rsidRPr="00B44B2B">
        <w:rPr>
          <w:rFonts w:ascii="Times New Roman" w:hAnsi="Times New Roman"/>
          <w:b/>
          <w:sz w:val="28"/>
          <w:szCs w:val="28"/>
        </w:rPr>
        <w:t>ой разновозрастной группе</w:t>
      </w:r>
    </w:p>
    <w:p w:rsidR="00664BF6" w:rsidRPr="00B44B2B" w:rsidRDefault="00664BF6" w:rsidP="00664BF6">
      <w:pPr>
        <w:spacing w:after="0" w:line="240" w:lineRule="auto"/>
        <w:ind w:firstLine="709"/>
        <w:jc w:val="both"/>
        <w:rPr>
          <w:rFonts w:ascii="Times New Roman" w:hAnsi="Times New Roman"/>
          <w:sz w:val="28"/>
          <w:szCs w:val="28"/>
        </w:rPr>
      </w:pPr>
    </w:p>
    <w:p w:rsidR="00B44B2B" w:rsidRPr="00B44B2B" w:rsidRDefault="00B44B2B" w:rsidP="00B44B2B">
      <w:pPr>
        <w:spacing w:after="0" w:line="240" w:lineRule="auto"/>
        <w:ind w:firstLine="709"/>
        <w:jc w:val="both"/>
        <w:rPr>
          <w:rFonts w:ascii="Times New Roman" w:hAnsi="Times New Roman"/>
          <w:sz w:val="28"/>
          <w:szCs w:val="28"/>
        </w:rPr>
      </w:pPr>
      <w:r w:rsidRPr="00B44B2B">
        <w:rPr>
          <w:rFonts w:ascii="Times New Roman" w:hAnsi="Times New Roman"/>
          <w:sz w:val="28"/>
          <w:szCs w:val="28"/>
        </w:rPr>
        <w:t>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B44B2B" w:rsidRPr="00B44B2B" w:rsidRDefault="00B44B2B" w:rsidP="00B44B2B">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(свободное время), прием пищи, личная гигиена. Содержание и длительность каждого из компонентов, а также роль их в определенные возрастные периоды закономерно изменяются, приобретая новые характерные черты и особенности. </w:t>
      </w:r>
    </w:p>
    <w:p w:rsidR="00B44B2B" w:rsidRPr="00B44B2B" w:rsidRDefault="00B44B2B" w:rsidP="00664BF6">
      <w:pPr>
        <w:spacing w:after="0" w:line="240" w:lineRule="auto"/>
        <w:ind w:firstLine="709"/>
        <w:jc w:val="both"/>
        <w:rPr>
          <w:rFonts w:ascii="Times New Roman" w:hAnsi="Times New Roman"/>
          <w:sz w:val="28"/>
          <w:szCs w:val="28"/>
        </w:rPr>
      </w:pPr>
    </w:p>
    <w:p w:rsidR="00B44B2B" w:rsidRPr="00204F4A" w:rsidRDefault="00B44B2B" w:rsidP="00664BF6">
      <w:pPr>
        <w:spacing w:after="0" w:line="240" w:lineRule="auto"/>
        <w:ind w:firstLine="709"/>
        <w:jc w:val="both"/>
        <w:rPr>
          <w:rFonts w:ascii="Times New Roman" w:hAnsi="Times New Roman"/>
          <w:sz w:val="32"/>
          <w:szCs w:val="32"/>
        </w:rPr>
      </w:pPr>
    </w:p>
    <w:tbl>
      <w:tblPr>
        <w:tblStyle w:val="afb"/>
        <w:tblW w:w="0" w:type="auto"/>
        <w:tblLook w:val="04A0" w:firstRow="1" w:lastRow="0" w:firstColumn="1" w:lastColumn="0" w:noHBand="0" w:noVBand="1"/>
      </w:tblPr>
      <w:tblGrid>
        <w:gridCol w:w="7225"/>
        <w:gridCol w:w="2120"/>
      </w:tblGrid>
      <w:tr w:rsidR="00BB5E10" w:rsidTr="00BB5E10">
        <w:tc>
          <w:tcPr>
            <w:tcW w:w="7225"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p>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Приём детей, осмотр, самостоятельная игровая деятельность                                                                                     </w:t>
            </w:r>
          </w:p>
        </w:tc>
        <w:tc>
          <w:tcPr>
            <w:tcW w:w="2120"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8.00 – 8.40</w:t>
            </w:r>
          </w:p>
        </w:tc>
      </w:tr>
      <w:tr w:rsidR="00BB5E10" w:rsidTr="00BB5E10">
        <w:tc>
          <w:tcPr>
            <w:tcW w:w="7225"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Утренняя гимнастика</w:t>
            </w:r>
          </w:p>
        </w:tc>
        <w:tc>
          <w:tcPr>
            <w:tcW w:w="2120"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8.40 – 8.50</w:t>
            </w:r>
          </w:p>
        </w:tc>
      </w:tr>
      <w:tr w:rsidR="00BB5E10" w:rsidTr="00BB5E10">
        <w:tc>
          <w:tcPr>
            <w:tcW w:w="7225"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Подготовка к завтраку, дежурство, завтрак</w:t>
            </w:r>
          </w:p>
        </w:tc>
        <w:tc>
          <w:tcPr>
            <w:tcW w:w="2120"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8.50 – 9.15</w:t>
            </w:r>
          </w:p>
        </w:tc>
      </w:tr>
      <w:tr w:rsidR="00BB5E10" w:rsidTr="00BB5E10">
        <w:tc>
          <w:tcPr>
            <w:tcW w:w="7225" w:type="dxa"/>
            <w:tcBorders>
              <w:top w:val="single" w:sz="4" w:space="0" w:color="auto"/>
              <w:left w:val="single" w:sz="4" w:space="0" w:color="auto"/>
              <w:bottom w:val="single" w:sz="4" w:space="0" w:color="auto"/>
              <w:right w:val="single" w:sz="4" w:space="0" w:color="auto"/>
            </w:tcBorders>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Самостоятельная деятельность</w:t>
            </w:r>
          </w:p>
          <w:p w:rsidR="00BB5E10" w:rsidRDefault="00BB5E10">
            <w:pPr>
              <w:spacing w:before="100" w:beforeAutospacing="1" w:after="100" w:afterAutospacing="1" w:line="240" w:lineRule="auto"/>
              <w:rPr>
                <w:rFonts w:ascii="Times New Roman" w:hAnsi="Times New Roman"/>
                <w:b/>
                <w:color w:val="000000"/>
                <w:sz w:val="28"/>
                <w:szCs w:val="28"/>
                <w:lang w:eastAsia="ru-RU"/>
              </w:rPr>
            </w:pPr>
          </w:p>
        </w:tc>
        <w:tc>
          <w:tcPr>
            <w:tcW w:w="2120"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9.15 – 9.25</w:t>
            </w:r>
          </w:p>
        </w:tc>
      </w:tr>
      <w:tr w:rsidR="00BB5E10" w:rsidTr="00BB5E10">
        <w:tc>
          <w:tcPr>
            <w:tcW w:w="7225" w:type="dxa"/>
            <w:tcBorders>
              <w:top w:val="single" w:sz="4" w:space="0" w:color="auto"/>
              <w:left w:val="single" w:sz="4" w:space="0" w:color="auto"/>
              <w:bottom w:val="single" w:sz="4" w:space="0" w:color="auto"/>
              <w:right w:val="single" w:sz="4" w:space="0" w:color="auto"/>
            </w:tcBorders>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Непосредственно – образовательная деятельность</w:t>
            </w:r>
          </w:p>
          <w:p w:rsidR="00BB5E10" w:rsidRDefault="00BB5E10">
            <w:pPr>
              <w:spacing w:before="100" w:beforeAutospacing="1" w:after="100" w:afterAutospacing="1" w:line="240" w:lineRule="auto"/>
              <w:rPr>
                <w:rFonts w:ascii="Times New Roman" w:hAnsi="Times New Roman"/>
                <w:b/>
                <w:color w:val="000000"/>
                <w:sz w:val="28"/>
                <w:szCs w:val="28"/>
                <w:lang w:eastAsia="ru-RU"/>
              </w:rPr>
            </w:pPr>
          </w:p>
        </w:tc>
        <w:tc>
          <w:tcPr>
            <w:tcW w:w="2120"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9.25 – 10. 20</w:t>
            </w:r>
          </w:p>
        </w:tc>
      </w:tr>
      <w:tr w:rsidR="00BB5E10" w:rsidTr="00BB5E10">
        <w:tc>
          <w:tcPr>
            <w:tcW w:w="7225"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Второй завтрак</w:t>
            </w:r>
          </w:p>
        </w:tc>
        <w:tc>
          <w:tcPr>
            <w:tcW w:w="2120"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10.20 – 10.30</w:t>
            </w:r>
          </w:p>
        </w:tc>
      </w:tr>
      <w:tr w:rsidR="00BB5E10" w:rsidTr="00BB5E10">
        <w:tc>
          <w:tcPr>
            <w:tcW w:w="7225" w:type="dxa"/>
            <w:tcBorders>
              <w:top w:val="single" w:sz="4" w:space="0" w:color="auto"/>
              <w:left w:val="single" w:sz="4" w:space="0" w:color="auto"/>
              <w:bottom w:val="single" w:sz="4" w:space="0" w:color="auto"/>
              <w:right w:val="single" w:sz="4" w:space="0" w:color="auto"/>
            </w:tcBorders>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Подготовка к прогулке.  Прогулка</w:t>
            </w:r>
          </w:p>
          <w:p w:rsidR="00BB5E10" w:rsidRDefault="00BB5E10">
            <w:pPr>
              <w:spacing w:before="100" w:beforeAutospacing="1" w:after="100" w:afterAutospacing="1" w:line="240" w:lineRule="auto"/>
              <w:rPr>
                <w:rFonts w:ascii="Times New Roman" w:hAnsi="Times New Roman"/>
                <w:b/>
                <w:color w:val="000000"/>
                <w:sz w:val="28"/>
                <w:szCs w:val="28"/>
                <w:lang w:eastAsia="ru-RU"/>
              </w:rPr>
            </w:pPr>
          </w:p>
        </w:tc>
        <w:tc>
          <w:tcPr>
            <w:tcW w:w="2120"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10.30 – 12.00</w:t>
            </w:r>
          </w:p>
        </w:tc>
      </w:tr>
      <w:tr w:rsidR="00BB5E10" w:rsidTr="00BB5E10">
        <w:tc>
          <w:tcPr>
            <w:tcW w:w="7225"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Возвращение с прогулки, подготовка к обеду</w:t>
            </w:r>
          </w:p>
        </w:tc>
        <w:tc>
          <w:tcPr>
            <w:tcW w:w="2120"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12.00 – 12.10</w:t>
            </w:r>
          </w:p>
        </w:tc>
      </w:tr>
      <w:tr w:rsidR="00BB5E10" w:rsidTr="00BB5E10">
        <w:tc>
          <w:tcPr>
            <w:tcW w:w="7225" w:type="dxa"/>
            <w:tcBorders>
              <w:top w:val="single" w:sz="4" w:space="0" w:color="auto"/>
              <w:left w:val="single" w:sz="4" w:space="0" w:color="auto"/>
              <w:bottom w:val="single" w:sz="4" w:space="0" w:color="auto"/>
              <w:right w:val="single" w:sz="4" w:space="0" w:color="auto"/>
            </w:tcBorders>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Обед</w:t>
            </w:r>
          </w:p>
          <w:p w:rsidR="00BB5E10" w:rsidRDefault="00BB5E10">
            <w:pPr>
              <w:spacing w:before="100" w:beforeAutospacing="1" w:after="100" w:afterAutospacing="1" w:line="240" w:lineRule="auto"/>
              <w:rPr>
                <w:rFonts w:ascii="Times New Roman" w:hAnsi="Times New Roman"/>
                <w:b/>
                <w:color w:val="000000"/>
                <w:sz w:val="28"/>
                <w:szCs w:val="28"/>
                <w:lang w:eastAsia="ru-RU"/>
              </w:rPr>
            </w:pPr>
          </w:p>
        </w:tc>
        <w:tc>
          <w:tcPr>
            <w:tcW w:w="2120"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12.10 – 12.40</w:t>
            </w:r>
          </w:p>
        </w:tc>
      </w:tr>
      <w:tr w:rsidR="00BB5E10" w:rsidTr="00BB5E10">
        <w:tc>
          <w:tcPr>
            <w:tcW w:w="7225"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Дневной сон</w:t>
            </w:r>
          </w:p>
        </w:tc>
        <w:tc>
          <w:tcPr>
            <w:tcW w:w="2120"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12.40 – 15.00</w:t>
            </w:r>
          </w:p>
        </w:tc>
      </w:tr>
      <w:tr w:rsidR="00BB5E10" w:rsidTr="00BB5E10">
        <w:tc>
          <w:tcPr>
            <w:tcW w:w="7225" w:type="dxa"/>
            <w:tcBorders>
              <w:top w:val="single" w:sz="4" w:space="0" w:color="auto"/>
              <w:left w:val="single" w:sz="4" w:space="0" w:color="auto"/>
              <w:bottom w:val="single" w:sz="4" w:space="0" w:color="auto"/>
              <w:right w:val="single" w:sz="4" w:space="0" w:color="auto"/>
            </w:tcBorders>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Подъём, дыхательная гимнастика после сна</w:t>
            </w:r>
          </w:p>
          <w:p w:rsidR="00BB5E10" w:rsidRDefault="00BB5E10">
            <w:pPr>
              <w:spacing w:before="100" w:beforeAutospacing="1" w:after="100" w:afterAutospacing="1" w:line="240" w:lineRule="auto"/>
              <w:rPr>
                <w:rFonts w:ascii="Times New Roman" w:hAnsi="Times New Roman"/>
                <w:b/>
                <w:color w:val="000000"/>
                <w:sz w:val="28"/>
                <w:szCs w:val="28"/>
                <w:lang w:eastAsia="ru-RU"/>
              </w:rPr>
            </w:pPr>
          </w:p>
        </w:tc>
        <w:tc>
          <w:tcPr>
            <w:tcW w:w="2120"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15.00 – 15.10</w:t>
            </w:r>
          </w:p>
        </w:tc>
      </w:tr>
      <w:tr w:rsidR="00BB5E10" w:rsidTr="00BB5E10">
        <w:tc>
          <w:tcPr>
            <w:tcW w:w="7225" w:type="dxa"/>
            <w:tcBorders>
              <w:top w:val="single" w:sz="4" w:space="0" w:color="auto"/>
              <w:left w:val="single" w:sz="4" w:space="0" w:color="auto"/>
              <w:bottom w:val="single" w:sz="4" w:space="0" w:color="auto"/>
              <w:right w:val="single" w:sz="4" w:space="0" w:color="auto"/>
            </w:tcBorders>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Подготовка к полднику, полдник</w:t>
            </w:r>
          </w:p>
          <w:p w:rsidR="00BB5E10" w:rsidRDefault="00BB5E10">
            <w:pPr>
              <w:spacing w:before="100" w:beforeAutospacing="1" w:after="100" w:afterAutospacing="1" w:line="240" w:lineRule="auto"/>
              <w:rPr>
                <w:rFonts w:ascii="Times New Roman" w:hAnsi="Times New Roman"/>
                <w:b/>
                <w:color w:val="000000"/>
                <w:sz w:val="28"/>
                <w:szCs w:val="28"/>
                <w:lang w:eastAsia="ru-RU"/>
              </w:rPr>
            </w:pPr>
          </w:p>
        </w:tc>
        <w:tc>
          <w:tcPr>
            <w:tcW w:w="2120"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15.10 – 15.30</w:t>
            </w:r>
          </w:p>
        </w:tc>
      </w:tr>
      <w:tr w:rsidR="00BB5E10" w:rsidTr="00BB5E10">
        <w:tc>
          <w:tcPr>
            <w:tcW w:w="7225"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Самостоятельная игровая деятельность</w:t>
            </w:r>
          </w:p>
        </w:tc>
        <w:tc>
          <w:tcPr>
            <w:tcW w:w="2120"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15.30 – 16.00</w:t>
            </w:r>
          </w:p>
        </w:tc>
      </w:tr>
      <w:tr w:rsidR="00BB5E10" w:rsidTr="00BB5E10">
        <w:tc>
          <w:tcPr>
            <w:tcW w:w="7225"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Подготовка к прогулке, прогулка</w:t>
            </w:r>
          </w:p>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Уход домой</w:t>
            </w:r>
          </w:p>
        </w:tc>
        <w:tc>
          <w:tcPr>
            <w:tcW w:w="2120" w:type="dxa"/>
            <w:tcBorders>
              <w:top w:val="single" w:sz="4" w:space="0" w:color="auto"/>
              <w:left w:val="single" w:sz="4" w:space="0" w:color="auto"/>
              <w:bottom w:val="single" w:sz="4" w:space="0" w:color="auto"/>
              <w:right w:val="single" w:sz="4" w:space="0" w:color="auto"/>
            </w:tcBorders>
            <w:hideMark/>
          </w:tcPr>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16.00 – 17.00</w:t>
            </w:r>
          </w:p>
          <w:p w:rsidR="00BB5E10" w:rsidRDefault="00BB5E10">
            <w:pPr>
              <w:spacing w:before="100" w:beforeAutospacing="1" w:after="100" w:afterAutospacing="1"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17.00</w:t>
            </w:r>
          </w:p>
        </w:tc>
      </w:tr>
    </w:tbl>
    <w:p w:rsidR="00BB5E10" w:rsidRDefault="00BB5E10" w:rsidP="00BB5E10">
      <w:pPr>
        <w:shd w:val="clear" w:color="auto" w:fill="F5FBFF"/>
        <w:spacing w:before="100" w:beforeAutospacing="1" w:after="100" w:afterAutospacing="1" w:line="240" w:lineRule="auto"/>
        <w:jc w:val="center"/>
        <w:rPr>
          <w:rFonts w:ascii="Times New Roman" w:hAnsi="Times New Roman"/>
          <w:b/>
          <w:color w:val="000000"/>
          <w:sz w:val="28"/>
          <w:szCs w:val="28"/>
          <w:lang w:eastAsia="ru-RU"/>
        </w:rPr>
      </w:pPr>
    </w:p>
    <w:p w:rsidR="00664BF6" w:rsidRPr="00204F4A" w:rsidRDefault="00664BF6" w:rsidP="00664BF6">
      <w:pPr>
        <w:spacing w:after="0" w:line="240" w:lineRule="auto"/>
        <w:ind w:firstLine="709"/>
        <w:jc w:val="both"/>
        <w:rPr>
          <w:rFonts w:ascii="Times New Roman" w:hAnsi="Times New Roman"/>
          <w:b/>
          <w:sz w:val="32"/>
          <w:szCs w:val="32"/>
        </w:rPr>
      </w:pPr>
      <w:r w:rsidRPr="00204F4A">
        <w:rPr>
          <w:rFonts w:ascii="Times New Roman" w:hAnsi="Times New Roman"/>
          <w:b/>
          <w:sz w:val="32"/>
          <w:szCs w:val="32"/>
        </w:rPr>
        <w:t>Требования и показатели организации образовательного процесса</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474"/>
        <w:gridCol w:w="2448"/>
        <w:gridCol w:w="3039"/>
      </w:tblGrid>
      <w:tr w:rsidR="00664BF6" w:rsidRPr="00204F4A" w:rsidTr="004E10BB">
        <w:trPr>
          <w:trHeight w:val="490"/>
        </w:trPr>
        <w:tc>
          <w:tcPr>
            <w:tcW w:w="4474" w:type="dxa"/>
            <w:shd w:val="clear" w:color="auto" w:fill="D9D9D9"/>
            <w:tcMar>
              <w:top w:w="100" w:type="dxa"/>
              <w:left w:w="100" w:type="dxa"/>
              <w:bottom w:w="100" w:type="dxa"/>
              <w:right w:w="100" w:type="dxa"/>
            </w:tcMar>
          </w:tcPr>
          <w:p w:rsidR="00664BF6" w:rsidRPr="00204F4A" w:rsidRDefault="00664BF6" w:rsidP="004E10BB">
            <w:pPr>
              <w:spacing w:after="0" w:line="240" w:lineRule="auto"/>
              <w:jc w:val="center"/>
              <w:rPr>
                <w:rFonts w:ascii="Times New Roman" w:hAnsi="Times New Roman"/>
                <w:sz w:val="32"/>
                <w:szCs w:val="32"/>
              </w:rPr>
            </w:pPr>
            <w:r w:rsidRPr="00204F4A">
              <w:rPr>
                <w:rFonts w:ascii="Times New Roman" w:hAnsi="Times New Roman"/>
                <w:sz w:val="32"/>
                <w:szCs w:val="32"/>
              </w:rPr>
              <w:t>Показатель</w:t>
            </w:r>
          </w:p>
        </w:tc>
        <w:tc>
          <w:tcPr>
            <w:tcW w:w="2448" w:type="dxa"/>
            <w:shd w:val="clear" w:color="auto" w:fill="D9D9D9"/>
            <w:tcMar>
              <w:top w:w="100" w:type="dxa"/>
              <w:left w:w="100" w:type="dxa"/>
              <w:bottom w:w="100" w:type="dxa"/>
              <w:right w:w="100" w:type="dxa"/>
            </w:tcMar>
          </w:tcPr>
          <w:p w:rsidR="00664BF6" w:rsidRPr="00204F4A" w:rsidRDefault="00664BF6" w:rsidP="004E10BB">
            <w:pPr>
              <w:spacing w:after="0" w:line="240" w:lineRule="auto"/>
              <w:jc w:val="center"/>
              <w:rPr>
                <w:rFonts w:ascii="Times New Roman" w:hAnsi="Times New Roman"/>
                <w:sz w:val="32"/>
                <w:szCs w:val="32"/>
              </w:rPr>
            </w:pPr>
            <w:r w:rsidRPr="00204F4A">
              <w:rPr>
                <w:rFonts w:ascii="Times New Roman" w:hAnsi="Times New Roman"/>
                <w:sz w:val="32"/>
                <w:szCs w:val="32"/>
              </w:rPr>
              <w:t>Возраст</w:t>
            </w:r>
          </w:p>
        </w:tc>
        <w:tc>
          <w:tcPr>
            <w:tcW w:w="3039" w:type="dxa"/>
            <w:shd w:val="clear" w:color="auto" w:fill="D9D9D9"/>
            <w:tcMar>
              <w:top w:w="100" w:type="dxa"/>
              <w:left w:w="100" w:type="dxa"/>
              <w:bottom w:w="100" w:type="dxa"/>
              <w:right w:w="100" w:type="dxa"/>
            </w:tcMar>
          </w:tcPr>
          <w:p w:rsidR="00664BF6" w:rsidRPr="00204F4A" w:rsidRDefault="00664BF6" w:rsidP="004E10BB">
            <w:pPr>
              <w:spacing w:after="0" w:line="240" w:lineRule="auto"/>
              <w:jc w:val="center"/>
              <w:rPr>
                <w:rFonts w:ascii="Times New Roman" w:hAnsi="Times New Roman"/>
                <w:sz w:val="32"/>
                <w:szCs w:val="32"/>
              </w:rPr>
            </w:pPr>
            <w:r w:rsidRPr="00204F4A">
              <w:rPr>
                <w:rFonts w:ascii="Times New Roman" w:hAnsi="Times New Roman"/>
                <w:sz w:val="32"/>
                <w:szCs w:val="32"/>
              </w:rPr>
              <w:t>Норматив</w:t>
            </w:r>
          </w:p>
        </w:tc>
      </w:tr>
      <w:tr w:rsidR="00664BF6" w:rsidRPr="00204F4A" w:rsidTr="004E10BB">
        <w:trPr>
          <w:trHeight w:val="359"/>
        </w:trPr>
        <w:tc>
          <w:tcPr>
            <w:tcW w:w="9960" w:type="dxa"/>
            <w:gridSpan w:val="3"/>
            <w:tcMar>
              <w:top w:w="100" w:type="dxa"/>
              <w:left w:w="100" w:type="dxa"/>
              <w:bottom w:w="100" w:type="dxa"/>
              <w:right w:w="100" w:type="dxa"/>
            </w:tcMar>
          </w:tcPr>
          <w:p w:rsidR="00664BF6" w:rsidRPr="00204F4A" w:rsidRDefault="00664BF6" w:rsidP="004E10BB">
            <w:pPr>
              <w:spacing w:after="0" w:line="240" w:lineRule="auto"/>
              <w:jc w:val="center"/>
              <w:rPr>
                <w:rFonts w:ascii="Times New Roman" w:hAnsi="Times New Roman"/>
                <w:b/>
                <w:sz w:val="32"/>
                <w:szCs w:val="32"/>
              </w:rPr>
            </w:pPr>
            <w:r w:rsidRPr="00204F4A">
              <w:rPr>
                <w:rFonts w:ascii="Times New Roman" w:hAnsi="Times New Roman"/>
                <w:b/>
                <w:sz w:val="32"/>
                <w:szCs w:val="32"/>
              </w:rPr>
              <w:t>Требования к организации образовательного процесса</w:t>
            </w:r>
          </w:p>
        </w:tc>
      </w:tr>
      <w:tr w:rsidR="00664BF6" w:rsidRPr="00204F4A" w:rsidTr="004E10BB">
        <w:trPr>
          <w:trHeight w:val="490"/>
        </w:trPr>
        <w:tc>
          <w:tcPr>
            <w:tcW w:w="4474" w:type="dxa"/>
            <w:tcMar>
              <w:top w:w="100" w:type="dxa"/>
              <w:left w:w="100" w:type="dxa"/>
              <w:bottom w:w="100" w:type="dxa"/>
              <w:right w:w="100" w:type="dxa"/>
            </w:tcMar>
          </w:tcPr>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Начало занятий не ранее</w:t>
            </w:r>
          </w:p>
        </w:tc>
        <w:tc>
          <w:tcPr>
            <w:tcW w:w="2448" w:type="dxa"/>
            <w:tcMar>
              <w:top w:w="100" w:type="dxa"/>
              <w:left w:w="100" w:type="dxa"/>
              <w:bottom w:w="100" w:type="dxa"/>
              <w:right w:w="100" w:type="dxa"/>
            </w:tcMar>
          </w:tcPr>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все возраста</w:t>
            </w:r>
          </w:p>
        </w:tc>
        <w:tc>
          <w:tcPr>
            <w:tcW w:w="3039" w:type="dxa"/>
            <w:tcMar>
              <w:top w:w="100" w:type="dxa"/>
              <w:left w:w="100" w:type="dxa"/>
              <w:bottom w:w="100" w:type="dxa"/>
              <w:right w:w="100" w:type="dxa"/>
            </w:tcMar>
          </w:tcPr>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8.00</w:t>
            </w:r>
          </w:p>
        </w:tc>
      </w:tr>
      <w:tr w:rsidR="00664BF6" w:rsidRPr="00204F4A" w:rsidTr="004E10BB">
        <w:trPr>
          <w:trHeight w:val="490"/>
        </w:trPr>
        <w:tc>
          <w:tcPr>
            <w:tcW w:w="4474" w:type="dxa"/>
            <w:tcMar>
              <w:top w:w="100" w:type="dxa"/>
              <w:left w:w="100" w:type="dxa"/>
              <w:bottom w:w="100" w:type="dxa"/>
              <w:right w:w="100" w:type="dxa"/>
            </w:tcMar>
          </w:tcPr>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Окончание занятий, не позднее</w:t>
            </w:r>
          </w:p>
        </w:tc>
        <w:tc>
          <w:tcPr>
            <w:tcW w:w="2448" w:type="dxa"/>
            <w:tcMar>
              <w:top w:w="100" w:type="dxa"/>
              <w:left w:w="100" w:type="dxa"/>
              <w:bottom w:w="100" w:type="dxa"/>
              <w:right w:w="100" w:type="dxa"/>
            </w:tcMar>
          </w:tcPr>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все возраста</w:t>
            </w:r>
          </w:p>
        </w:tc>
        <w:tc>
          <w:tcPr>
            <w:tcW w:w="3039" w:type="dxa"/>
            <w:tcMar>
              <w:top w:w="100" w:type="dxa"/>
              <w:left w:w="100" w:type="dxa"/>
              <w:bottom w:w="100" w:type="dxa"/>
              <w:right w:w="100" w:type="dxa"/>
            </w:tcMar>
          </w:tcPr>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17.00</w:t>
            </w:r>
          </w:p>
        </w:tc>
      </w:tr>
      <w:tr w:rsidR="00664BF6" w:rsidRPr="00204F4A" w:rsidTr="004E10BB">
        <w:trPr>
          <w:trHeight w:val="1281"/>
        </w:trPr>
        <w:tc>
          <w:tcPr>
            <w:tcW w:w="4474" w:type="dxa"/>
            <w:tcMar>
              <w:top w:w="100" w:type="dxa"/>
              <w:left w:w="100" w:type="dxa"/>
              <w:bottom w:w="100" w:type="dxa"/>
              <w:right w:w="100" w:type="dxa"/>
            </w:tcMar>
          </w:tcPr>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lastRenderedPageBreak/>
              <w:t>Продолжительность занятия для детей дошкольного возраста, не более</w:t>
            </w:r>
          </w:p>
        </w:tc>
        <w:tc>
          <w:tcPr>
            <w:tcW w:w="2448" w:type="dxa"/>
            <w:tcMar>
              <w:top w:w="100" w:type="dxa"/>
              <w:left w:w="100" w:type="dxa"/>
              <w:bottom w:w="100" w:type="dxa"/>
              <w:right w:w="100" w:type="dxa"/>
            </w:tcMar>
          </w:tcPr>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от 1,5 до 3 лет</w:t>
            </w:r>
          </w:p>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от 3 до 4 лет</w:t>
            </w:r>
          </w:p>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от 4 до 5 лет</w:t>
            </w:r>
          </w:p>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от 5 до 6 лет</w:t>
            </w:r>
          </w:p>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от 6 до 7 лет</w:t>
            </w:r>
          </w:p>
        </w:tc>
        <w:tc>
          <w:tcPr>
            <w:tcW w:w="3039" w:type="dxa"/>
            <w:tcMar>
              <w:top w:w="100" w:type="dxa"/>
              <w:left w:w="100" w:type="dxa"/>
              <w:bottom w:w="100" w:type="dxa"/>
              <w:right w:w="100" w:type="dxa"/>
            </w:tcMar>
          </w:tcPr>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10 минут</w:t>
            </w:r>
          </w:p>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15 минут</w:t>
            </w:r>
          </w:p>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20 минут</w:t>
            </w:r>
          </w:p>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25 минут</w:t>
            </w:r>
          </w:p>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30 минут</w:t>
            </w:r>
          </w:p>
        </w:tc>
      </w:tr>
      <w:tr w:rsidR="00664BF6" w:rsidRPr="00204F4A" w:rsidTr="004E10BB">
        <w:trPr>
          <w:trHeight w:val="3559"/>
        </w:trPr>
        <w:tc>
          <w:tcPr>
            <w:tcW w:w="4474" w:type="dxa"/>
            <w:tcMar>
              <w:top w:w="100" w:type="dxa"/>
              <w:left w:w="100" w:type="dxa"/>
              <w:bottom w:w="100" w:type="dxa"/>
              <w:right w:w="100" w:type="dxa"/>
            </w:tcMar>
          </w:tcPr>
          <w:p w:rsidR="00664BF6" w:rsidRPr="00BB5E10" w:rsidRDefault="00664BF6" w:rsidP="004E10BB">
            <w:pPr>
              <w:spacing w:after="0" w:line="240" w:lineRule="auto"/>
              <w:rPr>
                <w:rFonts w:ascii="Times New Roman" w:hAnsi="Times New Roman"/>
                <w:sz w:val="28"/>
                <w:szCs w:val="28"/>
              </w:rPr>
            </w:pPr>
            <w:r w:rsidRPr="00BB5E10">
              <w:rPr>
                <w:rFonts w:ascii="Times New Roman" w:hAnsi="Times New Roman"/>
                <w:sz w:val="28"/>
                <w:szCs w:val="28"/>
              </w:rPr>
              <w:t>Продолжительность дневной суммарной образовательной нагрузки для детей дошкольного возраста, не более</w:t>
            </w:r>
          </w:p>
        </w:tc>
        <w:tc>
          <w:tcPr>
            <w:tcW w:w="2448" w:type="dxa"/>
            <w:tcMar>
              <w:top w:w="100" w:type="dxa"/>
              <w:left w:w="100" w:type="dxa"/>
              <w:bottom w:w="100" w:type="dxa"/>
              <w:right w:w="100" w:type="dxa"/>
            </w:tcMar>
          </w:tcPr>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от 1,5 до 3 лет</w:t>
            </w:r>
          </w:p>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от 3 до 4 лет</w:t>
            </w:r>
          </w:p>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от 4 до 5 лет</w:t>
            </w:r>
          </w:p>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от 5 до 6 лет</w:t>
            </w:r>
          </w:p>
          <w:p w:rsidR="00664BF6" w:rsidRPr="00BB5E10" w:rsidRDefault="00664BF6" w:rsidP="004E10BB">
            <w:pPr>
              <w:spacing w:after="0" w:line="240" w:lineRule="auto"/>
              <w:jc w:val="center"/>
              <w:rPr>
                <w:rFonts w:ascii="Times New Roman" w:hAnsi="Times New Roman"/>
                <w:sz w:val="28"/>
                <w:szCs w:val="28"/>
              </w:rPr>
            </w:pPr>
          </w:p>
          <w:p w:rsidR="00664BF6" w:rsidRPr="00BB5E10" w:rsidRDefault="00664BF6" w:rsidP="004E10BB">
            <w:pPr>
              <w:spacing w:after="0" w:line="240" w:lineRule="auto"/>
              <w:jc w:val="center"/>
              <w:rPr>
                <w:rFonts w:ascii="Times New Roman" w:hAnsi="Times New Roman"/>
                <w:sz w:val="28"/>
                <w:szCs w:val="28"/>
              </w:rPr>
            </w:pPr>
          </w:p>
          <w:p w:rsidR="00664BF6" w:rsidRPr="00BB5E10" w:rsidRDefault="00664BF6" w:rsidP="004E10BB">
            <w:pPr>
              <w:spacing w:after="0" w:line="240" w:lineRule="auto"/>
              <w:jc w:val="center"/>
              <w:rPr>
                <w:rFonts w:ascii="Times New Roman" w:hAnsi="Times New Roman"/>
                <w:sz w:val="28"/>
                <w:szCs w:val="28"/>
              </w:rPr>
            </w:pPr>
          </w:p>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от 6 до 7 лет</w:t>
            </w:r>
          </w:p>
        </w:tc>
        <w:tc>
          <w:tcPr>
            <w:tcW w:w="3039" w:type="dxa"/>
            <w:tcMar>
              <w:top w:w="100" w:type="dxa"/>
              <w:left w:w="100" w:type="dxa"/>
              <w:bottom w:w="100" w:type="dxa"/>
              <w:right w:w="100" w:type="dxa"/>
            </w:tcMar>
          </w:tcPr>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20 минут</w:t>
            </w:r>
          </w:p>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30 минут</w:t>
            </w:r>
          </w:p>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40 минут</w:t>
            </w:r>
          </w:p>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50 минут или 75 мин при организации 1 занятия после дневного сна</w:t>
            </w:r>
          </w:p>
          <w:p w:rsidR="00664BF6" w:rsidRPr="00BB5E10" w:rsidRDefault="00664BF6" w:rsidP="004E10BB">
            <w:pPr>
              <w:spacing w:after="0" w:line="240" w:lineRule="auto"/>
              <w:jc w:val="center"/>
              <w:rPr>
                <w:rFonts w:ascii="Times New Roman" w:hAnsi="Times New Roman"/>
                <w:sz w:val="28"/>
                <w:szCs w:val="28"/>
              </w:rPr>
            </w:pPr>
          </w:p>
          <w:p w:rsidR="00664BF6" w:rsidRPr="00BB5E10" w:rsidRDefault="00664BF6" w:rsidP="004E10BB">
            <w:pPr>
              <w:spacing w:after="0" w:line="240" w:lineRule="auto"/>
              <w:jc w:val="center"/>
              <w:rPr>
                <w:rFonts w:ascii="Times New Roman" w:hAnsi="Times New Roman"/>
                <w:sz w:val="28"/>
                <w:szCs w:val="28"/>
              </w:rPr>
            </w:pPr>
            <w:r w:rsidRPr="00BB5E10">
              <w:rPr>
                <w:rFonts w:ascii="Times New Roman" w:hAnsi="Times New Roman"/>
                <w:sz w:val="28"/>
                <w:szCs w:val="28"/>
              </w:rPr>
              <w:t>90 минут</w:t>
            </w:r>
          </w:p>
        </w:tc>
      </w:tr>
      <w:tr w:rsidR="00664BF6" w:rsidRPr="000552A9" w:rsidTr="004E10BB">
        <w:trPr>
          <w:trHeight w:val="769"/>
        </w:trPr>
        <w:tc>
          <w:tcPr>
            <w:tcW w:w="4474" w:type="dxa"/>
            <w:tcMar>
              <w:top w:w="100" w:type="dxa"/>
              <w:left w:w="100" w:type="dxa"/>
              <w:bottom w:w="100" w:type="dxa"/>
              <w:right w:w="100" w:type="dxa"/>
            </w:tcMar>
          </w:tcPr>
          <w:p w:rsidR="00664BF6" w:rsidRPr="000552A9" w:rsidRDefault="00664BF6" w:rsidP="004E10BB">
            <w:pPr>
              <w:spacing w:after="0" w:line="240" w:lineRule="auto"/>
              <w:rPr>
                <w:rFonts w:ascii="Times New Roman" w:hAnsi="Times New Roman"/>
                <w:sz w:val="24"/>
                <w:szCs w:val="24"/>
              </w:rPr>
            </w:pPr>
            <w:r w:rsidRPr="000552A9">
              <w:rPr>
                <w:rFonts w:ascii="Times New Roman" w:hAnsi="Times New Roman"/>
                <w:sz w:val="24"/>
                <w:szCs w:val="24"/>
              </w:rPr>
              <w:t>Продолжительность перерывов между занятиями, не менее</w:t>
            </w:r>
          </w:p>
        </w:tc>
        <w:tc>
          <w:tcPr>
            <w:tcW w:w="2448" w:type="dxa"/>
            <w:tcMar>
              <w:top w:w="100" w:type="dxa"/>
              <w:left w:w="100" w:type="dxa"/>
              <w:bottom w:w="100" w:type="dxa"/>
              <w:right w:w="100" w:type="dxa"/>
            </w:tcMar>
          </w:tcPr>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все возраста</w:t>
            </w:r>
          </w:p>
        </w:tc>
        <w:tc>
          <w:tcPr>
            <w:tcW w:w="3039" w:type="dxa"/>
            <w:tcMar>
              <w:top w:w="100" w:type="dxa"/>
              <w:left w:w="100" w:type="dxa"/>
              <w:bottom w:w="100" w:type="dxa"/>
              <w:right w:w="100" w:type="dxa"/>
            </w:tcMar>
          </w:tcPr>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10 минут</w:t>
            </w:r>
          </w:p>
        </w:tc>
      </w:tr>
      <w:tr w:rsidR="00664BF6" w:rsidRPr="000552A9" w:rsidTr="004E10BB">
        <w:trPr>
          <w:trHeight w:val="769"/>
        </w:trPr>
        <w:tc>
          <w:tcPr>
            <w:tcW w:w="4474" w:type="dxa"/>
            <w:tcMar>
              <w:top w:w="100" w:type="dxa"/>
              <w:left w:w="100" w:type="dxa"/>
              <w:bottom w:w="100" w:type="dxa"/>
              <w:right w:w="100" w:type="dxa"/>
            </w:tcMar>
          </w:tcPr>
          <w:p w:rsidR="00664BF6" w:rsidRPr="000552A9" w:rsidRDefault="00664BF6" w:rsidP="004E10BB">
            <w:pPr>
              <w:spacing w:after="0" w:line="240" w:lineRule="auto"/>
              <w:rPr>
                <w:rFonts w:ascii="Times New Roman" w:hAnsi="Times New Roman"/>
                <w:sz w:val="24"/>
                <w:szCs w:val="24"/>
              </w:rPr>
            </w:pPr>
            <w:r w:rsidRPr="000552A9">
              <w:rPr>
                <w:rFonts w:ascii="Times New Roman" w:hAnsi="Times New Roman"/>
                <w:sz w:val="24"/>
                <w:szCs w:val="24"/>
              </w:rPr>
              <w:t xml:space="preserve">Перерыв во время занятий для гимнастики, не менее </w:t>
            </w:r>
          </w:p>
        </w:tc>
        <w:tc>
          <w:tcPr>
            <w:tcW w:w="2448" w:type="dxa"/>
            <w:tcMar>
              <w:top w:w="100" w:type="dxa"/>
              <w:left w:w="100" w:type="dxa"/>
              <w:bottom w:w="100" w:type="dxa"/>
              <w:right w:w="100" w:type="dxa"/>
            </w:tcMar>
          </w:tcPr>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все возраста</w:t>
            </w:r>
          </w:p>
        </w:tc>
        <w:tc>
          <w:tcPr>
            <w:tcW w:w="3039" w:type="dxa"/>
            <w:tcMar>
              <w:top w:w="100" w:type="dxa"/>
              <w:left w:w="100" w:type="dxa"/>
              <w:bottom w:w="100" w:type="dxa"/>
              <w:right w:w="100" w:type="dxa"/>
            </w:tcMar>
          </w:tcPr>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2 минут</w:t>
            </w:r>
          </w:p>
        </w:tc>
      </w:tr>
      <w:tr w:rsidR="00664BF6" w:rsidRPr="000552A9" w:rsidTr="004E10BB">
        <w:trPr>
          <w:trHeight w:val="373"/>
        </w:trPr>
        <w:tc>
          <w:tcPr>
            <w:tcW w:w="9960" w:type="dxa"/>
            <w:gridSpan w:val="3"/>
            <w:tcMar>
              <w:top w:w="100" w:type="dxa"/>
              <w:left w:w="100" w:type="dxa"/>
              <w:bottom w:w="100" w:type="dxa"/>
              <w:right w:w="100" w:type="dxa"/>
            </w:tcMar>
          </w:tcPr>
          <w:p w:rsidR="00664BF6" w:rsidRPr="000552A9" w:rsidRDefault="00664BF6" w:rsidP="004E10BB">
            <w:pPr>
              <w:spacing w:after="0" w:line="240" w:lineRule="auto"/>
              <w:jc w:val="center"/>
              <w:rPr>
                <w:rFonts w:ascii="Times New Roman" w:hAnsi="Times New Roman"/>
                <w:b/>
                <w:sz w:val="24"/>
                <w:szCs w:val="24"/>
              </w:rPr>
            </w:pPr>
            <w:r w:rsidRPr="000552A9">
              <w:rPr>
                <w:rFonts w:ascii="Times New Roman" w:hAnsi="Times New Roman"/>
                <w:b/>
                <w:sz w:val="24"/>
                <w:szCs w:val="24"/>
              </w:rPr>
              <w:t>Показатели организации образовательного процесса</w:t>
            </w:r>
          </w:p>
        </w:tc>
      </w:tr>
      <w:tr w:rsidR="00664BF6" w:rsidRPr="000552A9" w:rsidTr="004E10BB">
        <w:trPr>
          <w:trHeight w:val="664"/>
        </w:trPr>
        <w:tc>
          <w:tcPr>
            <w:tcW w:w="4474" w:type="dxa"/>
            <w:tcMar>
              <w:top w:w="100" w:type="dxa"/>
              <w:left w:w="100" w:type="dxa"/>
              <w:bottom w:w="100" w:type="dxa"/>
              <w:right w:w="100" w:type="dxa"/>
            </w:tcMar>
          </w:tcPr>
          <w:p w:rsidR="00664BF6" w:rsidRPr="000552A9" w:rsidRDefault="00664BF6" w:rsidP="004E10BB">
            <w:pPr>
              <w:spacing w:after="0" w:line="240" w:lineRule="auto"/>
              <w:rPr>
                <w:rFonts w:ascii="Times New Roman" w:hAnsi="Times New Roman"/>
                <w:sz w:val="24"/>
                <w:szCs w:val="24"/>
              </w:rPr>
            </w:pPr>
            <w:r w:rsidRPr="000552A9">
              <w:rPr>
                <w:rFonts w:ascii="Times New Roman" w:hAnsi="Times New Roman"/>
                <w:sz w:val="24"/>
                <w:szCs w:val="24"/>
              </w:rPr>
              <w:t>Продолжительность ночного сна не менее</w:t>
            </w:r>
          </w:p>
        </w:tc>
        <w:tc>
          <w:tcPr>
            <w:tcW w:w="2448" w:type="dxa"/>
            <w:tcMar>
              <w:top w:w="100" w:type="dxa"/>
              <w:left w:w="100" w:type="dxa"/>
              <w:bottom w:w="100" w:type="dxa"/>
              <w:right w:w="100" w:type="dxa"/>
            </w:tcMar>
          </w:tcPr>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1-3 года</w:t>
            </w:r>
          </w:p>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4-7 лет</w:t>
            </w:r>
          </w:p>
        </w:tc>
        <w:tc>
          <w:tcPr>
            <w:tcW w:w="3039" w:type="dxa"/>
            <w:tcMar>
              <w:top w:w="100" w:type="dxa"/>
              <w:left w:w="100" w:type="dxa"/>
              <w:bottom w:w="100" w:type="dxa"/>
              <w:right w:w="100" w:type="dxa"/>
            </w:tcMar>
          </w:tcPr>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12 часов</w:t>
            </w:r>
          </w:p>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11 часов</w:t>
            </w:r>
          </w:p>
        </w:tc>
      </w:tr>
      <w:tr w:rsidR="00664BF6" w:rsidRPr="000552A9" w:rsidTr="004E10BB">
        <w:trPr>
          <w:trHeight w:val="619"/>
        </w:trPr>
        <w:tc>
          <w:tcPr>
            <w:tcW w:w="4474" w:type="dxa"/>
            <w:tcMar>
              <w:top w:w="100" w:type="dxa"/>
              <w:left w:w="100" w:type="dxa"/>
              <w:bottom w:w="100" w:type="dxa"/>
              <w:right w:w="100" w:type="dxa"/>
            </w:tcMar>
          </w:tcPr>
          <w:p w:rsidR="00664BF6" w:rsidRPr="000552A9" w:rsidRDefault="00664BF6" w:rsidP="004E10BB">
            <w:pPr>
              <w:spacing w:after="0" w:line="240" w:lineRule="auto"/>
              <w:rPr>
                <w:rFonts w:ascii="Times New Roman" w:hAnsi="Times New Roman"/>
                <w:sz w:val="24"/>
                <w:szCs w:val="24"/>
              </w:rPr>
            </w:pPr>
            <w:r w:rsidRPr="000552A9">
              <w:rPr>
                <w:rFonts w:ascii="Times New Roman" w:hAnsi="Times New Roman"/>
                <w:sz w:val="24"/>
                <w:szCs w:val="24"/>
              </w:rPr>
              <w:t>Продолжительность дневного сна, не менее</w:t>
            </w:r>
          </w:p>
        </w:tc>
        <w:tc>
          <w:tcPr>
            <w:tcW w:w="2448" w:type="dxa"/>
            <w:tcMar>
              <w:top w:w="100" w:type="dxa"/>
              <w:left w:w="100" w:type="dxa"/>
              <w:bottom w:w="100" w:type="dxa"/>
              <w:right w:w="100" w:type="dxa"/>
            </w:tcMar>
          </w:tcPr>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1-3 года</w:t>
            </w:r>
          </w:p>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4-7 лет</w:t>
            </w:r>
          </w:p>
        </w:tc>
        <w:tc>
          <w:tcPr>
            <w:tcW w:w="3039" w:type="dxa"/>
            <w:tcMar>
              <w:top w:w="100" w:type="dxa"/>
              <w:left w:w="100" w:type="dxa"/>
              <w:bottom w:w="100" w:type="dxa"/>
              <w:right w:w="100" w:type="dxa"/>
            </w:tcMar>
          </w:tcPr>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3 часа</w:t>
            </w:r>
          </w:p>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2,5 часа</w:t>
            </w:r>
          </w:p>
        </w:tc>
      </w:tr>
      <w:tr w:rsidR="00664BF6" w:rsidRPr="000552A9" w:rsidTr="004E10BB">
        <w:trPr>
          <w:trHeight w:val="361"/>
        </w:trPr>
        <w:tc>
          <w:tcPr>
            <w:tcW w:w="4474" w:type="dxa"/>
            <w:tcMar>
              <w:top w:w="100" w:type="dxa"/>
              <w:left w:w="100" w:type="dxa"/>
              <w:bottom w:w="100" w:type="dxa"/>
              <w:right w:w="100" w:type="dxa"/>
            </w:tcMar>
          </w:tcPr>
          <w:p w:rsidR="00664BF6" w:rsidRPr="000552A9" w:rsidRDefault="00664BF6" w:rsidP="004E10BB">
            <w:pPr>
              <w:spacing w:after="0" w:line="240" w:lineRule="auto"/>
              <w:rPr>
                <w:rFonts w:ascii="Times New Roman" w:hAnsi="Times New Roman"/>
                <w:sz w:val="24"/>
                <w:szCs w:val="24"/>
              </w:rPr>
            </w:pPr>
            <w:r w:rsidRPr="000552A9">
              <w:rPr>
                <w:rFonts w:ascii="Times New Roman" w:hAnsi="Times New Roman"/>
                <w:sz w:val="24"/>
                <w:szCs w:val="24"/>
              </w:rPr>
              <w:t>Продолжительность прогулок, не менее</w:t>
            </w:r>
          </w:p>
        </w:tc>
        <w:tc>
          <w:tcPr>
            <w:tcW w:w="2448" w:type="dxa"/>
            <w:tcMar>
              <w:top w:w="100" w:type="dxa"/>
              <w:left w:w="100" w:type="dxa"/>
              <w:bottom w:w="100" w:type="dxa"/>
              <w:right w:w="100" w:type="dxa"/>
            </w:tcMar>
          </w:tcPr>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для детей до 7 лет</w:t>
            </w:r>
          </w:p>
        </w:tc>
        <w:tc>
          <w:tcPr>
            <w:tcW w:w="3039" w:type="dxa"/>
            <w:tcMar>
              <w:top w:w="100" w:type="dxa"/>
              <w:left w:w="100" w:type="dxa"/>
              <w:bottom w:w="100" w:type="dxa"/>
              <w:right w:w="100" w:type="dxa"/>
            </w:tcMar>
          </w:tcPr>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3 часа в день</w:t>
            </w:r>
          </w:p>
        </w:tc>
      </w:tr>
      <w:tr w:rsidR="00664BF6" w:rsidRPr="000552A9" w:rsidTr="004E10BB">
        <w:trPr>
          <w:trHeight w:val="639"/>
        </w:trPr>
        <w:tc>
          <w:tcPr>
            <w:tcW w:w="4474" w:type="dxa"/>
            <w:tcMar>
              <w:top w:w="100" w:type="dxa"/>
              <w:left w:w="100" w:type="dxa"/>
              <w:bottom w:w="100" w:type="dxa"/>
              <w:right w:w="100" w:type="dxa"/>
            </w:tcMar>
          </w:tcPr>
          <w:p w:rsidR="00664BF6" w:rsidRPr="000552A9" w:rsidRDefault="00664BF6" w:rsidP="004E10BB">
            <w:pPr>
              <w:spacing w:after="0" w:line="240" w:lineRule="auto"/>
              <w:rPr>
                <w:rFonts w:ascii="Times New Roman" w:hAnsi="Times New Roman"/>
                <w:sz w:val="24"/>
                <w:szCs w:val="24"/>
              </w:rPr>
            </w:pPr>
            <w:r w:rsidRPr="000552A9">
              <w:rPr>
                <w:rFonts w:ascii="Times New Roman" w:hAnsi="Times New Roman"/>
                <w:sz w:val="24"/>
                <w:szCs w:val="24"/>
              </w:rPr>
              <w:t>Суммарный объем двигательной активности, не менее</w:t>
            </w:r>
          </w:p>
        </w:tc>
        <w:tc>
          <w:tcPr>
            <w:tcW w:w="2448" w:type="dxa"/>
            <w:tcMar>
              <w:top w:w="100" w:type="dxa"/>
              <w:left w:w="100" w:type="dxa"/>
              <w:bottom w:w="100" w:type="dxa"/>
              <w:right w:w="100" w:type="dxa"/>
            </w:tcMar>
          </w:tcPr>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все возраста</w:t>
            </w:r>
          </w:p>
        </w:tc>
        <w:tc>
          <w:tcPr>
            <w:tcW w:w="3039" w:type="dxa"/>
            <w:tcMar>
              <w:top w:w="100" w:type="dxa"/>
              <w:left w:w="100" w:type="dxa"/>
              <w:bottom w:w="100" w:type="dxa"/>
              <w:right w:w="100" w:type="dxa"/>
            </w:tcMar>
          </w:tcPr>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1 часа в день</w:t>
            </w:r>
          </w:p>
        </w:tc>
      </w:tr>
      <w:tr w:rsidR="00664BF6" w:rsidRPr="000552A9" w:rsidTr="004E10BB">
        <w:trPr>
          <w:trHeight w:val="353"/>
        </w:trPr>
        <w:tc>
          <w:tcPr>
            <w:tcW w:w="4474" w:type="dxa"/>
            <w:tcMar>
              <w:top w:w="100" w:type="dxa"/>
              <w:left w:w="100" w:type="dxa"/>
              <w:bottom w:w="100" w:type="dxa"/>
              <w:right w:w="100" w:type="dxa"/>
            </w:tcMar>
          </w:tcPr>
          <w:p w:rsidR="00664BF6" w:rsidRPr="000552A9" w:rsidRDefault="00664BF6" w:rsidP="004E10BB">
            <w:pPr>
              <w:spacing w:after="0" w:line="240" w:lineRule="auto"/>
              <w:rPr>
                <w:rFonts w:ascii="Times New Roman" w:hAnsi="Times New Roman"/>
                <w:sz w:val="24"/>
                <w:szCs w:val="24"/>
              </w:rPr>
            </w:pPr>
            <w:r w:rsidRPr="000552A9">
              <w:rPr>
                <w:rFonts w:ascii="Times New Roman" w:hAnsi="Times New Roman"/>
                <w:sz w:val="24"/>
                <w:szCs w:val="24"/>
              </w:rPr>
              <w:t>Утренний подъем, не ранее</w:t>
            </w:r>
          </w:p>
        </w:tc>
        <w:tc>
          <w:tcPr>
            <w:tcW w:w="2448" w:type="dxa"/>
            <w:tcMar>
              <w:top w:w="100" w:type="dxa"/>
              <w:left w:w="100" w:type="dxa"/>
              <w:bottom w:w="100" w:type="dxa"/>
              <w:right w:w="100" w:type="dxa"/>
            </w:tcMar>
          </w:tcPr>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все возраста</w:t>
            </w:r>
          </w:p>
        </w:tc>
        <w:tc>
          <w:tcPr>
            <w:tcW w:w="3039" w:type="dxa"/>
            <w:tcMar>
              <w:top w:w="100" w:type="dxa"/>
              <w:left w:w="100" w:type="dxa"/>
              <w:bottom w:w="100" w:type="dxa"/>
              <w:right w:w="100" w:type="dxa"/>
            </w:tcMar>
          </w:tcPr>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7 ч 00 мин</w:t>
            </w:r>
          </w:p>
        </w:tc>
      </w:tr>
      <w:tr w:rsidR="00664BF6" w:rsidRPr="000552A9" w:rsidTr="004E10BB">
        <w:trPr>
          <w:trHeight w:val="658"/>
        </w:trPr>
        <w:tc>
          <w:tcPr>
            <w:tcW w:w="4474" w:type="dxa"/>
            <w:tcMar>
              <w:top w:w="100" w:type="dxa"/>
              <w:left w:w="100" w:type="dxa"/>
              <w:bottom w:w="100" w:type="dxa"/>
              <w:right w:w="100" w:type="dxa"/>
            </w:tcMar>
          </w:tcPr>
          <w:p w:rsidR="00664BF6" w:rsidRPr="000552A9" w:rsidRDefault="00664BF6" w:rsidP="004E10BB">
            <w:pPr>
              <w:spacing w:after="0" w:line="240" w:lineRule="auto"/>
              <w:rPr>
                <w:rFonts w:ascii="Times New Roman" w:hAnsi="Times New Roman"/>
                <w:sz w:val="24"/>
                <w:szCs w:val="24"/>
              </w:rPr>
            </w:pPr>
            <w:r w:rsidRPr="000552A9">
              <w:rPr>
                <w:rFonts w:ascii="Times New Roman" w:hAnsi="Times New Roman"/>
                <w:sz w:val="24"/>
                <w:szCs w:val="24"/>
              </w:rPr>
              <w:t>Утренняя зарядка, продолжительность, не менее</w:t>
            </w:r>
          </w:p>
        </w:tc>
        <w:tc>
          <w:tcPr>
            <w:tcW w:w="2448" w:type="dxa"/>
            <w:tcMar>
              <w:top w:w="100" w:type="dxa"/>
              <w:left w:w="100" w:type="dxa"/>
              <w:bottom w:w="100" w:type="dxa"/>
              <w:right w:w="100" w:type="dxa"/>
            </w:tcMar>
          </w:tcPr>
          <w:p w:rsidR="00664BF6" w:rsidRPr="000552A9" w:rsidRDefault="00664BF6" w:rsidP="004E10BB">
            <w:pPr>
              <w:spacing w:after="0" w:line="240" w:lineRule="auto"/>
              <w:jc w:val="center"/>
              <w:rPr>
                <w:rFonts w:ascii="Times New Roman" w:hAnsi="Times New Roman"/>
                <w:sz w:val="24"/>
                <w:szCs w:val="24"/>
              </w:rPr>
            </w:pPr>
            <w:r w:rsidRPr="000552A9">
              <w:rPr>
                <w:rFonts w:ascii="Times New Roman" w:hAnsi="Times New Roman"/>
                <w:sz w:val="24"/>
                <w:szCs w:val="24"/>
              </w:rPr>
              <w:t>до 7 лет</w:t>
            </w:r>
          </w:p>
        </w:tc>
        <w:tc>
          <w:tcPr>
            <w:tcW w:w="3039" w:type="dxa"/>
            <w:tcMar>
              <w:top w:w="100" w:type="dxa"/>
              <w:left w:w="100" w:type="dxa"/>
              <w:bottom w:w="100" w:type="dxa"/>
              <w:right w:w="100" w:type="dxa"/>
            </w:tcMar>
          </w:tcPr>
          <w:p w:rsidR="00664BF6" w:rsidRPr="00B44B2B" w:rsidRDefault="00664BF6" w:rsidP="00AD0C92">
            <w:pPr>
              <w:pStyle w:val="a3"/>
              <w:numPr>
                <w:ilvl w:val="0"/>
                <w:numId w:val="8"/>
              </w:numPr>
              <w:spacing w:after="0" w:line="240" w:lineRule="auto"/>
              <w:jc w:val="center"/>
              <w:rPr>
                <w:rFonts w:ascii="Times New Roman" w:hAnsi="Times New Roman"/>
                <w:sz w:val="24"/>
                <w:szCs w:val="24"/>
              </w:rPr>
            </w:pPr>
            <w:r w:rsidRPr="00B44B2B">
              <w:rPr>
                <w:rFonts w:ascii="Times New Roman" w:hAnsi="Times New Roman"/>
                <w:sz w:val="24"/>
                <w:szCs w:val="24"/>
              </w:rPr>
              <w:t>инут</w:t>
            </w:r>
          </w:p>
        </w:tc>
      </w:tr>
    </w:tbl>
    <w:p w:rsidR="00664BF6" w:rsidRPr="00B44B2B" w:rsidRDefault="00664BF6" w:rsidP="00664BF6">
      <w:pPr>
        <w:spacing w:after="0" w:line="240" w:lineRule="auto"/>
        <w:ind w:firstLine="709"/>
        <w:jc w:val="both"/>
        <w:rPr>
          <w:rFonts w:ascii="Times New Roman" w:hAnsi="Times New Roman"/>
          <w:sz w:val="28"/>
          <w:szCs w:val="28"/>
        </w:rPr>
      </w:pPr>
    </w:p>
    <w:p w:rsidR="00204F4A" w:rsidRPr="00B44B2B" w:rsidRDefault="00204F4A" w:rsidP="00664BF6">
      <w:pPr>
        <w:spacing w:after="0" w:line="240" w:lineRule="auto"/>
        <w:ind w:firstLine="709"/>
        <w:jc w:val="both"/>
        <w:rPr>
          <w:rFonts w:ascii="Times New Roman" w:hAnsi="Times New Roman"/>
          <w:sz w:val="28"/>
          <w:szCs w:val="28"/>
        </w:rPr>
      </w:pPr>
    </w:p>
    <w:p w:rsidR="006B2E74" w:rsidRDefault="006B2E74" w:rsidP="00B44B2B">
      <w:pPr>
        <w:spacing w:after="0" w:line="240" w:lineRule="auto"/>
        <w:jc w:val="both"/>
        <w:rPr>
          <w:rFonts w:ascii="Times New Roman" w:hAnsi="Times New Roman"/>
          <w:b/>
          <w:sz w:val="28"/>
          <w:szCs w:val="28"/>
        </w:rPr>
      </w:pPr>
    </w:p>
    <w:p w:rsidR="006B2E74" w:rsidRDefault="006B2E74" w:rsidP="00B44B2B">
      <w:pPr>
        <w:spacing w:after="0" w:line="240" w:lineRule="auto"/>
        <w:jc w:val="both"/>
        <w:rPr>
          <w:rFonts w:ascii="Times New Roman" w:hAnsi="Times New Roman"/>
          <w:b/>
          <w:sz w:val="28"/>
          <w:szCs w:val="28"/>
        </w:rPr>
      </w:pPr>
    </w:p>
    <w:p w:rsidR="00883260" w:rsidRPr="00B44B2B" w:rsidRDefault="00B44B2B" w:rsidP="00B44B2B">
      <w:pPr>
        <w:spacing w:after="0" w:line="240" w:lineRule="auto"/>
        <w:jc w:val="both"/>
        <w:rPr>
          <w:rFonts w:ascii="Times New Roman" w:hAnsi="Times New Roman"/>
          <w:b/>
          <w:sz w:val="28"/>
          <w:szCs w:val="28"/>
        </w:rPr>
      </w:pPr>
      <w:r w:rsidRPr="00B44B2B">
        <w:rPr>
          <w:rFonts w:ascii="Times New Roman" w:hAnsi="Times New Roman"/>
          <w:b/>
          <w:sz w:val="28"/>
          <w:szCs w:val="28"/>
        </w:rPr>
        <w:lastRenderedPageBreak/>
        <w:t>3.4</w:t>
      </w:r>
      <w:r w:rsidR="00883260" w:rsidRPr="00B44B2B">
        <w:rPr>
          <w:rFonts w:ascii="Times New Roman" w:hAnsi="Times New Roman"/>
          <w:b/>
          <w:sz w:val="28"/>
          <w:szCs w:val="28"/>
        </w:rPr>
        <w:t xml:space="preserve"> Примерный перечень литературных, музыкальных, художественных и кинематографических произведений для реализации Программы</w:t>
      </w:r>
    </w:p>
    <w:p w:rsidR="00883260" w:rsidRPr="00B44B2B" w:rsidRDefault="00883260" w:rsidP="00883260">
      <w:pPr>
        <w:spacing w:after="0" w:line="240" w:lineRule="auto"/>
        <w:ind w:firstLine="709"/>
        <w:jc w:val="center"/>
        <w:rPr>
          <w:rFonts w:ascii="Times New Roman" w:hAnsi="Times New Roman"/>
          <w:b/>
          <w:sz w:val="28"/>
          <w:szCs w:val="28"/>
          <w:lang w:eastAsia="ru-RU"/>
        </w:rPr>
      </w:pP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sz w:val="28"/>
          <w:szCs w:val="28"/>
          <w:lang w:eastAsia="ru-RU"/>
        </w:rPr>
        <w:t xml:space="preserve">Сапгир Генрих Вениаминович «Кошка»; Хармс Даниил Иванович «Кораблик»; Чуковский Корней Иванович «Федотка», «Путаница», М. </w:t>
      </w:r>
      <w:hyperlink r:id="rId9" w:tooltip="Бородицкая Марина Яковлевна" w:history="1">
        <w:r w:rsidRPr="00B44B2B">
          <w:rPr>
            <w:rFonts w:ascii="Times New Roman" w:hAnsi="Times New Roman"/>
            <w:sz w:val="28"/>
            <w:szCs w:val="28"/>
            <w:lang w:eastAsia="ru-RU"/>
          </w:rPr>
          <w:t xml:space="preserve">Бородицкая </w:t>
        </w:r>
      </w:hyperlink>
      <w:r w:rsidRPr="00B44B2B">
        <w:rPr>
          <w:rFonts w:ascii="Times New Roman" w:hAnsi="Times New Roman"/>
          <w:sz w:val="28"/>
          <w:szCs w:val="28"/>
          <w:lang w:eastAsia="ru-RU"/>
        </w:rPr>
        <w:t>«</w:t>
      </w:r>
      <w:hyperlink r:id="rId10" w:tooltip="Марина Бородицкая - Мама, вот и я!" w:history="1">
        <w:r w:rsidRPr="00B44B2B">
          <w:rPr>
            <w:rFonts w:ascii="Times New Roman" w:hAnsi="Times New Roman"/>
            <w:sz w:val="28"/>
            <w:szCs w:val="28"/>
            <w:lang w:eastAsia="ru-RU"/>
          </w:rPr>
          <w:t>Мама, вот и я!</w:t>
        </w:r>
      </w:hyperlink>
      <w:r w:rsidRPr="00B44B2B">
        <w:rPr>
          <w:rFonts w:ascii="Times New Roman" w:hAnsi="Times New Roman"/>
          <w:sz w:val="28"/>
          <w:szCs w:val="28"/>
          <w:lang w:eastAsia="ru-RU"/>
        </w:rPr>
        <w:t>», Г.Дядина «Сколько лучиков у солнца?», Э.Мошковская «Добежали до вечера», А.Орлова «У машины есть водитель».</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Проза</w:t>
      </w:r>
      <w:r w:rsidRPr="00B44B2B">
        <w:rPr>
          <w:rFonts w:ascii="Times New Roman" w:hAnsi="Times New Roman"/>
          <w:sz w:val="28"/>
          <w:szCs w:val="28"/>
          <w:lang w:eastAsia="ru-RU"/>
        </w:rPr>
        <w:t xml:space="preserve">: </w:t>
      </w:r>
      <w:proofErr w:type="gramStart"/>
      <w:r w:rsidRPr="00B44B2B">
        <w:rPr>
          <w:rFonts w:ascii="Times New Roman" w:hAnsi="Times New Roman"/>
          <w:sz w:val="28"/>
          <w:szCs w:val="28"/>
          <w:lang w:eastAsia="ru-RU"/>
        </w:rPr>
        <w:t>Бианки Виталий Валентинович «Лис и мышонок»; Калинина Надежда Дмитриевна «Как Вася ловил рыбу», «В лесу» (из книги «Летом»), «Про жука», «Как Саша и Алеша пришли в детский сад»; Павлова Нина Михайловна «Земляничка», «На машине»; Сутеев Владимир Григорьевич «Кто сказал «мяу?», «Под грибом»; Тайц Яков Моисеевич «Кубик на кубик», «Впереди всех», «Волк», «Поезд»;</w:t>
      </w:r>
      <w:proofErr w:type="gramEnd"/>
      <w:r w:rsidRPr="00B44B2B">
        <w:rPr>
          <w:rFonts w:ascii="Times New Roman" w:hAnsi="Times New Roman"/>
          <w:sz w:val="28"/>
          <w:szCs w:val="28"/>
          <w:lang w:eastAsia="ru-RU"/>
        </w:rPr>
        <w:t xml:space="preserve"> </w:t>
      </w:r>
      <w:proofErr w:type="gramStart"/>
      <w:r w:rsidRPr="00B44B2B">
        <w:rPr>
          <w:rFonts w:ascii="Times New Roman" w:hAnsi="Times New Roman"/>
          <w:sz w:val="28"/>
          <w:szCs w:val="28"/>
          <w:lang w:eastAsia="ru-RU"/>
        </w:rPr>
        <w:t>Толстой Лев Николаевич «Три медведя», «Тетя дала Варе меду», «Слушай меня, пес…», «Была у Насти кукла», «Петя ползал и стал на ножки», «Спала кошка на крыше…», «Был у Пети и Миши конь…»; Ушинский Константин Дмитриевич «Васька», «Петушок с семьей», «Уточки»; Чарушин Евгений Иванович «Утка с утятами», «Еж» (из книги «В лесу»), «Волчишко»;</w:t>
      </w:r>
      <w:proofErr w:type="gramEnd"/>
      <w:r w:rsidRPr="00B44B2B">
        <w:rPr>
          <w:rFonts w:ascii="Times New Roman" w:hAnsi="Times New Roman"/>
          <w:sz w:val="28"/>
          <w:szCs w:val="28"/>
          <w:lang w:eastAsia="ru-RU"/>
        </w:rPr>
        <w:t xml:space="preserve"> Чуковский Корней Иванович «Мойдодыр»; Ю.</w:t>
      </w:r>
      <w:proofErr w:type="gramStart"/>
      <w:r w:rsidRPr="00B44B2B">
        <w:rPr>
          <w:rFonts w:ascii="Times New Roman" w:hAnsi="Times New Roman"/>
          <w:sz w:val="28"/>
          <w:szCs w:val="28"/>
          <w:lang w:eastAsia="ru-RU"/>
        </w:rPr>
        <w:t>Симбирская</w:t>
      </w:r>
      <w:proofErr w:type="gramEnd"/>
      <w:r w:rsidRPr="00B44B2B">
        <w:rPr>
          <w:rFonts w:ascii="Times New Roman" w:hAnsi="Times New Roman"/>
          <w:sz w:val="28"/>
          <w:szCs w:val="28"/>
          <w:lang w:eastAsia="ru-RU"/>
        </w:rPr>
        <w:t xml:space="preserve"> «По тропинке, по дорожке». </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 xml:space="preserve">Произведения поэтов и писателей разных стран: </w:t>
      </w:r>
      <w:r w:rsidRPr="00B44B2B">
        <w:rPr>
          <w:rFonts w:ascii="Times New Roman" w:hAnsi="Times New Roman"/>
          <w:sz w:val="28"/>
          <w:szCs w:val="28"/>
          <w:lang w:eastAsia="ru-RU"/>
        </w:rPr>
        <w:t>Биссет Дональд «Га-га-га!», пер. с англ. Н. Шерешевской; Капутикян Сильва Барунаковна «Все спят», «Маша обедает, пер. с арм. Т. Спендиаровой; Янчарский Чеслав «В магазине игрушек», «Друзья» (из книги «Приключения Мишки Ушастика»), пер. с польск. В. Приходько; Д.Глиори «Непогода» (перевод А. Богословского), Б.Димитровски, Д.Тодорович «Цикл истории про Вилко» (перевод Д. Налепиной), Джулия Дональдсон: Мишка-почтальон (перевод М.Бородицкой),  Э.Карл «Очень голодная гусеница», «Десять резиновых утят», М.Остервальдер «Приключения маленького Бобо. Истории в картинках для самых маленьких» (перевод Т.Зборовская), А.Шертл «Голубой грузовичок» (перевод Ю.Шипкова), Р.Янтти «Истории про маленького Мышонка» (перевод Е.Даровскской).</w:t>
      </w:r>
    </w:p>
    <w:p w:rsidR="00883260" w:rsidRPr="00B44B2B" w:rsidRDefault="00883260" w:rsidP="00883260">
      <w:pPr>
        <w:spacing w:after="0" w:line="240" w:lineRule="auto"/>
        <w:ind w:firstLine="709"/>
        <w:jc w:val="both"/>
        <w:rPr>
          <w:rFonts w:ascii="Times New Roman" w:hAnsi="Times New Roman"/>
          <w:sz w:val="28"/>
          <w:szCs w:val="28"/>
          <w:lang w:eastAsia="ru-RU"/>
        </w:rPr>
      </w:pPr>
    </w:p>
    <w:p w:rsidR="00883260" w:rsidRPr="00B44B2B" w:rsidRDefault="00883260" w:rsidP="00883260">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От 3 до 4 лет</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Малые формы фольклора</w:t>
      </w:r>
      <w:r w:rsidRPr="00B44B2B">
        <w:rPr>
          <w:rFonts w:ascii="Times New Roman" w:hAnsi="Times New Roman"/>
          <w:sz w:val="28"/>
          <w:szCs w:val="28"/>
          <w:lang w:eastAsia="ru-RU"/>
        </w:rPr>
        <w:t xml:space="preserve">: </w:t>
      </w:r>
      <w:proofErr w:type="gramStart"/>
      <w:r w:rsidRPr="00B44B2B">
        <w:rPr>
          <w:rFonts w:ascii="Times New Roman" w:hAnsi="Times New Roman"/>
          <w:sz w:val="28"/>
          <w:szCs w:val="28"/>
          <w:lang w:eastAsia="ru-RU"/>
        </w:rPr>
        <w:t>«Ай,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w:t>
      </w:r>
      <w:proofErr w:type="gramEnd"/>
      <w:r w:rsidRPr="00B44B2B">
        <w:rPr>
          <w:rFonts w:ascii="Times New Roman" w:hAnsi="Times New Roman"/>
          <w:sz w:val="28"/>
          <w:szCs w:val="28"/>
          <w:lang w:eastAsia="ru-RU"/>
        </w:rPr>
        <w:t xml:space="preserve"> </w:t>
      </w:r>
      <w:proofErr w:type="gramStart"/>
      <w:r w:rsidRPr="00B44B2B">
        <w:rPr>
          <w:rFonts w:ascii="Times New Roman" w:hAnsi="Times New Roman"/>
          <w:sz w:val="28"/>
          <w:szCs w:val="28"/>
          <w:lang w:eastAsia="ru-RU"/>
        </w:rPr>
        <w:t>Тили-бом</w:t>
      </w:r>
      <w:proofErr w:type="gramEnd"/>
      <w:r w:rsidRPr="00B44B2B">
        <w:rPr>
          <w:rFonts w:ascii="Times New Roman" w:hAnsi="Times New Roman"/>
          <w:sz w:val="28"/>
          <w:szCs w:val="28"/>
          <w:lang w:eastAsia="ru-RU"/>
        </w:rPr>
        <w:t xml:space="preserve">!..», «Травка-муравка...», «Чики-чики-чикалочки...». </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 xml:space="preserve">Русские народные сказки: </w:t>
      </w:r>
      <w:proofErr w:type="gramStart"/>
      <w:r w:rsidRPr="00B44B2B">
        <w:rPr>
          <w:rFonts w:ascii="Times New Roman" w:hAnsi="Times New Roman"/>
          <w:sz w:val="28"/>
          <w:szCs w:val="28"/>
          <w:lang w:eastAsia="ru-RU"/>
        </w:rPr>
        <w:t xml:space="preserve">«Бычок – черный бочок, белые копытца» (обработка М. Булатова; «Волк и козлята» (обработка А. Н. Толстого); «Гуси-лебеди» (обработка М. Булатова); «Колобок» (обработка К. Ушинского); </w:t>
      </w:r>
      <w:r w:rsidRPr="00B44B2B">
        <w:rPr>
          <w:rFonts w:ascii="Times New Roman" w:hAnsi="Times New Roman"/>
          <w:sz w:val="28"/>
          <w:szCs w:val="28"/>
          <w:lang w:eastAsia="ru-RU"/>
        </w:rPr>
        <w:lastRenderedPageBreak/>
        <w:t xml:space="preserve">«Кот, петух и лиса» (обработка М. Боголюбской); «Лиса и заяц» (обработка В. Даля); «Снегурочка и лиса» (обработка М. Булатова); «Теремок» (обработка Е. Чарушина); «У страха глаза велики» (обработка М. Серовой). </w:t>
      </w:r>
      <w:proofErr w:type="gramEnd"/>
    </w:p>
    <w:p w:rsidR="00883260" w:rsidRPr="00B44B2B" w:rsidRDefault="00883260" w:rsidP="00883260">
      <w:pPr>
        <w:spacing w:after="0" w:line="240" w:lineRule="auto"/>
        <w:ind w:firstLine="709"/>
        <w:jc w:val="both"/>
        <w:rPr>
          <w:rFonts w:ascii="Times New Roman" w:hAnsi="Times New Roman"/>
          <w:i/>
          <w:sz w:val="28"/>
          <w:szCs w:val="28"/>
          <w:lang w:eastAsia="ru-RU"/>
        </w:rPr>
      </w:pPr>
      <w:r w:rsidRPr="00B44B2B">
        <w:rPr>
          <w:rFonts w:ascii="Times New Roman" w:hAnsi="Times New Roman"/>
          <w:i/>
          <w:sz w:val="28"/>
          <w:szCs w:val="28"/>
          <w:lang w:eastAsia="ru-RU"/>
        </w:rPr>
        <w:t>Фольклор народов мира:</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Песенки</w:t>
      </w:r>
      <w:r w:rsidRPr="00B44B2B">
        <w:rPr>
          <w:rFonts w:ascii="Times New Roman" w:hAnsi="Times New Roman"/>
          <w:sz w:val="28"/>
          <w:szCs w:val="28"/>
          <w:lang w:eastAsia="ru-RU"/>
        </w:rPr>
        <w:t xml:space="preserve">: </w:t>
      </w:r>
      <w:proofErr w:type="gramStart"/>
      <w:r w:rsidRPr="00B44B2B">
        <w:rPr>
          <w:rFonts w:ascii="Times New Roman" w:hAnsi="Times New Roman"/>
          <w:sz w:val="28"/>
          <w:szCs w:val="28"/>
          <w:lang w:eastAsia="ru-RU"/>
        </w:rPr>
        <w:t>«Кораблик», «Храбрецы», «Маленькие феи», «Три зверолова» англ., обр. С. Маршака; «Что за грохот», пер. с латыш.</w:t>
      </w:r>
      <w:proofErr w:type="gramEnd"/>
      <w:r w:rsidRPr="00B44B2B">
        <w:rPr>
          <w:rFonts w:ascii="Times New Roman" w:hAnsi="Times New Roman"/>
          <w:sz w:val="28"/>
          <w:szCs w:val="28"/>
          <w:lang w:eastAsia="ru-RU"/>
        </w:rPr>
        <w:t xml:space="preserve"> С. Маршака; «Купите лук...», пер. с шотл. И. Токмаковой; «Разговор лягушек», «Несговорчивый удод», «Помогите!» пер. с чеш. С. Маршака.</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Сказки</w:t>
      </w:r>
      <w:r w:rsidRPr="00B44B2B">
        <w:rPr>
          <w:rFonts w:ascii="Times New Roman" w:hAnsi="Times New Roman"/>
          <w:sz w:val="28"/>
          <w:szCs w:val="28"/>
          <w:lang w:eastAsia="ru-RU"/>
        </w:rPr>
        <w:t>: «Рукавичка», «Коза-дереза» укр., обр. Е. Благининой; «Два жадных медвежонка», венг., обр. А. Краснова и В. Важдаева; «Упрямые козы», узб</w:t>
      </w:r>
      <w:proofErr w:type="gramStart"/>
      <w:r w:rsidRPr="00B44B2B">
        <w:rPr>
          <w:rFonts w:ascii="Times New Roman" w:hAnsi="Times New Roman"/>
          <w:sz w:val="28"/>
          <w:szCs w:val="28"/>
          <w:lang w:eastAsia="ru-RU"/>
        </w:rPr>
        <w:t xml:space="preserve">.. </w:t>
      </w:r>
      <w:proofErr w:type="gramEnd"/>
      <w:r w:rsidRPr="00B44B2B">
        <w:rPr>
          <w:rFonts w:ascii="Times New Roman" w:hAnsi="Times New Roman"/>
          <w:sz w:val="28"/>
          <w:szCs w:val="28"/>
          <w:lang w:eastAsia="ru-RU"/>
        </w:rPr>
        <w:t>обр. Ш. Сагдуллы; «У солнышка в гостях», пер. с словац. С. Могилевской и Л. Зориной; «Лиса-нянька», пер. с финск. Е. Сойни; «Храбреп-молодец», пер. с болг. Л. Грибовой; «Пых», белорус</w:t>
      </w:r>
      <w:proofErr w:type="gramStart"/>
      <w:r w:rsidRPr="00B44B2B">
        <w:rPr>
          <w:rFonts w:ascii="Times New Roman" w:hAnsi="Times New Roman"/>
          <w:sz w:val="28"/>
          <w:szCs w:val="28"/>
          <w:lang w:eastAsia="ru-RU"/>
        </w:rPr>
        <w:t xml:space="preserve">., </w:t>
      </w:r>
      <w:proofErr w:type="gramEnd"/>
      <w:r w:rsidRPr="00B44B2B">
        <w:rPr>
          <w:rFonts w:ascii="Times New Roman" w:hAnsi="Times New Roman"/>
          <w:sz w:val="28"/>
          <w:szCs w:val="28"/>
          <w:lang w:eastAsia="ru-RU"/>
        </w:rPr>
        <w:t xml:space="preserve">обр. Н. Мялика: </w:t>
      </w:r>
      <w:proofErr w:type="gramStart"/>
      <w:r w:rsidRPr="00B44B2B">
        <w:rPr>
          <w:rFonts w:ascii="Times New Roman" w:hAnsi="Times New Roman"/>
          <w:sz w:val="28"/>
          <w:szCs w:val="28"/>
          <w:lang w:eastAsia="ru-RU"/>
        </w:rPr>
        <w:t>«Лесной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roofErr w:type="gramEnd"/>
    </w:p>
    <w:p w:rsidR="00883260" w:rsidRPr="00B44B2B" w:rsidRDefault="00883260" w:rsidP="00883260">
      <w:pPr>
        <w:spacing w:after="0" w:line="240" w:lineRule="auto"/>
        <w:ind w:firstLine="709"/>
        <w:jc w:val="both"/>
        <w:rPr>
          <w:rFonts w:ascii="Times New Roman" w:hAnsi="Times New Roman"/>
          <w:i/>
          <w:sz w:val="28"/>
          <w:szCs w:val="28"/>
          <w:lang w:eastAsia="ru-RU"/>
        </w:rPr>
      </w:pPr>
      <w:r w:rsidRPr="00B44B2B">
        <w:rPr>
          <w:rFonts w:ascii="Times New Roman" w:hAnsi="Times New Roman"/>
          <w:i/>
          <w:sz w:val="28"/>
          <w:szCs w:val="28"/>
          <w:lang w:eastAsia="ru-RU"/>
        </w:rPr>
        <w:t>Произведения поэтов и писателей России:</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 xml:space="preserve">Поэзия: </w:t>
      </w:r>
      <w:proofErr w:type="gramStart"/>
      <w:r w:rsidRPr="00B44B2B">
        <w:rPr>
          <w:rFonts w:ascii="Times New Roman" w:hAnsi="Times New Roman"/>
          <w:sz w:val="28"/>
          <w:szCs w:val="28"/>
          <w:lang w:eastAsia="ru-RU"/>
        </w:rPr>
        <w:t>Бальмонт Константин Дмитриевич «Комарики-макарики»; Бальмонт Константин Дмитриевич «Осень»; Барто Агния, Барто Павел «Девочка чумазая»; Берестов Валентин Дмитриевич «Бычок»; Благинина Елена Александровна «Научу обуваться и братца»; Блок Александр Александрович «Зайчик»; Городецкий Сергей Митрофанович «Кто это?»; Заболоцкий Николай Алексеевич «Как мыши с котом воевали»; Кольцов Алексей Васильевич «Дуют ветры...» (из стихотворения «Русская песня»);</w:t>
      </w:r>
      <w:proofErr w:type="gramEnd"/>
      <w:r w:rsidRPr="00B44B2B">
        <w:rPr>
          <w:rFonts w:ascii="Times New Roman" w:hAnsi="Times New Roman"/>
          <w:sz w:val="28"/>
          <w:szCs w:val="28"/>
          <w:lang w:eastAsia="ru-RU"/>
        </w:rPr>
        <w:t xml:space="preserve"> </w:t>
      </w:r>
      <w:proofErr w:type="gramStart"/>
      <w:r w:rsidRPr="00B44B2B">
        <w:rPr>
          <w:rFonts w:ascii="Times New Roman" w:hAnsi="Times New Roman"/>
          <w:sz w:val="28"/>
          <w:szCs w:val="28"/>
          <w:lang w:eastAsia="ru-RU"/>
        </w:rPr>
        <w:t>Косяков Иван Иванович «Все она»; Майков Аполлон Николаевич «Колыбельная песня», «Ласточка примчалась...» (из новогреческих песен); Маршак Самуил Яковлевич «Зоосад», «Жираф», «Зебры», «Белые медведи», «Страусенок», «Пингвин», Верблюд», «Где обедал воробей» (из цикла «Детки в клетке»); «Тихая сказка», «Сказка об умном мышонке»; Маяковский Владимир Владимирович «Что такое хорошо и что такое плохо?», «Что ни страница – то слон, то львица»;</w:t>
      </w:r>
      <w:proofErr w:type="gramEnd"/>
      <w:r w:rsidRPr="00B44B2B">
        <w:rPr>
          <w:rFonts w:ascii="Times New Roman" w:hAnsi="Times New Roman"/>
          <w:sz w:val="28"/>
          <w:szCs w:val="28"/>
          <w:lang w:eastAsia="ru-RU"/>
        </w:rPr>
        <w:t xml:space="preserve"> </w:t>
      </w:r>
      <w:proofErr w:type="gramStart"/>
      <w:r w:rsidRPr="00B44B2B">
        <w:rPr>
          <w:rFonts w:ascii="Times New Roman" w:hAnsi="Times New Roman"/>
          <w:sz w:val="28"/>
          <w:szCs w:val="28"/>
          <w:lang w:eastAsia="ru-RU"/>
        </w:rPr>
        <w:t>Михалков Сергей Владимирович «Песенка друзей»; Мошковская Эмма Эфраимовна «Жадина»; Плещеев Алексей Николаевич «Осень наступила...», «Весна» (в сокр.); Пушкин Александр Сергеевич «Ветер, ветер!</w:t>
      </w:r>
      <w:proofErr w:type="gramEnd"/>
      <w:r w:rsidRPr="00B44B2B">
        <w:rPr>
          <w:rFonts w:ascii="Times New Roman" w:hAnsi="Times New Roman"/>
          <w:sz w:val="28"/>
          <w:szCs w:val="28"/>
          <w:lang w:eastAsia="ru-RU"/>
        </w:rPr>
        <w:t xml:space="preserve"> </w:t>
      </w:r>
      <w:proofErr w:type="gramStart"/>
      <w:r w:rsidRPr="00B44B2B">
        <w:rPr>
          <w:rFonts w:ascii="Times New Roman" w:hAnsi="Times New Roman"/>
          <w:sz w:val="28"/>
          <w:szCs w:val="28"/>
          <w:lang w:eastAsia="ru-RU"/>
        </w:rPr>
        <w:t>Ты могуч!..», «Свет наш, солнышко!..», «Месяц, месяц...» (из «Сказки о мертвой царевне и семи богатырях»); Токмакова Ирина Петровна «Медведь»; Черный Саша «Приставалка», «Про Катюшу»; Чуковский Корней Иванович «Краденое солнце», «Мойдодыр», «Муха-цокотуха», «Ежики смеются», «Елка», Айболит», «Чудо-дерево», «Черепаха»; К.Валаханович «Будем котиков считать», А.Орлова «Яблочки-пятки», Г. Лагздынь «Декабрь», Э. Мошковская «Зимою холодно платкам».</w:t>
      </w:r>
      <w:proofErr w:type="gramEnd"/>
    </w:p>
    <w:p w:rsidR="00883260" w:rsidRPr="00B44B2B" w:rsidRDefault="00883260" w:rsidP="00883260">
      <w:pPr>
        <w:spacing w:after="0" w:line="240" w:lineRule="auto"/>
        <w:ind w:firstLine="709"/>
        <w:jc w:val="both"/>
        <w:rPr>
          <w:rFonts w:ascii="Times New Roman" w:hAnsi="Times New Roman"/>
          <w:i/>
          <w:sz w:val="28"/>
          <w:szCs w:val="28"/>
          <w:lang w:eastAsia="ru-RU"/>
        </w:rPr>
      </w:pPr>
      <w:r w:rsidRPr="00B44B2B">
        <w:rPr>
          <w:rFonts w:ascii="Times New Roman" w:hAnsi="Times New Roman"/>
          <w:i/>
          <w:sz w:val="28"/>
          <w:szCs w:val="28"/>
          <w:lang w:eastAsia="ru-RU"/>
        </w:rPr>
        <w:t>Произведения поэтов и писателей разных стран:</w:t>
      </w:r>
    </w:p>
    <w:p w:rsidR="00883260" w:rsidRPr="00B44B2B" w:rsidRDefault="00883260" w:rsidP="00883260">
      <w:pPr>
        <w:spacing w:after="0" w:line="240" w:lineRule="auto"/>
        <w:ind w:firstLine="709"/>
        <w:jc w:val="both"/>
        <w:rPr>
          <w:rFonts w:ascii="Times New Roman" w:hAnsi="Times New Roman"/>
          <w:color w:val="000000"/>
          <w:sz w:val="28"/>
          <w:szCs w:val="28"/>
        </w:rPr>
      </w:pPr>
      <w:r w:rsidRPr="00B44B2B">
        <w:rPr>
          <w:rFonts w:ascii="Times New Roman" w:hAnsi="Times New Roman"/>
          <w:bCs/>
          <w:i/>
          <w:color w:val="000000"/>
          <w:sz w:val="28"/>
          <w:szCs w:val="28"/>
        </w:rPr>
        <w:t>Проза</w:t>
      </w:r>
      <w:r w:rsidRPr="00B44B2B">
        <w:rPr>
          <w:rFonts w:ascii="Times New Roman" w:hAnsi="Times New Roman"/>
          <w:b/>
          <w:bCs/>
          <w:i/>
          <w:color w:val="000000"/>
          <w:sz w:val="28"/>
          <w:szCs w:val="28"/>
        </w:rPr>
        <w:t xml:space="preserve">: </w:t>
      </w:r>
      <w:proofErr w:type="gramStart"/>
      <w:r w:rsidRPr="00B44B2B">
        <w:rPr>
          <w:rFonts w:ascii="Times New Roman" w:hAnsi="Times New Roman"/>
          <w:color w:val="000000"/>
          <w:sz w:val="28"/>
          <w:szCs w:val="28"/>
        </w:rPr>
        <w:t xml:space="preserve">Александрова Зинаида Николаевна «Медвежонок Бурик»; </w:t>
      </w:r>
      <w:r w:rsidRPr="00B44B2B">
        <w:rPr>
          <w:rFonts w:ascii="Times New Roman" w:hAnsi="Times New Roman"/>
          <w:sz w:val="28"/>
          <w:szCs w:val="28"/>
        </w:rPr>
        <w:t>Бианки</w:t>
      </w:r>
      <w:r w:rsidRPr="00B44B2B">
        <w:rPr>
          <w:rFonts w:ascii="Times New Roman" w:hAnsi="Times New Roman"/>
          <w:color w:val="000000"/>
          <w:sz w:val="28"/>
          <w:szCs w:val="28"/>
        </w:rPr>
        <w:t xml:space="preserve"> Виталий Валентинович </w:t>
      </w:r>
      <w:r w:rsidRPr="00B44B2B">
        <w:rPr>
          <w:rFonts w:ascii="Times New Roman" w:hAnsi="Times New Roman"/>
          <w:sz w:val="28"/>
          <w:szCs w:val="28"/>
        </w:rPr>
        <w:t>«Купание медвежат»; Воронкова</w:t>
      </w:r>
      <w:r w:rsidRPr="00B44B2B">
        <w:rPr>
          <w:rFonts w:ascii="Times New Roman" w:hAnsi="Times New Roman"/>
          <w:color w:val="000000"/>
          <w:sz w:val="28"/>
          <w:szCs w:val="28"/>
        </w:rPr>
        <w:t xml:space="preserve"> Любовь </w:t>
      </w:r>
      <w:r w:rsidRPr="00B44B2B">
        <w:rPr>
          <w:rFonts w:ascii="Times New Roman" w:hAnsi="Times New Roman"/>
          <w:color w:val="000000"/>
          <w:sz w:val="28"/>
          <w:szCs w:val="28"/>
        </w:rPr>
        <w:lastRenderedPageBreak/>
        <w:t>Фёдоровна «Маша-растеряша», «Снег идет» (из книги «Снег идет»);</w:t>
      </w:r>
      <w:r w:rsidRPr="00B44B2B">
        <w:rPr>
          <w:rFonts w:ascii="Times New Roman" w:hAnsi="Times New Roman"/>
          <w:sz w:val="28"/>
          <w:szCs w:val="28"/>
        </w:rPr>
        <w:t xml:space="preserve"> Дмитриев Юрий «Синий шалашик»; </w:t>
      </w:r>
      <w:r w:rsidRPr="00B44B2B">
        <w:rPr>
          <w:rFonts w:ascii="Times New Roman" w:hAnsi="Times New Roman"/>
          <w:color w:val="000000"/>
          <w:sz w:val="28"/>
          <w:szCs w:val="28"/>
        </w:rPr>
        <w:t xml:space="preserve">Житков Борис Степанович «Зебра», Слоны», «Как слон купался» (из книги «Что я видел»); Зощенко Михаил Михайлович </w:t>
      </w:r>
      <w:r w:rsidRPr="00B44B2B">
        <w:rPr>
          <w:rFonts w:ascii="Times New Roman" w:hAnsi="Times New Roman"/>
          <w:sz w:val="28"/>
          <w:szCs w:val="28"/>
        </w:rPr>
        <w:t>«</w:t>
      </w:r>
      <w:r w:rsidRPr="00B44B2B">
        <w:rPr>
          <w:rFonts w:ascii="Times New Roman" w:hAnsi="Times New Roman"/>
          <w:color w:val="000000"/>
          <w:sz w:val="28"/>
          <w:szCs w:val="28"/>
        </w:rPr>
        <w:t>Умная птичка»; Мамин-Сибиряк</w:t>
      </w:r>
      <w:r w:rsidRPr="00B44B2B">
        <w:rPr>
          <w:rFonts w:ascii="Times New Roman" w:hAnsi="Times New Roman"/>
          <w:sz w:val="28"/>
          <w:szCs w:val="28"/>
        </w:rPr>
        <w:t xml:space="preserve"> Дмитрий Наркисович «Сказка про храброго Зайца –</w:t>
      </w:r>
      <w:r w:rsidRPr="00B44B2B">
        <w:rPr>
          <w:rFonts w:ascii="Times New Roman" w:hAnsi="Times New Roman"/>
          <w:color w:val="000000"/>
          <w:sz w:val="28"/>
          <w:szCs w:val="28"/>
        </w:rPr>
        <w:t xml:space="preserve"> Длинные уши, </w:t>
      </w:r>
      <w:r w:rsidRPr="00B44B2B">
        <w:rPr>
          <w:rFonts w:ascii="Times New Roman" w:hAnsi="Times New Roman"/>
          <w:sz w:val="28"/>
          <w:szCs w:val="28"/>
        </w:rPr>
        <w:t>ко</w:t>
      </w:r>
      <w:r w:rsidRPr="00B44B2B">
        <w:rPr>
          <w:rFonts w:ascii="Times New Roman" w:hAnsi="Times New Roman"/>
          <w:color w:val="000000"/>
          <w:sz w:val="28"/>
          <w:szCs w:val="28"/>
        </w:rPr>
        <w:t>сые глаза</w:t>
      </w:r>
      <w:r w:rsidRPr="00B44B2B">
        <w:rPr>
          <w:rFonts w:ascii="Times New Roman" w:hAnsi="Times New Roman"/>
          <w:sz w:val="28"/>
          <w:szCs w:val="28"/>
        </w:rPr>
        <w:t>, короткий хвост»;</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Носов Николай Николаевич «Ступеньки»; Прокофьева Софья Леонидовна «Маша и Ойка», «Когда мож</w:t>
      </w:r>
      <w:r w:rsidRPr="00B44B2B">
        <w:rPr>
          <w:rFonts w:ascii="Times New Roman" w:hAnsi="Times New Roman"/>
          <w:color w:val="000000"/>
          <w:sz w:val="28"/>
          <w:szCs w:val="28"/>
        </w:rPr>
        <w:t>но плакать», «Сказка о невоспитанном мышонке» (из к</w:t>
      </w:r>
      <w:r w:rsidRPr="00B44B2B">
        <w:rPr>
          <w:rFonts w:ascii="Times New Roman" w:hAnsi="Times New Roman"/>
          <w:sz w:val="28"/>
          <w:szCs w:val="28"/>
        </w:rPr>
        <w:t>ниги «Машины сказки»); Сутеев Владимир Григорьевич «Три котенка»; Толстой</w:t>
      </w:r>
      <w:r w:rsidRPr="00B44B2B">
        <w:rPr>
          <w:rFonts w:ascii="Times New Roman" w:hAnsi="Times New Roman"/>
          <w:color w:val="000000"/>
          <w:sz w:val="28"/>
          <w:szCs w:val="28"/>
        </w:rPr>
        <w:t xml:space="preserve"> Лев Николаевич «Птица свила гнездо...»; «Таня знала буквы...»; «У Вари </w:t>
      </w:r>
      <w:r w:rsidRPr="00B44B2B">
        <w:rPr>
          <w:rFonts w:ascii="Times New Roman" w:hAnsi="Times New Roman"/>
          <w:sz w:val="28"/>
          <w:szCs w:val="28"/>
        </w:rPr>
        <w:t>б</w:t>
      </w:r>
      <w:r w:rsidRPr="00B44B2B">
        <w:rPr>
          <w:rFonts w:ascii="Times New Roman" w:hAnsi="Times New Roman"/>
          <w:color w:val="000000"/>
          <w:sz w:val="28"/>
          <w:szCs w:val="28"/>
        </w:rPr>
        <w:t>ыл чиж...</w:t>
      </w:r>
      <w:r w:rsidRPr="00B44B2B">
        <w:rPr>
          <w:rFonts w:ascii="Times New Roman" w:hAnsi="Times New Roman"/>
          <w:sz w:val="28"/>
          <w:szCs w:val="28"/>
        </w:rPr>
        <w:t>», «Пришла весна...»; Толстой</w:t>
      </w:r>
      <w:r w:rsidRPr="00B44B2B">
        <w:rPr>
          <w:rFonts w:ascii="Times New Roman" w:hAnsi="Times New Roman"/>
          <w:color w:val="000000"/>
          <w:sz w:val="28"/>
          <w:szCs w:val="28"/>
        </w:rPr>
        <w:t xml:space="preserve"> </w:t>
      </w:r>
      <w:r w:rsidRPr="00B44B2B">
        <w:rPr>
          <w:rFonts w:ascii="Times New Roman" w:hAnsi="Times New Roman"/>
          <w:sz w:val="28"/>
          <w:szCs w:val="28"/>
        </w:rPr>
        <w:t xml:space="preserve">Алексей Николаевич </w:t>
      </w:r>
      <w:r w:rsidRPr="00B44B2B">
        <w:rPr>
          <w:rFonts w:ascii="Times New Roman" w:hAnsi="Times New Roman"/>
          <w:color w:val="000000"/>
          <w:sz w:val="28"/>
          <w:szCs w:val="28"/>
        </w:rPr>
        <w:t>«Еж», «Лиса», «Петушки»; Ушинский Константин Дмитриевич «Петушок с семье</w:t>
      </w:r>
      <w:r w:rsidRPr="00B44B2B">
        <w:rPr>
          <w:rFonts w:ascii="Times New Roman" w:hAnsi="Times New Roman"/>
          <w:sz w:val="28"/>
          <w:szCs w:val="28"/>
        </w:rPr>
        <w:t>й», «Уточки», «Васька», «Лиса-П</w:t>
      </w:r>
      <w:r w:rsidRPr="00B44B2B">
        <w:rPr>
          <w:rFonts w:ascii="Times New Roman" w:hAnsi="Times New Roman"/>
          <w:color w:val="000000"/>
          <w:sz w:val="28"/>
          <w:szCs w:val="28"/>
        </w:rPr>
        <w:t>атрикеевна»;</w:t>
      </w:r>
      <w:proofErr w:type="gramEnd"/>
      <w:r w:rsidRPr="00B44B2B">
        <w:rPr>
          <w:rFonts w:ascii="Times New Roman" w:hAnsi="Times New Roman"/>
          <w:color w:val="000000"/>
          <w:sz w:val="28"/>
          <w:szCs w:val="28"/>
        </w:rPr>
        <w:t xml:space="preserve"> </w:t>
      </w:r>
      <w:proofErr w:type="gramStart"/>
      <w:r w:rsidRPr="00B44B2B">
        <w:rPr>
          <w:rFonts w:ascii="Times New Roman" w:hAnsi="Times New Roman"/>
          <w:sz w:val="28"/>
          <w:szCs w:val="28"/>
        </w:rPr>
        <w:t>Хармс</w:t>
      </w:r>
      <w:r w:rsidRPr="00B44B2B">
        <w:rPr>
          <w:rFonts w:ascii="Times New Roman" w:hAnsi="Times New Roman"/>
          <w:color w:val="000000"/>
          <w:sz w:val="28"/>
          <w:szCs w:val="28"/>
        </w:rPr>
        <w:t xml:space="preserve"> Даниил Иванович «Храбр</w:t>
      </w:r>
      <w:r w:rsidRPr="00B44B2B">
        <w:rPr>
          <w:rFonts w:ascii="Times New Roman" w:hAnsi="Times New Roman"/>
          <w:sz w:val="28"/>
          <w:szCs w:val="28"/>
        </w:rPr>
        <w:t xml:space="preserve">ый ёж»; </w:t>
      </w:r>
      <w:r w:rsidRPr="00B44B2B">
        <w:rPr>
          <w:rFonts w:ascii="Times New Roman" w:hAnsi="Times New Roman"/>
          <w:color w:val="000000"/>
          <w:sz w:val="28"/>
          <w:szCs w:val="28"/>
        </w:rPr>
        <w:t>Цыферов Геннадий Михайлович «Про друзей</w:t>
      </w:r>
      <w:r w:rsidRPr="00B44B2B">
        <w:rPr>
          <w:rFonts w:ascii="Times New Roman" w:hAnsi="Times New Roman"/>
          <w:sz w:val="28"/>
          <w:szCs w:val="28"/>
        </w:rPr>
        <w:t>», «Когда не хватает игрушек»; и</w:t>
      </w:r>
      <w:r w:rsidRPr="00B44B2B">
        <w:rPr>
          <w:rFonts w:ascii="Times New Roman" w:hAnsi="Times New Roman"/>
          <w:color w:val="000000"/>
          <w:sz w:val="28"/>
          <w:szCs w:val="28"/>
        </w:rPr>
        <w:t xml:space="preserve">з книги «Про цыпленка, солнце и медвежонка»); Чуковский Корней Иванович «Так и не </w:t>
      </w:r>
      <w:r w:rsidRPr="00B44B2B">
        <w:rPr>
          <w:rFonts w:ascii="Times New Roman" w:hAnsi="Times New Roman"/>
          <w:sz w:val="28"/>
          <w:szCs w:val="28"/>
        </w:rPr>
        <w:t>так</w:t>
      </w:r>
      <w:r w:rsidRPr="00B44B2B">
        <w:rPr>
          <w:rFonts w:ascii="Times New Roman" w:hAnsi="Times New Roman"/>
          <w:color w:val="000000"/>
          <w:sz w:val="28"/>
          <w:szCs w:val="28"/>
        </w:rPr>
        <w:t>»; И.Зартайская «Душевные истории про Пряника и Вареника».</w:t>
      </w:r>
      <w:proofErr w:type="gramEnd"/>
    </w:p>
    <w:p w:rsidR="00883260" w:rsidRPr="00B44B2B" w:rsidRDefault="00883260" w:rsidP="00883260">
      <w:pPr>
        <w:spacing w:after="0" w:line="240" w:lineRule="auto"/>
        <w:ind w:firstLine="709"/>
        <w:jc w:val="both"/>
        <w:rPr>
          <w:rFonts w:ascii="Times New Roman" w:hAnsi="Times New Roman"/>
          <w:i/>
          <w:sz w:val="28"/>
          <w:szCs w:val="28"/>
          <w:lang w:eastAsia="ru-RU"/>
        </w:rPr>
      </w:pPr>
      <w:r w:rsidRPr="00B44B2B">
        <w:rPr>
          <w:rFonts w:ascii="Times New Roman" w:hAnsi="Times New Roman"/>
          <w:i/>
          <w:sz w:val="28"/>
          <w:szCs w:val="28"/>
          <w:lang w:eastAsia="ru-RU"/>
        </w:rPr>
        <w:t>Произведения поэтов и писателей разных стран:</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 xml:space="preserve">Поэзия: </w:t>
      </w:r>
      <w:r w:rsidRPr="00B44B2B">
        <w:rPr>
          <w:rFonts w:ascii="Times New Roman" w:hAnsi="Times New Roman"/>
          <w:sz w:val="28"/>
          <w:szCs w:val="28"/>
          <w:lang w:eastAsia="ru-RU"/>
        </w:rPr>
        <w:t xml:space="preserve">Босев Асен «Дождь», пер. с болг. И. Мазнина; «Поет зяблик», пер. с болг. И. Токмаковой; Виеру </w:t>
      </w:r>
      <w:proofErr w:type="gramStart"/>
      <w:r w:rsidRPr="00B44B2B">
        <w:rPr>
          <w:rFonts w:ascii="Times New Roman" w:hAnsi="Times New Roman"/>
          <w:sz w:val="28"/>
          <w:szCs w:val="28"/>
          <w:lang w:eastAsia="ru-RU"/>
        </w:rPr>
        <w:t>Георге</w:t>
      </w:r>
      <w:proofErr w:type="gramEnd"/>
      <w:r w:rsidRPr="00B44B2B">
        <w:rPr>
          <w:rFonts w:ascii="Times New Roman" w:hAnsi="Times New Roman"/>
          <w:sz w:val="28"/>
          <w:szCs w:val="28"/>
          <w:lang w:eastAsia="ru-RU"/>
        </w:rPr>
        <w:t xml:space="preserve"> «Ежик и барабан», пер. с молд. Я. Акима; Воронько Платон «Хитрый ежик», пер. с укр. С. Маршака; Забила Наталья Львовна «Карандаш», пер. с укр. 3. Александровой; Капутикян Сильва «Кто скорее допьет», «Маша не плачет» пер. с арм. Спендиаровой; </w:t>
      </w:r>
      <w:proofErr w:type="gramStart"/>
      <w:r w:rsidRPr="00B44B2B">
        <w:rPr>
          <w:rFonts w:ascii="Times New Roman" w:hAnsi="Times New Roman"/>
          <w:sz w:val="28"/>
          <w:szCs w:val="28"/>
          <w:lang w:eastAsia="ru-RU"/>
        </w:rPr>
        <w:t>Карем</w:t>
      </w:r>
      <w:proofErr w:type="gramEnd"/>
      <w:r w:rsidRPr="00B44B2B">
        <w:rPr>
          <w:rFonts w:ascii="Times New Roman" w:hAnsi="Times New Roman"/>
          <w:sz w:val="28"/>
          <w:szCs w:val="28"/>
          <w:lang w:eastAsia="ru-RU"/>
        </w:rPr>
        <w:t xml:space="preserve"> Морис «Мой кот», пер. с франц. М. Кудиновой; Милева Леда «Быстроножка и серая Одежка», пер. с болг. М. Маринова; Милн Алан «Три лисички», пер. с англ. Н. Слепаковой; А. Дьюдни «Лама красная пижама» (серия про Ламу, перевод Т.Духановой), Иан Уайброу «Сонный Мишка», «Щекоталочка» (перевод М.Бородицкой).</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Проза</w:t>
      </w:r>
      <w:r w:rsidRPr="00B44B2B">
        <w:rPr>
          <w:rFonts w:ascii="Times New Roman" w:hAnsi="Times New Roman"/>
          <w:sz w:val="28"/>
          <w:szCs w:val="28"/>
          <w:lang w:eastAsia="ru-RU"/>
        </w:rPr>
        <w:t xml:space="preserve">: </w:t>
      </w:r>
      <w:proofErr w:type="gramStart"/>
      <w:r w:rsidRPr="00B44B2B">
        <w:rPr>
          <w:rFonts w:ascii="Times New Roman" w:hAnsi="Times New Roman"/>
          <w:sz w:val="28"/>
          <w:szCs w:val="28"/>
          <w:lang w:eastAsia="ru-RU"/>
        </w:rPr>
        <w:t>Альфаро Оскар «Козлик-герой», пер. с исп. Т. Давитьянц; Биссет Дональд «Лягушка в зеркале», пер. с англ. Н. Шерешевской; Босев Асен «Трое», пер. с болг.</w:t>
      </w:r>
      <w:proofErr w:type="gramEnd"/>
      <w:r w:rsidRPr="00B44B2B">
        <w:rPr>
          <w:rFonts w:ascii="Times New Roman" w:hAnsi="Times New Roman"/>
          <w:sz w:val="28"/>
          <w:szCs w:val="28"/>
          <w:lang w:eastAsia="ru-RU"/>
        </w:rPr>
        <w:t xml:space="preserve"> </w:t>
      </w:r>
      <w:proofErr w:type="gramStart"/>
      <w:r w:rsidRPr="00B44B2B">
        <w:rPr>
          <w:rFonts w:ascii="Times New Roman" w:hAnsi="Times New Roman"/>
          <w:sz w:val="28"/>
          <w:szCs w:val="28"/>
          <w:lang w:eastAsia="ru-RU"/>
        </w:rPr>
        <w:t>В. Викторова; Муур Лилиан «Крошка Енот и Тот, кто сидит в пруду», пер. с англ. О. Образцовой; Панку-Яшь Октав «Покойной ночи, Дуку!», пер. с румын.</w:t>
      </w:r>
      <w:proofErr w:type="gramEnd"/>
      <w:r w:rsidRPr="00B44B2B">
        <w:rPr>
          <w:rFonts w:ascii="Times New Roman" w:hAnsi="Times New Roman"/>
          <w:sz w:val="28"/>
          <w:szCs w:val="28"/>
          <w:lang w:eastAsia="ru-RU"/>
        </w:rPr>
        <w:t xml:space="preserve"> </w:t>
      </w:r>
      <w:proofErr w:type="gramStart"/>
      <w:r w:rsidRPr="00B44B2B">
        <w:rPr>
          <w:rFonts w:ascii="Times New Roman" w:hAnsi="Times New Roman"/>
          <w:sz w:val="28"/>
          <w:szCs w:val="28"/>
          <w:lang w:eastAsia="ru-RU"/>
        </w:rPr>
        <w:t>М. Олсуфьева; Поттер Беатрис «Ухти-Тухти», пер. с англ. О. Образцовой; Чапек Йозеф «Трудный день», «В лесу», «Кукла Яринка» (из книги «Приключения песика и кошечки»), пер. чешск.</w:t>
      </w:r>
      <w:proofErr w:type="gramEnd"/>
      <w:r w:rsidRPr="00B44B2B">
        <w:rPr>
          <w:rFonts w:ascii="Times New Roman" w:hAnsi="Times New Roman"/>
          <w:sz w:val="28"/>
          <w:szCs w:val="28"/>
          <w:lang w:eastAsia="ru-RU"/>
        </w:rPr>
        <w:t xml:space="preserve"> </w:t>
      </w:r>
      <w:proofErr w:type="gramStart"/>
      <w:r w:rsidRPr="00B44B2B">
        <w:rPr>
          <w:rFonts w:ascii="Times New Roman" w:hAnsi="Times New Roman"/>
          <w:sz w:val="28"/>
          <w:szCs w:val="28"/>
          <w:lang w:eastAsia="ru-RU"/>
        </w:rPr>
        <w:t>Г. Лукина; Янчарский Чеслав «Игры», «Самокат» (из книги «Приключения Мишки Ушастика»), пер. с польск. В. Приходько; Е. Бехлерова «Капустный лист», пер. с польск. Г. Лукина; С.Макбратни «Знаешь, как я тебя люблю?» (перевод Е.Канищевой, Я.Шапиро), Р.Скоттон «Котенок Шмяк», А.Шеффлер «Чик и Брики».</w:t>
      </w:r>
      <w:proofErr w:type="gramEnd"/>
    </w:p>
    <w:p w:rsidR="00883260" w:rsidRPr="00B44B2B" w:rsidRDefault="00883260" w:rsidP="00883260">
      <w:pPr>
        <w:spacing w:after="0" w:line="240" w:lineRule="auto"/>
        <w:ind w:firstLine="709"/>
        <w:jc w:val="both"/>
        <w:rPr>
          <w:rFonts w:ascii="Times New Roman" w:hAnsi="Times New Roman"/>
          <w:b/>
          <w:i/>
          <w:sz w:val="28"/>
          <w:szCs w:val="28"/>
          <w:lang w:eastAsia="ru-RU"/>
        </w:rPr>
      </w:pPr>
    </w:p>
    <w:p w:rsidR="00883260" w:rsidRPr="00B44B2B" w:rsidRDefault="00883260" w:rsidP="00883260">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От 4 до 5 лет</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 xml:space="preserve">Малые формы фольклора: </w:t>
      </w:r>
      <w:r w:rsidRPr="00B44B2B">
        <w:rPr>
          <w:rFonts w:ascii="Times New Roman" w:hAnsi="Times New Roman"/>
          <w:sz w:val="28"/>
          <w:szCs w:val="28"/>
          <w:lang w:eastAsia="ru-RU"/>
        </w:rPr>
        <w:t xml:space="preserve">«Барашеньки…», «Гуси, вы гуси…», «Дождик-дождик, веселей», «Дон! Дон! </w:t>
      </w:r>
      <w:proofErr w:type="gramStart"/>
      <w:r w:rsidRPr="00B44B2B">
        <w:rPr>
          <w:rFonts w:ascii="Times New Roman" w:hAnsi="Times New Roman"/>
          <w:sz w:val="28"/>
          <w:szCs w:val="28"/>
          <w:lang w:eastAsia="ru-RU"/>
        </w:rPr>
        <w:t xml:space="preserve">Дон!...», «Жил у бабушки козел», «Зайчишка-трусишка…», «Идет лисичка по мосту…», «Иди весна, иди, </w:t>
      </w:r>
      <w:r w:rsidRPr="00B44B2B">
        <w:rPr>
          <w:rFonts w:ascii="Times New Roman" w:hAnsi="Times New Roman"/>
          <w:sz w:val="28"/>
          <w:szCs w:val="28"/>
          <w:lang w:eastAsia="ru-RU"/>
        </w:rPr>
        <w:lastRenderedPageBreak/>
        <w:t xml:space="preserve">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w:t>
      </w:r>
      <w:proofErr w:type="gramEnd"/>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 xml:space="preserve">Русские народные сказки: </w:t>
      </w:r>
      <w:proofErr w:type="gramStart"/>
      <w:r w:rsidRPr="00B44B2B">
        <w:rPr>
          <w:rFonts w:ascii="Times New Roman" w:hAnsi="Times New Roman"/>
          <w:sz w:val="28"/>
          <w:szCs w:val="28"/>
          <w:lang w:eastAsia="ru-RU"/>
        </w:rPr>
        <w:t>«Война грибов с ягодами (обработка В. Даля); «Гуси-лебеди» (обработка М.А. Булатова); «Жихарка» (обработка И. Карнауховой); «Заяц-хваста» (обработка А.Н. Толстого); «Зимовье» (обр. И. Соколова-Микитова); «Коза-дереза» (обработка М.А. Булатова); «Лиса и козел», «Петушок и бобовое зернышко» (обр. О. Капицы); «Лиса-лапотница» (обработка В. Даля); «Лисичка-сестричка и волк (обработка М.А. Булатова);</w:t>
      </w:r>
      <w:proofErr w:type="gramEnd"/>
      <w:r w:rsidRPr="00B44B2B">
        <w:rPr>
          <w:rFonts w:ascii="Times New Roman" w:hAnsi="Times New Roman"/>
          <w:sz w:val="28"/>
          <w:szCs w:val="28"/>
          <w:lang w:eastAsia="ru-RU"/>
        </w:rPr>
        <w:t xml:space="preserve"> «Привередница» (обработка В. Даля); «Про Иванушку-дурачка» (обработка М. Горького); «Сестрица Аленушка и братец Иванушка (обработка А.Н. Толстого); «Смоляной бычок» (обработка М.А. Булатова); «Снегурочка» (обработка М.А. Булатова); «У страха глаза велики» (обработка М. Серовой).</w:t>
      </w:r>
    </w:p>
    <w:p w:rsidR="00883260" w:rsidRPr="00B44B2B" w:rsidRDefault="00883260" w:rsidP="00883260">
      <w:pPr>
        <w:spacing w:after="0" w:line="240" w:lineRule="auto"/>
        <w:ind w:firstLine="709"/>
        <w:jc w:val="both"/>
        <w:rPr>
          <w:rFonts w:ascii="Times New Roman" w:hAnsi="Times New Roman"/>
          <w:i/>
          <w:sz w:val="28"/>
          <w:szCs w:val="28"/>
          <w:lang w:eastAsia="ru-RU"/>
        </w:rPr>
      </w:pPr>
      <w:r w:rsidRPr="00B44B2B">
        <w:rPr>
          <w:rFonts w:ascii="Times New Roman" w:hAnsi="Times New Roman"/>
          <w:i/>
          <w:sz w:val="28"/>
          <w:szCs w:val="28"/>
          <w:lang w:eastAsia="ru-RU"/>
        </w:rPr>
        <w:t>Фольклор народов мира:</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Песенки:</w:t>
      </w:r>
      <w:r w:rsidRPr="00B44B2B">
        <w:rPr>
          <w:rFonts w:ascii="Times New Roman" w:hAnsi="Times New Roman"/>
          <w:sz w:val="28"/>
          <w:szCs w:val="28"/>
          <w:lang w:eastAsia="ru-RU"/>
        </w:rPr>
        <w:t xml:space="preserve"> «Рыбки», «Утята», франц., обр. Н. Гернет и С. Гиппиус; «Пальцы», пер. с нем. Л. Яхина; «Пирог», венг. нар</w:t>
      </w:r>
      <w:proofErr w:type="gramStart"/>
      <w:r w:rsidRPr="00B44B2B">
        <w:rPr>
          <w:rFonts w:ascii="Times New Roman" w:hAnsi="Times New Roman"/>
          <w:sz w:val="28"/>
          <w:szCs w:val="28"/>
          <w:lang w:eastAsia="ru-RU"/>
        </w:rPr>
        <w:t>.</w:t>
      </w:r>
      <w:proofErr w:type="gramEnd"/>
      <w:r w:rsidRPr="00B44B2B">
        <w:rPr>
          <w:rFonts w:ascii="Times New Roman" w:hAnsi="Times New Roman"/>
          <w:sz w:val="28"/>
          <w:szCs w:val="28"/>
          <w:lang w:eastAsia="ru-RU"/>
        </w:rPr>
        <w:t xml:space="preserve"> </w:t>
      </w:r>
      <w:proofErr w:type="gramStart"/>
      <w:r w:rsidRPr="00B44B2B">
        <w:rPr>
          <w:rFonts w:ascii="Times New Roman" w:hAnsi="Times New Roman"/>
          <w:sz w:val="28"/>
          <w:szCs w:val="28"/>
          <w:lang w:eastAsia="ru-RU"/>
        </w:rPr>
        <w:t>п</w:t>
      </w:r>
      <w:proofErr w:type="gramEnd"/>
      <w:r w:rsidRPr="00B44B2B">
        <w:rPr>
          <w:rFonts w:ascii="Times New Roman" w:hAnsi="Times New Roman"/>
          <w:sz w:val="28"/>
          <w:szCs w:val="28"/>
          <w:lang w:eastAsia="ru-RU"/>
        </w:rPr>
        <w:t>есенка (обработка Э. Котляр); «Песня моряка» норвежск. нар. песенка (обработка Ю. Вронского); «Барабек», англ. (обработка К. Чуковского); «Шалтай-Болтай», англ. (обработка С. Маршака).</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 xml:space="preserve">Сказки: </w:t>
      </w:r>
      <w:r w:rsidRPr="00B44B2B">
        <w:rPr>
          <w:rFonts w:ascii="Times New Roman" w:hAnsi="Times New Roman"/>
          <w:sz w:val="28"/>
          <w:szCs w:val="28"/>
          <w:lang w:eastAsia="ru-RU"/>
        </w:rPr>
        <w:t>«Бременские музыканты», «Заяц и еж», из сказок братьев Гримм, пер. с. нем. А. Введенского, под ред. С. Маршака; «Два жадных медвежонка», венгер. сказка (обработка А. Красновой и В. Важдаева); «Колосок», укр. нар</w:t>
      </w:r>
      <w:proofErr w:type="gramStart"/>
      <w:r w:rsidRPr="00B44B2B">
        <w:rPr>
          <w:rFonts w:ascii="Times New Roman" w:hAnsi="Times New Roman"/>
          <w:sz w:val="28"/>
          <w:szCs w:val="28"/>
          <w:lang w:eastAsia="ru-RU"/>
        </w:rPr>
        <w:t>.</w:t>
      </w:r>
      <w:proofErr w:type="gramEnd"/>
      <w:r w:rsidRPr="00B44B2B">
        <w:rPr>
          <w:rFonts w:ascii="Times New Roman" w:hAnsi="Times New Roman"/>
          <w:sz w:val="28"/>
          <w:szCs w:val="28"/>
          <w:lang w:eastAsia="ru-RU"/>
        </w:rPr>
        <w:t xml:space="preserve"> </w:t>
      </w:r>
      <w:proofErr w:type="gramStart"/>
      <w:r w:rsidRPr="00B44B2B">
        <w:rPr>
          <w:rFonts w:ascii="Times New Roman" w:hAnsi="Times New Roman"/>
          <w:sz w:val="28"/>
          <w:szCs w:val="28"/>
          <w:lang w:eastAsia="ru-RU"/>
        </w:rPr>
        <w:t>с</w:t>
      </w:r>
      <w:proofErr w:type="gramEnd"/>
      <w:r w:rsidRPr="00B44B2B">
        <w:rPr>
          <w:rFonts w:ascii="Times New Roman" w:hAnsi="Times New Roman"/>
          <w:sz w:val="28"/>
          <w:szCs w:val="28"/>
          <w:lang w:eastAsia="ru-RU"/>
        </w:rPr>
        <w:t>казка (обработка С. Могилевской); «Красная Шапочка», из сказок Ш. Перро, пер. с франц. Т. Габбе; «Пирог», норвеж. сказка в обр. М. Абрамовой; «Пых», белорус</w:t>
      </w:r>
      <w:proofErr w:type="gramStart"/>
      <w:r w:rsidRPr="00B44B2B">
        <w:rPr>
          <w:rFonts w:ascii="Times New Roman" w:hAnsi="Times New Roman"/>
          <w:sz w:val="28"/>
          <w:szCs w:val="28"/>
          <w:lang w:eastAsia="ru-RU"/>
        </w:rPr>
        <w:t>.</w:t>
      </w:r>
      <w:proofErr w:type="gramEnd"/>
      <w:r w:rsidRPr="00B44B2B">
        <w:rPr>
          <w:rFonts w:ascii="Times New Roman" w:hAnsi="Times New Roman"/>
          <w:sz w:val="28"/>
          <w:szCs w:val="28"/>
          <w:lang w:eastAsia="ru-RU"/>
        </w:rPr>
        <w:t xml:space="preserve"> </w:t>
      </w:r>
      <w:proofErr w:type="gramStart"/>
      <w:r w:rsidRPr="00B44B2B">
        <w:rPr>
          <w:rFonts w:ascii="Times New Roman" w:hAnsi="Times New Roman"/>
          <w:sz w:val="28"/>
          <w:szCs w:val="28"/>
          <w:lang w:eastAsia="ru-RU"/>
        </w:rPr>
        <w:t>н</w:t>
      </w:r>
      <w:proofErr w:type="gramEnd"/>
      <w:r w:rsidRPr="00B44B2B">
        <w:rPr>
          <w:rFonts w:ascii="Times New Roman" w:hAnsi="Times New Roman"/>
          <w:sz w:val="28"/>
          <w:szCs w:val="28"/>
          <w:lang w:eastAsia="ru-RU"/>
        </w:rPr>
        <w:t>ар. сказка (обработка Н. Мялика); «Три поросенка», пер. с англ. С. Михалкова.</w:t>
      </w:r>
    </w:p>
    <w:p w:rsidR="00883260" w:rsidRPr="00B44B2B" w:rsidRDefault="00883260" w:rsidP="00883260">
      <w:pPr>
        <w:spacing w:after="0" w:line="240" w:lineRule="auto"/>
        <w:ind w:firstLine="709"/>
        <w:jc w:val="both"/>
        <w:rPr>
          <w:rFonts w:ascii="Times New Roman" w:hAnsi="Times New Roman"/>
          <w:i/>
          <w:sz w:val="28"/>
          <w:szCs w:val="28"/>
          <w:lang w:eastAsia="ru-RU"/>
        </w:rPr>
      </w:pPr>
      <w:r w:rsidRPr="00B44B2B">
        <w:rPr>
          <w:rFonts w:ascii="Times New Roman" w:hAnsi="Times New Roman"/>
          <w:i/>
          <w:sz w:val="28"/>
          <w:szCs w:val="28"/>
          <w:lang w:eastAsia="ru-RU"/>
        </w:rPr>
        <w:t>Произведения поэтов и писателей России:</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 xml:space="preserve">Поэзия: </w:t>
      </w:r>
      <w:proofErr w:type="gramStart"/>
      <w:r w:rsidRPr="00B44B2B">
        <w:rPr>
          <w:rFonts w:ascii="Times New Roman" w:hAnsi="Times New Roman"/>
          <w:sz w:val="28"/>
          <w:szCs w:val="28"/>
          <w:lang w:eastAsia="ru-RU"/>
        </w:rPr>
        <w:t>Аким Яков Лазаревич «Первый снег»; Александрова Зинаида Николаевна «Таня пропала», «Дозор», «Елочка», «Дождик»; Бальмонт Константин Дмитриевич «Росинка»; Баратынский Евгений Абрамович «Весна, весна»; Барто Агния Львовна «Уехали», «Я знаю, что надо придумать»; Берестов Валентин Дмитриевич «Искалочка», «Заячий след», «Кто чему научится»; Благинина Елена Александровна «Дождик, дождик…», «Посидим в тишине», «Эхо»; Саша Черный «Приставалка»;</w:t>
      </w:r>
      <w:proofErr w:type="gramEnd"/>
      <w:r w:rsidRPr="00B44B2B">
        <w:rPr>
          <w:rFonts w:ascii="Times New Roman" w:hAnsi="Times New Roman"/>
          <w:sz w:val="28"/>
          <w:szCs w:val="28"/>
          <w:lang w:eastAsia="ru-RU"/>
        </w:rPr>
        <w:t xml:space="preserve"> </w:t>
      </w:r>
      <w:proofErr w:type="gramStart"/>
      <w:r w:rsidRPr="00B44B2B">
        <w:rPr>
          <w:rFonts w:ascii="Times New Roman" w:hAnsi="Times New Roman"/>
          <w:sz w:val="28"/>
          <w:szCs w:val="28"/>
          <w:lang w:eastAsia="ru-RU"/>
        </w:rPr>
        <w:t>Блок Александр Александрович «Ветхая избушка…», «Спят луга…», «Ворона»; Брюсов Валерий Яковлевич «Колыбельная»; Бунин Иван Алексеевич «Листопад» (отрывок); Введенский Александр Иванович «Сны»; Гернет Нина и Хармс Даниил «Очень-очень вкусный пирог»; Дрожжин Спиридон Дмитриевич «Улицей гуляет…» (из стих. «В крестьянской семье»); Есенин Сергей Александрович «Поет зима – аукает…»; Заходер Борис Владимирович «Волчок», «Кискино горе»;</w:t>
      </w:r>
      <w:proofErr w:type="gramEnd"/>
      <w:r w:rsidRPr="00B44B2B">
        <w:rPr>
          <w:rFonts w:ascii="Times New Roman" w:hAnsi="Times New Roman"/>
          <w:sz w:val="28"/>
          <w:szCs w:val="28"/>
          <w:lang w:eastAsia="ru-RU"/>
        </w:rPr>
        <w:t xml:space="preserve"> </w:t>
      </w:r>
      <w:proofErr w:type="gramStart"/>
      <w:r w:rsidRPr="00B44B2B">
        <w:rPr>
          <w:rFonts w:ascii="Times New Roman" w:hAnsi="Times New Roman"/>
          <w:sz w:val="28"/>
          <w:szCs w:val="28"/>
          <w:lang w:eastAsia="ru-RU"/>
        </w:rPr>
        <w:t xml:space="preserve">Квитко Лев Моисевич «Ручеек»; Кушак Юрий Наумович «Сорок сорок»; Майков «Голубенький, чистый» (из стих. «Весна»); Майков Аполлон Николаевич «Осенние листья по ветру </w:t>
      </w:r>
      <w:r w:rsidRPr="00B44B2B">
        <w:rPr>
          <w:rFonts w:ascii="Times New Roman" w:hAnsi="Times New Roman"/>
          <w:sz w:val="28"/>
          <w:szCs w:val="28"/>
          <w:lang w:eastAsia="ru-RU"/>
        </w:rPr>
        <w:lastRenderedPageBreak/>
        <w:t>кружат…»; Маршак Самуил Яковлевич «Багаж», «Про все на свете», «Вот какой рассеянный», «Мяч», «Пудель», «Усатый-полосатый», «Пограничники»; Матвеева Новелла «Она умеет превращаться»; Маяковский Владимир Владимирович «Что такое хорошо и что такое плохо?»;</w:t>
      </w:r>
      <w:proofErr w:type="gramEnd"/>
      <w:r w:rsidRPr="00B44B2B">
        <w:rPr>
          <w:rFonts w:ascii="Times New Roman" w:hAnsi="Times New Roman"/>
          <w:sz w:val="28"/>
          <w:szCs w:val="28"/>
          <w:lang w:eastAsia="ru-RU"/>
        </w:rPr>
        <w:t xml:space="preserve"> </w:t>
      </w:r>
      <w:proofErr w:type="gramStart"/>
      <w:r w:rsidRPr="00B44B2B">
        <w:rPr>
          <w:rFonts w:ascii="Times New Roman" w:hAnsi="Times New Roman"/>
          <w:sz w:val="28"/>
          <w:szCs w:val="28"/>
          <w:lang w:eastAsia="ru-RU"/>
        </w:rPr>
        <w:t>Михалков Сергей Владимирович «А что у Вас?», «Где очки?», «Рисунок», «Дядя Степа – милиционер»; Мориц Юнна Петровна «Песенка про сказку», «Дом гнома, гном – дома!», «Огромный собачий секрет»; Мошковская Эмма Эфраимовна «Добежали до вечера»; Некрасов Николай Алексеевич «Не ветер бушует над бором…» (из поэмы «Мороз, Красный нос»);</w:t>
      </w:r>
      <w:proofErr w:type="gramEnd"/>
      <w:r w:rsidRPr="00B44B2B">
        <w:rPr>
          <w:rFonts w:ascii="Times New Roman" w:hAnsi="Times New Roman"/>
          <w:sz w:val="28"/>
          <w:szCs w:val="28"/>
          <w:lang w:eastAsia="ru-RU"/>
        </w:rPr>
        <w:t xml:space="preserve"> </w:t>
      </w:r>
      <w:proofErr w:type="gramStart"/>
      <w:r w:rsidRPr="00B44B2B">
        <w:rPr>
          <w:rFonts w:ascii="Times New Roman" w:hAnsi="Times New Roman"/>
          <w:sz w:val="28"/>
          <w:szCs w:val="28"/>
          <w:lang w:eastAsia="ru-RU"/>
        </w:rPr>
        <w:t>Пушкин Александр Сергеевич «Месяц, месяц…» (из «Сказки о мертвой царевне…»), «У лукоморья…» (из вступления к поэме «Руслан и Людмила»), «Уж небо осенью дышало…» (из романа «Евгений Онегин); Сапгир Генрих Вениаминович «Садовник»; Серова Екатерина «Похвалили»; Сеф Роман Семёнович «На свете все на все похоже…», «Чудо»; Суриков Иван Захарович «Зима»; Токмакова Ирина Петровна «Ивы», «Сосны», «Плим», «Где спит рыбка?»;</w:t>
      </w:r>
      <w:proofErr w:type="gramEnd"/>
      <w:r w:rsidRPr="00B44B2B">
        <w:rPr>
          <w:rFonts w:ascii="Times New Roman" w:hAnsi="Times New Roman"/>
          <w:sz w:val="28"/>
          <w:szCs w:val="28"/>
          <w:lang w:eastAsia="ru-RU"/>
        </w:rPr>
        <w:t xml:space="preserve"> Толстой Алексей Константинович «Колокольчики мои»; Успенский Эдуард Николаевич «Разгром»; Фет Афанасий Афанасьевич «Мама! </w:t>
      </w:r>
      <w:proofErr w:type="gramStart"/>
      <w:r w:rsidRPr="00B44B2B">
        <w:rPr>
          <w:rFonts w:ascii="Times New Roman" w:hAnsi="Times New Roman"/>
          <w:sz w:val="28"/>
          <w:szCs w:val="28"/>
          <w:lang w:eastAsia="ru-RU"/>
        </w:rPr>
        <w:t>Глянь-ка из окошка…»; Хармс Даниил Иванович «Очень страшная история», «Игра», «Врун»; Чуковский Корней Иванович «Путаница», «Закаляка», «Радость», «Муха-Цокотуха», «Тараканище», «Краденое солнце»; И.Гамазкова «Колыбельная для бабушки», М.Лукашина «Розовые очки», А.Орлова «Невероятно длинная история про таксу», А.Усачев «Выбрал папа ёлочку».</w:t>
      </w:r>
      <w:proofErr w:type="gramEnd"/>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 xml:space="preserve">Проза: </w:t>
      </w:r>
      <w:proofErr w:type="gramStart"/>
      <w:r w:rsidRPr="00B44B2B">
        <w:rPr>
          <w:rFonts w:ascii="Times New Roman" w:hAnsi="Times New Roman"/>
          <w:sz w:val="28"/>
          <w:szCs w:val="28"/>
          <w:lang w:eastAsia="ru-RU"/>
        </w:rPr>
        <w:t>Абрамцева Наталья Корнельевна «Дождик», «Чудеса, да и только», «Как у зайчонка зуб болел»; Берестов Валентин Дмитриевич «Как найти дорожку»; Бианки Виталий Валентинович «Подкидыш», «Лис и мышонок», «Первая охота», «Лесной колобок – колючий бок»; Введенский Александр Иванович «О девочке Маше, о собачке Петушке и о кошке Ниточке» (главы из книги); Вересаев Викентий Викентьевич «Братишка»;</w:t>
      </w:r>
      <w:proofErr w:type="gramEnd"/>
      <w:r w:rsidRPr="00B44B2B">
        <w:rPr>
          <w:rFonts w:ascii="Times New Roman" w:hAnsi="Times New Roman"/>
          <w:sz w:val="28"/>
          <w:szCs w:val="28"/>
          <w:lang w:eastAsia="ru-RU"/>
        </w:rPr>
        <w:t xml:space="preserve"> </w:t>
      </w:r>
      <w:proofErr w:type="gramStart"/>
      <w:r w:rsidRPr="00B44B2B">
        <w:rPr>
          <w:rFonts w:ascii="Times New Roman" w:hAnsi="Times New Roman"/>
          <w:sz w:val="28"/>
          <w:szCs w:val="28"/>
          <w:lang w:eastAsia="ru-RU"/>
        </w:rPr>
        <w:t>Воронин Сергей Алексеевич «Воинственный Жако»; Воронкова Любовь Фёдоровна «Танин пирожок», «Как Аленка разбила зеркало» (из книги «Солнечный денек»); Георгиев Сергей Георгиевич «Бабушкин садик»; Дмитриев Юрий «Дети всякие бывают»; Драгунский Виктор Юзефович «Он живой и светится…», «Тайное становится явным»; Зощенко Михаил Михайлович «Показательный ребенок», «Глупая история»; Коваль Юрий Иосифович «Иней», «Дед, баба и Алеша»;</w:t>
      </w:r>
      <w:proofErr w:type="gramEnd"/>
      <w:r w:rsidRPr="00B44B2B">
        <w:rPr>
          <w:rFonts w:ascii="Times New Roman" w:hAnsi="Times New Roman"/>
          <w:sz w:val="28"/>
          <w:szCs w:val="28"/>
          <w:lang w:eastAsia="ru-RU"/>
        </w:rPr>
        <w:t xml:space="preserve"> </w:t>
      </w:r>
      <w:proofErr w:type="gramStart"/>
      <w:r w:rsidRPr="00B44B2B">
        <w:rPr>
          <w:rFonts w:ascii="Times New Roman" w:hAnsi="Times New Roman"/>
          <w:sz w:val="28"/>
          <w:szCs w:val="28"/>
          <w:lang w:eastAsia="ru-RU"/>
        </w:rPr>
        <w:t>Козлов Сергей Григорьевич «Необыкновенная весна», «Такое дерево», «Как ослику приснился страшный сон», «Дружба»; Носов Николай Николаевич «Заплатка», «Затейники»; Пантелеев Л. «Как поросенок говорить научился», «На море» (глава из книги «Рассказы о Белочке и Тамарочке»); Пантелеев Л. «На море» (глава из книги «Рассказы о Белочке и Тамарочке»); Пермяк Евгений Андреевич «Как Маша стала большой», «Торопливый ножик»;</w:t>
      </w:r>
      <w:proofErr w:type="gramEnd"/>
      <w:r w:rsidRPr="00B44B2B">
        <w:rPr>
          <w:rFonts w:ascii="Times New Roman" w:hAnsi="Times New Roman"/>
          <w:sz w:val="28"/>
          <w:szCs w:val="28"/>
          <w:lang w:eastAsia="ru-RU"/>
        </w:rPr>
        <w:t xml:space="preserve"> </w:t>
      </w:r>
      <w:proofErr w:type="gramStart"/>
      <w:r w:rsidRPr="00B44B2B">
        <w:rPr>
          <w:rFonts w:ascii="Times New Roman" w:hAnsi="Times New Roman"/>
          <w:sz w:val="28"/>
          <w:szCs w:val="28"/>
          <w:lang w:eastAsia="ru-RU"/>
        </w:rPr>
        <w:t xml:space="preserve">Пришвин Михаил Михайлович «Ребята и утята», «Журка»; Прокофьева Софья Леонидовна «Великие холода», «Маша и Ойка»; Сахарнов Святослав Владимирович «Кто прячется лучше всех?»; Сладков Николай Иванович «Неслух»; Сутеев Владимир </w:t>
      </w:r>
      <w:r w:rsidRPr="00B44B2B">
        <w:rPr>
          <w:rFonts w:ascii="Times New Roman" w:hAnsi="Times New Roman"/>
          <w:sz w:val="28"/>
          <w:szCs w:val="28"/>
          <w:lang w:eastAsia="ru-RU"/>
        </w:rPr>
        <w:lastRenderedPageBreak/>
        <w:t>Григорьевич «Мышонок и карандаш»; Тайц Яков Моисеевич «По пояс», «Все здесь»;</w:t>
      </w:r>
      <w:proofErr w:type="gramEnd"/>
      <w:r w:rsidRPr="00B44B2B">
        <w:rPr>
          <w:rFonts w:ascii="Times New Roman" w:hAnsi="Times New Roman"/>
          <w:sz w:val="28"/>
          <w:szCs w:val="28"/>
          <w:lang w:eastAsia="ru-RU"/>
        </w:rPr>
        <w:t xml:space="preserve"> </w:t>
      </w:r>
      <w:proofErr w:type="gramStart"/>
      <w:r w:rsidRPr="00B44B2B">
        <w:rPr>
          <w:rFonts w:ascii="Times New Roman" w:hAnsi="Times New Roman"/>
          <w:sz w:val="28"/>
          <w:szCs w:val="28"/>
          <w:lang w:eastAsia="ru-RU"/>
        </w:rPr>
        <w:t>Толстой Лев Николаевич «Спала кошка…», «Собака шла по дощечке…», «Хотела галка пить…», «Мальчик играл…», «Мальчик стерег овец…», «Какая бывает роса на траве»; Ушинский «Бодливая корова»; Ушинский Константин Дмитриевич «Ласточка»; Хармс Даниил Иванович «Сказка»; Цыферов Геннадий Михайлович «В медвежачий час», «Град», «Как ослик купался», «Не фантазируй»;</w:t>
      </w:r>
      <w:proofErr w:type="gramEnd"/>
      <w:r w:rsidRPr="00B44B2B">
        <w:rPr>
          <w:rFonts w:ascii="Times New Roman" w:hAnsi="Times New Roman"/>
          <w:sz w:val="28"/>
          <w:szCs w:val="28"/>
          <w:lang w:eastAsia="ru-RU"/>
        </w:rPr>
        <w:t xml:space="preserve"> </w:t>
      </w:r>
      <w:proofErr w:type="gramStart"/>
      <w:r w:rsidRPr="00B44B2B">
        <w:rPr>
          <w:rFonts w:ascii="Times New Roman" w:hAnsi="Times New Roman"/>
          <w:sz w:val="28"/>
          <w:szCs w:val="28"/>
          <w:lang w:eastAsia="ru-RU"/>
        </w:rPr>
        <w:t>Чарушин Евгений Иванович «Сказка, которую Никита сам рассказал», «Томка», «Как Томка научился плавать», «Томка испугался», «Томкины сны», «Как Томка не показался глупым», «Что за зверь?», «Про зайчат», «Почему Тюпу прозвали Тюпой», «Почему Тюпа не ловит птиц», «Воробей», «Лисята»; О.Фадеева «Веришь ли ты в море?», «Снежный шар», А. Усачев «Жили-были ежики».</w:t>
      </w:r>
      <w:proofErr w:type="gramEnd"/>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 xml:space="preserve">Литературные сказки: </w:t>
      </w:r>
      <w:proofErr w:type="gramStart"/>
      <w:r w:rsidRPr="00B44B2B">
        <w:rPr>
          <w:rFonts w:ascii="Times New Roman" w:hAnsi="Times New Roman"/>
          <w:sz w:val="28"/>
          <w:szCs w:val="28"/>
          <w:lang w:eastAsia="ru-RU"/>
        </w:rPr>
        <w:t>Горький Максим «Воробьишко»; Мамин-Сибиряк Дмитрий Наркисович «Сказка про Комара Комаровича – Длинный Нос и про Мохнатого Мишу – Короткий Хвост»; Москвина Марина Львовна «Что случилось с крокодилом»; Носов Николай Николаевич «Приключения Незнайки и его друзей» (главы из книги); Самойлов Давид «У слоненка день рождения»; Сеф Роман Семёнович «Сказка о кругленьких и длинненьких человечках»;</w:t>
      </w:r>
      <w:proofErr w:type="gramEnd"/>
      <w:r w:rsidRPr="00B44B2B">
        <w:rPr>
          <w:rFonts w:ascii="Times New Roman" w:hAnsi="Times New Roman"/>
          <w:sz w:val="28"/>
          <w:szCs w:val="28"/>
          <w:lang w:eastAsia="ru-RU"/>
        </w:rPr>
        <w:t xml:space="preserve"> Чуковский Корней Иванович «Телефон», «Тараканище», «Федорино горе», «Айболит и воробей».</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 xml:space="preserve">Басни: </w:t>
      </w:r>
      <w:r w:rsidRPr="00B44B2B">
        <w:rPr>
          <w:rFonts w:ascii="Times New Roman" w:hAnsi="Times New Roman"/>
          <w:sz w:val="28"/>
          <w:szCs w:val="28"/>
          <w:lang w:eastAsia="ru-RU"/>
        </w:rPr>
        <w:t xml:space="preserve">Толстой Лев Николаевич «Отец приказал сыновьям…», «Мальчик стерег овец…», «Хотела галка пить…». </w:t>
      </w:r>
    </w:p>
    <w:p w:rsidR="00883260" w:rsidRPr="00B44B2B" w:rsidRDefault="00883260" w:rsidP="00883260">
      <w:pPr>
        <w:spacing w:after="0" w:line="240" w:lineRule="auto"/>
        <w:ind w:firstLine="709"/>
        <w:jc w:val="both"/>
        <w:rPr>
          <w:rFonts w:ascii="Times New Roman" w:hAnsi="Times New Roman"/>
          <w:i/>
          <w:sz w:val="28"/>
          <w:szCs w:val="28"/>
          <w:lang w:eastAsia="ru-RU"/>
        </w:rPr>
      </w:pPr>
      <w:r w:rsidRPr="00B44B2B">
        <w:rPr>
          <w:rFonts w:ascii="Times New Roman" w:hAnsi="Times New Roman"/>
          <w:i/>
          <w:sz w:val="28"/>
          <w:szCs w:val="28"/>
          <w:lang w:eastAsia="ru-RU"/>
        </w:rPr>
        <w:t>Произведения поэтов и писателей разных стран:</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 xml:space="preserve">Поэзия: </w:t>
      </w:r>
      <w:r w:rsidRPr="00B44B2B">
        <w:rPr>
          <w:rFonts w:ascii="Times New Roman" w:hAnsi="Times New Roman"/>
          <w:sz w:val="28"/>
          <w:szCs w:val="28"/>
          <w:lang w:eastAsia="ru-RU"/>
        </w:rPr>
        <w:t xml:space="preserve">Бжехва Ян «Клей», пер. с польск. Б. Заходер; Вангели Спиридон Степанович «Подснежники» (главы из книги «Гугуцэ – капитан корабля»), пер. с молд. В. Берестова; Виеру Григоре «Я люблю», пер с молд. Я. Акима; Витка Василь «Считалочка», пер. </w:t>
      </w:r>
      <w:proofErr w:type="gramStart"/>
      <w:r w:rsidRPr="00B44B2B">
        <w:rPr>
          <w:rFonts w:ascii="Times New Roman" w:hAnsi="Times New Roman"/>
          <w:sz w:val="28"/>
          <w:szCs w:val="28"/>
          <w:lang w:eastAsia="ru-RU"/>
        </w:rPr>
        <w:t>с</w:t>
      </w:r>
      <w:proofErr w:type="gramEnd"/>
      <w:r w:rsidRPr="00B44B2B">
        <w:rPr>
          <w:rFonts w:ascii="Times New Roman" w:hAnsi="Times New Roman"/>
          <w:sz w:val="28"/>
          <w:szCs w:val="28"/>
          <w:lang w:eastAsia="ru-RU"/>
        </w:rPr>
        <w:t xml:space="preserve"> белорус. И. Токмаковой; Грубин Франтишек «Слезы», пер. с чеш. </w:t>
      </w:r>
      <w:proofErr w:type="gramStart"/>
      <w:r w:rsidRPr="00B44B2B">
        <w:rPr>
          <w:rFonts w:ascii="Times New Roman" w:hAnsi="Times New Roman"/>
          <w:sz w:val="28"/>
          <w:szCs w:val="28"/>
          <w:lang w:eastAsia="ru-RU"/>
        </w:rPr>
        <w:t>Е. Солоновича; Квитко Лев Моисеевич «Бабушкины руки» (пер. с евр. Т. Спендиаровой); Райнис Ян «Наперегонки», пер. с латыш.</w:t>
      </w:r>
      <w:proofErr w:type="gramEnd"/>
      <w:r w:rsidRPr="00B44B2B">
        <w:rPr>
          <w:rFonts w:ascii="Times New Roman" w:hAnsi="Times New Roman"/>
          <w:sz w:val="28"/>
          <w:szCs w:val="28"/>
          <w:lang w:eastAsia="ru-RU"/>
        </w:rPr>
        <w:t xml:space="preserve"> Л. Мезинова; Тувим Юлиан «Чудеса», пер. с польск. В. Приходько; «Про пана Трулялинского», пересказ с польск. Б. Заходера; «Овощи», пер с польск. С. Михалкова; Д. Лангстафф «Луговая считалочка» (перевод М.Галиной, А.Штыпеля), К.Уилсон «Новый год Медведика» (перевод М.Яснова).</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 xml:space="preserve">Литературные сказки: </w:t>
      </w:r>
      <w:r w:rsidRPr="00B44B2B">
        <w:rPr>
          <w:rFonts w:ascii="Times New Roman" w:hAnsi="Times New Roman"/>
          <w:sz w:val="28"/>
          <w:szCs w:val="28"/>
          <w:lang w:eastAsia="ru-RU"/>
        </w:rPr>
        <w:t xml:space="preserve">Андерсен Ханс Кристиан «Оле-Лукойе», перевод с датск. </w:t>
      </w:r>
      <w:proofErr w:type="gramStart"/>
      <w:r w:rsidRPr="00B44B2B">
        <w:rPr>
          <w:rFonts w:ascii="Times New Roman" w:hAnsi="Times New Roman"/>
          <w:sz w:val="28"/>
          <w:szCs w:val="28"/>
          <w:lang w:eastAsia="ru-RU"/>
        </w:rPr>
        <w:t>А. Ганзен; Балинт Агнеш «Гном Гномыч и Изюмка» (главы из книги), пер. с венг. Г. Лейбутина; Берг Лейла «Рыбка» (пер. с англ. О. Образцовой); Биссет Дональд «Про мальчика, который рычал на тигров», пер. с англ. Н. Шерешевской; Блайтон Энид Мэри «Знаменитый утенок Тим» (главы из книги), пер. с англ. Э. Паперной;</w:t>
      </w:r>
      <w:proofErr w:type="gramEnd"/>
      <w:r w:rsidRPr="00B44B2B">
        <w:rPr>
          <w:rFonts w:ascii="Times New Roman" w:hAnsi="Times New Roman"/>
          <w:sz w:val="28"/>
          <w:szCs w:val="28"/>
          <w:lang w:eastAsia="ru-RU"/>
        </w:rPr>
        <w:t xml:space="preserve"> </w:t>
      </w:r>
      <w:proofErr w:type="gramStart"/>
      <w:r w:rsidRPr="00B44B2B">
        <w:rPr>
          <w:rFonts w:ascii="Times New Roman" w:hAnsi="Times New Roman"/>
          <w:sz w:val="28"/>
          <w:szCs w:val="28"/>
          <w:lang w:eastAsia="ru-RU"/>
        </w:rPr>
        <w:t>Милн Алан «Винни-Пух и все-все-все» (главы из книги), пер. с англ. Б. Заходера; Мугур Флорин «Рилэ-Йепурилэ и Жучок с золотыми крылышками» (пер. с румынск.</w:t>
      </w:r>
      <w:proofErr w:type="gramEnd"/>
      <w:r w:rsidRPr="00B44B2B">
        <w:rPr>
          <w:rFonts w:ascii="Times New Roman" w:hAnsi="Times New Roman"/>
          <w:sz w:val="28"/>
          <w:szCs w:val="28"/>
          <w:lang w:eastAsia="ru-RU"/>
        </w:rPr>
        <w:t xml:space="preserve"> </w:t>
      </w:r>
      <w:proofErr w:type="gramStart"/>
      <w:r w:rsidRPr="00B44B2B">
        <w:rPr>
          <w:rFonts w:ascii="Times New Roman" w:hAnsi="Times New Roman"/>
          <w:sz w:val="28"/>
          <w:szCs w:val="28"/>
          <w:lang w:eastAsia="ru-RU"/>
        </w:rPr>
        <w:t xml:space="preserve">Д. Шполянской); Родари Джанни «Собака, которая не умела лаять» (из книги «Сказки, у которых три конца»), пер. с итал. И. Константиновой; Хогарт Энн </w:t>
      </w:r>
      <w:r w:rsidRPr="00B44B2B">
        <w:rPr>
          <w:rFonts w:ascii="Times New Roman" w:hAnsi="Times New Roman"/>
          <w:sz w:val="28"/>
          <w:szCs w:val="28"/>
          <w:lang w:eastAsia="ru-RU"/>
        </w:rPr>
        <w:lastRenderedPageBreak/>
        <w:t>«Мафин и его веселые друзья» (главы из книги), пер. с англ. О. Образцовой и Н. Шанько; Эгнер Турбьёрн «Приключения в лесу Елки-на-Горке» (главы из книги), пер. с норв. Л. Брауде;</w:t>
      </w:r>
      <w:proofErr w:type="gramEnd"/>
      <w:r w:rsidRPr="00B44B2B">
        <w:rPr>
          <w:rFonts w:ascii="Times New Roman" w:hAnsi="Times New Roman"/>
          <w:sz w:val="28"/>
          <w:szCs w:val="28"/>
          <w:lang w:eastAsia="ru-RU"/>
        </w:rPr>
        <w:t xml:space="preserve"> Д.Дональдсон «Груффало», «Хочу к маме», «Улитка и Кит» (перевод М.Бородицкой), Кадзуо Ивамура «14 лесных мышей» </w:t>
      </w:r>
      <w:proofErr w:type="gramStart"/>
      <w:r w:rsidRPr="00B44B2B">
        <w:rPr>
          <w:rFonts w:ascii="Times New Roman" w:hAnsi="Times New Roman"/>
          <w:sz w:val="28"/>
          <w:szCs w:val="28"/>
          <w:lang w:eastAsia="ru-RU"/>
        </w:rPr>
        <w:t xml:space="preserve">( </w:t>
      </w:r>
      <w:proofErr w:type="gramEnd"/>
      <w:r w:rsidRPr="00B44B2B">
        <w:rPr>
          <w:rFonts w:ascii="Times New Roman" w:hAnsi="Times New Roman"/>
          <w:sz w:val="28"/>
          <w:szCs w:val="28"/>
          <w:lang w:eastAsia="ru-RU"/>
        </w:rPr>
        <w:t>перевод Е.Байбиковой), Г. Ингавес «Мишка Бруно» (перевод О. Мяэотс), Д.Керр «Мяули. Истории из жизни удивительной кошки» (перевод М.Аромштам), Ю. Лангройтер «А дома лучше!» (перевод В.Фербикова), О. Пенн «Поцелуй в ладошке» (перевод Е.Сорокиной), Д.Фернли «Восемь жилеток Малиновки» (перевод Д.Налепиной), Т.  Уорнс Штука-Дрюка (перевод Д.Соколовой), Г.Юхансон «Мулле Мек и Буффа» (перевод Л. Затолокиной).</w:t>
      </w:r>
    </w:p>
    <w:p w:rsidR="00883260" w:rsidRPr="00B44B2B" w:rsidRDefault="00883260" w:rsidP="00883260">
      <w:pPr>
        <w:spacing w:after="0" w:line="240" w:lineRule="auto"/>
        <w:ind w:firstLine="709"/>
        <w:jc w:val="both"/>
        <w:rPr>
          <w:rFonts w:ascii="Times New Roman" w:hAnsi="Times New Roman"/>
          <w:b/>
          <w:i/>
          <w:sz w:val="28"/>
          <w:szCs w:val="28"/>
          <w:highlight w:val="yellow"/>
          <w:lang w:eastAsia="ru-RU"/>
        </w:rPr>
      </w:pPr>
    </w:p>
    <w:p w:rsidR="00883260" w:rsidRPr="00B44B2B" w:rsidRDefault="00883260" w:rsidP="00883260">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От 5 до 6 лет</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 xml:space="preserve">Произведения поэтов и писателей России: </w:t>
      </w:r>
      <w:r w:rsidRPr="00B44B2B">
        <w:rPr>
          <w:rFonts w:ascii="Times New Roman" w:hAnsi="Times New Roman"/>
          <w:sz w:val="28"/>
          <w:szCs w:val="28"/>
          <w:lang w:eastAsia="ru-RU"/>
        </w:rPr>
        <w:t>М.Бородицкая «Тетушка Луна», Н.Волкова «Воздушные замки», Г.Дядина «Пуговичный городок», Ю.Симбирская «Ехал дождь в командировку», А.Усачев «Колыбельная книга», «К нам приходит Новый год», М.Яснов «Жила-была семья», «Подарки для Елки. Зимняя книга».</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Проза</w:t>
      </w:r>
      <w:r w:rsidRPr="00B44B2B">
        <w:rPr>
          <w:rFonts w:ascii="Times New Roman" w:hAnsi="Times New Roman"/>
          <w:sz w:val="28"/>
          <w:szCs w:val="28"/>
          <w:lang w:eastAsia="ru-RU"/>
        </w:rPr>
        <w:t>: И.Зартайская «Мышка ищет маму», «Подарок для мышки», С.Могилевская «Мой папа – волшебник», А.Орлова «Обожаю ходить по облакам»,</w:t>
      </w:r>
      <w:r w:rsidRPr="00B44B2B">
        <w:rPr>
          <w:sz w:val="28"/>
          <w:szCs w:val="28"/>
        </w:rPr>
        <w:t xml:space="preserve"> </w:t>
      </w:r>
      <w:r w:rsidRPr="00B44B2B">
        <w:rPr>
          <w:rFonts w:ascii="Times New Roman" w:hAnsi="Times New Roman"/>
          <w:sz w:val="28"/>
          <w:szCs w:val="28"/>
          <w:lang w:eastAsia="ru-RU"/>
        </w:rPr>
        <w:t>Е. Панфилова «Ашуни. Сказка с рябиновой ветки», Ю.Симбирская «Лапин», О.Фадеева «Фрося - ель обыкновенная».</w:t>
      </w:r>
    </w:p>
    <w:p w:rsidR="00883260" w:rsidRPr="00B44B2B" w:rsidRDefault="00883260" w:rsidP="00883260">
      <w:pPr>
        <w:spacing w:after="0" w:line="240" w:lineRule="auto"/>
        <w:ind w:firstLine="709"/>
        <w:jc w:val="both"/>
        <w:rPr>
          <w:rFonts w:ascii="Times New Roman" w:hAnsi="Times New Roman"/>
          <w:i/>
          <w:sz w:val="28"/>
          <w:szCs w:val="28"/>
          <w:lang w:eastAsia="ru-RU"/>
        </w:rPr>
      </w:pPr>
      <w:r w:rsidRPr="00B44B2B">
        <w:rPr>
          <w:rFonts w:ascii="Times New Roman" w:hAnsi="Times New Roman"/>
          <w:i/>
          <w:sz w:val="28"/>
          <w:szCs w:val="28"/>
          <w:lang w:eastAsia="ru-RU"/>
        </w:rPr>
        <w:t>Произведения поэтов и писателей разных стран:</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Поэзия</w:t>
      </w:r>
      <w:r w:rsidRPr="00B44B2B">
        <w:rPr>
          <w:rFonts w:ascii="Times New Roman" w:hAnsi="Times New Roman"/>
          <w:sz w:val="28"/>
          <w:szCs w:val="28"/>
          <w:lang w:eastAsia="ru-RU"/>
        </w:rPr>
        <w:t>: Э.Граветт «Полный порядок» (перевод Марина Бородицкая), Д.Дисен «Рыбка Унывака» (перевод М.Галиной, А.Штыпеля)  </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 xml:space="preserve">Литературные сказки, рассказы: </w:t>
      </w:r>
      <w:r w:rsidRPr="00B44B2B">
        <w:rPr>
          <w:rFonts w:ascii="Times New Roman" w:hAnsi="Times New Roman"/>
          <w:sz w:val="28"/>
          <w:szCs w:val="28"/>
          <w:lang w:eastAsia="ru-RU"/>
        </w:rPr>
        <w:t xml:space="preserve">Л. Клинтинг «Истории </w:t>
      </w:r>
      <w:proofErr w:type="gramStart"/>
      <w:r w:rsidRPr="00B44B2B">
        <w:rPr>
          <w:rFonts w:ascii="Times New Roman" w:hAnsi="Times New Roman"/>
          <w:sz w:val="28"/>
          <w:szCs w:val="28"/>
          <w:lang w:eastAsia="ru-RU"/>
        </w:rPr>
        <w:t>про</w:t>
      </w:r>
      <w:proofErr w:type="gramEnd"/>
      <w:r w:rsidRPr="00B44B2B">
        <w:rPr>
          <w:rFonts w:ascii="Times New Roman" w:hAnsi="Times New Roman"/>
          <w:sz w:val="28"/>
          <w:szCs w:val="28"/>
          <w:lang w:eastAsia="ru-RU"/>
        </w:rPr>
        <w:t xml:space="preserve"> </w:t>
      </w:r>
      <w:proofErr w:type="gramStart"/>
      <w:r w:rsidRPr="00B44B2B">
        <w:rPr>
          <w:rFonts w:ascii="Times New Roman" w:hAnsi="Times New Roman"/>
          <w:sz w:val="28"/>
          <w:szCs w:val="28"/>
          <w:lang w:eastAsia="ru-RU"/>
        </w:rPr>
        <w:t>Кастора</w:t>
      </w:r>
      <w:proofErr w:type="gramEnd"/>
      <w:r w:rsidRPr="00B44B2B">
        <w:rPr>
          <w:rFonts w:ascii="Times New Roman" w:hAnsi="Times New Roman"/>
          <w:sz w:val="28"/>
          <w:szCs w:val="28"/>
          <w:lang w:eastAsia="ru-RU"/>
        </w:rPr>
        <w:t>» (перевод К.Коваленко), В. Ли Бертон «Маленький Домик» (перевод Ю.Шипкова), Д.Макки «Элмер» (перевод М.Людковской), Б.Патерсон, С.Патерсон «Сказки Лисьего Леса» (перевод В.Полищука), П.Стюарт «Сказки о Ёжике и Кролике», А.Шмидт «Саша и Маша. Рассказы для детей» (перевод И.Трофимовой).</w:t>
      </w:r>
    </w:p>
    <w:p w:rsidR="00883260" w:rsidRPr="00B44B2B" w:rsidRDefault="00883260" w:rsidP="00883260">
      <w:pPr>
        <w:spacing w:after="0" w:line="240" w:lineRule="auto"/>
        <w:ind w:firstLine="709"/>
        <w:jc w:val="both"/>
        <w:rPr>
          <w:rFonts w:ascii="Times New Roman" w:hAnsi="Times New Roman"/>
          <w:sz w:val="28"/>
          <w:szCs w:val="28"/>
          <w:lang w:eastAsia="ru-RU"/>
        </w:rPr>
      </w:pPr>
    </w:p>
    <w:p w:rsidR="00883260" w:rsidRPr="00B44B2B" w:rsidRDefault="00883260" w:rsidP="00883260">
      <w:pPr>
        <w:spacing w:after="0" w:line="240" w:lineRule="auto"/>
        <w:ind w:firstLine="709"/>
        <w:jc w:val="both"/>
        <w:rPr>
          <w:rFonts w:ascii="Times New Roman" w:hAnsi="Times New Roman"/>
          <w:b/>
          <w:i/>
          <w:sz w:val="28"/>
          <w:szCs w:val="28"/>
          <w:lang w:eastAsia="ru-RU"/>
        </w:rPr>
      </w:pPr>
      <w:r w:rsidRPr="00B44B2B">
        <w:rPr>
          <w:rFonts w:ascii="Times New Roman" w:hAnsi="Times New Roman"/>
          <w:b/>
          <w:i/>
          <w:sz w:val="28"/>
          <w:szCs w:val="28"/>
          <w:lang w:eastAsia="ru-RU"/>
        </w:rPr>
        <w:t>От 6 до 7 лет</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 xml:space="preserve">Произведения поэтов и писателей России: </w:t>
      </w:r>
      <w:r w:rsidRPr="00B44B2B">
        <w:rPr>
          <w:rFonts w:ascii="Times New Roman" w:hAnsi="Times New Roman"/>
          <w:sz w:val="28"/>
          <w:szCs w:val="28"/>
          <w:lang w:eastAsia="ru-RU"/>
        </w:rPr>
        <w:t>И.Бродский «Баллада о маленьком буксире», М. Моравская «Апельсинные корки», Ю.</w:t>
      </w:r>
      <w:hyperlink r:id="rId11" w:tooltip="Симбирская Юлия Станиславовна" w:history="1">
        <w:r w:rsidRPr="00B44B2B">
          <w:rPr>
            <w:rFonts w:ascii="Times New Roman" w:hAnsi="Times New Roman"/>
            <w:sz w:val="28"/>
            <w:szCs w:val="28"/>
            <w:lang w:eastAsia="ru-RU"/>
          </w:rPr>
          <w:t>Симбирская</w:t>
        </w:r>
      </w:hyperlink>
      <w:r w:rsidRPr="00B44B2B">
        <w:rPr>
          <w:rFonts w:ascii="Times New Roman" w:hAnsi="Times New Roman"/>
          <w:sz w:val="28"/>
          <w:szCs w:val="28"/>
          <w:lang w:eastAsia="ru-RU"/>
        </w:rPr>
        <w:t xml:space="preserve"> «</w:t>
      </w:r>
      <w:hyperlink r:id="rId12" w:tooltip="Юлия Симбирская - Наперегонки" w:history="1">
        <w:r w:rsidRPr="00B44B2B">
          <w:rPr>
            <w:rFonts w:ascii="Times New Roman" w:hAnsi="Times New Roman"/>
            <w:sz w:val="28"/>
            <w:szCs w:val="28"/>
            <w:lang w:eastAsia="ru-RU"/>
          </w:rPr>
          <w:t>Наперегонки</w:t>
        </w:r>
      </w:hyperlink>
      <w:r w:rsidRPr="00B44B2B">
        <w:rPr>
          <w:rFonts w:ascii="Times New Roman" w:hAnsi="Times New Roman"/>
          <w:sz w:val="28"/>
          <w:szCs w:val="28"/>
          <w:lang w:eastAsia="ru-RU"/>
        </w:rPr>
        <w:t>», Л.Чернаков «Часы с квакушкой».</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Проза</w:t>
      </w:r>
      <w:r w:rsidRPr="00B44B2B">
        <w:rPr>
          <w:rFonts w:ascii="Times New Roman" w:hAnsi="Times New Roman"/>
          <w:sz w:val="28"/>
          <w:szCs w:val="28"/>
          <w:lang w:eastAsia="ru-RU"/>
        </w:rPr>
        <w:t>: К.Мартынова, О.Василиади «Елка, кот и Новый год», Е.Ракитина «Приключения новогодних игрушек», «Серёжик», О.Фадеева «Мне письмо!».</w:t>
      </w:r>
    </w:p>
    <w:p w:rsidR="00883260" w:rsidRPr="00B44B2B" w:rsidRDefault="00883260" w:rsidP="00883260">
      <w:pPr>
        <w:spacing w:after="0" w:line="240" w:lineRule="auto"/>
        <w:ind w:firstLine="709"/>
        <w:jc w:val="both"/>
        <w:rPr>
          <w:rFonts w:ascii="Times New Roman" w:hAnsi="Times New Roman"/>
          <w:i/>
          <w:sz w:val="28"/>
          <w:szCs w:val="28"/>
          <w:lang w:eastAsia="ru-RU"/>
        </w:rPr>
      </w:pPr>
      <w:r w:rsidRPr="00B44B2B">
        <w:rPr>
          <w:rFonts w:ascii="Times New Roman" w:hAnsi="Times New Roman"/>
          <w:i/>
          <w:sz w:val="28"/>
          <w:szCs w:val="28"/>
          <w:lang w:eastAsia="ru-RU"/>
        </w:rPr>
        <w:t>Произведения поэтов и писателей разных стран:</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Поэзия</w:t>
      </w:r>
      <w:r w:rsidRPr="00B44B2B">
        <w:rPr>
          <w:rFonts w:ascii="Times New Roman" w:hAnsi="Times New Roman"/>
          <w:sz w:val="28"/>
          <w:szCs w:val="28"/>
          <w:lang w:eastAsia="ru-RU"/>
        </w:rPr>
        <w:t>: А.Бети «Гектор – архитектор», «Роза Ривера - инженер» (перевод М.Галиной, А.Штыпеля).</w:t>
      </w:r>
    </w:p>
    <w:p w:rsidR="00883260" w:rsidRPr="00B44B2B" w:rsidRDefault="00883260" w:rsidP="00883260">
      <w:pPr>
        <w:spacing w:after="0" w:line="240" w:lineRule="auto"/>
        <w:ind w:firstLine="709"/>
        <w:jc w:val="both"/>
        <w:rPr>
          <w:rFonts w:ascii="Times New Roman" w:hAnsi="Times New Roman"/>
          <w:sz w:val="28"/>
          <w:szCs w:val="28"/>
          <w:lang w:eastAsia="ru-RU"/>
        </w:rPr>
      </w:pPr>
      <w:r w:rsidRPr="00B44B2B">
        <w:rPr>
          <w:rFonts w:ascii="Times New Roman" w:hAnsi="Times New Roman"/>
          <w:i/>
          <w:sz w:val="28"/>
          <w:szCs w:val="28"/>
          <w:lang w:eastAsia="ru-RU"/>
        </w:rPr>
        <w:t xml:space="preserve">Литературные сказки, рассказы: </w:t>
      </w:r>
      <w:r w:rsidRPr="00B44B2B">
        <w:rPr>
          <w:rFonts w:ascii="Times New Roman" w:hAnsi="Times New Roman"/>
          <w:sz w:val="28"/>
          <w:szCs w:val="28"/>
          <w:lang w:eastAsia="ru-RU"/>
        </w:rPr>
        <w:t xml:space="preserve">С.Нурдквист «История о том, как Финдус потерялся, когда был маленьким», И.Пенгвийи «Роза морей» </w:t>
      </w:r>
      <w:r w:rsidRPr="00B44B2B">
        <w:rPr>
          <w:rFonts w:ascii="Times New Roman" w:hAnsi="Times New Roman"/>
          <w:sz w:val="28"/>
          <w:szCs w:val="28"/>
          <w:lang w:eastAsia="ru-RU"/>
        </w:rPr>
        <w:lastRenderedPageBreak/>
        <w:t>(перевод А.Поповой), Э. Рауд «Муфта, Полботинка и Моховая Борода», К. Грэм «Ветер в ивах» (перевод И.Токмаковой).</w:t>
      </w:r>
    </w:p>
    <w:p w:rsidR="00883260" w:rsidRPr="00B44B2B" w:rsidRDefault="00883260" w:rsidP="00883260">
      <w:pPr>
        <w:spacing w:after="0" w:line="240" w:lineRule="auto"/>
        <w:ind w:firstLine="709"/>
        <w:jc w:val="center"/>
        <w:rPr>
          <w:rFonts w:ascii="Times New Roman" w:hAnsi="Times New Roman"/>
          <w:b/>
          <w:sz w:val="28"/>
          <w:szCs w:val="28"/>
          <w:lang w:eastAsia="ru-RU"/>
        </w:rPr>
      </w:pPr>
    </w:p>
    <w:p w:rsidR="00883260" w:rsidRPr="00B44B2B" w:rsidRDefault="00883260" w:rsidP="00883260">
      <w:pPr>
        <w:spacing w:after="0" w:line="240" w:lineRule="auto"/>
        <w:ind w:firstLine="709"/>
        <w:jc w:val="center"/>
        <w:rPr>
          <w:rFonts w:ascii="Times New Roman" w:hAnsi="Times New Roman"/>
          <w:b/>
          <w:sz w:val="28"/>
          <w:szCs w:val="28"/>
          <w:lang w:eastAsia="ru-RU"/>
        </w:rPr>
      </w:pPr>
      <w:r w:rsidRPr="00B44B2B">
        <w:rPr>
          <w:rFonts w:ascii="Times New Roman" w:hAnsi="Times New Roman"/>
          <w:b/>
          <w:sz w:val="28"/>
          <w:szCs w:val="28"/>
          <w:lang w:eastAsia="ru-RU"/>
        </w:rPr>
        <w:t>Примерный перечень музыкальных произведений</w:t>
      </w:r>
    </w:p>
    <w:p w:rsidR="00883260" w:rsidRPr="00B44B2B" w:rsidRDefault="00883260" w:rsidP="00883260">
      <w:pPr>
        <w:spacing w:after="0" w:line="240" w:lineRule="auto"/>
        <w:ind w:firstLine="709"/>
        <w:jc w:val="both"/>
        <w:rPr>
          <w:rFonts w:ascii="Times New Roman" w:hAnsi="Times New Roman"/>
          <w:kern w:val="2"/>
          <w:sz w:val="28"/>
          <w:szCs w:val="28"/>
        </w:rPr>
      </w:pPr>
    </w:p>
    <w:p w:rsidR="00883260" w:rsidRPr="00B44B2B" w:rsidRDefault="00883260" w:rsidP="00883260">
      <w:pPr>
        <w:spacing w:after="0" w:line="240" w:lineRule="auto"/>
        <w:ind w:firstLine="709"/>
        <w:contextualSpacing/>
        <w:jc w:val="both"/>
        <w:rPr>
          <w:rFonts w:ascii="Times New Roman" w:hAnsi="Times New Roman"/>
          <w:b/>
          <w:i/>
          <w:iCs/>
          <w:sz w:val="28"/>
          <w:szCs w:val="28"/>
        </w:rPr>
      </w:pPr>
      <w:r w:rsidRPr="00B44B2B">
        <w:rPr>
          <w:rFonts w:ascii="Times New Roman" w:hAnsi="Times New Roman"/>
          <w:b/>
          <w:i/>
          <w:iCs/>
          <w:sz w:val="28"/>
          <w:szCs w:val="28"/>
        </w:rPr>
        <w:t>От 2 месяцев до 1 года</w:t>
      </w:r>
    </w:p>
    <w:p w:rsidR="00883260" w:rsidRPr="00B44B2B" w:rsidRDefault="00883260" w:rsidP="00883260">
      <w:pPr>
        <w:spacing w:after="0" w:line="240" w:lineRule="auto"/>
        <w:ind w:firstLine="709"/>
        <w:contextualSpacing/>
        <w:jc w:val="both"/>
        <w:rPr>
          <w:rFonts w:ascii="Times New Roman" w:hAnsi="Times New Roman"/>
          <w:sz w:val="28"/>
          <w:szCs w:val="28"/>
        </w:rPr>
      </w:pPr>
      <w:r w:rsidRPr="00B44B2B">
        <w:rPr>
          <w:rFonts w:ascii="Times New Roman" w:hAnsi="Times New Roman"/>
          <w:bCs/>
          <w:i/>
          <w:iCs/>
          <w:sz w:val="28"/>
          <w:szCs w:val="28"/>
        </w:rPr>
        <w:t>Слушание:</w:t>
      </w:r>
      <w:r w:rsidRPr="00B44B2B">
        <w:rPr>
          <w:rFonts w:ascii="Times New Roman" w:hAnsi="Times New Roman"/>
          <w:b/>
          <w:sz w:val="28"/>
          <w:szCs w:val="28"/>
        </w:rPr>
        <w:t xml:space="preserve"> «</w:t>
      </w:r>
      <w:r w:rsidRPr="00B44B2B">
        <w:rPr>
          <w:rFonts w:ascii="Times New Roman" w:hAnsi="Times New Roman"/>
          <w:sz w:val="28"/>
          <w:szCs w:val="28"/>
        </w:rPr>
        <w:t xml:space="preserve">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w:t>
      </w:r>
      <w:proofErr w:type="gramStart"/>
      <w:r w:rsidRPr="00B44B2B">
        <w:rPr>
          <w:rFonts w:ascii="Times New Roman" w:hAnsi="Times New Roman"/>
          <w:sz w:val="28"/>
          <w:szCs w:val="28"/>
        </w:rPr>
        <w:t>Н. Римского-Корсакова; «Полька», «Старинная французская песенка», «Немецкая песенка», «Неаполитанская песенка», «Игра в лошадки», «Мама», муз.</w:t>
      </w:r>
      <w:proofErr w:type="gramEnd"/>
      <w:r w:rsidRPr="00B44B2B">
        <w:rPr>
          <w:rFonts w:ascii="Times New Roman" w:hAnsi="Times New Roman"/>
          <w:sz w:val="28"/>
          <w:szCs w:val="28"/>
        </w:rPr>
        <w:t xml:space="preserve"> П. Чайковского; «Зайчик», муз. М. Старокадомского; «Зайчик дразнит медвежонка», муз. Д. Кабалевского.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 xml:space="preserve">ар. </w:t>
      </w:r>
      <w:r w:rsidRPr="00B44B2B">
        <w:rPr>
          <w:rFonts w:ascii="Times New Roman" w:hAnsi="Times New Roman"/>
          <w:bCs/>
          <w:i/>
          <w:iCs/>
          <w:sz w:val="28"/>
          <w:szCs w:val="28"/>
        </w:rPr>
        <w:t xml:space="preserve">Подпевание: </w:t>
      </w:r>
      <w:proofErr w:type="gramStart"/>
      <w:r w:rsidRPr="00B44B2B">
        <w:rPr>
          <w:rFonts w:ascii="Times New Roman" w:hAnsi="Times New Roman"/>
          <w:sz w:val="28"/>
          <w:szCs w:val="28"/>
        </w:rPr>
        <w:t>«Петушок», «Ладушки», «Идет коза рогатая», «Баюшки-баю», «Ой, люлюшки, люлюшки»; «Кап-кап»; «Кошка», муз.</w:t>
      </w:r>
      <w:proofErr w:type="gramEnd"/>
      <w:r w:rsidRPr="00B44B2B">
        <w:rPr>
          <w:rFonts w:ascii="Times New Roman" w:hAnsi="Times New Roman"/>
          <w:sz w:val="28"/>
          <w:szCs w:val="28"/>
        </w:rPr>
        <w:t xml:space="preserve"> Ан. Александрова прибаутки, скороговорки, пестушки и игры с пением.</w:t>
      </w:r>
    </w:p>
    <w:p w:rsidR="00883260" w:rsidRPr="00B44B2B" w:rsidRDefault="00883260" w:rsidP="00883260">
      <w:pPr>
        <w:spacing w:after="0" w:line="240" w:lineRule="auto"/>
        <w:ind w:firstLine="709"/>
        <w:contextualSpacing/>
        <w:jc w:val="both"/>
        <w:rPr>
          <w:rFonts w:ascii="Times New Roman" w:hAnsi="Times New Roman"/>
          <w:sz w:val="28"/>
          <w:szCs w:val="28"/>
        </w:rPr>
      </w:pPr>
      <w:proofErr w:type="gramStart"/>
      <w:r w:rsidRPr="00B44B2B">
        <w:rPr>
          <w:rFonts w:ascii="Times New Roman" w:hAnsi="Times New Roman"/>
          <w:bCs/>
          <w:i/>
          <w:iCs/>
          <w:sz w:val="28"/>
          <w:szCs w:val="28"/>
        </w:rPr>
        <w:t>Музыкально-ритмические</w:t>
      </w:r>
      <w:proofErr w:type="gramEnd"/>
      <w:r w:rsidRPr="00B44B2B">
        <w:rPr>
          <w:rFonts w:ascii="Times New Roman" w:hAnsi="Times New Roman"/>
          <w:bCs/>
          <w:i/>
          <w:iCs/>
          <w:sz w:val="28"/>
          <w:szCs w:val="28"/>
        </w:rPr>
        <w:t xml:space="preserve"> движение:</w:t>
      </w:r>
      <w:r w:rsidRPr="00B44B2B">
        <w:rPr>
          <w:rFonts w:ascii="Times New Roman" w:hAnsi="Times New Roman"/>
          <w:sz w:val="28"/>
          <w:szCs w:val="28"/>
        </w:rPr>
        <w:t xml:space="preserve"> «Устали наши ножки», муз. Т. Ломовой, сл. Е. Соковниной; «Маленькая полечка», муз. Е. Тиличеевой, сл. А. Шибицкой; «Ой, летали птички»; «</w:t>
      </w:r>
      <w:proofErr w:type="gramStart"/>
      <w:r w:rsidRPr="00B44B2B">
        <w:rPr>
          <w:rFonts w:ascii="Times New Roman" w:hAnsi="Times New Roman"/>
          <w:sz w:val="28"/>
          <w:szCs w:val="28"/>
        </w:rPr>
        <w:t>Ай-да</w:t>
      </w:r>
      <w:proofErr w:type="gramEnd"/>
      <w:r w:rsidRPr="00B44B2B">
        <w:rPr>
          <w:rFonts w:ascii="Times New Roman" w:hAnsi="Times New Roman"/>
          <w:sz w:val="28"/>
          <w:szCs w:val="28"/>
        </w:rPr>
        <w:t>!», муз. В. Верховинца; «Поезд», муз. Н. Метлова, сл. Т. Бабаджан.</w:t>
      </w:r>
    </w:p>
    <w:p w:rsidR="00883260" w:rsidRPr="00B44B2B" w:rsidRDefault="00883260" w:rsidP="00883260">
      <w:pPr>
        <w:spacing w:after="0" w:line="240" w:lineRule="auto"/>
        <w:ind w:firstLine="709"/>
        <w:contextualSpacing/>
        <w:jc w:val="both"/>
        <w:rPr>
          <w:rFonts w:ascii="Times New Roman" w:hAnsi="Times New Roman"/>
          <w:sz w:val="28"/>
          <w:szCs w:val="28"/>
        </w:rPr>
      </w:pPr>
      <w:r w:rsidRPr="00B44B2B">
        <w:rPr>
          <w:rFonts w:ascii="Times New Roman" w:hAnsi="Times New Roman"/>
          <w:bCs/>
          <w:i/>
          <w:iCs/>
          <w:sz w:val="28"/>
          <w:szCs w:val="28"/>
        </w:rPr>
        <w:t>Пляски:</w:t>
      </w:r>
      <w:r w:rsidRPr="00B44B2B">
        <w:rPr>
          <w:rFonts w:ascii="Times New Roman" w:hAnsi="Times New Roman"/>
          <w:sz w:val="28"/>
          <w:szCs w:val="28"/>
        </w:rPr>
        <w:t xml:space="preserve"> «Зайчики и лисичка», муз. Б. Финоровского, сл. В. Aнтоновой; «Пляска с куклами», нем. нар</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м</w:t>
      </w:r>
      <w:proofErr w:type="gramEnd"/>
      <w:r w:rsidRPr="00B44B2B">
        <w:rPr>
          <w:rFonts w:ascii="Times New Roman" w:hAnsi="Times New Roman"/>
          <w:sz w:val="28"/>
          <w:szCs w:val="28"/>
        </w:rPr>
        <w:t>елодия, сл. А. Ануфриевой; «Тихо-тихо мы сидим», рус. нар. мелодия, сл. А. Ануфриевой.</w:t>
      </w:r>
    </w:p>
    <w:p w:rsidR="00883260" w:rsidRPr="00B44B2B" w:rsidRDefault="00883260" w:rsidP="00883260">
      <w:pPr>
        <w:spacing w:after="0" w:line="240" w:lineRule="auto"/>
        <w:ind w:firstLine="709"/>
        <w:jc w:val="both"/>
        <w:rPr>
          <w:rFonts w:ascii="Times New Roman" w:hAnsi="Times New Roman"/>
          <w:b/>
          <w:sz w:val="28"/>
          <w:szCs w:val="28"/>
        </w:rPr>
      </w:pPr>
    </w:p>
    <w:p w:rsidR="00883260" w:rsidRPr="00B44B2B" w:rsidRDefault="00883260" w:rsidP="00883260">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1 года до 1 года 6 месяцев</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Слушание:</w:t>
      </w:r>
      <w:r w:rsidRPr="00B44B2B">
        <w:rPr>
          <w:rFonts w:ascii="Times New Roman" w:hAnsi="Times New Roman"/>
          <w:sz w:val="28"/>
          <w:szCs w:val="28"/>
        </w:rPr>
        <w:t xml:space="preserve"> «Полянка»,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обраб. Г. Фрида; «Колыбельная», муз. В. Агафонникова; «Искупался Иванушка»,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«Как у наших у ворот», рус. нар. мелодия, обраб. А. Быканова; «Верхом на лошадке», «Колыбельная», «Танец», муз. А. Гречанинова; «Мотылек», «Сказочка», муз. С. Майкапара.</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Пение и подпевание:</w:t>
      </w:r>
      <w:r w:rsidRPr="00B44B2B">
        <w:rPr>
          <w:rFonts w:ascii="Times New Roman" w:hAnsi="Times New Roman"/>
          <w:sz w:val="28"/>
          <w:szCs w:val="28"/>
        </w:rPr>
        <w:t xml:space="preserve"> «Кошка», муз. Ан. Александрова, сл. Н. Френкель; «Наша елочка», муз. М. Красева, сл. М. Клоковой; «Бобик», муз. Т. Попатенко, сл. Н. Найденовой; «Петушок», «Лиса», «Лягушка», «Сорока», «Чижик»,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попевки.</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Образные упражнения:</w:t>
      </w:r>
      <w:r w:rsidRPr="00B44B2B">
        <w:rPr>
          <w:rFonts w:ascii="Times New Roman" w:hAnsi="Times New Roman"/>
          <w:sz w:val="28"/>
          <w:szCs w:val="28"/>
        </w:rPr>
        <w:t xml:space="preserve"> «Зайка и мишка», муз. Е. Тиличеевой; «Идет коза рогатая»,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 xml:space="preserve">ар. мелодия; «Собачка», муз. М. Раухвергера.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 xml:space="preserve">Музыкально-ритмические движения: </w:t>
      </w:r>
      <w:r w:rsidRPr="00B44B2B">
        <w:rPr>
          <w:rFonts w:ascii="Times New Roman" w:hAnsi="Times New Roman"/>
          <w:sz w:val="28"/>
          <w:szCs w:val="28"/>
        </w:rPr>
        <w:t>«Шарик мой голубой», муз. Е. Тиличеевой; «Мы идем», муз. Р. Рустамова, сл. Ю. Островского; «Маленькая кадриль», муз. М. Раухвергера; «Вот так», белорус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(«Микита»), обр. С. Полонского, сл. М. Александровской; «Юрочка», белорус. пляска, обр. Ан. Александрова; «Да, да, да!», муз. Е. Тиличеевой, сл. Ю. Островского.</w:t>
      </w:r>
    </w:p>
    <w:p w:rsidR="00883260" w:rsidRPr="00B44B2B" w:rsidRDefault="00883260" w:rsidP="00883260">
      <w:pPr>
        <w:spacing w:after="0" w:line="240" w:lineRule="auto"/>
        <w:ind w:firstLine="709"/>
        <w:jc w:val="both"/>
        <w:rPr>
          <w:rFonts w:ascii="Times New Roman" w:hAnsi="Times New Roman"/>
          <w:b/>
          <w:sz w:val="28"/>
          <w:szCs w:val="28"/>
        </w:rPr>
      </w:pPr>
    </w:p>
    <w:p w:rsidR="00883260" w:rsidRPr="00B44B2B" w:rsidRDefault="00883260" w:rsidP="00883260">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1 года 6 месяцев до 2 лет</w:t>
      </w:r>
    </w:p>
    <w:p w:rsidR="00883260" w:rsidRPr="00B44B2B" w:rsidRDefault="00883260" w:rsidP="00883260">
      <w:pPr>
        <w:spacing w:after="0" w:line="240" w:lineRule="auto"/>
        <w:ind w:firstLine="709"/>
        <w:jc w:val="both"/>
        <w:rPr>
          <w:rFonts w:ascii="Times New Roman" w:hAnsi="Times New Roman"/>
          <w:i/>
          <w:sz w:val="28"/>
          <w:szCs w:val="28"/>
        </w:rPr>
      </w:pPr>
      <w:r w:rsidRPr="00B44B2B">
        <w:rPr>
          <w:rFonts w:ascii="Times New Roman" w:hAnsi="Times New Roman"/>
          <w:bCs/>
          <w:i/>
          <w:iCs/>
          <w:sz w:val="28"/>
          <w:szCs w:val="28"/>
        </w:rPr>
        <w:lastRenderedPageBreak/>
        <w:t>Слушание:</w:t>
      </w:r>
      <w:r w:rsidRPr="00B44B2B">
        <w:rPr>
          <w:rFonts w:ascii="Times New Roman" w:hAnsi="Times New Roman"/>
          <w:sz w:val="28"/>
          <w:szCs w:val="28"/>
        </w:rPr>
        <w:t xml:space="preserve"> «Лошадка», муз. Е. Тиличеевой, сл. Н. Френкель; «Курочки и цыплята», муз. Е. Тиличеевой; «Вальс собачек», муз. А. Артоболевской;</w:t>
      </w:r>
      <w:r w:rsidRPr="00B44B2B">
        <w:rPr>
          <w:rFonts w:ascii="Times New Roman" w:hAnsi="Times New Roman"/>
          <w:i/>
          <w:sz w:val="28"/>
          <w:szCs w:val="28"/>
        </w:rPr>
        <w:t xml:space="preserve"> </w:t>
      </w:r>
      <w:r w:rsidRPr="00B44B2B">
        <w:rPr>
          <w:rFonts w:ascii="Times New Roman" w:hAnsi="Times New Roman"/>
          <w:sz w:val="28"/>
          <w:szCs w:val="28"/>
        </w:rPr>
        <w:t xml:space="preserve">Вторая венгерская рапсодия Ф. Листа (фрагмент);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w:t>
      </w:r>
      <w:proofErr w:type="gramStart"/>
      <w:r w:rsidRPr="00B44B2B">
        <w:rPr>
          <w:rFonts w:ascii="Times New Roman" w:hAnsi="Times New Roman"/>
          <w:sz w:val="28"/>
          <w:szCs w:val="28"/>
        </w:rPr>
        <w:t>Елисеевой-Шмидт</w:t>
      </w:r>
      <w:proofErr w:type="gramEnd"/>
      <w:r w:rsidRPr="00B44B2B">
        <w:rPr>
          <w:rFonts w:ascii="Times New Roman" w:hAnsi="Times New Roman"/>
          <w:sz w:val="28"/>
          <w:szCs w:val="28"/>
        </w:rPr>
        <w:t>, стихи А. Барто;</w:t>
      </w:r>
      <w:r w:rsidRPr="00B44B2B">
        <w:rPr>
          <w:rFonts w:ascii="Times New Roman" w:hAnsi="Times New Roman"/>
          <w:i/>
          <w:sz w:val="28"/>
          <w:szCs w:val="28"/>
        </w:rPr>
        <w:t xml:space="preserve"> </w:t>
      </w:r>
      <w:r w:rsidRPr="00B44B2B">
        <w:rPr>
          <w:rFonts w:ascii="Times New Roman" w:hAnsi="Times New Roman"/>
          <w:sz w:val="28"/>
          <w:szCs w:val="28"/>
        </w:rPr>
        <w:t>«Материнские ласки», «Жалоба», «Грустная песенка», «Вальс», муз. А. Гречанинова.</w:t>
      </w:r>
    </w:p>
    <w:p w:rsidR="00883260" w:rsidRPr="00B44B2B" w:rsidRDefault="00883260" w:rsidP="00883260">
      <w:pPr>
        <w:spacing w:after="0" w:line="240" w:lineRule="auto"/>
        <w:ind w:firstLine="709"/>
        <w:jc w:val="both"/>
        <w:rPr>
          <w:rFonts w:ascii="Times New Roman" w:hAnsi="Times New Roman"/>
          <w:i/>
          <w:sz w:val="28"/>
          <w:szCs w:val="28"/>
        </w:rPr>
      </w:pPr>
      <w:r w:rsidRPr="00B44B2B">
        <w:rPr>
          <w:rFonts w:ascii="Times New Roman" w:hAnsi="Times New Roman"/>
          <w:b/>
          <w:sz w:val="28"/>
          <w:szCs w:val="28"/>
        </w:rPr>
        <w:t xml:space="preserve"> </w:t>
      </w:r>
      <w:r w:rsidRPr="00B44B2B">
        <w:rPr>
          <w:rFonts w:ascii="Times New Roman" w:hAnsi="Times New Roman"/>
          <w:bCs/>
          <w:i/>
          <w:iCs/>
          <w:sz w:val="28"/>
          <w:szCs w:val="28"/>
        </w:rPr>
        <w:t>Пение и подпевание:</w:t>
      </w:r>
      <w:r w:rsidRPr="00B44B2B">
        <w:rPr>
          <w:rFonts w:ascii="Times New Roman" w:hAnsi="Times New Roman"/>
          <w:sz w:val="28"/>
          <w:szCs w:val="28"/>
        </w:rPr>
        <w:t xml:space="preserve"> «Водичка», муз. Е. Тиличеевой, сл. А. Шибицкой; «Колыбельная», муз. М. Красева, сл. М. Чарной; «Машенька-Маша»,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обраб. В. Герчик, сл. М. Невельштейн; «Воробей»,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«Гули», «Баю-бай», «Едет паровоз», «Лиса», «Петушок», «Сорока», муз. С. Железнова</w:t>
      </w:r>
    </w:p>
    <w:p w:rsidR="00883260" w:rsidRPr="00B44B2B" w:rsidRDefault="00883260" w:rsidP="00883260">
      <w:pPr>
        <w:spacing w:after="0" w:line="240" w:lineRule="auto"/>
        <w:ind w:firstLine="709"/>
        <w:jc w:val="both"/>
        <w:rPr>
          <w:rFonts w:ascii="Times New Roman" w:hAnsi="Times New Roman"/>
          <w:i/>
          <w:sz w:val="28"/>
          <w:szCs w:val="28"/>
        </w:rPr>
      </w:pPr>
      <w:r w:rsidRPr="00B44B2B">
        <w:rPr>
          <w:rFonts w:ascii="Times New Roman" w:hAnsi="Times New Roman"/>
          <w:b/>
          <w:sz w:val="28"/>
          <w:szCs w:val="28"/>
        </w:rPr>
        <w:t xml:space="preserve"> </w:t>
      </w:r>
      <w:r w:rsidRPr="00B44B2B">
        <w:rPr>
          <w:rFonts w:ascii="Times New Roman" w:hAnsi="Times New Roman"/>
          <w:bCs/>
          <w:i/>
          <w:iCs/>
          <w:sz w:val="28"/>
          <w:szCs w:val="28"/>
        </w:rPr>
        <w:t>Музыкально-ритмические движения:</w:t>
      </w:r>
      <w:r w:rsidRPr="00B44B2B">
        <w:rPr>
          <w:rFonts w:ascii="Times New Roman" w:hAnsi="Times New Roman"/>
          <w:sz w:val="28"/>
          <w:szCs w:val="28"/>
        </w:rPr>
        <w:t xml:space="preserve"> «Марш и бег», муз. Р. Рустамова; «Да, да, да!», муз. Е. Тиличеевой, сл. Ю. Островского; «Постучим палочками»,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«Бубен», рус. нар. мелодия, обраб. М. Раухвергера; «Барабан», муз. Г. Фрида; «Петрушки», муз. Р. Рустамова, сл. Ю. Островского; «Мишка», муз. Е. Тиличеевой, сл. Н. Френкель; «Зайка»,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 xml:space="preserve">ар. мелодия, обраб. Ан. Александрова, сл. Т. Бабаджан; «Догонялки», муз. Н. Александровой, сл. Т. Бабаджан, И. Плакиды; </w:t>
      </w:r>
    </w:p>
    <w:p w:rsidR="00883260" w:rsidRPr="00B44B2B" w:rsidRDefault="00883260" w:rsidP="00883260">
      <w:pPr>
        <w:spacing w:after="0" w:line="240" w:lineRule="auto"/>
        <w:ind w:firstLine="709"/>
        <w:jc w:val="both"/>
        <w:rPr>
          <w:rFonts w:ascii="Times New Roman" w:hAnsi="Times New Roman"/>
          <w:i/>
          <w:sz w:val="28"/>
          <w:szCs w:val="28"/>
        </w:rPr>
      </w:pPr>
      <w:r w:rsidRPr="00B44B2B">
        <w:rPr>
          <w:rFonts w:ascii="Times New Roman" w:hAnsi="Times New Roman"/>
          <w:bCs/>
          <w:i/>
          <w:iCs/>
          <w:sz w:val="28"/>
          <w:szCs w:val="28"/>
        </w:rPr>
        <w:t>Пляски:</w:t>
      </w:r>
      <w:r w:rsidRPr="00B44B2B">
        <w:rPr>
          <w:rFonts w:ascii="Times New Roman" w:hAnsi="Times New Roman"/>
          <w:sz w:val="28"/>
          <w:szCs w:val="28"/>
        </w:rPr>
        <w:t xml:space="preserve"> «Вот как хорошо», муз. Т. Попатенко, сл. О. Высотской; «Вот как пляшем», белорус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обр. Р. Рустамова; «Солнышко сияет», сл. и муз. М. Чарной</w:t>
      </w:r>
    </w:p>
    <w:p w:rsidR="00883260" w:rsidRPr="00B44B2B" w:rsidRDefault="00883260" w:rsidP="00883260">
      <w:pPr>
        <w:spacing w:after="0" w:line="240" w:lineRule="auto"/>
        <w:ind w:firstLine="709"/>
        <w:jc w:val="both"/>
        <w:rPr>
          <w:rFonts w:ascii="Times New Roman" w:hAnsi="Times New Roman"/>
          <w:i/>
          <w:sz w:val="28"/>
          <w:szCs w:val="28"/>
        </w:rPr>
      </w:pPr>
      <w:r w:rsidRPr="00B44B2B">
        <w:rPr>
          <w:rFonts w:ascii="Times New Roman" w:hAnsi="Times New Roman"/>
          <w:bCs/>
          <w:i/>
          <w:iCs/>
          <w:sz w:val="28"/>
          <w:szCs w:val="28"/>
        </w:rPr>
        <w:t>Образные упражнения:</w:t>
      </w:r>
      <w:r w:rsidRPr="00B44B2B">
        <w:rPr>
          <w:rFonts w:ascii="Times New Roman" w:hAnsi="Times New Roman"/>
          <w:sz w:val="28"/>
          <w:szCs w:val="28"/>
        </w:rPr>
        <w:t xml:space="preserve"> «Медведь», «Зайка», муз. Е. Тиличеевой; «Идет мишка», муз. В. Ребикова; «Скачет зайка»,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обр. Ан.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Игры с пением:</w:t>
      </w:r>
      <w:r w:rsidRPr="00B44B2B">
        <w:rPr>
          <w:rFonts w:ascii="Times New Roman" w:hAnsi="Times New Roman"/>
          <w:sz w:val="28"/>
          <w:szCs w:val="28"/>
        </w:rPr>
        <w:t xml:space="preserve"> «Зайка», «Солнышко», «Идет коза рогатая», «Петушок»,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 xml:space="preserve">ар. игры, муз. А. Гречанинова; «Зайчик», муз. </w:t>
      </w:r>
      <w:proofErr w:type="gramStart"/>
      <w:r w:rsidRPr="00B44B2B">
        <w:rPr>
          <w:rFonts w:ascii="Times New Roman" w:hAnsi="Times New Roman"/>
          <w:sz w:val="28"/>
          <w:szCs w:val="28"/>
        </w:rPr>
        <w:t>А. Лядова; «Воробушки и кошка», нем. плясовая мелодия, сл. А. Ануфриевой; «Прокати, лошадка, нас!», муз.</w:t>
      </w:r>
      <w:proofErr w:type="gramEnd"/>
      <w:r w:rsidRPr="00B44B2B">
        <w:rPr>
          <w:rFonts w:ascii="Times New Roman" w:hAnsi="Times New Roman"/>
          <w:sz w:val="28"/>
          <w:szCs w:val="28"/>
        </w:rPr>
        <w:t xml:space="preserve"> В. Агафонникова и К. Козыревой, сл. И. Михайловой; «Мы умеем», «Прятки», муз. Т. Ломовой; «Разноцветные флажки»,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 xml:space="preserve">ар. мелодия.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 xml:space="preserve">Инсценирование: </w:t>
      </w:r>
      <w:r w:rsidRPr="00B44B2B">
        <w:rPr>
          <w:rFonts w:ascii="Times New Roman" w:hAnsi="Times New Roman"/>
          <w:sz w:val="28"/>
          <w:szCs w:val="28"/>
        </w:rPr>
        <w:t>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 xml:space="preserve">ар. сказок («Репка», «Курочка Ряба»), песен («Пастушок», муз. А. Филиппенко; «Петрушка и Бобик», муз. </w:t>
      </w:r>
      <w:proofErr w:type="gramStart"/>
      <w:r w:rsidRPr="00B44B2B">
        <w:rPr>
          <w:rFonts w:ascii="Times New Roman" w:hAnsi="Times New Roman"/>
          <w:sz w:val="28"/>
          <w:szCs w:val="28"/>
        </w:rPr>
        <w:t>Е. Макшанцевой), показ кукольных спектаклей («Петрушкины друзья», Т. Караманенко; «Зайка простудился», М. Буш; «Любочка и ее помощники», А. Колобова; «Игрушки», А. Барто).</w:t>
      </w:r>
      <w:proofErr w:type="gramEnd"/>
      <w:r w:rsidRPr="00B44B2B">
        <w:rPr>
          <w:rFonts w:ascii="Times New Roman" w:hAnsi="Times New Roman"/>
          <w:sz w:val="28"/>
          <w:szCs w:val="28"/>
        </w:rPr>
        <w:t xml:space="preserve"> Забавы. Народные и заводные игрушки, фокус «Бабочки», обыгрывание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 xml:space="preserve">ар. потешек, сюрпризные моменты: «Чудесный мешочек», «Волшебный сундучок», «Кто к нам пришел?», «Волшебные шары» (мыльные пузыри). Рассказы с музыкальными иллюстрациями. «В лесу», муз. Е. Тиличеевой; «Праздник», «Музыкальные инструменты», муз. Г. Фрида; «Воронята», муз. М. Раухвергера. </w:t>
      </w:r>
    </w:p>
    <w:p w:rsidR="00883260" w:rsidRPr="00B44B2B" w:rsidRDefault="00883260" w:rsidP="00883260">
      <w:pPr>
        <w:spacing w:after="0" w:line="240" w:lineRule="auto"/>
        <w:ind w:firstLine="709"/>
        <w:jc w:val="both"/>
        <w:rPr>
          <w:rFonts w:ascii="Times New Roman" w:hAnsi="Times New Roman"/>
          <w:b/>
          <w:sz w:val="28"/>
          <w:szCs w:val="28"/>
        </w:rPr>
      </w:pPr>
    </w:p>
    <w:p w:rsidR="00883260" w:rsidRPr="00B44B2B" w:rsidRDefault="00883260" w:rsidP="00883260">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2 до 3 лет</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 xml:space="preserve">Слушание: </w:t>
      </w:r>
      <w:r w:rsidRPr="00B44B2B">
        <w:rPr>
          <w:rFonts w:ascii="Times New Roman" w:hAnsi="Times New Roman"/>
          <w:sz w:val="28"/>
          <w:szCs w:val="28"/>
        </w:rPr>
        <w:t>«Лошадка», муз. Е. Тиличеевой, сл. Н. Френкель; «Наша погремушка», муз. И. Арсеева, сл. И. Черницкой; «Зайка»,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 xml:space="preserve">ар. мелодия, обраб. Ан. Александрова, сл. Т. Бабаджан; «Корова», муз. М. Раухвергера, сл. О. Высотской; «Кошка», муз. Ан. </w:t>
      </w:r>
      <w:proofErr w:type="gramStart"/>
      <w:r w:rsidRPr="00B44B2B">
        <w:rPr>
          <w:rFonts w:ascii="Times New Roman" w:hAnsi="Times New Roman"/>
          <w:sz w:val="28"/>
          <w:szCs w:val="28"/>
        </w:rPr>
        <w:t>Александрова, сл. Н. Френкель; «Слон», «Куры и петухи» (из «Карнавала животных» К. Сен-Санса), «Зима», «Зимнее утро», муз.</w:t>
      </w:r>
      <w:proofErr w:type="gramEnd"/>
      <w:r w:rsidRPr="00B44B2B">
        <w:rPr>
          <w:rFonts w:ascii="Times New Roman" w:hAnsi="Times New Roman"/>
          <w:sz w:val="28"/>
          <w:szCs w:val="28"/>
        </w:rPr>
        <w:t xml:space="preserve">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м</w:t>
      </w:r>
      <w:proofErr w:type="gramEnd"/>
      <w:r w:rsidRPr="00B44B2B">
        <w:rPr>
          <w:rFonts w:ascii="Times New Roman" w:hAnsi="Times New Roman"/>
          <w:sz w:val="28"/>
          <w:szCs w:val="28"/>
        </w:rPr>
        <w:t>елодия, обраб. М. Раухвергера; «Догонялки», муз. Н. Александровой, сл. Т. Бабаджан; «Из-под дуба»,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плясовая мелодия; «Кошечка» (к игре «Кошка и котята»), муз. В. Витлина, сл. Н. Найденовой; «Микита», белорус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обраб. С. Полонского; «Пляска с платочком», муз. Е. Тиличеевой, сл. И. Грантовской; «Полянка»,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обраб. Г. Фрида; «Птички» (вступление), муз. Г. Фрида; «Стукалка», укр. нар</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м</w:t>
      </w:r>
      <w:proofErr w:type="gramEnd"/>
      <w:r w:rsidRPr="00B44B2B">
        <w:rPr>
          <w:rFonts w:ascii="Times New Roman" w:hAnsi="Times New Roman"/>
          <w:sz w:val="28"/>
          <w:szCs w:val="28"/>
        </w:rPr>
        <w:t>елодия; «Утро», муз. Г. Гриневича, сл. С. Прокофьевой; «Юрочка», белорус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плясовая мелодия, обраб. Ан. Александрова; «Пляска с куклами», «Пляска с платочками», нем. нар</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п</w:t>
      </w:r>
      <w:proofErr w:type="gramEnd"/>
      <w:r w:rsidRPr="00B44B2B">
        <w:rPr>
          <w:rFonts w:ascii="Times New Roman" w:hAnsi="Times New Roman"/>
          <w:sz w:val="28"/>
          <w:szCs w:val="28"/>
        </w:rPr>
        <w:t>лясовые мелодии, сл. A. Ануфриевой; «</w:t>
      </w:r>
      <w:proofErr w:type="gramStart"/>
      <w:r w:rsidRPr="00B44B2B">
        <w:rPr>
          <w:rFonts w:ascii="Times New Roman" w:hAnsi="Times New Roman"/>
          <w:sz w:val="28"/>
          <w:szCs w:val="28"/>
        </w:rPr>
        <w:t>Ай-да</w:t>
      </w:r>
      <w:proofErr w:type="gramEnd"/>
      <w:r w:rsidRPr="00B44B2B">
        <w:rPr>
          <w:rFonts w:ascii="Times New Roman" w:hAnsi="Times New Roman"/>
          <w:sz w:val="28"/>
          <w:szCs w:val="28"/>
        </w:rPr>
        <w:t>», муз. В. Верховинца; «Где ты, зайка?»,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 xml:space="preserve">ар. мелодия, обраб. Е. Тиличеевой.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Пение:</w:t>
      </w:r>
      <w:r w:rsidRPr="00B44B2B">
        <w:rPr>
          <w:rFonts w:ascii="Times New Roman" w:hAnsi="Times New Roman"/>
          <w:sz w:val="28"/>
          <w:szCs w:val="28"/>
        </w:rPr>
        <w:t xml:space="preserve"> «Баю» (колыбельная), муз. М. Раухвергера; «Белые гуси», муз. М. Красева, сл. М. Клоковой; «Вот как мы умеем», «Лошадка», муз. Е. Тиличеевой, сл. Н. Френкель; «Где ты, зайка?», обраб. Е. Тиличеевой; «Дождик»,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обраб. B. Фере; «Елочка», муз. Е. Тиличеевой, сл. М. Булатова; «Зима», муз. В. Карасевой, сл. Н. Френкель; «Идет коза рогатая», обраб. А. Гречанинова; «Колыбельная», муз. М. Красева; «Кошка», муз. Ан. Александрова, сл. Н. Френкель; «Кошечка», муз. В. Витлина, сл. Н. Найденовой; «Ладушки»,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и</w:t>
      </w:r>
      <w:proofErr w:type="gramEnd"/>
      <w:r w:rsidRPr="00B44B2B">
        <w:rPr>
          <w:rFonts w:ascii="Times New Roman" w:hAnsi="Times New Roman"/>
          <w:sz w:val="28"/>
          <w:szCs w:val="28"/>
        </w:rPr>
        <w:t xml:space="preserve"> сл. И. Арсеева; «Лошадка», муз. И. Арсеева, сл. В. Татаринова; «Кря-кря», муз. И. Арсеева, сл. Н. Чечериной.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Музыкально-ритмические движения:</w:t>
      </w:r>
      <w:r w:rsidRPr="00B44B2B">
        <w:rPr>
          <w:rFonts w:ascii="Times New Roman" w:hAnsi="Times New Roman"/>
          <w:sz w:val="28"/>
          <w:szCs w:val="28"/>
        </w:rPr>
        <w:t xml:space="preserve"> «Дождик», муз</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и</w:t>
      </w:r>
      <w:proofErr w:type="gramEnd"/>
      <w:r w:rsidRPr="00B44B2B">
        <w:rPr>
          <w:rFonts w:ascii="Times New Roman" w:hAnsi="Times New Roman"/>
          <w:sz w:val="28"/>
          <w:szCs w:val="28"/>
        </w:rPr>
        <w:t xml:space="preserve">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м</w:t>
      </w:r>
      <w:proofErr w:type="gramEnd"/>
      <w:r w:rsidRPr="00B44B2B">
        <w:rPr>
          <w:rFonts w:ascii="Times New Roman" w:hAnsi="Times New Roman"/>
          <w:sz w:val="28"/>
          <w:szCs w:val="28"/>
        </w:rPr>
        <w:t>елодия, обраб. М. Раухвергера; «Догонялки», муз. Н. Александровой, сл. Т. Бабаджан; «Из-под дуба»,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плясовая мелодия; «Кошечка» (к игре «Кошка и котята»), муз. В. Витлина, сл. Н. Найденовой; «Микита», белорус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обраб. С. Полонского; «Пляска с платочком», муз. Е. Тиличеевой, сл. И. Грантовской; «Полянка»,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 xml:space="preserve">ар. </w:t>
      </w:r>
      <w:r w:rsidRPr="00B44B2B">
        <w:rPr>
          <w:rFonts w:ascii="Times New Roman" w:hAnsi="Times New Roman"/>
          <w:sz w:val="28"/>
          <w:szCs w:val="28"/>
        </w:rPr>
        <w:lastRenderedPageBreak/>
        <w:t>мелодия, обраб. Г. Фрида; «Птички» (вступление), муз. Г. Фрида; «Стуколка», укр. нар</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м</w:t>
      </w:r>
      <w:proofErr w:type="gramEnd"/>
      <w:r w:rsidRPr="00B44B2B">
        <w:rPr>
          <w:rFonts w:ascii="Times New Roman" w:hAnsi="Times New Roman"/>
          <w:sz w:val="28"/>
          <w:szCs w:val="28"/>
        </w:rPr>
        <w:t>елодия; «Утро», муз. Г. Гриневича, сл. С. Прокофьевой; «Юрочка», белорус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плясовая мелодия, обраб. Ан. Александрова; «Пляска с куклами», «Пляска с платочками», нем. плясовые и нар</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м</w:t>
      </w:r>
      <w:proofErr w:type="gramEnd"/>
      <w:r w:rsidRPr="00B44B2B">
        <w:rPr>
          <w:rFonts w:ascii="Times New Roman" w:hAnsi="Times New Roman"/>
          <w:sz w:val="28"/>
          <w:szCs w:val="28"/>
        </w:rPr>
        <w:t>елодии, сл. А. Ануфриевой; «Ай-да», муз. В. Верховинца; «Где ты, зайка?»,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 xml:space="preserve">ар. мелодия, обраб. Е. Тиличеевой.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 xml:space="preserve">Рассказы с музыкальными иллюстрациями: </w:t>
      </w:r>
      <w:r w:rsidRPr="00B44B2B">
        <w:rPr>
          <w:rFonts w:ascii="Times New Roman" w:hAnsi="Times New Roman"/>
          <w:sz w:val="28"/>
          <w:szCs w:val="28"/>
        </w:rPr>
        <w:t xml:space="preserve">«Птички», муз. Г. Фрида; «Праздничная прогулка», муз. Ан. Александрова.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Игры с пением:</w:t>
      </w:r>
      <w:r w:rsidRPr="00B44B2B">
        <w:rPr>
          <w:rFonts w:ascii="Times New Roman" w:hAnsi="Times New Roman"/>
          <w:sz w:val="28"/>
          <w:szCs w:val="28"/>
        </w:rPr>
        <w:t xml:space="preserve"> «Игра с мишкой», муз. Г. Финаровского; «Кошка», муз. Ан. Александрова, сл. Н. Френкель; «Кто у нас хороший?»,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песня.</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Музыкальные забавы:</w:t>
      </w:r>
      <w:r w:rsidRPr="00B44B2B">
        <w:rPr>
          <w:rFonts w:ascii="Times New Roman" w:hAnsi="Times New Roman"/>
          <w:sz w:val="28"/>
          <w:szCs w:val="28"/>
        </w:rPr>
        <w:t xml:space="preserve"> «Из-за леса, из-за гор», Т. Казакова; «Лягушка»,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песня, обраб. Ю. Слонова; «Котик и козлик», муз. Ц. Кюи</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 xml:space="preserve">Инсценирование песен: </w:t>
      </w:r>
      <w:r w:rsidRPr="00B44B2B">
        <w:rPr>
          <w:rFonts w:ascii="Times New Roman" w:hAnsi="Times New Roman"/>
          <w:sz w:val="28"/>
          <w:szCs w:val="28"/>
        </w:rPr>
        <w:t>«Кошка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883260" w:rsidRPr="00B44B2B" w:rsidRDefault="00883260" w:rsidP="00883260">
      <w:pPr>
        <w:spacing w:after="0" w:line="240" w:lineRule="auto"/>
        <w:ind w:firstLine="709"/>
        <w:jc w:val="both"/>
        <w:rPr>
          <w:rFonts w:ascii="Times New Roman" w:hAnsi="Times New Roman"/>
          <w:b/>
          <w:sz w:val="28"/>
          <w:szCs w:val="28"/>
        </w:rPr>
      </w:pPr>
    </w:p>
    <w:p w:rsidR="00883260" w:rsidRPr="00B44B2B" w:rsidRDefault="00883260" w:rsidP="00883260">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3 до 4 лет</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Слушание:</w:t>
      </w:r>
      <w:r w:rsidRPr="00B44B2B">
        <w:rPr>
          <w:rFonts w:ascii="Times New Roman" w:hAnsi="Times New Roman"/>
          <w:sz w:val="28"/>
          <w:szCs w:val="28"/>
        </w:rPr>
        <w:t xml:space="preserve"> «Грустный дождик», «Вальс», муз. Д. Кабалевского; «Листопад», муз. Т. Попатенко; «Осенью», муз. С. Майкапара; «Марш», муз. М. Журбина; «Плясовая»,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«Ласковая песенка», муз. М. Раухвергера, сл. Т. Мираджи; «Колыбельная», муз. С. Разаренова; «Плакса», «</w:t>
      </w:r>
      <w:proofErr w:type="gramStart"/>
      <w:r w:rsidRPr="00B44B2B">
        <w:rPr>
          <w:rFonts w:ascii="Times New Roman" w:hAnsi="Times New Roman"/>
          <w:sz w:val="28"/>
          <w:szCs w:val="28"/>
        </w:rPr>
        <w:t>Злюка</w:t>
      </w:r>
      <w:proofErr w:type="gramEnd"/>
      <w:r w:rsidRPr="00B44B2B">
        <w:rPr>
          <w:rFonts w:ascii="Times New Roman" w:hAnsi="Times New Roman"/>
          <w:sz w:val="28"/>
          <w:szCs w:val="28"/>
        </w:rPr>
        <w:t>» и «Резвушка», муз. Д. Кабалевского; «Солдатский марш», муз. Р. Шумана; «Елочка», муз. М. Красева; «Мишка с куклой пляшут полечку», муз. М. Качурбиной; «Марш», муз. Ю. Чичкова;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п</w:t>
      </w:r>
      <w:proofErr w:type="gramEnd"/>
      <w:r w:rsidRPr="00B44B2B">
        <w:rPr>
          <w:rFonts w:ascii="Times New Roman" w:hAnsi="Times New Roman"/>
          <w:sz w:val="28"/>
          <w:szCs w:val="28"/>
        </w:rPr>
        <w:t>лясовые мелодии по усмотрению музыкального руководителя;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«Марш», муз. Д. Шостаковича;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плясовые мелодии и колыбельные песни; «Дождик и радуга», муз. С. Прокофьева; «Со вьюном я хожу»,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песня; «Есть у солнышка друзья», муз. Е. Тиличеевой, сл. Е. Каргановой; «Лесные картинки», муз. Ю. Слонова.</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Пение:</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Упражнения на развитие слуха и голоса:</w:t>
      </w:r>
      <w:r w:rsidRPr="00B44B2B">
        <w:rPr>
          <w:rFonts w:ascii="Times New Roman" w:hAnsi="Times New Roman"/>
          <w:sz w:val="28"/>
          <w:szCs w:val="28"/>
        </w:rPr>
        <w:t xml:space="preserve"> «Лю-лю, бай»,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 «Солнышко-ведрышко», муз. В. Карасевой, сл. народные; «Солнышко», укр. нар</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м</w:t>
      </w:r>
      <w:proofErr w:type="gramEnd"/>
      <w:r w:rsidRPr="00B44B2B">
        <w:rPr>
          <w:rFonts w:ascii="Times New Roman" w:hAnsi="Times New Roman"/>
          <w:sz w:val="28"/>
          <w:szCs w:val="28"/>
        </w:rPr>
        <w:t xml:space="preserve">елодия, обраб. Н. Метлова, сл. Е. Переплетчиковой.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Песни:</w:t>
      </w:r>
      <w:r w:rsidRPr="00B44B2B">
        <w:rPr>
          <w:rFonts w:ascii="Times New Roman" w:hAnsi="Times New Roman"/>
          <w:sz w:val="28"/>
          <w:szCs w:val="28"/>
        </w:rPr>
        <w:t xml:space="preserve"> «Петушок» и «Ладушки»,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 xml:space="preserve">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w:t>
      </w:r>
      <w:r w:rsidRPr="00B44B2B">
        <w:rPr>
          <w:rFonts w:ascii="Times New Roman" w:hAnsi="Times New Roman"/>
          <w:sz w:val="28"/>
          <w:szCs w:val="28"/>
        </w:rPr>
        <w:lastRenderedPageBreak/>
        <w:t>сл. М. Клоковой; «Плачет котик», муз. М. Парцхаладзе;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Песенное творчество:</w:t>
      </w:r>
      <w:r w:rsidRPr="00B44B2B">
        <w:rPr>
          <w:rFonts w:ascii="Times New Roman" w:hAnsi="Times New Roman"/>
          <w:sz w:val="28"/>
          <w:szCs w:val="28"/>
        </w:rPr>
        <w:t xml:space="preserve"> «Бай-бай, бай-бай», «Лю-лю, бай»,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колыбельные; «Человек идет», муз. М. Лазарева, сл. Л. Дымовой; «Как тебя зовут?», «</w:t>
      </w:r>
      <w:proofErr w:type="gramStart"/>
      <w:r w:rsidRPr="00B44B2B">
        <w:rPr>
          <w:rFonts w:ascii="Times New Roman" w:hAnsi="Times New Roman"/>
          <w:sz w:val="28"/>
          <w:szCs w:val="28"/>
        </w:rPr>
        <w:t>C</w:t>
      </w:r>
      <w:proofErr w:type="gramEnd"/>
      <w:r w:rsidRPr="00B44B2B">
        <w:rPr>
          <w:rFonts w:ascii="Times New Roman" w:hAnsi="Times New Roman"/>
          <w:sz w:val="28"/>
          <w:szCs w:val="28"/>
        </w:rPr>
        <w:t>пой колыбельную», «Ах ты, котенька-коток», рус. нар. колыбельная; «Закличка солнца», сл. нар., обраб. И. Лазарева и М. Лазарева; придумывание колыбельной мелодии и плясовой мелодии.</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Музыкально-ритмические движения:</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Игровые упражнения:</w:t>
      </w:r>
      <w:r w:rsidRPr="00B44B2B">
        <w:rPr>
          <w:rFonts w:ascii="Times New Roman" w:hAnsi="Times New Roman"/>
          <w:sz w:val="28"/>
          <w:szCs w:val="28"/>
        </w:rPr>
        <w:t xml:space="preserve"> «Ладушки», муз. Н. Римского-Корсакова; «Марш», муз. Э. Парлова; «Кто хочет побегать?», лит</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Этюды-драматизации</w:t>
      </w:r>
      <w:r w:rsidRPr="00B44B2B">
        <w:rPr>
          <w:rFonts w:ascii="Times New Roman" w:hAnsi="Times New Roman"/>
          <w:sz w:val="28"/>
          <w:szCs w:val="28"/>
        </w:rPr>
        <w:t>: «Смело идти и прятаться», муз. И. Беркович («Марш»); «Зайцы и лиса», муз. Е. Вихаревой; «Медвежата», муз. М. Красева, сл. Н. Френкель; «Птички летают», муз. Л. Банниковой; «Птички», муз. Л. Банниковой, «Жуки», венгер. нар</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м</w:t>
      </w:r>
      <w:proofErr w:type="gramEnd"/>
      <w:r w:rsidRPr="00B44B2B">
        <w:rPr>
          <w:rFonts w:ascii="Times New Roman" w:hAnsi="Times New Roman"/>
          <w:sz w:val="28"/>
          <w:szCs w:val="28"/>
        </w:rPr>
        <w:t>елодия, обраб. Л. Вишкарева.</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Игры:</w:t>
      </w:r>
      <w:r w:rsidRPr="00B44B2B">
        <w:rPr>
          <w:rFonts w:ascii="Times New Roman" w:hAnsi="Times New Roman"/>
          <w:sz w:val="28"/>
          <w:szCs w:val="28"/>
        </w:rPr>
        <w:t xml:space="preserve"> «Солнышко и дождик», муз. М. Раухвергера, сл. А. Барто; «Жмурки с Мишкой», муз. Ф. Флотова; «Где погремушки?», муз. Ан. Александрова; «Прятки»,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«Заинька, выходи», муз. Е. Тиличеевой; «Игра с куклой», муз. В. Карасевой; «Ходит Ваня»,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песня, обр. Н. Метлова; «Игра с погремушками», финская нар. мелодия; «Заинька», муз. А. Лядова; «Прогулка», муз. И. Пахельбеля и Г. Свиридова; «Игра с цветными флажками»,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Хороводы и пляски:</w:t>
      </w:r>
      <w:r w:rsidRPr="00B44B2B">
        <w:rPr>
          <w:rFonts w:ascii="Times New Roman" w:hAnsi="Times New Roman"/>
          <w:sz w:val="28"/>
          <w:szCs w:val="28"/>
        </w:rPr>
        <w:t xml:space="preserve"> «Пляска с погремушками», муз</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и</w:t>
      </w:r>
      <w:proofErr w:type="gramEnd"/>
      <w:r w:rsidRPr="00B44B2B">
        <w:rPr>
          <w:rFonts w:ascii="Times New Roman" w:hAnsi="Times New Roman"/>
          <w:sz w:val="28"/>
          <w:szCs w:val="28"/>
        </w:rPr>
        <w:t> сл. В. Антоновой; «Пальчики и ручки», рус. нар. мелодия, обраб. М. Раухвергера; пляска с воспитателем под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мелодию «Пойду ль, выйду ль я», обраб. Т. Попатенко; танец с листочками под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плясовую мелодию; «Пляска с листочками», муз. Н. Китаевой, сл. А. Ануфриевой; «Танец около елки», муз. Р. Равина, сл. П. Границыной; танец с платочками под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Характерные танцы:</w:t>
      </w:r>
      <w:r w:rsidRPr="00B44B2B">
        <w:rPr>
          <w:rFonts w:ascii="Times New Roman" w:hAnsi="Times New Roman"/>
          <w:sz w:val="28"/>
          <w:szCs w:val="28"/>
        </w:rPr>
        <w:t xml:space="preserve"> «Танец снежинок», муз. Бекмана; «Фонарики», муз. Р. Рустамова; «Танец Петрушек», латв. нар</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п</w:t>
      </w:r>
      <w:proofErr w:type="gramEnd"/>
      <w:r w:rsidRPr="00B44B2B">
        <w:rPr>
          <w:rFonts w:ascii="Times New Roman" w:hAnsi="Times New Roman"/>
          <w:sz w:val="28"/>
          <w:szCs w:val="28"/>
        </w:rPr>
        <w:t>олька; «Танец зайчиков», рус. нар. мелодия; «Вышли куклы танцевать», муз. В. Витлина</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lastRenderedPageBreak/>
        <w:t>Развитие танцевально-игрового творчества</w:t>
      </w:r>
      <w:r w:rsidRPr="00B44B2B">
        <w:rPr>
          <w:rFonts w:ascii="Times New Roman" w:hAnsi="Times New Roman"/>
          <w:sz w:val="28"/>
          <w:szCs w:val="28"/>
        </w:rPr>
        <w:t>: «Пляска», муз. Р. Рустамова; «Зайцы», муз. Е. Тиличеевой; «Веселые ножки»,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обраб. В. Агафонникова; «Волшебные платочки»,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 xml:space="preserve">ар. мелодия, обраб. Р. Рустамова. </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Музыкально-дидактические игры:</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Развитие звуковысотного слуха</w:t>
      </w:r>
      <w:r w:rsidRPr="00B44B2B">
        <w:rPr>
          <w:rFonts w:ascii="Times New Roman" w:hAnsi="Times New Roman"/>
          <w:sz w:val="28"/>
          <w:szCs w:val="28"/>
        </w:rPr>
        <w:t xml:space="preserve">: «Птицы и птенчики», «Веселые матрешки», «Три медведя».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Развитие ритмического слуха</w:t>
      </w:r>
      <w:r w:rsidRPr="00B44B2B">
        <w:rPr>
          <w:rFonts w:ascii="Times New Roman" w:hAnsi="Times New Roman"/>
          <w:sz w:val="28"/>
          <w:szCs w:val="28"/>
        </w:rPr>
        <w:t xml:space="preserve">: «Кто как идет?», «Веселые дудочки». Развитие тембрового и динамического слуха. «Громко — тихо», «Узнай свой инструмент»; «Колокольчики».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Определение жанра и развитие памяти:</w:t>
      </w:r>
      <w:r w:rsidRPr="00B44B2B">
        <w:rPr>
          <w:rFonts w:ascii="Times New Roman" w:hAnsi="Times New Roman"/>
          <w:sz w:val="28"/>
          <w:szCs w:val="28"/>
        </w:rPr>
        <w:t xml:space="preserve"> «Что делает кукла?», «Узнай и спой песню по картинке».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Подыгрывание на детских ударных музыкальных инструментах</w:t>
      </w:r>
      <w:r w:rsidRPr="00B44B2B">
        <w:rPr>
          <w:rFonts w:ascii="Times New Roman" w:hAnsi="Times New Roman"/>
          <w:sz w:val="28"/>
          <w:szCs w:val="28"/>
        </w:rPr>
        <w:t>: Народные мелодии.</w:t>
      </w:r>
    </w:p>
    <w:p w:rsidR="00883260" w:rsidRPr="00B44B2B" w:rsidRDefault="00883260" w:rsidP="00883260">
      <w:pPr>
        <w:spacing w:after="0" w:line="240" w:lineRule="auto"/>
        <w:ind w:firstLine="709"/>
        <w:jc w:val="both"/>
        <w:rPr>
          <w:rFonts w:ascii="Times New Roman" w:hAnsi="Times New Roman"/>
          <w:b/>
          <w:sz w:val="28"/>
          <w:szCs w:val="28"/>
        </w:rPr>
      </w:pPr>
    </w:p>
    <w:p w:rsidR="00883260" w:rsidRPr="00B44B2B" w:rsidRDefault="00883260" w:rsidP="00883260">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4 лет до 5 лет</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Слушание</w:t>
      </w:r>
      <w:r w:rsidRPr="00B44B2B">
        <w:rPr>
          <w:rFonts w:ascii="Times New Roman" w:hAnsi="Times New Roman"/>
          <w:sz w:val="28"/>
          <w:szCs w:val="28"/>
        </w:rPr>
        <w:t>: «Колыбельная», муз. А. Гречанинова; «Марш», муз. Л. Шульгина, «Ах ты, береза»,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 xml:space="preserve">ар. песня; «Осенняя песенка», муз. Д. Васильева-Буглая, сл. А. Плещеева; «Зайчик», муз. Ю. Матвеева, сл. А. Блока. «Мамины ласки», муз. </w:t>
      </w:r>
      <w:proofErr w:type="gramStart"/>
      <w:r w:rsidRPr="00B44B2B">
        <w:rPr>
          <w:rFonts w:ascii="Times New Roman" w:hAnsi="Times New Roman"/>
          <w:sz w:val="28"/>
          <w:szCs w:val="28"/>
        </w:rPr>
        <w:t>А. Гречанинова; «Музыкальный ящик» (из «Альбома пьес для детей» Г. Свиридова); «Вальс снежных хлопьев» из балета «Щелкунчик», муз.</w:t>
      </w:r>
      <w:proofErr w:type="gramEnd"/>
      <w:r w:rsidRPr="00B44B2B">
        <w:rPr>
          <w:rFonts w:ascii="Times New Roman" w:hAnsi="Times New Roman"/>
          <w:sz w:val="28"/>
          <w:szCs w:val="28"/>
        </w:rPr>
        <w:t xml:space="preserve"> П. Чайковского; «Итальянская полька», муз. С. Рахманинова; «Котик заболел», «Котик выздоровел», муз. А. Гречанинова; «Как у наших у ворот»,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«Мама», муз. П. Чайковского, «Веснянка», укр. нар</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п</w:t>
      </w:r>
      <w:proofErr w:type="gramEnd"/>
      <w:r w:rsidRPr="00B44B2B">
        <w:rPr>
          <w:rFonts w:ascii="Times New Roman" w:hAnsi="Times New Roman"/>
          <w:sz w:val="28"/>
          <w:szCs w:val="28"/>
        </w:rPr>
        <w:t xml:space="preserve">есня, обраб. Г. Лобачева, сл. О. Высотской; «Бабочка», муз. Э. Грига; «Смелый наездник» (из «Альбома для юношества») Р. Шумана; «Жаворонок», муз. М. Глинки; «Марш», муз. </w:t>
      </w:r>
      <w:proofErr w:type="gramStart"/>
      <w:r w:rsidRPr="00B44B2B">
        <w:rPr>
          <w:rFonts w:ascii="Times New Roman" w:hAnsi="Times New Roman"/>
          <w:sz w:val="28"/>
          <w:szCs w:val="28"/>
        </w:rPr>
        <w:t>С. Прокофьева; «Новая кукла», «Болезнь куклы» (из «Детского альбома» П. Чайковского); «Пьеска» из «Альбома для юношества» Р. Шумана.</w:t>
      </w:r>
      <w:proofErr w:type="gramEnd"/>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Пение:</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Упражнения на развитие слуха и голоса:</w:t>
      </w:r>
      <w:r w:rsidRPr="00B44B2B">
        <w:rPr>
          <w:rFonts w:ascii="Times New Roman" w:hAnsi="Times New Roman"/>
          <w:sz w:val="28"/>
          <w:szCs w:val="28"/>
        </w:rPr>
        <w:t xml:space="preserve"> «Две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 песня-шутка; муз. Е. Тиличеевой, сл. К. Чуковского. «Кукушечка»,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песня, обраб. И. Арсеева; «Паучок» и «Кисонька-мурысонька»,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песни; заклички: «Ой, кулики! Весна поет!» и «Жаворонушки, прилетите!»; «Где был, Иванушка?»,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 xml:space="preserve">ар. песня; «Гуси», рус. нар. песня, «Пастушок», муз. Н. Преображенской, сл. </w:t>
      </w:r>
      <w:proofErr w:type="gramStart"/>
      <w:r w:rsidRPr="00B44B2B">
        <w:rPr>
          <w:rFonts w:ascii="Times New Roman" w:hAnsi="Times New Roman"/>
          <w:sz w:val="28"/>
          <w:szCs w:val="28"/>
        </w:rPr>
        <w:t>народные</w:t>
      </w:r>
      <w:proofErr w:type="gramEnd"/>
      <w:r w:rsidRPr="00B44B2B">
        <w:rPr>
          <w:rFonts w:ascii="Times New Roman" w:hAnsi="Times New Roman"/>
          <w:sz w:val="28"/>
          <w:szCs w:val="28"/>
        </w:rPr>
        <w:t xml:space="preserve">.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Песни:</w:t>
      </w:r>
      <w:r w:rsidRPr="00B44B2B">
        <w:rPr>
          <w:rFonts w:ascii="Times New Roman" w:hAnsi="Times New Roman"/>
          <w:sz w:val="28"/>
          <w:szCs w:val="28"/>
        </w:rPr>
        <w:t xml:space="preserve"> «Осень», муз. Ю. Чичкова, сл. И. Мазнина; «Баю, бай», муз. М. Красина, сл. М. Чарной; «Осень», муз. И. Кишко, сл. Т. Волгиной; «Осенью»,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 xml:space="preserve">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w:t>
      </w:r>
      <w:r w:rsidRPr="00B44B2B">
        <w:rPr>
          <w:rFonts w:ascii="Times New Roman" w:hAnsi="Times New Roman"/>
          <w:sz w:val="28"/>
          <w:szCs w:val="28"/>
        </w:rPr>
        <w:lastRenderedPageBreak/>
        <w:t>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п</w:t>
      </w:r>
      <w:proofErr w:type="gramEnd"/>
      <w:r w:rsidRPr="00B44B2B">
        <w:rPr>
          <w:rFonts w:ascii="Times New Roman" w:hAnsi="Times New Roman"/>
          <w:sz w:val="28"/>
          <w:szCs w:val="28"/>
        </w:rPr>
        <w:t>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 Песни из детских мультфильмов: «Улыбка», муз. В. Шаинского, сл. М. Пляцковского (мультфильм «Крошка Енот»); «Песенка про кузнечика», муз. В. Шаинского, сл. Н. Носова (мультфильм «Приключения Незнайки»); «Если добрый ты», муз. Б. Савельева, сл. М. Пляцковского (мультфильм «День рождения кота Леопольда»).</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Музыкально-ритмические движения:</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Игровые упражнения</w:t>
      </w:r>
      <w:r w:rsidRPr="00B44B2B">
        <w:rPr>
          <w:rFonts w:ascii="Times New Roman" w:hAnsi="Times New Roman"/>
          <w:sz w:val="28"/>
          <w:szCs w:val="28"/>
        </w:rPr>
        <w:t>: «Пружинки» под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мелодию; ходьба под «Марш», муз. И. Беркович; «Веселые мячики» (подпрыгивание и бег), муз. М. Сатулиной; «Качание рук с лентами», польск. нар</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м</w:t>
      </w:r>
      <w:proofErr w:type="gramEnd"/>
      <w:r w:rsidRPr="00B44B2B">
        <w:rPr>
          <w:rFonts w:ascii="Times New Roman" w:hAnsi="Times New Roman"/>
          <w:sz w:val="28"/>
          <w:szCs w:val="28"/>
        </w:rPr>
        <w:t>елодия, обраб. Л. Вишкарева; Прыжки под англ. нар</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м</w:t>
      </w:r>
      <w:proofErr w:type="gramEnd"/>
      <w:r w:rsidRPr="00B44B2B">
        <w:rPr>
          <w:rFonts w:ascii="Times New Roman" w:hAnsi="Times New Roman"/>
          <w:sz w:val="28"/>
          <w:szCs w:val="28"/>
        </w:rPr>
        <w:t>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«Полька», муз. М. Глинки; «Всадники», муз. В. Витлина; потопаем, покружимся под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мелодии; «Петух», муз. Т. Ломовой; «Кукла», муз. М. Старокадомского; «Упражнения с цветами» под муз. «Вальса» А. Жилина; «Жуки», венг. нар</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м</w:t>
      </w:r>
      <w:proofErr w:type="gramEnd"/>
      <w:r w:rsidRPr="00B44B2B">
        <w:rPr>
          <w:rFonts w:ascii="Times New Roman" w:hAnsi="Times New Roman"/>
          <w:sz w:val="28"/>
          <w:szCs w:val="28"/>
        </w:rPr>
        <w:t>елодия, обраб. Л. Вишкарева.</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Этюды-драматизации</w:t>
      </w:r>
      <w:r w:rsidRPr="00B44B2B">
        <w:rPr>
          <w:rFonts w:ascii="Times New Roman" w:hAnsi="Times New Roman"/>
          <w:sz w:val="28"/>
          <w:szCs w:val="28"/>
        </w:rPr>
        <w:t>: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Хороводы и пляски:</w:t>
      </w:r>
      <w:r w:rsidRPr="00B44B2B">
        <w:rPr>
          <w:rFonts w:ascii="Times New Roman" w:hAnsi="Times New Roman"/>
          <w:sz w:val="28"/>
          <w:szCs w:val="28"/>
        </w:rPr>
        <w:t xml:space="preserve"> «Пляска парами», латыш</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 xml:space="preserve">ар. мелодия; «По улице мостовой», рус. нар. мелодия, обраб. Т. Ломовой; «Топ и </w:t>
      </w:r>
      <w:proofErr w:type="gramStart"/>
      <w:r w:rsidRPr="00B44B2B">
        <w:rPr>
          <w:rFonts w:ascii="Times New Roman" w:hAnsi="Times New Roman"/>
          <w:sz w:val="28"/>
          <w:szCs w:val="28"/>
        </w:rPr>
        <w:t>хлоп</w:t>
      </w:r>
      <w:proofErr w:type="gramEnd"/>
      <w:r w:rsidRPr="00B44B2B">
        <w:rPr>
          <w:rFonts w:ascii="Times New Roman" w:hAnsi="Times New Roman"/>
          <w:sz w:val="28"/>
          <w:szCs w:val="28"/>
        </w:rPr>
        <w:t>», муз. Т. Назарова-Метнер, сл. Е. Каргановой; «Покажи ладошки», лат</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«Танец с ложками» под рус. нар. мелодию; новогодние хороводы по выбору музыкального руководителя; «Танец с платочками», рус. нар. мелодия; «Приглашение», укр. нар. мелодия, обраб. Г. Теплицкого; «Пляска с султанчиками», укр. нар</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м</w:t>
      </w:r>
      <w:proofErr w:type="gramEnd"/>
      <w:r w:rsidRPr="00B44B2B">
        <w:rPr>
          <w:rFonts w:ascii="Times New Roman" w:hAnsi="Times New Roman"/>
          <w:sz w:val="28"/>
          <w:szCs w:val="28"/>
        </w:rPr>
        <w:t xml:space="preserve">елодия, обраб. М. Раухвергера; «Кто у нас хороший?», муз. Ан. Александрова, сл. </w:t>
      </w:r>
      <w:proofErr w:type="gramStart"/>
      <w:r w:rsidRPr="00B44B2B">
        <w:rPr>
          <w:rFonts w:ascii="Times New Roman" w:hAnsi="Times New Roman"/>
          <w:sz w:val="28"/>
          <w:szCs w:val="28"/>
        </w:rPr>
        <w:t>народные</w:t>
      </w:r>
      <w:proofErr w:type="gramEnd"/>
      <w:r w:rsidRPr="00B44B2B">
        <w:rPr>
          <w:rFonts w:ascii="Times New Roman" w:hAnsi="Times New Roman"/>
          <w:sz w:val="28"/>
          <w:szCs w:val="28"/>
        </w:rPr>
        <w:t>.</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sz w:val="28"/>
          <w:szCs w:val="28"/>
        </w:rPr>
        <w:t xml:space="preserve">Характерные танцы: «Снежинки», муз. О. Берта, обраб. Н. Метлова; «Пляска Петрушек», муз. </w:t>
      </w:r>
      <w:proofErr w:type="gramStart"/>
      <w:r w:rsidRPr="00B44B2B">
        <w:rPr>
          <w:rFonts w:ascii="Times New Roman" w:hAnsi="Times New Roman"/>
          <w:sz w:val="28"/>
          <w:szCs w:val="28"/>
        </w:rPr>
        <w:t>А. Серова из оперы «Рогнеда» (отрывок); «Танец зайчат» под «Польку» И. Штрауса; «Снежинки», муз.</w:t>
      </w:r>
      <w:proofErr w:type="gramEnd"/>
      <w:r w:rsidRPr="00B44B2B">
        <w:rPr>
          <w:rFonts w:ascii="Times New Roman" w:hAnsi="Times New Roman"/>
          <w:sz w:val="28"/>
          <w:szCs w:val="28"/>
        </w:rPr>
        <w:t xml:space="preserve"> Т. Ломовой; «Бусинки» под «Галоп» И. Дунаевского; Котята-поварята», муз. Е. Тиличеевой, сл. М. Ивенсен; «Коза-дереза», сл. народные, муз. М. Магиденко.</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Музыкальные игры:</w:t>
      </w:r>
      <w:r w:rsidRPr="00B44B2B">
        <w:rPr>
          <w:rFonts w:ascii="Times New Roman" w:hAnsi="Times New Roman"/>
          <w:sz w:val="28"/>
          <w:szCs w:val="28"/>
        </w:rPr>
        <w:t xml:space="preserve">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w:t>
      </w:r>
      <w:r w:rsidRPr="00B44B2B">
        <w:rPr>
          <w:rFonts w:ascii="Times New Roman" w:hAnsi="Times New Roman"/>
          <w:sz w:val="28"/>
          <w:szCs w:val="28"/>
        </w:rPr>
        <w:lastRenderedPageBreak/>
        <w:t>мячики», муз. М. Сатулина; «Найди себе пару», муз. Т. Ломовой; «Займи домик», муз. М. Магиденко; «Кто скорее возьмет игрушку?», латв. нар</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м</w:t>
      </w:r>
      <w:proofErr w:type="gramEnd"/>
      <w:r w:rsidRPr="00B44B2B">
        <w:rPr>
          <w:rFonts w:ascii="Times New Roman" w:hAnsi="Times New Roman"/>
          <w:sz w:val="28"/>
          <w:szCs w:val="28"/>
        </w:rPr>
        <w:t>елодия; «Веселая карусель», рус. нар. мелодия, обраб. Е. Тиличеевой; «Ловишки»,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обраб. А. Сидельникова.</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 xml:space="preserve">Игры с пением: </w:t>
      </w:r>
      <w:r w:rsidRPr="00B44B2B">
        <w:rPr>
          <w:rFonts w:ascii="Times New Roman" w:hAnsi="Times New Roman"/>
          <w:sz w:val="28"/>
          <w:szCs w:val="28"/>
        </w:rPr>
        <w:t>«</w:t>
      </w:r>
      <w:proofErr w:type="gramStart"/>
      <w:r w:rsidRPr="00B44B2B">
        <w:rPr>
          <w:rFonts w:ascii="Times New Roman" w:hAnsi="Times New Roman"/>
          <w:sz w:val="28"/>
          <w:szCs w:val="28"/>
        </w:rPr>
        <w:t>Огородная-хороводная</w:t>
      </w:r>
      <w:proofErr w:type="gramEnd"/>
      <w:r w:rsidRPr="00B44B2B">
        <w:rPr>
          <w:rFonts w:ascii="Times New Roman" w:hAnsi="Times New Roman"/>
          <w:sz w:val="28"/>
          <w:szCs w:val="28"/>
        </w:rPr>
        <w:t>», муз. Б. Можжевелова, сл. А. Пассовой; «Кукла», муз. Старокадомского, сл. О. Высотской; Игры с пением.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п</w:t>
      </w:r>
      <w:proofErr w:type="gramEnd"/>
      <w:r w:rsidRPr="00B44B2B">
        <w:rPr>
          <w:rFonts w:ascii="Times New Roman" w:hAnsi="Times New Roman"/>
          <w:sz w:val="28"/>
          <w:szCs w:val="28"/>
        </w:rPr>
        <w:t>есня, обр. Н. Метлова; «Веселая девочка Таня», муз. А. Филиппенко, сл. Н. Кукловской и Р. Борисовой.</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Песенное творчество</w:t>
      </w:r>
      <w:r w:rsidRPr="00B44B2B">
        <w:rPr>
          <w:rFonts w:ascii="Times New Roman" w:hAnsi="Times New Roman"/>
          <w:sz w:val="28"/>
          <w:szCs w:val="28"/>
        </w:rPr>
        <w:t>: «Как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 xml:space="preserve">ар. песня.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Развитие танцевально-игрового творчества:</w:t>
      </w:r>
      <w:r w:rsidRPr="00B44B2B">
        <w:rPr>
          <w:rFonts w:ascii="Times New Roman" w:hAnsi="Times New Roman"/>
          <w:sz w:val="28"/>
          <w:szCs w:val="28"/>
        </w:rPr>
        <w:t xml:space="preserve"> «Лошадка», муз. Н. Потоловского; «Зайчики», «Наседка и цыплята», «Воробей», муз. Т. Ломовой; «Ой, хмель мой, хмелек»,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 xml:space="preserve">ар. мелодия, обраб.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 </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Музыкально-дидактические игры:</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Развитие звуковысотного слуха</w:t>
      </w:r>
      <w:r w:rsidRPr="00B44B2B">
        <w:rPr>
          <w:rFonts w:ascii="Times New Roman" w:hAnsi="Times New Roman"/>
          <w:sz w:val="28"/>
          <w:szCs w:val="28"/>
        </w:rPr>
        <w:t xml:space="preserve">: «Птицы и птенчики», «Качели».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Развитие ритмического слуха</w:t>
      </w:r>
      <w:r w:rsidRPr="00B44B2B">
        <w:rPr>
          <w:rFonts w:ascii="Times New Roman" w:hAnsi="Times New Roman"/>
          <w:sz w:val="28"/>
          <w:szCs w:val="28"/>
        </w:rPr>
        <w:t>: «Петушок, курочка и цыпленок», «Кто как идет?», «Веселые дудочки»; «Сыграй, как я».</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Развитие тембрового и динамического слуха</w:t>
      </w:r>
      <w:r w:rsidRPr="00B44B2B">
        <w:rPr>
          <w:rFonts w:ascii="Times New Roman" w:hAnsi="Times New Roman"/>
          <w:sz w:val="28"/>
          <w:szCs w:val="28"/>
        </w:rPr>
        <w:t>: «</w:t>
      </w:r>
      <w:proofErr w:type="gramStart"/>
      <w:r w:rsidRPr="00B44B2B">
        <w:rPr>
          <w:rFonts w:ascii="Times New Roman" w:hAnsi="Times New Roman"/>
          <w:sz w:val="28"/>
          <w:szCs w:val="28"/>
        </w:rPr>
        <w:t>Громко–тихо</w:t>
      </w:r>
      <w:proofErr w:type="gramEnd"/>
      <w:r w:rsidRPr="00B44B2B">
        <w:rPr>
          <w:rFonts w:ascii="Times New Roman" w:hAnsi="Times New Roman"/>
          <w:sz w:val="28"/>
          <w:szCs w:val="28"/>
        </w:rPr>
        <w:t xml:space="preserve">»,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 xml:space="preserve">Игра на детских музыкальных инструментах: </w:t>
      </w:r>
      <w:r w:rsidRPr="00B44B2B">
        <w:rPr>
          <w:rFonts w:ascii="Times New Roman" w:hAnsi="Times New Roman"/>
          <w:sz w:val="28"/>
          <w:szCs w:val="28"/>
        </w:rPr>
        <w:t>«Мы идем с флажками», «Гармошка», «Небо синее», «Андрей-воробей», муз. Е. Тиличеевой, сл. М. Долинова; «Сорока-сорока»,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прибаутка, обр. Т. Попатенко; «Кап-кап-кап…», румын. нар. песня, обр. Т. Попатенко; «Лиса», рус. нар. прибаутка, обр. В. Попова; подыгрывание рус. нар. мелодий.</w:t>
      </w:r>
    </w:p>
    <w:p w:rsidR="00883260" w:rsidRPr="00B44B2B" w:rsidRDefault="00883260" w:rsidP="00883260">
      <w:pPr>
        <w:spacing w:after="0" w:line="240" w:lineRule="auto"/>
        <w:ind w:firstLine="709"/>
        <w:jc w:val="both"/>
        <w:rPr>
          <w:rFonts w:ascii="Times New Roman" w:hAnsi="Times New Roman"/>
          <w:sz w:val="28"/>
          <w:szCs w:val="28"/>
        </w:rPr>
      </w:pPr>
    </w:p>
    <w:p w:rsidR="00883260" w:rsidRPr="00B44B2B" w:rsidRDefault="00883260" w:rsidP="00883260">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5 лет до 6 лет</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Слушание:</w:t>
      </w:r>
      <w:r w:rsidRPr="00B44B2B">
        <w:rPr>
          <w:rFonts w:ascii="Times New Roman" w:hAnsi="Times New Roman"/>
          <w:sz w:val="28"/>
          <w:szCs w:val="28"/>
        </w:rPr>
        <w:t xml:space="preserve"> «Марш»,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w:t>
      </w:r>
      <w:proofErr w:type="gramStart"/>
      <w:r w:rsidRPr="00B44B2B">
        <w:rPr>
          <w:rFonts w:ascii="Times New Roman" w:hAnsi="Times New Roman"/>
          <w:sz w:val="28"/>
          <w:szCs w:val="28"/>
        </w:rPr>
        <w:t>П. Чайковского, сл. А. Плещеева; «Осенняя песня», из цикла «Времена года» П. Чайковского; «Полька»; муз.</w:t>
      </w:r>
      <w:proofErr w:type="gramEnd"/>
      <w:r w:rsidRPr="00B44B2B">
        <w:rPr>
          <w:rFonts w:ascii="Times New Roman" w:hAnsi="Times New Roman"/>
          <w:sz w:val="28"/>
          <w:szCs w:val="28"/>
        </w:rPr>
        <w:t xml:space="preserve"> Д. Львова-Компанейца, сл. З. Петровой; «Мамин праздник», муз. Е. Тиличеевой, сл. Л. </w:t>
      </w:r>
      <w:r w:rsidRPr="00B44B2B">
        <w:rPr>
          <w:rFonts w:ascii="Times New Roman" w:hAnsi="Times New Roman"/>
          <w:sz w:val="28"/>
          <w:szCs w:val="28"/>
        </w:rPr>
        <w:lastRenderedPageBreak/>
        <w:t xml:space="preserve">Румарчук; «Моя Россия», муз. Г. Струве, сл. Н. Соловьевой; «Кто придумал песенку?», муз. Д. Львова-Компанейца, сл. Л. Дымовой; «Детская полька», муз. М. Глинки; «Дед Мороз», муз. </w:t>
      </w:r>
      <w:proofErr w:type="gramStart"/>
      <w:r w:rsidRPr="00B44B2B">
        <w:rPr>
          <w:rFonts w:ascii="Times New Roman" w:hAnsi="Times New Roman"/>
          <w:sz w:val="28"/>
          <w:szCs w:val="28"/>
        </w:rPr>
        <w:t>Н. Елисеева, сл. З. Александровой; «Утренняя молитва», «В церкви» (из «Детского альбома» П. Чайковского); «Музыка», муз.</w:t>
      </w:r>
      <w:proofErr w:type="gramEnd"/>
      <w:r w:rsidRPr="00B44B2B">
        <w:rPr>
          <w:rFonts w:ascii="Times New Roman" w:hAnsi="Times New Roman"/>
          <w:sz w:val="28"/>
          <w:szCs w:val="28"/>
        </w:rPr>
        <w:t xml:space="preserve"> Г. Струве; «Жаворонок», муз. М. Глинки; «Мотылек», муз. С. Майкапара; «Пляска птиц», «Колыбельная», муз. </w:t>
      </w:r>
      <w:proofErr w:type="gramStart"/>
      <w:r w:rsidRPr="00B44B2B">
        <w:rPr>
          <w:rFonts w:ascii="Times New Roman" w:hAnsi="Times New Roman"/>
          <w:sz w:val="28"/>
          <w:szCs w:val="28"/>
        </w:rPr>
        <w:t>Н. Римского-Корсакова; Финал концерта для фортепиано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roofErr w:type="gramEnd"/>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Пение:</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Упражнения на развитие слуха и голоса</w:t>
      </w:r>
      <w:r w:rsidRPr="00B44B2B">
        <w:rPr>
          <w:rFonts w:ascii="Times New Roman" w:hAnsi="Times New Roman"/>
          <w:sz w:val="28"/>
          <w:szCs w:val="28"/>
        </w:rPr>
        <w:t>: «Зайка», муз. В. Карасевой, сл. Н. Френкель; «Сшили кошке к празднику сапожки», детская песенка; «Ворон»,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песня, обраб. Е. Тиличеевой; «Андрей-воробей»,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песня, обр. Ю. Слонова; «Бубенчики», «Гармошка», муз. Е. Тиличеевой; «Считалочка», муз. И. Арсеева; «Снега-жемчуга», муз. М. Парцхаладзе,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 xml:space="preserve">ар. песенки и попевки.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Песни:</w:t>
      </w:r>
      <w:r w:rsidRPr="00B44B2B">
        <w:rPr>
          <w:rFonts w:ascii="Times New Roman" w:hAnsi="Times New Roman"/>
          <w:sz w:val="28"/>
          <w:szCs w:val="28"/>
        </w:rPr>
        <w:t xml:space="preserve"> «Журавли», муз. А. Лившица, сл. М. Познанской; «К нам гости пришли», муз. Ан. Александрова, сл. М. Ивенсен; «</w:t>
      </w:r>
      <w:proofErr w:type="gramStart"/>
      <w:r w:rsidRPr="00B44B2B">
        <w:rPr>
          <w:rFonts w:ascii="Times New Roman" w:hAnsi="Times New Roman"/>
          <w:sz w:val="28"/>
          <w:szCs w:val="28"/>
        </w:rPr>
        <w:t>Огородная-хороводная</w:t>
      </w:r>
      <w:proofErr w:type="gramEnd"/>
      <w:r w:rsidRPr="00B44B2B">
        <w:rPr>
          <w:rFonts w:ascii="Times New Roman" w:hAnsi="Times New Roman"/>
          <w:sz w:val="28"/>
          <w:szCs w:val="28"/>
        </w:rPr>
        <w:t>»,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Филлипенко,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Песенное творчество:</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Произведения:</w:t>
      </w:r>
      <w:r w:rsidRPr="00B44B2B">
        <w:rPr>
          <w:rFonts w:ascii="Times New Roman" w:hAnsi="Times New Roman"/>
          <w:sz w:val="28"/>
          <w:szCs w:val="28"/>
        </w:rPr>
        <w:t xml:space="preserve"> «Колыбельная»,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песня; «Марш», муз. М. Красева; «Дили-дили! Бом! Бом!», укр. нар</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п</w:t>
      </w:r>
      <w:proofErr w:type="gramEnd"/>
      <w:r w:rsidRPr="00B44B2B">
        <w:rPr>
          <w:rFonts w:ascii="Times New Roman" w:hAnsi="Times New Roman"/>
          <w:sz w:val="28"/>
          <w:szCs w:val="28"/>
        </w:rPr>
        <w:t>есня, сл. Е. Макшанцевой; Потешки, дразнилки, считалки и другие рус. нар. попевки.</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Музыкально-ритмические движения:</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Упражнения:</w:t>
      </w:r>
      <w:r w:rsidRPr="00B44B2B">
        <w:rPr>
          <w:rFonts w:ascii="Times New Roman" w:hAnsi="Times New Roman"/>
          <w:sz w:val="28"/>
          <w:szCs w:val="28"/>
        </w:rPr>
        <w:t xml:space="preserve">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мелодию «Из-под дуба, из-под вяза»); «Росинки», муз. С. Майкапара; «Канава»,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обр. Р. Рустамова.</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lastRenderedPageBreak/>
        <w:t>Упражнения с предметам</w:t>
      </w:r>
      <w:r w:rsidRPr="00B44B2B">
        <w:rPr>
          <w:rFonts w:ascii="Times New Roman" w:hAnsi="Times New Roman"/>
          <w:sz w:val="28"/>
          <w:szCs w:val="28"/>
        </w:rPr>
        <w:t>и: «Вальс», муз. А. Дворжака; «Упражнения с ленточками», укр. нар</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м</w:t>
      </w:r>
      <w:proofErr w:type="gramEnd"/>
      <w:r w:rsidRPr="00B44B2B">
        <w:rPr>
          <w:rFonts w:ascii="Times New Roman" w:hAnsi="Times New Roman"/>
          <w:sz w:val="28"/>
          <w:szCs w:val="28"/>
        </w:rPr>
        <w:t xml:space="preserve">елодия, обраб. Р. Рустамова; «Гавот», муз. Ф. Госсека; «Передача платочка», муз. Т. Ломовой; «Упражнения с мячами», муз. Т. Ломовой; «Вальс», муз. Ф. Бургмюллера. Этюды. «Ау!» </w:t>
      </w:r>
      <w:proofErr w:type="gramStart"/>
      <w:r w:rsidRPr="00B44B2B">
        <w:rPr>
          <w:rFonts w:ascii="Times New Roman" w:hAnsi="Times New Roman"/>
          <w:sz w:val="28"/>
          <w:szCs w:val="28"/>
        </w:rPr>
        <w:t>(«Игра в лесу», муз.</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Т. Ломовой).</w:t>
      </w:r>
      <w:proofErr w:type="gramEnd"/>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Этюды:</w:t>
      </w:r>
      <w:r w:rsidRPr="00B44B2B">
        <w:rPr>
          <w:rFonts w:ascii="Times New Roman" w:hAnsi="Times New Roman"/>
          <w:sz w:val="28"/>
          <w:szCs w:val="28"/>
        </w:rPr>
        <w:t xml:space="preserve"> «Тихий танец» (тема из вариаций), муз. В. Моцарта; «Полька», нем. нар</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т</w:t>
      </w:r>
      <w:proofErr w:type="gramEnd"/>
      <w:r w:rsidRPr="00B44B2B">
        <w:rPr>
          <w:rFonts w:ascii="Times New Roman" w:hAnsi="Times New Roman"/>
          <w:sz w:val="28"/>
          <w:szCs w:val="28"/>
        </w:rPr>
        <w:t>анец.</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Танцы и пляски</w:t>
      </w:r>
      <w:r w:rsidRPr="00B44B2B">
        <w:rPr>
          <w:rFonts w:ascii="Times New Roman" w:hAnsi="Times New Roman"/>
          <w:sz w:val="28"/>
          <w:szCs w:val="28"/>
        </w:rPr>
        <w:t>: «Дружные пары», муз. И. Штрауса («Полька»); «Парный танец», муз. Ан. Александрова («Полька»); «Приглашение»,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«Лен», обраб. М. Раухвергера; «Задорный танец», муз. В. Золотарева; «Зеркало», «Ой, хмель мой, хмелек»,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мелодии; «Круговая пляска», рус. нар. мелодия, обр. С. Разоренова; Пляска мальчиков «Чеботуха», рус. нар. мелодия.</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Характерные танцы:</w:t>
      </w:r>
      <w:r w:rsidRPr="00B44B2B">
        <w:rPr>
          <w:rFonts w:ascii="Times New Roman" w:hAnsi="Times New Roman"/>
          <w:sz w:val="28"/>
          <w:szCs w:val="28"/>
        </w:rPr>
        <w:t xml:space="preserve"> «Матрешки», муз. Б. Мокроусова; «Чеботуха»,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обраб. В. Золотарева; «Танец бусинок», муз. Т. Ломовой; «Пляска Петрушек», хорват</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«Хлопушки», муз. Н. Кизельваттер; «Танец Снегурочки и снежинок», муз. Р. Глиэра; «Танец гномов», муз. Ф. Черчеля.</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 xml:space="preserve"> Хороводы</w:t>
      </w:r>
      <w:r w:rsidRPr="00B44B2B">
        <w:rPr>
          <w:rFonts w:ascii="Times New Roman" w:hAnsi="Times New Roman"/>
          <w:sz w:val="28"/>
          <w:szCs w:val="28"/>
        </w:rPr>
        <w:t>: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«Пошла млада за водой»,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песня, обраб. В. Агафонникова.</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 xml:space="preserve">Музыкальные игры: </w:t>
      </w:r>
      <w:r w:rsidRPr="00B44B2B">
        <w:rPr>
          <w:rFonts w:ascii="Times New Roman" w:hAnsi="Times New Roman"/>
          <w:i/>
          <w:sz w:val="28"/>
          <w:szCs w:val="28"/>
        </w:rPr>
        <w:t>Игры.</w:t>
      </w:r>
      <w:r w:rsidRPr="00B44B2B">
        <w:rPr>
          <w:rFonts w:ascii="Times New Roman" w:hAnsi="Times New Roman"/>
          <w:sz w:val="28"/>
          <w:szCs w:val="28"/>
        </w:rPr>
        <w:t xml:space="preserve"> «Ловишка», муз. Й. Гайдна; «Не выпустим», муз. Т. Ломовой; «Будь ловким!», муз. Н. Ладухина; «Игра с бубном», муз. М. Красева; «Ищи игрушку», «Будь ловкий»,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обраб. В. Агафонникова; «Летчики на аэродроме», муз. М. Раухвергера; «Найди себе пару», латв. нар</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м</w:t>
      </w:r>
      <w:proofErr w:type="gramEnd"/>
      <w:r w:rsidRPr="00B44B2B">
        <w:rPr>
          <w:rFonts w:ascii="Times New Roman" w:hAnsi="Times New Roman"/>
          <w:sz w:val="28"/>
          <w:szCs w:val="28"/>
        </w:rPr>
        <w:t>елодия, обраб. Т. Попатенко; «Береги обруч», муз. В. Витлина; «Найди игрушку», латв. нар</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п</w:t>
      </w:r>
      <w:proofErr w:type="gramEnd"/>
      <w:r w:rsidRPr="00B44B2B">
        <w:rPr>
          <w:rFonts w:ascii="Times New Roman" w:hAnsi="Times New Roman"/>
          <w:sz w:val="28"/>
          <w:szCs w:val="28"/>
        </w:rPr>
        <w:t>есня, обр. Г. Фрида.</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Игры с пением:</w:t>
      </w:r>
      <w:r w:rsidRPr="00B44B2B">
        <w:rPr>
          <w:rFonts w:ascii="Times New Roman" w:hAnsi="Times New Roman"/>
          <w:sz w:val="28"/>
          <w:szCs w:val="28"/>
        </w:rPr>
        <w:t xml:space="preserve"> «Колпачок», «Ой, заинька по сенечкам», «Ворон»,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песни; «Заинька», рус. нар. песня, обраб. Н. Римского-Корсакова; «Как на тоненький ледок»,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 xml:space="preserve">ар. песня, обраб. А. Рубца; «Ежик», муз. А. Аверина; «Хоровод в лесу», муз. М. </w:t>
      </w:r>
      <w:proofErr w:type="gramStart"/>
      <w:r w:rsidRPr="00B44B2B">
        <w:rPr>
          <w:rFonts w:ascii="Times New Roman" w:hAnsi="Times New Roman"/>
          <w:sz w:val="28"/>
          <w:szCs w:val="28"/>
        </w:rPr>
        <w:t>Иорданского</w:t>
      </w:r>
      <w:proofErr w:type="gramEnd"/>
      <w:r w:rsidRPr="00B44B2B">
        <w:rPr>
          <w:rFonts w:ascii="Times New Roman" w:hAnsi="Times New Roman"/>
          <w:sz w:val="28"/>
          <w:szCs w:val="28"/>
        </w:rPr>
        <w:t>; «Ежик и мышки», муз. М. Красева, сл. М. Клоковой; «Цветы», муз. Н. Бахутовой, слова народные.</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Музыкально-дидактические игры:</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Развитие звуковысотного слуха:</w:t>
      </w:r>
      <w:r w:rsidRPr="00B44B2B">
        <w:rPr>
          <w:rFonts w:ascii="Times New Roman" w:hAnsi="Times New Roman"/>
          <w:sz w:val="28"/>
          <w:szCs w:val="28"/>
        </w:rPr>
        <w:t xml:space="preserve"> «Музыкальное лото», «Ступеньки», «Где мои детки?», «Мама и детки». Развитие чувства ритма. «Определи по ритму», «Ритмические полоски», «Учись танцевать», «Ищи».</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 xml:space="preserve"> Развитие тембрового слуха:</w:t>
      </w:r>
      <w:r w:rsidRPr="00B44B2B">
        <w:rPr>
          <w:rFonts w:ascii="Times New Roman" w:hAnsi="Times New Roman"/>
          <w:sz w:val="28"/>
          <w:szCs w:val="28"/>
        </w:rPr>
        <w:t xml:space="preserve"> «На чем играю?», «Музыкальные загадки», «Музыкальный домик».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Развитие диатонического слуха</w:t>
      </w:r>
      <w:r w:rsidRPr="00B44B2B">
        <w:rPr>
          <w:rFonts w:ascii="Times New Roman" w:hAnsi="Times New Roman"/>
          <w:sz w:val="28"/>
          <w:szCs w:val="28"/>
        </w:rPr>
        <w:t>: «Громко, тихо запоем», «Звенящие колокольчики».</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lastRenderedPageBreak/>
        <w:t xml:space="preserve"> Развитие восприятия музыки и музыкальной памяти</w:t>
      </w:r>
      <w:r w:rsidRPr="00B44B2B">
        <w:rPr>
          <w:rFonts w:ascii="Times New Roman" w:hAnsi="Times New Roman"/>
          <w:sz w:val="28"/>
          <w:szCs w:val="28"/>
        </w:rPr>
        <w:t xml:space="preserve">: «Будь внимательным», «Буратино», «Музыкальный магазин», «Времена года», «Наши песни». </w:t>
      </w:r>
    </w:p>
    <w:p w:rsidR="00883260" w:rsidRPr="00B44B2B" w:rsidRDefault="00883260" w:rsidP="00883260">
      <w:pPr>
        <w:spacing w:after="0" w:line="240" w:lineRule="auto"/>
        <w:ind w:firstLine="709"/>
        <w:jc w:val="both"/>
        <w:rPr>
          <w:rFonts w:ascii="Times New Roman" w:hAnsi="Times New Roman"/>
          <w:b/>
          <w:sz w:val="28"/>
          <w:szCs w:val="28"/>
        </w:rPr>
      </w:pPr>
      <w:r w:rsidRPr="00B44B2B">
        <w:rPr>
          <w:rFonts w:ascii="Times New Roman" w:hAnsi="Times New Roman"/>
          <w:bCs/>
          <w:i/>
          <w:iCs/>
          <w:sz w:val="28"/>
          <w:szCs w:val="28"/>
        </w:rPr>
        <w:t>Инсценировки и музыкальные спектакли:</w:t>
      </w:r>
      <w:r w:rsidRPr="00B44B2B">
        <w:rPr>
          <w:rFonts w:ascii="Times New Roman" w:hAnsi="Times New Roman"/>
          <w:sz w:val="28"/>
          <w:szCs w:val="28"/>
        </w:rPr>
        <w:t xml:space="preserve"> «К нам гости пришли», муз. Ан. Александрова; «Как у наших у ворот»,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обраб. В. Агафонникова; «Где был, Иванушка?»,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обраб. М. Иорданского; «Моя любимая кукла», автор Т. Коренева; «Полянка» (музыкальная играсказка), муз</w:t>
      </w:r>
      <w:proofErr w:type="gramStart"/>
      <w:r w:rsidRPr="00B44B2B">
        <w:rPr>
          <w:rFonts w:ascii="Times New Roman" w:hAnsi="Times New Roman"/>
          <w:sz w:val="28"/>
          <w:szCs w:val="28"/>
        </w:rPr>
        <w:t>.Т</w:t>
      </w:r>
      <w:proofErr w:type="gramEnd"/>
      <w:r w:rsidRPr="00B44B2B">
        <w:rPr>
          <w:rFonts w:ascii="Times New Roman" w:hAnsi="Times New Roman"/>
          <w:sz w:val="28"/>
          <w:szCs w:val="28"/>
        </w:rPr>
        <w:t xml:space="preserve">. Вилькорейской.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Развитие танцевально-игрового творчества</w:t>
      </w:r>
      <w:r w:rsidRPr="00B44B2B">
        <w:rPr>
          <w:rFonts w:ascii="Times New Roman" w:hAnsi="Times New Roman"/>
          <w:sz w:val="28"/>
          <w:szCs w:val="28"/>
        </w:rPr>
        <w:t>: «Котик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обраб. Р. Рустамова; «А я по лугу»,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обраб. Т. Смирновой.</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Игра на детских музыкальных инструментах:</w:t>
      </w:r>
      <w:r w:rsidRPr="00B44B2B">
        <w:rPr>
          <w:rFonts w:ascii="Times New Roman" w:hAnsi="Times New Roman"/>
          <w:sz w:val="28"/>
          <w:szCs w:val="28"/>
        </w:rPr>
        <w:t xml:space="preserve"> «Небо синее», «Смелый пилот», муз. Е. Тиличеевой, сл. М. Долинова; «Дон-дон»,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песня, обраб. Р. Рустамова; «Гори, гори ясно!»,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«Пастушок», чеш. нар. мелодия, обраб. И. Берковича; «Петушок»,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песня, обраб. М. Красева; «Часики», муз. С. Вольфензона; «Жил у нашей бабушки черный баран»,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шуточная песня, обраб. В. Агафонникова.</w:t>
      </w:r>
    </w:p>
    <w:p w:rsidR="00883260" w:rsidRPr="00B44B2B" w:rsidRDefault="00883260" w:rsidP="00883260">
      <w:pPr>
        <w:spacing w:after="0" w:line="240" w:lineRule="auto"/>
        <w:ind w:firstLine="709"/>
        <w:jc w:val="both"/>
        <w:rPr>
          <w:rFonts w:ascii="Times New Roman" w:hAnsi="Times New Roman"/>
          <w:b/>
          <w:sz w:val="28"/>
          <w:szCs w:val="28"/>
        </w:rPr>
      </w:pPr>
    </w:p>
    <w:p w:rsidR="00883260" w:rsidRPr="00B44B2B" w:rsidRDefault="00883260" w:rsidP="00883260">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6 лет до 7 лет</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Слушание</w:t>
      </w:r>
      <w:r w:rsidRPr="00B44B2B">
        <w:rPr>
          <w:rFonts w:ascii="Times New Roman" w:hAnsi="Times New Roman"/>
          <w:sz w:val="28"/>
          <w:szCs w:val="28"/>
        </w:rPr>
        <w:t xml:space="preserve">: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w:t>
      </w:r>
      <w:proofErr w:type="gramStart"/>
      <w:r w:rsidRPr="00B44B2B">
        <w:rPr>
          <w:rFonts w:ascii="Times New Roman" w:hAnsi="Times New Roman"/>
          <w:sz w:val="28"/>
          <w:szCs w:val="28"/>
        </w:rPr>
        <w:t>Р. Шумана; «Осень» (из цикла «Времена года» А. Вивальди); «Октябрь» (из цикла «Времена года» П. Чайковского); произведения из альбома «Бусинки» А. Гречанинова; «Детская полька», муз.</w:t>
      </w:r>
      <w:proofErr w:type="gramEnd"/>
      <w:r w:rsidRPr="00B44B2B">
        <w:rPr>
          <w:rFonts w:ascii="Times New Roman" w:hAnsi="Times New Roman"/>
          <w:sz w:val="28"/>
          <w:szCs w:val="28"/>
        </w:rPr>
        <w:t xml:space="preserve">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w:t>
      </w:r>
      <w:proofErr w:type="gramStart"/>
      <w:r w:rsidRPr="00B44B2B">
        <w:rPr>
          <w:rFonts w:ascii="Times New Roman" w:hAnsi="Times New Roman"/>
          <w:sz w:val="28"/>
          <w:szCs w:val="28"/>
        </w:rPr>
        <w:t>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w:t>
      </w:r>
      <w:proofErr w:type="gramEnd"/>
      <w:r w:rsidRPr="00B44B2B">
        <w:rPr>
          <w:rFonts w:ascii="Times New Roman" w:hAnsi="Times New Roman"/>
          <w:sz w:val="28"/>
          <w:szCs w:val="28"/>
        </w:rPr>
        <w:t xml:space="preserve">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w:t>
      </w:r>
      <w:r w:rsidRPr="00B44B2B">
        <w:rPr>
          <w:rFonts w:ascii="Times New Roman" w:hAnsi="Times New Roman"/>
          <w:sz w:val="28"/>
          <w:szCs w:val="28"/>
        </w:rPr>
        <w:lastRenderedPageBreak/>
        <w:t xml:space="preserve">осень», муз. </w:t>
      </w:r>
      <w:proofErr w:type="gramStart"/>
      <w:r w:rsidRPr="00B44B2B">
        <w:rPr>
          <w:rFonts w:ascii="Times New Roman" w:hAnsi="Times New Roman"/>
          <w:sz w:val="28"/>
          <w:szCs w:val="28"/>
        </w:rPr>
        <w:t>Г. Свиридова; «Весна» из цикла «Времена года» А. Вивальди; Органная токката ре минор И. 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w:t>
      </w:r>
      <w:proofErr w:type="gramEnd"/>
      <w:r w:rsidRPr="00B44B2B">
        <w:rPr>
          <w:rFonts w:ascii="Times New Roman" w:hAnsi="Times New Roman"/>
          <w:sz w:val="28"/>
          <w:szCs w:val="28"/>
        </w:rPr>
        <w:t xml:space="preserve"> Ю. Чичкова (сб. «Ромашковая Русь»); «Лето» из цикла «Времена года» А. Вивальди.</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Пение:</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Упражнения на развитие слуха и голоса</w:t>
      </w:r>
      <w:r w:rsidRPr="00B44B2B">
        <w:rPr>
          <w:rFonts w:ascii="Times New Roman" w:hAnsi="Times New Roman"/>
          <w:sz w:val="28"/>
          <w:szCs w:val="28"/>
        </w:rPr>
        <w:t>: «Лиса по лесу ходила»,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песня; «Бубенчики», «Наш дом», «Дудка», «Кукушечка», муз. Е. Тиличеевой, сл. М. Долинова; «Ходит зайка по саду»,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«Лиса по лесу ходила», рус. нар. песня; «Бубенчики», «Наш дом», «Дудка», «Кукушечка», муз. Е. Тиличеевой, сл. М. Долинова; «Ходит зайка по саду»,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«В школу», муз. Е. Тиличеевой, сл. М. Долинова; «Котя-коток», «Колыбельная», «Горошина», муз. В. Карасевой; «Качели», муз. Е. Тиличеевой, сл. М. Долинова; «А я по лугу»,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«Скок-скок, поскок», рус. нар. песня; «Огород», муз. В. Карасевой; «Вальс», «Чепуха», «Балалайка», муз. Е. Тиличеевой, сл. Н. Найденовой.</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Песни:</w:t>
      </w:r>
      <w:r w:rsidRPr="00B44B2B">
        <w:rPr>
          <w:rFonts w:ascii="Times New Roman" w:hAnsi="Times New Roman"/>
          <w:sz w:val="28"/>
          <w:szCs w:val="28"/>
        </w:rPr>
        <w:t xml:space="preserve">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w:t>
      </w:r>
      <w:proofErr w:type="gramStart"/>
      <w:r w:rsidRPr="00B44B2B">
        <w:rPr>
          <w:rFonts w:ascii="Times New Roman" w:hAnsi="Times New Roman"/>
          <w:sz w:val="28"/>
          <w:szCs w:val="28"/>
        </w:rPr>
        <w:t>Kpa</w:t>
      </w:r>
      <w:proofErr w:type="gramEnd"/>
      <w:r w:rsidRPr="00B44B2B">
        <w:rPr>
          <w:rFonts w:ascii="Times New Roman" w:hAnsi="Times New Roman"/>
          <w:sz w:val="28"/>
          <w:szCs w:val="28"/>
        </w:rPr>
        <w:t xml:space="preserve">сева, сл. С. Вышеславцевой; «Елка», муз. Е. Тиличеевой, сл. Е. Шмановой; «К нам приходит </w:t>
      </w:r>
      <w:proofErr w:type="gramStart"/>
      <w:r w:rsidRPr="00B44B2B">
        <w:rPr>
          <w:rFonts w:ascii="Times New Roman" w:hAnsi="Times New Roman"/>
          <w:sz w:val="28"/>
          <w:szCs w:val="28"/>
        </w:rPr>
        <w:t>H</w:t>
      </w:r>
      <w:proofErr w:type="gramEnd"/>
      <w:r w:rsidRPr="00B44B2B">
        <w:rPr>
          <w:rFonts w:ascii="Times New Roman" w:hAnsi="Times New Roman"/>
          <w:sz w:val="28"/>
          <w:szCs w:val="28"/>
        </w:rPr>
        <w:t>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 «</w:t>
      </w:r>
      <w:proofErr w:type="gramStart"/>
      <w:r w:rsidRPr="00B44B2B">
        <w:rPr>
          <w:rFonts w:ascii="Times New Roman" w:hAnsi="Times New Roman"/>
          <w:sz w:val="28"/>
          <w:szCs w:val="28"/>
        </w:rPr>
        <w:t>Новогодняя</w:t>
      </w:r>
      <w:proofErr w:type="gramEnd"/>
      <w:r w:rsidRPr="00B44B2B">
        <w:rPr>
          <w:rFonts w:ascii="Times New Roman" w:hAnsi="Times New Roman"/>
          <w:sz w:val="28"/>
          <w:szCs w:val="28"/>
        </w:rPr>
        <w:t xml:space="preserve"> хороводная», муз. С. Шнайдера; «Песенка про бабушку», «Брат-солдат», муз. М. Парцхаладзе; «Пришла весна», муз. З. Левиной, сл. Л. Некрасовой; «Веснянка», укр. нар</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п</w:t>
      </w:r>
      <w:proofErr w:type="gramEnd"/>
      <w:r w:rsidRPr="00B44B2B">
        <w:rPr>
          <w:rFonts w:ascii="Times New Roman" w:hAnsi="Times New Roman"/>
          <w:sz w:val="28"/>
          <w:szCs w:val="28"/>
        </w:rPr>
        <w:t>есня, обраб. Г. Лобачева; «Спят деревья на опушке», муз. М. Иорданского, сл. И. Черницкой; «Во поле береза стояла»,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песня, обраб. Н. Римского-Корсакова; «Я хочу учиться», муз. A. Долуханяна, сл. З. Петровой; «До свиданья, детский сад», муз. Ю. Слонова, сл. B.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песня; «Про козлика», муз. Г. Струве; «На мосточке», муз. А. Филиппенко; «Песня о Москве», муз. Г. Свиридова; «Кто придумал песенку», муз. Д. Льва-Компанейца.</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Песенное творчество:</w:t>
      </w:r>
      <w:r w:rsidRPr="00B44B2B">
        <w:rPr>
          <w:rFonts w:ascii="Times New Roman" w:hAnsi="Times New Roman"/>
          <w:sz w:val="28"/>
          <w:szCs w:val="28"/>
        </w:rPr>
        <w:t xml:space="preserve"> «Осенью», муз. Г. Зингера; «Веселая песенка», муз. Г. Струве, сл. В. Викторова; «Грустная песенка», муз. Г. Струве; </w:t>
      </w:r>
      <w:r w:rsidRPr="00B44B2B">
        <w:rPr>
          <w:rFonts w:ascii="Times New Roman" w:hAnsi="Times New Roman"/>
          <w:sz w:val="28"/>
          <w:szCs w:val="28"/>
        </w:rPr>
        <w:lastRenderedPageBreak/>
        <w:t>«Плясовая», муз. Т. Ломовой; «Весной», муз. Г. Зингера; «Тихая песенка», «Громкая песенка», муз. Г. Струве; «Медленная песенка», «Быстрая песенка», муз. Г. Струве.</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Музыкально-ритмические движения:</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Упражнения</w:t>
      </w:r>
      <w:r w:rsidRPr="00B44B2B">
        <w:rPr>
          <w:rFonts w:ascii="Times New Roman" w:hAnsi="Times New Roman"/>
          <w:sz w:val="28"/>
          <w:szCs w:val="28"/>
        </w:rPr>
        <w:t xml:space="preserve">: «Марш», муз. И. Кишко; «Марш», муз. М. Робера; «Бег», «Цветные флажки», муз. Е. Тиличеевой; «Кто лучше скачет?», «Бег», муз. Т. Ломовой; «Шагают девочки и мальчики», муз. </w:t>
      </w:r>
      <w:proofErr w:type="gramStart"/>
      <w:r w:rsidRPr="00B44B2B">
        <w:rPr>
          <w:rFonts w:ascii="Times New Roman" w:hAnsi="Times New Roman"/>
          <w:sz w:val="28"/>
          <w:szCs w:val="28"/>
        </w:rPr>
        <w:t>В. Золотарева; поднимай и скрещивай флажки («Этюд», муз.</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К. Гуритта); «Кто лучше скачет?», «Бег», муз.</w:t>
      </w:r>
      <w:proofErr w:type="gramEnd"/>
      <w:r w:rsidRPr="00B44B2B">
        <w:rPr>
          <w:rFonts w:ascii="Times New Roman" w:hAnsi="Times New Roman"/>
          <w:sz w:val="28"/>
          <w:szCs w:val="28"/>
        </w:rPr>
        <w:t xml:space="preserve"> Т. Ломовой; «Смелый наездник», муз. Р. Шумана; «Качание рук», польск. нар</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м</w:t>
      </w:r>
      <w:proofErr w:type="gramEnd"/>
      <w:r w:rsidRPr="00B44B2B">
        <w:rPr>
          <w:rFonts w:ascii="Times New Roman" w:hAnsi="Times New Roman"/>
          <w:sz w:val="28"/>
          <w:szCs w:val="28"/>
        </w:rPr>
        <w:t>елодия, обраб. В. Иванникова; «Упражнение с лентами», муз. В. Моцарта; Потопаем-покружимся: «Ах, улица, улица широкая»,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обраб. Т. Ломовой; полоскать платочки: «Ой, утушка луговая»,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обраб. Т. Ломовой; «Упражнение с цветами», муз. Т. Ломовой; «Упражнение с флажками», нем. нар</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т</w:t>
      </w:r>
      <w:proofErr w:type="gramEnd"/>
      <w:r w:rsidRPr="00B44B2B">
        <w:rPr>
          <w:rFonts w:ascii="Times New Roman" w:hAnsi="Times New Roman"/>
          <w:sz w:val="28"/>
          <w:szCs w:val="28"/>
        </w:rPr>
        <w:t>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 xml:space="preserve">ар. мелодия, обраб. Л. Вишкарева); «Упражнение с лентой» («Игровая», муз. </w:t>
      </w:r>
      <w:proofErr w:type="gramStart"/>
      <w:r w:rsidRPr="00B44B2B">
        <w:rPr>
          <w:rFonts w:ascii="Times New Roman" w:hAnsi="Times New Roman"/>
          <w:sz w:val="28"/>
          <w:szCs w:val="28"/>
        </w:rPr>
        <w:t>И. Кишко).</w:t>
      </w:r>
      <w:proofErr w:type="gramEnd"/>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Этюды:</w:t>
      </w:r>
      <w:r w:rsidRPr="00B44B2B">
        <w:rPr>
          <w:rFonts w:ascii="Times New Roman" w:hAnsi="Times New Roman"/>
          <w:sz w:val="28"/>
          <w:szCs w:val="28"/>
        </w:rPr>
        <w:t xml:space="preserve"> Попляшем («Барашенька»,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 xml:space="preserve">ар. мелодия); дождик («Дождик», муз. Н. Любарского); «Лошадки» («Танец», муз. </w:t>
      </w:r>
      <w:proofErr w:type="gramStart"/>
      <w:r w:rsidRPr="00B44B2B">
        <w:rPr>
          <w:rFonts w:ascii="Times New Roman" w:hAnsi="Times New Roman"/>
          <w:sz w:val="28"/>
          <w:szCs w:val="28"/>
        </w:rPr>
        <w:t>Дарондо); «Обидели», муз.</w:t>
      </w:r>
      <w:proofErr w:type="gramEnd"/>
      <w:r w:rsidRPr="00B44B2B">
        <w:rPr>
          <w:rFonts w:ascii="Times New Roman" w:hAnsi="Times New Roman"/>
          <w:sz w:val="28"/>
          <w:szCs w:val="28"/>
        </w:rPr>
        <w:t xml:space="preserve"> М. Степаненко; «Медведи пляшут», муз. </w:t>
      </w:r>
      <w:proofErr w:type="gramStart"/>
      <w:r w:rsidRPr="00B44B2B">
        <w:rPr>
          <w:rFonts w:ascii="Times New Roman" w:hAnsi="Times New Roman"/>
          <w:sz w:val="28"/>
          <w:szCs w:val="28"/>
        </w:rPr>
        <w:t>М. Красева; Показывай направление («Марш», муз.</w:t>
      </w:r>
      <w:proofErr w:type="gramEnd"/>
      <w:r w:rsidRPr="00B44B2B">
        <w:rPr>
          <w:rFonts w:ascii="Times New Roman" w:hAnsi="Times New Roman"/>
          <w:sz w:val="28"/>
          <w:szCs w:val="28"/>
        </w:rPr>
        <w:t xml:space="preserve"> Д. Кабалевского); каждая пара пляшет по-своему («Ах ты, береза»,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«Попрыгунья», «Упрямец», муз. Г. Свиридова; «Лягушки и аисты», муз. В. Витлина; «Пляска бабочек», муз. Е. Тиличеевой.</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Танцы и пляски</w:t>
      </w:r>
      <w:r w:rsidRPr="00B44B2B">
        <w:rPr>
          <w:rFonts w:ascii="Times New Roman" w:hAnsi="Times New Roman"/>
          <w:sz w:val="28"/>
          <w:szCs w:val="28"/>
        </w:rPr>
        <w:t>: «Парная пляска», карельск. нар</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м</w:t>
      </w:r>
      <w:proofErr w:type="gramEnd"/>
      <w:r w:rsidRPr="00B44B2B">
        <w:rPr>
          <w:rFonts w:ascii="Times New Roman" w:hAnsi="Times New Roman"/>
          <w:sz w:val="28"/>
          <w:szCs w:val="28"/>
        </w:rPr>
        <w:t>елодия; «Танец с колосьями», муз. И. Дунаевского (из кинофильма «Кубанские казаки»); «Круговой галоп», венг. нар</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м</w:t>
      </w:r>
      <w:proofErr w:type="gramEnd"/>
      <w:r w:rsidRPr="00B44B2B">
        <w:rPr>
          <w:rFonts w:ascii="Times New Roman" w:hAnsi="Times New Roman"/>
          <w:sz w:val="28"/>
          <w:szCs w:val="28"/>
        </w:rPr>
        <w:t>елодия; «Пружинка», муз. Ю. Чичкова («Полька»); «Парный танец», латыш</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Р. Глиэра (из балета «Красный мак»); «Тачанка», муз. К. Листова; «Мазурка», муз. Г. Венявского; «Каблучки»,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обраб. Е. Адлера; «Прялица»,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обраб. Т. Ломовой; «Русская пляска с ложками», «А я по лугу», «Полянка»,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мелодии; «Посеяли девки лен», рус. нар. песни; «Сударушка», рус. нар. мелодия, обраб. Ю. Слонова; «Кадриль с ложками»,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обраб. Е. Туманяна; «Плясовая», муз. Т. Ломовой; «Уж я колышки тешу»,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песня, обраб. Е. Тиличеевой; «Тачанка», муз. К. Листова; «Вальс», муз. Ф. Шуберта; «Пошла млада», «Всем, Надюша, расскажи», «Посеяли девки лен»,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песни; «Сударушка», рус. нар. мелодия, обраб. Ю. Слонова; «Барыня»,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песня, обраб. В. Кикто; «Пойду ль, выйду ль я»,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lastRenderedPageBreak/>
        <w:t>Характерные танцы:</w:t>
      </w:r>
      <w:r w:rsidRPr="00B44B2B">
        <w:rPr>
          <w:rFonts w:ascii="Times New Roman" w:hAnsi="Times New Roman"/>
          <w:sz w:val="28"/>
          <w:szCs w:val="28"/>
        </w:rPr>
        <w:t xml:space="preserve"> «Танец Петрушек», муз. А. Даргомыжского («Вальс»); «Танец снежинок», муз. А. Жилина; «Выход к пляске медвежат», муз. М. Красева; «Матрешки», муз. Ю. Слонова, сл. Л. Некрасовой.</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Хороводы</w:t>
      </w:r>
      <w:r w:rsidRPr="00B44B2B">
        <w:rPr>
          <w:rFonts w:ascii="Times New Roman" w:hAnsi="Times New Roman"/>
          <w:sz w:val="28"/>
          <w:szCs w:val="28"/>
        </w:rPr>
        <w:t>: «Выйду ль я на реченьку»,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песня, обраб. В. Иванникова; «На горе-то калина»,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обраб.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песня, обраб. Н. Римского-Корсакова; «Во саду ли, в огороде»,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обраб. И. Арсеева.</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Музыкальные игры:</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Игры</w:t>
      </w:r>
      <w:r w:rsidRPr="00B44B2B">
        <w:rPr>
          <w:rFonts w:ascii="Times New Roman" w:hAnsi="Times New Roman"/>
          <w:sz w:val="28"/>
          <w:szCs w:val="28"/>
        </w:rPr>
        <w:t>. «Бери флажок», «Найди себе пару», венг. нар</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м</w:t>
      </w:r>
      <w:proofErr w:type="gramEnd"/>
      <w:r w:rsidRPr="00B44B2B">
        <w:rPr>
          <w:rFonts w:ascii="Times New Roman" w:hAnsi="Times New Roman"/>
          <w:sz w:val="28"/>
          <w:szCs w:val="28"/>
        </w:rPr>
        <w:t>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 xml:space="preserve">ар. песня, обраб. В. Трутовского.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Игры с пением</w:t>
      </w:r>
      <w:r w:rsidRPr="00B44B2B">
        <w:rPr>
          <w:rFonts w:ascii="Times New Roman" w:hAnsi="Times New Roman"/>
          <w:sz w:val="28"/>
          <w:szCs w:val="28"/>
        </w:rPr>
        <w:t>: «Плетень»,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«Сеяли девушки», обр. И. Кишко; «Узнай по голосу», муз. В. Ребикова («Пьеса»); «Теремок»,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песня; «Метелица», «Ой, вставала я ранешенько», рус. нар. песни; «Ищи», муз. Т. Ломовой; «Как на тоненький ледок»,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песня; «Сеяли девушки», обраб. И. Кишко; «Тень-тень», муз. В. Калинникова; «Со вьюном я хожу»,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песня, обраб. А. Гречанинова; «Земелюшка-чернозем»,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песня; «Савка и Гришка», белорус. нар. песня; «Уж как по мосту-мосточку», «Как у наших у ворот», «Камаринская», обраб. А. Быканова; «Зайчик», «Медведюшка»,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песни, обраб. М. Красева; «Журавель», укр. нар</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п</w:t>
      </w:r>
      <w:proofErr w:type="gramEnd"/>
      <w:r w:rsidRPr="00B44B2B">
        <w:rPr>
          <w:rFonts w:ascii="Times New Roman" w:hAnsi="Times New Roman"/>
          <w:sz w:val="28"/>
          <w:szCs w:val="28"/>
        </w:rPr>
        <w:t>есня; «Игра с флажками», муз. Ю. Чичкова.</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Музыкально-дидактические игры:</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Развитие звуковысотного слуха</w:t>
      </w:r>
      <w:r w:rsidRPr="00B44B2B">
        <w:rPr>
          <w:rFonts w:ascii="Times New Roman" w:hAnsi="Times New Roman"/>
          <w:sz w:val="28"/>
          <w:szCs w:val="28"/>
        </w:rPr>
        <w:t xml:space="preserve">. «Три поросенка», «Подумай, отгадай», «Звуки разные бывают», «Веселые Петрушки».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Развитие чувства ритма</w:t>
      </w:r>
      <w:r w:rsidRPr="00B44B2B">
        <w:rPr>
          <w:rFonts w:ascii="Times New Roman" w:hAnsi="Times New Roman"/>
          <w:sz w:val="28"/>
          <w:szCs w:val="28"/>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Развитие диатонического слуха</w:t>
      </w:r>
      <w:r w:rsidRPr="00B44B2B">
        <w:rPr>
          <w:rFonts w:ascii="Times New Roman" w:hAnsi="Times New Roman"/>
          <w:sz w:val="28"/>
          <w:szCs w:val="28"/>
        </w:rPr>
        <w:t>: «</w:t>
      </w:r>
      <w:proofErr w:type="gramStart"/>
      <w:r w:rsidRPr="00B44B2B">
        <w:rPr>
          <w:rFonts w:ascii="Times New Roman" w:hAnsi="Times New Roman"/>
          <w:sz w:val="28"/>
          <w:szCs w:val="28"/>
        </w:rPr>
        <w:t>Громко-тихо</w:t>
      </w:r>
      <w:proofErr w:type="gramEnd"/>
      <w:r w:rsidRPr="00B44B2B">
        <w:rPr>
          <w:rFonts w:ascii="Times New Roman" w:hAnsi="Times New Roman"/>
          <w:sz w:val="28"/>
          <w:szCs w:val="28"/>
        </w:rPr>
        <w:t xml:space="preserve"> запоем», «Звенящие колокольчики, ищи».</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 xml:space="preserve"> Развитие восприятия музыки</w:t>
      </w:r>
      <w:r w:rsidRPr="00B44B2B">
        <w:rPr>
          <w:rFonts w:ascii="Times New Roman" w:hAnsi="Times New Roman"/>
          <w:sz w:val="28"/>
          <w:szCs w:val="28"/>
        </w:rPr>
        <w:t xml:space="preserve">: «На лугу», «Песня — танец — марш», «Времена года», «Наши любимые произведения».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i/>
          <w:sz w:val="28"/>
          <w:szCs w:val="28"/>
        </w:rPr>
        <w:t>Развитие музыкальной памяти</w:t>
      </w:r>
      <w:r w:rsidRPr="00B44B2B">
        <w:rPr>
          <w:rFonts w:ascii="Times New Roman" w:hAnsi="Times New Roman"/>
          <w:sz w:val="28"/>
          <w:szCs w:val="28"/>
        </w:rPr>
        <w:t>: «Назови композитора», «Угадай песню», «Повтори мелодию», «Узнай произведение».</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t>Инсценировки и музыкальные спектакли:</w:t>
      </w:r>
      <w:r w:rsidRPr="00B44B2B">
        <w:rPr>
          <w:rFonts w:ascii="Times New Roman" w:hAnsi="Times New Roman"/>
          <w:sz w:val="28"/>
          <w:szCs w:val="28"/>
        </w:rPr>
        <w:t xml:space="preserve"> «Как у наших у ворот»,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 xml:space="preserve">ар. песни, обраб. В. Агафонникова; «Новогодний бал», «Под сенью дружных муз», «Золушка», авт. Т. Коренева, «Муха-цокотуха» (опера-игра по мотивам сказки К. Чуковского), муз. М. Красева. </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Cs/>
          <w:i/>
          <w:iCs/>
          <w:sz w:val="28"/>
          <w:szCs w:val="28"/>
        </w:rPr>
        <w:lastRenderedPageBreak/>
        <w:t xml:space="preserve">Развитие танцевально-игрового творчества: </w:t>
      </w:r>
      <w:r w:rsidRPr="00B44B2B">
        <w:rPr>
          <w:rFonts w:ascii="Times New Roman" w:hAnsi="Times New Roman"/>
          <w:sz w:val="28"/>
          <w:szCs w:val="28"/>
        </w:rPr>
        <w:t xml:space="preserve">«Полька», муз. </w:t>
      </w:r>
      <w:proofErr w:type="gramStart"/>
      <w:r w:rsidRPr="00B44B2B">
        <w:rPr>
          <w:rFonts w:ascii="Times New Roman" w:hAnsi="Times New Roman"/>
          <w:sz w:val="28"/>
          <w:szCs w:val="28"/>
        </w:rPr>
        <w:t>Ю. Чичкова; «Танец медведя и медвежат» («Медведь», муз.</w:t>
      </w:r>
      <w:proofErr w:type="gramEnd"/>
      <w:r w:rsidRPr="00B44B2B">
        <w:rPr>
          <w:rFonts w:ascii="Times New Roman" w:hAnsi="Times New Roman"/>
          <w:sz w:val="28"/>
          <w:szCs w:val="28"/>
        </w:rPr>
        <w:t xml:space="preserve"> Г. Галинина); «Уж я колышки тешу»,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песня, обраб. Е. Тиличеевой; «Хожу я по улице»,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м</w:t>
      </w:r>
      <w:proofErr w:type="gramEnd"/>
      <w:r w:rsidRPr="00B44B2B">
        <w:rPr>
          <w:rFonts w:ascii="Times New Roman" w:hAnsi="Times New Roman"/>
          <w:sz w:val="28"/>
          <w:szCs w:val="28"/>
        </w:rPr>
        <w:t>елодия, обраб. А. Жилинского; «Русский перепляс»,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песня, обраб. К. Волкова; «Потерялся львенок», муз. В. Энке, сл. В. Лапина; «Вальс петушков», муз. И. Стрибога.</w:t>
      </w:r>
    </w:p>
    <w:p w:rsidR="00883260" w:rsidRPr="00B44B2B" w:rsidRDefault="00883260" w:rsidP="00883260">
      <w:pPr>
        <w:spacing w:after="0" w:line="240" w:lineRule="auto"/>
        <w:ind w:firstLine="709"/>
        <w:jc w:val="both"/>
        <w:rPr>
          <w:rFonts w:ascii="Times New Roman" w:hAnsi="Times New Roman"/>
          <w:sz w:val="28"/>
          <w:szCs w:val="28"/>
        </w:rPr>
      </w:pPr>
      <w:r w:rsidRPr="00B44B2B">
        <w:rPr>
          <w:rFonts w:ascii="Times New Roman" w:hAnsi="Times New Roman"/>
          <w:b/>
          <w:sz w:val="28"/>
          <w:szCs w:val="28"/>
        </w:rPr>
        <w:t xml:space="preserve"> </w:t>
      </w:r>
      <w:r w:rsidRPr="00B44B2B">
        <w:rPr>
          <w:rFonts w:ascii="Times New Roman" w:hAnsi="Times New Roman"/>
          <w:bCs/>
          <w:i/>
          <w:iCs/>
          <w:sz w:val="28"/>
          <w:szCs w:val="28"/>
        </w:rPr>
        <w:t>Игра на детских музыкальных инструментах:</w:t>
      </w:r>
      <w:r w:rsidRPr="00B44B2B">
        <w:rPr>
          <w:rFonts w:ascii="Times New Roman" w:hAnsi="Times New Roman"/>
          <w:sz w:val="28"/>
          <w:szCs w:val="28"/>
        </w:rPr>
        <w:t xml:space="preserve"> «Бубенчики», «В школу» и «Гармошка», муз. Е. Тиличеевой, сл. М. Долинова; «Андрей-воробей»,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песня, обраб. Е. Тиличеевой; «Наш оркестр», муз. Е. Тиличеевой, сл. Ю. Островского; «Латвийская полька», обраб. М. Раухвергера; «На зеленом лугу», «Во саду ли, в огороде», «Сорока-сорока»,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мелодии; «Белка» (отрывок из оперы «Сказка о царе Салтане», муз. Н. Римского-Корсакова); «Ворон»,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прибаутка, обраб. Е. Тиличеевой; «Я на горку шла», «Во поле береза стояла», рус</w:t>
      </w:r>
      <w:proofErr w:type="gramStart"/>
      <w:r w:rsidRPr="00B44B2B">
        <w:rPr>
          <w:rFonts w:ascii="Times New Roman" w:hAnsi="Times New Roman"/>
          <w:sz w:val="28"/>
          <w:szCs w:val="28"/>
        </w:rPr>
        <w:t>.</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н</w:t>
      </w:r>
      <w:proofErr w:type="gramEnd"/>
      <w:r w:rsidRPr="00B44B2B">
        <w:rPr>
          <w:rFonts w:ascii="Times New Roman" w:hAnsi="Times New Roman"/>
          <w:sz w:val="28"/>
          <w:szCs w:val="28"/>
        </w:rPr>
        <w:t>ар. песни; «К нам гости пришли», муз. Ан. Александрова; «Вальс», муз. Е. Тиличеевой; «В нашем оркестре», муз. Т. Попатенко.</w:t>
      </w:r>
    </w:p>
    <w:p w:rsidR="00883260" w:rsidRPr="00B44B2B" w:rsidRDefault="00883260" w:rsidP="00883260">
      <w:pPr>
        <w:spacing w:after="0" w:line="240" w:lineRule="auto"/>
        <w:ind w:firstLine="709"/>
        <w:jc w:val="center"/>
        <w:rPr>
          <w:rFonts w:ascii="Times New Roman" w:hAnsi="Times New Roman"/>
          <w:b/>
          <w:sz w:val="28"/>
          <w:szCs w:val="28"/>
          <w:lang w:eastAsia="ru-RU"/>
        </w:rPr>
      </w:pPr>
    </w:p>
    <w:p w:rsidR="00883260" w:rsidRPr="00B44B2B" w:rsidRDefault="00883260" w:rsidP="00883260">
      <w:pPr>
        <w:spacing w:after="0" w:line="240" w:lineRule="auto"/>
        <w:ind w:firstLine="709"/>
        <w:jc w:val="center"/>
        <w:rPr>
          <w:rFonts w:ascii="Times New Roman" w:hAnsi="Times New Roman"/>
          <w:b/>
          <w:sz w:val="28"/>
          <w:szCs w:val="28"/>
          <w:lang w:eastAsia="ru-RU"/>
        </w:rPr>
      </w:pPr>
      <w:r w:rsidRPr="00B44B2B">
        <w:rPr>
          <w:rFonts w:ascii="Times New Roman" w:hAnsi="Times New Roman"/>
          <w:b/>
          <w:sz w:val="28"/>
          <w:szCs w:val="28"/>
          <w:lang w:eastAsia="ru-RU"/>
        </w:rPr>
        <w:t>Примерный перечень произведений изобразительного искусства</w:t>
      </w:r>
    </w:p>
    <w:p w:rsidR="00883260" w:rsidRPr="00B44B2B" w:rsidRDefault="00883260" w:rsidP="00883260">
      <w:pPr>
        <w:spacing w:after="0" w:line="240" w:lineRule="auto"/>
        <w:ind w:firstLine="709"/>
        <w:jc w:val="center"/>
        <w:rPr>
          <w:rFonts w:ascii="Times New Roman" w:hAnsi="Times New Roman"/>
          <w:b/>
          <w:sz w:val="28"/>
          <w:szCs w:val="28"/>
          <w:lang w:eastAsia="ru-RU"/>
        </w:rPr>
      </w:pPr>
    </w:p>
    <w:p w:rsidR="00883260" w:rsidRPr="00B44B2B" w:rsidRDefault="00883260" w:rsidP="00883260">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3 до 4 лет</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 xml:space="preserve">Иллюстрации, репродукции картин: </w:t>
      </w:r>
      <w:r w:rsidRPr="00B44B2B">
        <w:rPr>
          <w:rFonts w:ascii="Times New Roman" w:hAnsi="Times New Roman"/>
          <w:sz w:val="28"/>
          <w:szCs w:val="28"/>
        </w:rPr>
        <w:t xml:space="preserve">П.Кончаловский «Клубника», «Персики», «Сирень в корзине»; </w:t>
      </w:r>
      <w:r w:rsidRPr="00B44B2B">
        <w:rPr>
          <w:rFonts w:ascii="Times New Roman" w:hAnsi="Times New Roman"/>
          <w:color w:val="000000"/>
          <w:sz w:val="28"/>
          <w:szCs w:val="28"/>
          <w:shd w:val="clear" w:color="auto" w:fill="FFFFFF"/>
        </w:rPr>
        <w:t>Н.С. Петров-Водкин «Яблоки на красном фоне»; М.И.Климентов «Курица с цыплятами»;</w:t>
      </w:r>
      <w:r w:rsidRPr="00B44B2B">
        <w:rPr>
          <w:rFonts w:ascii="Times New Roman" w:hAnsi="Times New Roman"/>
          <w:sz w:val="28"/>
          <w:szCs w:val="28"/>
        </w:rPr>
        <w:t xml:space="preserve"> Н.Н.Жуков «Ёлка»</w:t>
      </w:r>
    </w:p>
    <w:p w:rsidR="00883260" w:rsidRPr="00B44B2B" w:rsidRDefault="00883260" w:rsidP="00883260">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4 до 5 лет</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 xml:space="preserve">Иллюстрации, репродукции картин: </w:t>
      </w:r>
      <w:proofErr w:type="gramStart"/>
      <w:r w:rsidRPr="00B44B2B">
        <w:rPr>
          <w:rFonts w:ascii="Times New Roman" w:hAnsi="Times New Roman"/>
          <w:sz w:val="28"/>
          <w:szCs w:val="28"/>
        </w:rPr>
        <w:t>И.Хруцкий «Натюрморт с грибами», «Цветы и плоды»; И.Репин «Яблоки и листья»; И.Левитан «Сирень»; И. Михайлов «Овощи и фрукты»; И. Машков «Синие сливы»; И. Машков «Рябинка», «Фрукты», «Малинка» А. Куприн «Букет полевых цветов»; А.Бортников «Весна пришла»; Е.Чернышева «Девочка с козочкой»; Ю.Кротов «В саду»; А.Комаров «Наводнение»;</w:t>
      </w:r>
      <w:proofErr w:type="gramEnd"/>
      <w:r w:rsidRPr="00B44B2B">
        <w:rPr>
          <w:rFonts w:ascii="Times New Roman" w:hAnsi="Times New Roman"/>
          <w:sz w:val="28"/>
          <w:szCs w:val="28"/>
        </w:rPr>
        <w:t xml:space="preserve"> </w:t>
      </w:r>
      <w:proofErr w:type="gramStart"/>
      <w:r w:rsidRPr="00B44B2B">
        <w:rPr>
          <w:rFonts w:ascii="Times New Roman" w:hAnsi="Times New Roman"/>
          <w:sz w:val="28"/>
          <w:szCs w:val="28"/>
        </w:rPr>
        <w:t xml:space="preserve">В.Тропинина «Девочка с куклой»; М. Караваджо «Корзина с фруктами»; </w:t>
      </w:r>
      <w:r w:rsidRPr="00B44B2B">
        <w:rPr>
          <w:rFonts w:ascii="Times New Roman" w:hAnsi="Times New Roman"/>
          <w:color w:val="000000"/>
          <w:sz w:val="28"/>
          <w:szCs w:val="28"/>
          <w:shd w:val="clear" w:color="auto" w:fill="FFFFFF"/>
        </w:rPr>
        <w:t>Ч. Барбер </w:t>
      </w:r>
      <w:r w:rsidRPr="00B44B2B">
        <w:rPr>
          <w:rFonts w:ascii="Times New Roman" w:hAnsi="Times New Roman"/>
          <w:sz w:val="28"/>
          <w:szCs w:val="28"/>
        </w:rPr>
        <w:t xml:space="preserve"> «Да пою я, пою….», «Зачем вы обидели мою девочку?»; В.Чермошенцев «Зимние ели»; В.М. Васнецов «Снегурочка»; Б.Кустов «Сказки Дедушки Мороза»; А.Пластов «Лето».</w:t>
      </w:r>
      <w:proofErr w:type="gramEnd"/>
    </w:p>
    <w:p w:rsidR="00883260" w:rsidRPr="00B44B2B" w:rsidRDefault="00883260" w:rsidP="00883260">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5 до 6 лет</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 xml:space="preserve">Иллюстрации, репродукции картин: </w:t>
      </w:r>
      <w:proofErr w:type="gramStart"/>
      <w:r w:rsidRPr="00B44B2B">
        <w:rPr>
          <w:rFonts w:ascii="Times New Roman" w:hAnsi="Times New Roman"/>
          <w:sz w:val="28"/>
          <w:szCs w:val="28"/>
        </w:rPr>
        <w:t xml:space="preserve">Ф.Васильев «Перед дождем, «Сбор урожая»; Б.Кустодиев «Масленица»; </w:t>
      </w:r>
      <w:r w:rsidRPr="00B44B2B">
        <w:rPr>
          <w:rFonts w:ascii="Times New Roman" w:hAnsi="Times New Roman"/>
          <w:sz w:val="28"/>
          <w:szCs w:val="28"/>
          <w:shd w:val="clear" w:color="auto" w:fill="FFFFFF"/>
        </w:rPr>
        <w:t>Ф.Толстой «Букет цветов, бабочка и птичка»; П.Крылов «Цветы на окне», И.Репин «Стрекоза»; И.</w:t>
      </w:r>
      <w:r w:rsidRPr="00B44B2B">
        <w:rPr>
          <w:rFonts w:ascii="Times New Roman" w:hAnsi="Times New Roman"/>
          <w:sz w:val="28"/>
          <w:szCs w:val="28"/>
        </w:rPr>
        <w:t xml:space="preserve"> Левитан «Березовая роща», «Зимой в лесу»; Т. Яблонская «Весна»; А. Дейнека «Будущие летчики»; И.Грабарь Февральская лазурь; </w:t>
      </w:r>
      <w:r w:rsidRPr="00B44B2B">
        <w:rPr>
          <w:rFonts w:ascii="Times New Roman" w:hAnsi="Times New Roman"/>
          <w:color w:val="101010"/>
          <w:sz w:val="28"/>
          <w:szCs w:val="28"/>
          <w:shd w:val="clear" w:color="auto" w:fill="FFFFFF"/>
        </w:rPr>
        <w:t>А.А. Пластов «Первый снег»;</w:t>
      </w:r>
      <w:r w:rsidRPr="00B44B2B">
        <w:rPr>
          <w:rFonts w:ascii="Times New Roman" w:hAnsi="Times New Roman"/>
          <w:sz w:val="28"/>
          <w:szCs w:val="28"/>
        </w:rPr>
        <w:t xml:space="preserve"> </w:t>
      </w:r>
      <w:r w:rsidRPr="00B44B2B">
        <w:rPr>
          <w:rFonts w:ascii="Times New Roman" w:hAnsi="Times New Roman"/>
          <w:color w:val="101010"/>
          <w:sz w:val="28"/>
          <w:szCs w:val="28"/>
          <w:shd w:val="clear" w:color="auto" w:fill="FFFFFF"/>
        </w:rPr>
        <w:t>В.Тимофеев «Девочка с ягодами»;</w:t>
      </w:r>
      <w:proofErr w:type="gramEnd"/>
      <w:r w:rsidRPr="00B44B2B">
        <w:rPr>
          <w:rFonts w:ascii="Times New Roman" w:hAnsi="Times New Roman"/>
          <w:color w:val="101010"/>
          <w:sz w:val="28"/>
          <w:szCs w:val="28"/>
          <w:shd w:val="clear" w:color="auto" w:fill="FFFFFF"/>
        </w:rPr>
        <w:t xml:space="preserve"> </w:t>
      </w:r>
      <w:proofErr w:type="gramStart"/>
      <w:r w:rsidRPr="00B44B2B">
        <w:rPr>
          <w:rFonts w:ascii="Times New Roman" w:hAnsi="Times New Roman"/>
          <w:color w:val="101010"/>
          <w:sz w:val="28"/>
          <w:szCs w:val="28"/>
          <w:shd w:val="clear" w:color="auto" w:fill="FFFFFF"/>
        </w:rPr>
        <w:t xml:space="preserve">Ф.Сычков </w:t>
      </w:r>
      <w:r w:rsidRPr="00B44B2B">
        <w:rPr>
          <w:rFonts w:ascii="Times New Roman" w:hAnsi="Times New Roman"/>
          <w:color w:val="101010"/>
          <w:sz w:val="28"/>
          <w:szCs w:val="28"/>
          <w:shd w:val="clear" w:color="auto" w:fill="FFFFFF"/>
        </w:rPr>
        <w:lastRenderedPageBreak/>
        <w:t>«Катание с горы»; Е.Хмелева «Новый год»; Н.Рачков «Девочка с ягодами»; Ю.Кротов «Мои куклы», «Рукодельница», «Котята»;  О.Кипренский «Девочка в маковом венке с гвоздикой в руке»; И. Разживин «Дорога в Новый год», «Расцвел салют в честь праздника Победы!»;</w:t>
      </w:r>
      <w:r w:rsidRPr="00B44B2B">
        <w:rPr>
          <w:rFonts w:ascii="Times New Roman" w:hAnsi="Times New Roman"/>
          <w:sz w:val="28"/>
          <w:szCs w:val="28"/>
        </w:rPr>
        <w:t xml:space="preserve"> И.Машков  «Натюрморт» (чашка и мандарины); В.М. Васнецов «</w:t>
      </w:r>
      <w:r w:rsidRPr="00B44B2B">
        <w:rPr>
          <w:rFonts w:ascii="Times New Roman" w:hAnsi="Times New Roman"/>
          <w:color w:val="101010"/>
          <w:sz w:val="28"/>
          <w:szCs w:val="28"/>
          <w:shd w:val="clear" w:color="auto" w:fill="FFFFFF"/>
        </w:rPr>
        <w:t>Ковер-самолет»;</w:t>
      </w:r>
      <w:proofErr w:type="gramEnd"/>
      <w:r w:rsidRPr="00B44B2B">
        <w:rPr>
          <w:rFonts w:ascii="Times New Roman" w:hAnsi="Times New Roman"/>
          <w:color w:val="101010"/>
          <w:sz w:val="28"/>
          <w:szCs w:val="28"/>
          <w:shd w:val="clear" w:color="auto" w:fill="FFFFFF"/>
        </w:rPr>
        <w:t xml:space="preserve"> </w:t>
      </w:r>
      <w:r w:rsidRPr="00B44B2B">
        <w:rPr>
          <w:rFonts w:ascii="Times New Roman" w:hAnsi="Times New Roman"/>
          <w:sz w:val="28"/>
          <w:szCs w:val="28"/>
        </w:rPr>
        <w:t>И.Я. Билибин «Иван-царевич и лягушка-квакушка», «Иван-царевич и Жар-птица»;  И.Репин  «Осенний букет»</w:t>
      </w:r>
    </w:p>
    <w:p w:rsidR="00883260" w:rsidRPr="00B44B2B" w:rsidRDefault="00883260" w:rsidP="00883260">
      <w:pPr>
        <w:spacing w:after="0" w:line="240" w:lineRule="auto"/>
        <w:ind w:firstLine="709"/>
        <w:jc w:val="both"/>
        <w:rPr>
          <w:rFonts w:ascii="Times New Roman" w:hAnsi="Times New Roman"/>
          <w:b/>
          <w:i/>
          <w:iCs/>
          <w:sz w:val="28"/>
          <w:szCs w:val="28"/>
        </w:rPr>
      </w:pPr>
      <w:r w:rsidRPr="00B44B2B">
        <w:rPr>
          <w:rFonts w:ascii="Times New Roman" w:hAnsi="Times New Roman"/>
          <w:b/>
          <w:i/>
          <w:iCs/>
          <w:sz w:val="28"/>
          <w:szCs w:val="28"/>
        </w:rPr>
        <w:t>от 6 до 7 лет</w:t>
      </w:r>
    </w:p>
    <w:p w:rsidR="00883260" w:rsidRPr="00B44B2B" w:rsidRDefault="00883260" w:rsidP="00883260">
      <w:pPr>
        <w:spacing w:after="0" w:line="240" w:lineRule="auto"/>
        <w:ind w:firstLine="709"/>
        <w:jc w:val="both"/>
        <w:rPr>
          <w:rFonts w:ascii="Times New Roman" w:hAnsi="Times New Roman"/>
          <w:bCs/>
          <w:i/>
          <w:iCs/>
          <w:sz w:val="28"/>
          <w:szCs w:val="28"/>
        </w:rPr>
      </w:pPr>
      <w:r w:rsidRPr="00B44B2B">
        <w:rPr>
          <w:rFonts w:ascii="Times New Roman" w:hAnsi="Times New Roman"/>
          <w:bCs/>
          <w:i/>
          <w:iCs/>
          <w:sz w:val="28"/>
          <w:szCs w:val="28"/>
        </w:rPr>
        <w:t xml:space="preserve">Иллюстрации, репродукции картин: </w:t>
      </w:r>
      <w:r w:rsidRPr="00B44B2B">
        <w:rPr>
          <w:rFonts w:ascii="Times New Roman" w:hAnsi="Times New Roman"/>
          <w:sz w:val="28"/>
          <w:szCs w:val="28"/>
        </w:rPr>
        <w:t xml:space="preserve">И.И. Левитан «Золотая осень», «Осенний день. Сокольники», «Стога», </w:t>
      </w:r>
      <w:r w:rsidRPr="00B44B2B">
        <w:rPr>
          <w:rFonts w:ascii="Times New Roman" w:hAnsi="Times New Roman"/>
          <w:sz w:val="28"/>
          <w:szCs w:val="28"/>
          <w:shd w:val="clear" w:color="auto" w:fill="FFFFFF"/>
        </w:rPr>
        <w:t xml:space="preserve">«Март», «Весна. </w:t>
      </w:r>
      <w:proofErr w:type="gramStart"/>
      <w:r w:rsidRPr="00B44B2B">
        <w:rPr>
          <w:rFonts w:ascii="Times New Roman" w:hAnsi="Times New Roman"/>
          <w:sz w:val="28"/>
          <w:szCs w:val="28"/>
          <w:shd w:val="clear" w:color="auto" w:fill="FFFFFF"/>
        </w:rPr>
        <w:t>Большая вода»</w:t>
      </w:r>
      <w:r w:rsidRPr="00B44B2B">
        <w:rPr>
          <w:rFonts w:ascii="Times New Roman" w:hAnsi="Times New Roman"/>
          <w:sz w:val="28"/>
          <w:szCs w:val="28"/>
        </w:rPr>
        <w:t xml:space="preserve">; В.М. Васнецов «Аленушка», «Богатыри», </w:t>
      </w:r>
      <w:r w:rsidRPr="00B44B2B">
        <w:rPr>
          <w:rFonts w:ascii="Times New Roman" w:hAnsi="Times New Roman"/>
          <w:sz w:val="28"/>
          <w:szCs w:val="28"/>
          <w:shd w:val="clear" w:color="auto" w:fill="FFFFFF"/>
        </w:rPr>
        <w:t>«Иван – царевич на Сером волке», «Гусляры»</w:t>
      </w:r>
      <w:r w:rsidRPr="00B44B2B">
        <w:rPr>
          <w:rFonts w:ascii="Times New Roman" w:hAnsi="Times New Roman"/>
          <w:sz w:val="28"/>
          <w:szCs w:val="28"/>
        </w:rPr>
        <w:t>; Ф.А. Васильев «Перед дождем»,</w:t>
      </w:r>
      <w:r w:rsidRPr="00B44B2B">
        <w:rPr>
          <w:rFonts w:ascii="Times New Roman" w:hAnsi="Times New Roman"/>
          <w:sz w:val="28"/>
          <w:szCs w:val="28"/>
          <w:shd w:val="clear" w:color="auto" w:fill="FFFFFF"/>
        </w:rPr>
        <w:t xml:space="preserve"> «Грачи прилетели»;</w:t>
      </w:r>
      <w:r w:rsidRPr="00B44B2B">
        <w:rPr>
          <w:rFonts w:ascii="Times New Roman" w:hAnsi="Times New Roman"/>
          <w:sz w:val="28"/>
          <w:szCs w:val="28"/>
        </w:rPr>
        <w:t xml:space="preserve"> В.Поленов «Золотая осень»;  И.Ф. Хруцкий «Цветы и плоды»</w:t>
      </w:r>
      <w:r w:rsidRPr="00B44B2B">
        <w:rPr>
          <w:rFonts w:ascii="Times New Roman" w:hAnsi="Times New Roman"/>
          <w:sz w:val="28"/>
          <w:szCs w:val="28"/>
          <w:shd w:val="clear" w:color="auto" w:fill="FFFFFF"/>
        </w:rPr>
        <w:t xml:space="preserve"> А.Саврасов «Ранняя </w:t>
      </w:r>
      <w:r w:rsidRPr="00B44B2B">
        <w:rPr>
          <w:rStyle w:val="afd"/>
          <w:rFonts w:ascii="Times New Roman" w:hAnsi="Times New Roman"/>
          <w:bCs/>
          <w:sz w:val="28"/>
          <w:szCs w:val="28"/>
          <w:shd w:val="clear" w:color="auto" w:fill="FFFFFF"/>
        </w:rPr>
        <w:t>весна</w:t>
      </w:r>
      <w:r w:rsidRPr="00B44B2B">
        <w:rPr>
          <w:rFonts w:ascii="Times New Roman" w:hAnsi="Times New Roman"/>
          <w:i/>
          <w:sz w:val="28"/>
          <w:szCs w:val="28"/>
          <w:shd w:val="clear" w:color="auto" w:fill="FFFFFF"/>
        </w:rPr>
        <w:t>»</w:t>
      </w:r>
      <w:r w:rsidRPr="00B44B2B">
        <w:rPr>
          <w:rFonts w:ascii="Times New Roman" w:hAnsi="Times New Roman"/>
          <w:sz w:val="28"/>
          <w:szCs w:val="28"/>
          <w:shd w:val="clear" w:color="auto" w:fill="FFFFFF"/>
        </w:rPr>
        <w:t xml:space="preserve">, К. Юон «Мартовское солнце», В. Шишкин «Прогулка в лесу», «Утро в сосновом лесу», «Рожь»; </w:t>
      </w:r>
      <w:r w:rsidRPr="00B44B2B">
        <w:rPr>
          <w:rFonts w:ascii="Times New Roman" w:hAnsi="Times New Roman"/>
          <w:sz w:val="28"/>
          <w:szCs w:val="28"/>
        </w:rPr>
        <w:t>А. Куинджи «Березовая роща»;</w:t>
      </w:r>
      <w:proofErr w:type="gramEnd"/>
      <w:r w:rsidRPr="00B44B2B">
        <w:rPr>
          <w:rFonts w:ascii="Times New Roman" w:hAnsi="Times New Roman"/>
          <w:sz w:val="28"/>
          <w:szCs w:val="28"/>
        </w:rPr>
        <w:t xml:space="preserve"> </w:t>
      </w:r>
      <w:r w:rsidRPr="00B44B2B">
        <w:rPr>
          <w:rFonts w:ascii="Times New Roman" w:hAnsi="Times New Roman"/>
          <w:sz w:val="28"/>
          <w:szCs w:val="28"/>
          <w:shd w:val="clear" w:color="auto" w:fill="FFFFFF"/>
        </w:rPr>
        <w:t>А. Пластов «Полдень», «Летом», «Сенокос»; И.Остроухов «Золотая осень».</w:t>
      </w:r>
      <w:r w:rsidRPr="00B44B2B">
        <w:rPr>
          <w:rFonts w:ascii="Times New Roman" w:hAnsi="Times New Roman"/>
          <w:sz w:val="28"/>
          <w:szCs w:val="28"/>
        </w:rPr>
        <w:t xml:space="preserve"> </w:t>
      </w:r>
      <w:r w:rsidRPr="00B44B2B">
        <w:rPr>
          <w:rFonts w:ascii="Times New Roman" w:hAnsi="Times New Roman"/>
          <w:sz w:val="28"/>
          <w:szCs w:val="28"/>
          <w:shd w:val="clear" w:color="auto" w:fill="FFFFFF"/>
        </w:rPr>
        <w:t>З.Е. Серебрякова «За завтраком»; В.Серов, «Девочка с персиками»; А.Степанов «Катание на Масленицу»; И.Э.Грабарь «Зимнее утро»; И.Билибин «Сестрица Алёнушка и братец Иванушка»; Ю.Кугач «Накануне праздника»; А.С.Петров – Водкин «Утренний натюрморт»;  И.Разживин Игорь «Волшебная зима»; К.Маковский «</w:t>
      </w:r>
      <w:proofErr w:type="gramStart"/>
      <w:r w:rsidRPr="00B44B2B">
        <w:rPr>
          <w:rFonts w:ascii="Times New Roman" w:hAnsi="Times New Roman"/>
          <w:sz w:val="28"/>
          <w:szCs w:val="28"/>
          <w:shd w:val="clear" w:color="auto" w:fill="FFFFFF"/>
        </w:rPr>
        <w:t>Дети</w:t>
      </w:r>
      <w:proofErr w:type="gramEnd"/>
      <w:r w:rsidRPr="00B44B2B">
        <w:rPr>
          <w:rFonts w:ascii="Times New Roman" w:hAnsi="Times New Roman"/>
          <w:sz w:val="28"/>
          <w:szCs w:val="28"/>
          <w:shd w:val="clear" w:color="auto" w:fill="FFFFFF"/>
        </w:rPr>
        <w:t xml:space="preserve"> бегущие от грозы», </w:t>
      </w:r>
      <w:r w:rsidRPr="00B44B2B">
        <w:rPr>
          <w:rFonts w:ascii="Times New Roman" w:hAnsi="Times New Roman"/>
          <w:color w:val="101010"/>
          <w:sz w:val="28"/>
          <w:szCs w:val="28"/>
          <w:shd w:val="clear" w:color="auto" w:fill="FFFFFF"/>
        </w:rPr>
        <w:t xml:space="preserve">Ю.Кротов </w:t>
      </w:r>
      <w:r w:rsidRPr="00B44B2B">
        <w:rPr>
          <w:rFonts w:ascii="Times New Roman" w:hAnsi="Times New Roman"/>
          <w:sz w:val="28"/>
          <w:szCs w:val="28"/>
          <w:shd w:val="clear" w:color="auto" w:fill="FFFFFF"/>
        </w:rPr>
        <w:t xml:space="preserve">«Хозяюшка»; </w:t>
      </w:r>
      <w:proofErr w:type="gramStart"/>
      <w:r w:rsidRPr="00B44B2B">
        <w:rPr>
          <w:rFonts w:ascii="Times New Roman" w:hAnsi="Times New Roman"/>
          <w:sz w:val="28"/>
          <w:szCs w:val="28"/>
          <w:shd w:val="clear" w:color="auto" w:fill="FFFFFF"/>
        </w:rPr>
        <w:t xml:space="preserve">П.Ренуар «Детский день»; </w:t>
      </w:r>
      <w:r w:rsidRPr="00B44B2B">
        <w:rPr>
          <w:rFonts w:ascii="Times New Roman" w:hAnsi="Times New Roman"/>
          <w:sz w:val="28"/>
          <w:szCs w:val="28"/>
        </w:rPr>
        <w:t xml:space="preserve">И.И. Ершов «Ксения читает сказки куклам»; К.Маковский «Портрет детей художника»; И.Остроухов «Золотая осень»; Ю. Кротов «Запахи детства»; И.Ф. Хруцкий «Цветы и плоды»; М.А.Врубель «Царевна-Лебедь» </w:t>
      </w:r>
      <w:proofErr w:type="gramEnd"/>
    </w:p>
    <w:p w:rsidR="00883260" w:rsidRPr="00B44B2B" w:rsidRDefault="00883260" w:rsidP="00883260">
      <w:pPr>
        <w:spacing w:after="0" w:line="240" w:lineRule="auto"/>
        <w:jc w:val="both"/>
        <w:rPr>
          <w:rFonts w:ascii="Times New Roman" w:hAnsi="Times New Roman"/>
          <w:b/>
          <w:kern w:val="2"/>
          <w:sz w:val="28"/>
          <w:szCs w:val="28"/>
        </w:rPr>
      </w:pPr>
    </w:p>
    <w:p w:rsidR="00883260" w:rsidRPr="00B44B2B" w:rsidRDefault="00883260" w:rsidP="00883260">
      <w:pPr>
        <w:spacing w:after="0" w:line="240" w:lineRule="auto"/>
        <w:ind w:firstLine="709"/>
        <w:jc w:val="center"/>
        <w:rPr>
          <w:rFonts w:ascii="Times New Roman" w:hAnsi="Times New Roman"/>
          <w:b/>
          <w:sz w:val="28"/>
          <w:szCs w:val="28"/>
          <w:lang w:eastAsia="ru-RU"/>
        </w:rPr>
      </w:pPr>
      <w:r w:rsidRPr="00B44B2B">
        <w:rPr>
          <w:rFonts w:ascii="Times New Roman" w:hAnsi="Times New Roman"/>
          <w:b/>
          <w:sz w:val="28"/>
          <w:szCs w:val="28"/>
          <w:lang w:eastAsia="ru-RU"/>
        </w:rPr>
        <w:t>Примерный перечень кинематографических и анимационных произведений</w:t>
      </w:r>
    </w:p>
    <w:p w:rsidR="00883260" w:rsidRPr="00B44B2B" w:rsidRDefault="00883260" w:rsidP="00883260">
      <w:pPr>
        <w:spacing w:after="0" w:line="240" w:lineRule="auto"/>
        <w:rPr>
          <w:rFonts w:ascii="Times New Roman" w:hAnsi="Times New Roman"/>
          <w:bCs/>
          <w:sz w:val="28"/>
          <w:szCs w:val="28"/>
          <w:lang w:eastAsia="ru-RU"/>
        </w:rPr>
      </w:pPr>
    </w:p>
    <w:p w:rsidR="00883260" w:rsidRPr="00B44B2B" w:rsidRDefault="00883260" w:rsidP="00883260">
      <w:pPr>
        <w:spacing w:after="0" w:line="240" w:lineRule="auto"/>
        <w:ind w:firstLine="709"/>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В перечень входят анимационные и кинематографические произведения отечественного и зарубежного производства для совместного просмотра, бесед и обсуждений </w:t>
      </w:r>
      <w:proofErr w:type="gramStart"/>
      <w:r w:rsidRPr="00B44B2B">
        <w:rPr>
          <w:rFonts w:ascii="Times New Roman" w:hAnsi="Times New Roman"/>
          <w:bCs/>
          <w:sz w:val="28"/>
          <w:szCs w:val="28"/>
          <w:lang w:eastAsia="ru-RU"/>
        </w:rPr>
        <w:t>со</w:t>
      </w:r>
      <w:proofErr w:type="gramEnd"/>
      <w:r w:rsidRPr="00B44B2B">
        <w:rPr>
          <w:rFonts w:ascii="Times New Roman" w:hAnsi="Times New Roman"/>
          <w:bCs/>
          <w:sz w:val="28"/>
          <w:szCs w:val="28"/>
          <w:lang w:eastAsia="ru-RU"/>
        </w:rPr>
        <w:t xml:space="preserve"> взрослым, использования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rsidR="00883260" w:rsidRPr="00B44B2B" w:rsidRDefault="00883260" w:rsidP="00883260">
      <w:pPr>
        <w:spacing w:after="0" w:line="240" w:lineRule="auto"/>
        <w:ind w:firstLine="709"/>
        <w:jc w:val="both"/>
        <w:rPr>
          <w:rFonts w:ascii="Times New Roman" w:hAnsi="Times New Roman"/>
          <w:bCs/>
          <w:sz w:val="28"/>
          <w:szCs w:val="28"/>
          <w:lang w:eastAsia="ru-RU"/>
        </w:rPr>
      </w:pPr>
      <w:r w:rsidRPr="00B44B2B">
        <w:rPr>
          <w:rFonts w:ascii="Times New Roman" w:hAnsi="Times New Roman"/>
          <w:bCs/>
          <w:sz w:val="28"/>
          <w:szCs w:val="28"/>
          <w:lang w:eastAsia="ru-RU"/>
        </w:rPr>
        <w:t>Выбор цифрового контента, меда продукции (</w:t>
      </w:r>
      <w:r w:rsidRPr="00B44B2B">
        <w:rPr>
          <w:rFonts w:ascii="Times New Roman" w:hAnsi="Times New Roman"/>
          <w:sz w:val="28"/>
          <w:szCs w:val="28"/>
          <w:lang w:eastAsia="ru-RU"/>
        </w:rPr>
        <w:t>кинематографические и анимационные продукты)</w:t>
      </w:r>
      <w:r w:rsidRPr="00B44B2B">
        <w:rPr>
          <w:rFonts w:ascii="Times New Roman" w:hAnsi="Times New Roman"/>
          <w:bCs/>
          <w:sz w:val="28"/>
          <w:szCs w:val="28"/>
          <w:lang w:eastAsia="ru-RU"/>
        </w:rPr>
        <w:t xml:space="preserve"> должен осуществляться в соответствии с нормами, регулирующими доступ к информации, причиняющей вред здоровью и развитию детей в Российской Федерации (Федеральный закон Российской Федерации от 29 декабря 2010 г. N 436-ФЗ «О защите детей от информации, причиняющей вред их здоровью и развитию»).</w:t>
      </w:r>
    </w:p>
    <w:p w:rsidR="00883260" w:rsidRPr="00B44B2B" w:rsidRDefault="00883260" w:rsidP="00883260">
      <w:pPr>
        <w:spacing w:after="0" w:line="240" w:lineRule="auto"/>
        <w:ind w:firstLine="709"/>
        <w:jc w:val="both"/>
        <w:rPr>
          <w:rFonts w:ascii="Times New Roman" w:hAnsi="Times New Roman"/>
          <w:bCs/>
          <w:sz w:val="28"/>
          <w:szCs w:val="28"/>
          <w:lang w:eastAsia="ru-RU"/>
        </w:rPr>
      </w:pPr>
      <w:r w:rsidRPr="00B44B2B">
        <w:rPr>
          <w:rFonts w:ascii="Times New Roman" w:hAnsi="Times New Roman"/>
          <w:bCs/>
          <w:sz w:val="28"/>
          <w:szCs w:val="28"/>
          <w:lang w:eastAsia="ru-RU"/>
        </w:rPr>
        <w:lastRenderedPageBreak/>
        <w:t xml:space="preserve">Полнометражные кинематографические и анимационные фильмы рекомендуются только для семейного просмотра, время просмотра ребенком цифрового и медиа контента должно </w:t>
      </w:r>
      <w:proofErr w:type="gramStart"/>
      <w:r w:rsidRPr="00B44B2B">
        <w:rPr>
          <w:rFonts w:ascii="Times New Roman" w:hAnsi="Times New Roman"/>
          <w:bCs/>
          <w:sz w:val="28"/>
          <w:szCs w:val="28"/>
          <w:lang w:eastAsia="ru-RU"/>
        </w:rPr>
        <w:t>регулироваться взрослыми соответствовать</w:t>
      </w:r>
      <w:proofErr w:type="gramEnd"/>
      <w:r w:rsidRPr="00B44B2B">
        <w:rPr>
          <w:rFonts w:ascii="Times New Roman" w:hAnsi="Times New Roman"/>
          <w:bCs/>
          <w:sz w:val="28"/>
          <w:szCs w:val="28"/>
          <w:lang w:eastAsia="ru-RU"/>
        </w:rPr>
        <w:t xml:space="preserve"> его возрастным возможностям. </w:t>
      </w:r>
    </w:p>
    <w:p w:rsidR="00883260" w:rsidRPr="00B44B2B" w:rsidRDefault="00883260" w:rsidP="00883260">
      <w:pPr>
        <w:spacing w:after="0" w:line="240" w:lineRule="auto"/>
        <w:ind w:firstLine="709"/>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Некоторые анимационные произведения (отмеченные звездочкой) требуют психолого-педагогического сопровождения, в частности внимания к эмоциональному состоянию зрителя в процессе просмотра. Не рекомендуются к самостоятельному просмотру детям дошкольного возраста без подготовительной работы и обсуждения переживаний ребенка </w:t>
      </w:r>
      <w:proofErr w:type="gramStart"/>
      <w:r w:rsidRPr="00B44B2B">
        <w:rPr>
          <w:rFonts w:ascii="Times New Roman" w:hAnsi="Times New Roman"/>
          <w:bCs/>
          <w:sz w:val="28"/>
          <w:szCs w:val="28"/>
          <w:lang w:eastAsia="ru-RU"/>
        </w:rPr>
        <w:t>со</w:t>
      </w:r>
      <w:proofErr w:type="gramEnd"/>
      <w:r w:rsidRPr="00B44B2B">
        <w:rPr>
          <w:rFonts w:ascii="Times New Roman" w:hAnsi="Times New Roman"/>
          <w:bCs/>
          <w:sz w:val="28"/>
          <w:szCs w:val="28"/>
          <w:lang w:eastAsia="ru-RU"/>
        </w:rPr>
        <w:t xml:space="preserve"> взрослым. </w:t>
      </w:r>
    </w:p>
    <w:p w:rsidR="00883260" w:rsidRPr="00B44B2B" w:rsidRDefault="00883260" w:rsidP="00883260">
      <w:pPr>
        <w:spacing w:after="0" w:line="240" w:lineRule="auto"/>
        <w:rPr>
          <w:rFonts w:ascii="Times New Roman" w:hAnsi="Times New Roman"/>
          <w:i/>
          <w:color w:val="FF0000"/>
          <w:sz w:val="28"/>
          <w:szCs w:val="28"/>
          <w:lang w:eastAsia="ru-RU"/>
        </w:rPr>
      </w:pPr>
    </w:p>
    <w:p w:rsidR="00883260" w:rsidRPr="00B44B2B" w:rsidRDefault="00883260" w:rsidP="00883260">
      <w:pPr>
        <w:spacing w:after="0" w:line="240" w:lineRule="auto"/>
        <w:rPr>
          <w:rFonts w:ascii="Times New Roman" w:hAnsi="Times New Roman"/>
          <w:b/>
          <w:bCs/>
          <w:i/>
          <w:sz w:val="28"/>
          <w:szCs w:val="28"/>
          <w:lang w:eastAsia="ru-RU"/>
        </w:rPr>
      </w:pPr>
    </w:p>
    <w:p w:rsidR="00883260" w:rsidRPr="00B44B2B" w:rsidRDefault="00883260" w:rsidP="00883260">
      <w:pPr>
        <w:spacing w:after="0" w:line="240" w:lineRule="auto"/>
        <w:jc w:val="center"/>
        <w:rPr>
          <w:rFonts w:ascii="Times New Roman" w:hAnsi="Times New Roman"/>
          <w:b/>
          <w:bCs/>
          <w:i/>
          <w:sz w:val="28"/>
          <w:szCs w:val="28"/>
          <w:lang w:eastAsia="ru-RU"/>
        </w:rPr>
      </w:pPr>
      <w:r w:rsidRPr="00B44B2B">
        <w:rPr>
          <w:rFonts w:ascii="Times New Roman" w:hAnsi="Times New Roman"/>
          <w:b/>
          <w:bCs/>
          <w:i/>
          <w:sz w:val="28"/>
          <w:szCs w:val="28"/>
          <w:lang w:eastAsia="ru-RU"/>
        </w:rPr>
        <w:t>Отечественные анимационные произведения</w:t>
      </w:r>
    </w:p>
    <w:p w:rsidR="00883260" w:rsidRPr="00B44B2B" w:rsidRDefault="00883260" w:rsidP="00883260">
      <w:pPr>
        <w:spacing w:after="0" w:line="240" w:lineRule="auto"/>
        <w:rPr>
          <w:rFonts w:ascii="Times New Roman" w:hAnsi="Times New Roman"/>
          <w:bCs/>
          <w:i/>
          <w:sz w:val="28"/>
          <w:szCs w:val="28"/>
          <w:lang w:eastAsia="ru-RU"/>
        </w:rPr>
      </w:pPr>
      <w:r w:rsidRPr="00B44B2B">
        <w:rPr>
          <w:rFonts w:ascii="Times New Roman" w:hAnsi="Times New Roman"/>
          <w:bCs/>
          <w:i/>
          <w:sz w:val="28"/>
          <w:szCs w:val="28"/>
          <w:lang w:eastAsia="ru-RU"/>
        </w:rPr>
        <w:t xml:space="preserve">Для детей раннего и младшего дошкольного возраста </w:t>
      </w:r>
    </w:p>
    <w:p w:rsidR="00883260" w:rsidRPr="00B44B2B" w:rsidRDefault="00883260" w:rsidP="00883260">
      <w:pPr>
        <w:spacing w:after="0" w:line="240" w:lineRule="auto"/>
        <w:rPr>
          <w:rFonts w:ascii="Times New Roman" w:hAnsi="Times New Roman"/>
          <w:bCs/>
          <w:i/>
          <w:sz w:val="28"/>
          <w:szCs w:val="28"/>
          <w:lang w:eastAsia="ru-RU"/>
        </w:rPr>
      </w:pPr>
      <w:r w:rsidRPr="00B44B2B">
        <w:rPr>
          <w:rFonts w:ascii="Times New Roman" w:hAnsi="Times New Roman"/>
          <w:sz w:val="28"/>
          <w:szCs w:val="28"/>
          <w:lang w:eastAsia="ru-RU"/>
        </w:rPr>
        <w:t xml:space="preserve">сериал «Тима и Тома», </w:t>
      </w:r>
      <w:r w:rsidRPr="00B44B2B">
        <w:rPr>
          <w:rFonts w:ascii="Times New Roman" w:hAnsi="Times New Roman"/>
          <w:bCs/>
          <w:sz w:val="28"/>
          <w:szCs w:val="28"/>
          <w:lang w:eastAsia="ru-RU"/>
        </w:rPr>
        <w:t>студия «Рики», реж. А.Борисова, </w:t>
      </w:r>
      <w:hyperlink r:id="rId13" w:tgtFrame="_self" w:history="1">
        <w:r w:rsidRPr="00B44B2B">
          <w:rPr>
            <w:rFonts w:ascii="Times New Roman" w:hAnsi="Times New Roman"/>
            <w:bCs/>
            <w:sz w:val="28"/>
            <w:szCs w:val="28"/>
            <w:lang w:eastAsia="ru-RU"/>
          </w:rPr>
          <w:t>А. Жидков</w:t>
        </w:r>
      </w:hyperlink>
      <w:r w:rsidRPr="00B44B2B">
        <w:rPr>
          <w:rFonts w:ascii="Times New Roman" w:hAnsi="Times New Roman"/>
          <w:bCs/>
          <w:sz w:val="28"/>
          <w:szCs w:val="28"/>
          <w:lang w:eastAsia="ru-RU"/>
        </w:rPr>
        <w:t>, О. Мусин, </w:t>
      </w:r>
      <w:hyperlink r:id="rId14" w:tgtFrame="_self" w:history="1">
        <w:r w:rsidRPr="00B44B2B">
          <w:rPr>
            <w:rFonts w:ascii="Times New Roman" w:hAnsi="Times New Roman"/>
            <w:bCs/>
            <w:sz w:val="28"/>
            <w:szCs w:val="28"/>
            <w:lang w:eastAsia="ru-RU"/>
          </w:rPr>
          <w:t>А. Бахурин</w:t>
        </w:r>
      </w:hyperlink>
      <w:r w:rsidRPr="00B44B2B">
        <w:rPr>
          <w:rFonts w:ascii="Times New Roman" w:hAnsi="Times New Roman"/>
          <w:bCs/>
          <w:sz w:val="28"/>
          <w:szCs w:val="28"/>
          <w:lang w:eastAsia="ru-RU"/>
        </w:rPr>
        <w:t xml:space="preserve"> и др., 2015.</w:t>
      </w:r>
    </w:p>
    <w:p w:rsidR="00883260" w:rsidRPr="00B44B2B" w:rsidRDefault="00883260" w:rsidP="00883260">
      <w:pPr>
        <w:spacing w:after="0" w:line="240" w:lineRule="auto"/>
        <w:rPr>
          <w:rFonts w:ascii="Times New Roman" w:hAnsi="Times New Roman"/>
          <w:bCs/>
          <w:sz w:val="28"/>
          <w:szCs w:val="28"/>
          <w:lang w:eastAsia="ru-RU"/>
        </w:rPr>
      </w:pPr>
      <w:r w:rsidRPr="00B44B2B">
        <w:rPr>
          <w:rFonts w:ascii="Times New Roman" w:hAnsi="Times New Roman"/>
          <w:bCs/>
          <w:sz w:val="28"/>
          <w:szCs w:val="28"/>
          <w:lang w:eastAsia="ru-RU"/>
        </w:rPr>
        <w:t>Фильм «Паровозик из Ромашкова», студия Союзмультфильм, реж.В.Дегтярев, 1967.</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 xml:space="preserve">Фильм «Как львенок и черепаха пели песню», </w:t>
      </w:r>
      <w:r w:rsidRPr="00B44B2B">
        <w:rPr>
          <w:rFonts w:ascii="Times New Roman" w:hAnsi="Times New Roman"/>
          <w:bCs/>
          <w:sz w:val="28"/>
          <w:szCs w:val="28"/>
          <w:lang w:eastAsia="ru-RU"/>
        </w:rPr>
        <w:t>студия Союзмультфильм, режиссер</w:t>
      </w:r>
      <w:r w:rsidRPr="00B44B2B">
        <w:rPr>
          <w:sz w:val="28"/>
          <w:szCs w:val="28"/>
        </w:rPr>
        <w:t xml:space="preserve"> </w:t>
      </w:r>
      <w:hyperlink r:id="rId15" w:tgtFrame="_self" w:history="1">
        <w:r w:rsidRPr="00B44B2B">
          <w:rPr>
            <w:rFonts w:ascii="Times New Roman" w:hAnsi="Times New Roman"/>
            <w:bCs/>
            <w:sz w:val="28"/>
            <w:szCs w:val="28"/>
            <w:lang w:eastAsia="ru-RU"/>
          </w:rPr>
          <w:t>И.Ковалевская</w:t>
        </w:r>
      </w:hyperlink>
      <w:r w:rsidRPr="00B44B2B">
        <w:rPr>
          <w:rFonts w:ascii="Times New Roman" w:hAnsi="Times New Roman"/>
          <w:bCs/>
          <w:sz w:val="28"/>
          <w:szCs w:val="28"/>
          <w:lang w:eastAsia="ru-RU"/>
        </w:rPr>
        <w:t xml:space="preserve">, </w:t>
      </w:r>
      <w:r w:rsidRPr="00B44B2B">
        <w:rPr>
          <w:rFonts w:ascii="Times New Roman" w:hAnsi="Times New Roman"/>
          <w:sz w:val="28"/>
          <w:szCs w:val="28"/>
          <w:lang w:eastAsia="ru-RU"/>
        </w:rPr>
        <w:t>1974.</w:t>
      </w:r>
    </w:p>
    <w:p w:rsidR="00883260" w:rsidRPr="00B44B2B" w:rsidRDefault="00883260" w:rsidP="00883260">
      <w:pPr>
        <w:spacing w:after="0" w:line="240" w:lineRule="auto"/>
        <w:rPr>
          <w:rFonts w:ascii="Times New Roman" w:hAnsi="Times New Roman"/>
          <w:bCs/>
          <w:color w:val="FF0000"/>
          <w:sz w:val="28"/>
          <w:szCs w:val="28"/>
          <w:lang w:eastAsia="ru-RU"/>
        </w:rPr>
      </w:pPr>
      <w:r w:rsidRPr="00B44B2B">
        <w:rPr>
          <w:rFonts w:ascii="Times New Roman" w:hAnsi="Times New Roman"/>
          <w:bCs/>
          <w:sz w:val="28"/>
          <w:szCs w:val="28"/>
          <w:lang w:eastAsia="ru-RU"/>
        </w:rPr>
        <w:t xml:space="preserve">Фильм «Мама для мамонтенка», студия «Союзмультфильм», режиссер </w:t>
      </w:r>
      <w:hyperlink r:id="rId16" w:tgtFrame="_self" w:history="1">
        <w:r w:rsidRPr="00B44B2B">
          <w:rPr>
            <w:rFonts w:ascii="Times New Roman" w:hAnsi="Times New Roman"/>
            <w:bCs/>
            <w:sz w:val="28"/>
            <w:szCs w:val="28"/>
            <w:lang w:eastAsia="ru-RU"/>
          </w:rPr>
          <w:t>Олег Чуркин</w:t>
        </w:r>
      </w:hyperlink>
      <w:r w:rsidRPr="00B44B2B">
        <w:rPr>
          <w:rFonts w:ascii="Times New Roman" w:hAnsi="Times New Roman"/>
          <w:bCs/>
          <w:sz w:val="28"/>
          <w:szCs w:val="28"/>
          <w:lang w:eastAsia="ru-RU"/>
        </w:rPr>
        <w:t>, 1981.</w:t>
      </w:r>
    </w:p>
    <w:p w:rsidR="00883260" w:rsidRPr="00B44B2B" w:rsidRDefault="00883260" w:rsidP="00883260">
      <w:pPr>
        <w:spacing w:after="0" w:line="240" w:lineRule="auto"/>
        <w:rPr>
          <w:rFonts w:ascii="Times New Roman" w:hAnsi="Times New Roman"/>
          <w:bCs/>
          <w:sz w:val="28"/>
          <w:szCs w:val="28"/>
          <w:lang w:eastAsia="ru-RU"/>
        </w:rPr>
      </w:pPr>
      <w:r w:rsidRPr="00B44B2B">
        <w:rPr>
          <w:rFonts w:ascii="Times New Roman" w:hAnsi="Times New Roman"/>
          <w:bCs/>
          <w:sz w:val="28"/>
          <w:szCs w:val="28"/>
          <w:lang w:eastAsia="ru-RU"/>
        </w:rPr>
        <w:t>Фильм «Катерок», студия «Союзмультфильм», режиссёр</w:t>
      </w:r>
      <w:r w:rsidRPr="00B44B2B">
        <w:rPr>
          <w:rFonts w:ascii="Times New Roman" w:hAnsi="Times New Roman"/>
          <w:bCs/>
          <w:sz w:val="28"/>
          <w:szCs w:val="28"/>
        </w:rPr>
        <w:t xml:space="preserve"> И.Ковалевская </w:t>
      </w:r>
      <w:r w:rsidRPr="00B44B2B">
        <w:rPr>
          <w:rFonts w:ascii="Times New Roman" w:hAnsi="Times New Roman"/>
          <w:bCs/>
          <w:sz w:val="28"/>
          <w:szCs w:val="28"/>
          <w:lang w:eastAsia="ru-RU"/>
        </w:rPr>
        <w:t>,1970</w:t>
      </w:r>
      <w:r w:rsidRPr="00B44B2B">
        <w:rPr>
          <w:rFonts w:ascii="Times New Roman" w:hAnsi="Times New Roman"/>
          <w:bCs/>
          <w:color w:val="FF0000"/>
          <w:sz w:val="28"/>
          <w:szCs w:val="28"/>
          <w:lang w:eastAsia="ru-RU"/>
        </w:rPr>
        <w:t>.</w:t>
      </w:r>
      <w:hyperlink r:id="rId17" w:tooltip="Ковалевская, Инесса Алексеевна" w:history="1">
        <w:r w:rsidRPr="00B44B2B">
          <w:rPr>
            <w:rFonts w:ascii="Times New Roman" w:hAnsi="Times New Roman"/>
            <w:bCs/>
            <w:color w:val="FF0000"/>
            <w:sz w:val="28"/>
            <w:szCs w:val="28"/>
            <w:lang w:eastAsia="ru-RU"/>
          </w:rPr>
          <w:br/>
        </w:r>
      </w:hyperlink>
      <w:r w:rsidRPr="00B44B2B">
        <w:rPr>
          <w:rFonts w:ascii="Times New Roman" w:hAnsi="Times New Roman"/>
          <w:bCs/>
          <w:sz w:val="28"/>
          <w:szCs w:val="28"/>
          <w:lang w:eastAsia="ru-RU"/>
        </w:rPr>
        <w:t xml:space="preserve">Фильм «Мешок яблок», студия «Союзмультфильм», режиссёр </w:t>
      </w:r>
      <w:hyperlink r:id="rId18" w:tgtFrame="_self" w:history="1">
        <w:r w:rsidRPr="00B44B2B">
          <w:rPr>
            <w:rFonts w:ascii="Times New Roman" w:hAnsi="Times New Roman"/>
            <w:bCs/>
            <w:sz w:val="28"/>
            <w:szCs w:val="28"/>
            <w:lang w:eastAsia="ru-RU"/>
          </w:rPr>
          <w:t>В.Бордзиловский</w:t>
        </w:r>
      </w:hyperlink>
      <w:r w:rsidRPr="00B44B2B">
        <w:rPr>
          <w:rFonts w:ascii="Times New Roman" w:hAnsi="Times New Roman"/>
          <w:bCs/>
          <w:sz w:val="28"/>
          <w:szCs w:val="28"/>
          <w:lang w:eastAsia="ru-RU"/>
        </w:rPr>
        <w:t>, 1974.</w:t>
      </w:r>
    </w:p>
    <w:p w:rsidR="00883260" w:rsidRPr="00B44B2B" w:rsidRDefault="00883260" w:rsidP="00883260">
      <w:pPr>
        <w:spacing w:after="0" w:line="240" w:lineRule="auto"/>
        <w:rPr>
          <w:rFonts w:ascii="Times New Roman" w:hAnsi="Times New Roman"/>
          <w:bCs/>
          <w:sz w:val="28"/>
          <w:szCs w:val="28"/>
          <w:lang w:eastAsia="ru-RU"/>
        </w:rPr>
      </w:pPr>
      <w:r w:rsidRPr="00B44B2B">
        <w:rPr>
          <w:rFonts w:ascii="Times New Roman" w:hAnsi="Times New Roman"/>
          <w:bCs/>
          <w:sz w:val="28"/>
          <w:szCs w:val="28"/>
          <w:lang w:eastAsia="ru-RU"/>
        </w:rPr>
        <w:t>Фильм «Крошка енот», ТО «Экран», режиссер О. Чуркин, 1974.</w:t>
      </w:r>
    </w:p>
    <w:p w:rsidR="00883260" w:rsidRPr="00B44B2B" w:rsidRDefault="00883260" w:rsidP="00883260">
      <w:pPr>
        <w:spacing w:after="0" w:line="240" w:lineRule="auto"/>
        <w:rPr>
          <w:rFonts w:ascii="Times New Roman" w:hAnsi="Times New Roman"/>
          <w:bCs/>
          <w:i/>
          <w:sz w:val="28"/>
          <w:szCs w:val="28"/>
          <w:lang w:eastAsia="ru-RU"/>
        </w:rPr>
      </w:pPr>
      <w:r w:rsidRPr="00B44B2B">
        <w:rPr>
          <w:rFonts w:ascii="Times New Roman" w:hAnsi="Times New Roman"/>
          <w:bCs/>
          <w:i/>
          <w:sz w:val="28"/>
          <w:szCs w:val="28"/>
          <w:lang w:eastAsia="ru-RU"/>
        </w:rPr>
        <w:t xml:space="preserve">Для детей дошкольного возраста </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Фильм «Гадкий утенок», студия «Союзмультфильм», режиссер </w:t>
      </w:r>
      <w:hyperlink r:id="rId19" w:history="1">
        <w:r w:rsidRPr="00B44B2B">
          <w:rPr>
            <w:rFonts w:ascii="Times New Roman" w:hAnsi="Times New Roman"/>
            <w:bCs/>
            <w:sz w:val="28"/>
            <w:szCs w:val="28"/>
            <w:lang w:eastAsia="ru-RU"/>
          </w:rPr>
          <w:t>Дегтярев В.Д.</w:t>
        </w:r>
      </w:hyperlink>
    </w:p>
    <w:p w:rsidR="00883260" w:rsidRPr="00B44B2B" w:rsidRDefault="00883260" w:rsidP="00883260">
      <w:pPr>
        <w:spacing w:after="0" w:line="240" w:lineRule="auto"/>
        <w:rPr>
          <w:rFonts w:ascii="Times New Roman" w:hAnsi="Times New Roman"/>
          <w:bCs/>
          <w:i/>
          <w:sz w:val="28"/>
          <w:szCs w:val="28"/>
          <w:lang w:eastAsia="ru-RU"/>
        </w:rPr>
      </w:pPr>
      <w:r w:rsidRPr="00B44B2B">
        <w:rPr>
          <w:rFonts w:ascii="Times New Roman" w:hAnsi="Times New Roman"/>
          <w:bCs/>
          <w:sz w:val="28"/>
          <w:szCs w:val="28"/>
          <w:lang w:eastAsia="ru-RU"/>
        </w:rPr>
        <w:t>Фильм «Котенок по имени</w:t>
      </w:r>
      <w:proofErr w:type="gramStart"/>
      <w:r w:rsidRPr="00B44B2B">
        <w:rPr>
          <w:rFonts w:ascii="Times New Roman" w:hAnsi="Times New Roman"/>
          <w:bCs/>
          <w:sz w:val="28"/>
          <w:szCs w:val="28"/>
          <w:lang w:eastAsia="ru-RU"/>
        </w:rPr>
        <w:t xml:space="preserve"> Г</w:t>
      </w:r>
      <w:proofErr w:type="gramEnd"/>
      <w:r w:rsidRPr="00B44B2B">
        <w:rPr>
          <w:rFonts w:ascii="Times New Roman" w:hAnsi="Times New Roman"/>
          <w:bCs/>
          <w:sz w:val="28"/>
          <w:szCs w:val="28"/>
          <w:lang w:eastAsia="ru-RU"/>
        </w:rPr>
        <w:t>ав», студия Союзмультфильм, режиссер Л.Атаманов</w:t>
      </w:r>
      <w:r w:rsidRPr="00B44B2B">
        <w:rPr>
          <w:rFonts w:ascii="Times New Roman" w:hAnsi="Times New Roman"/>
          <w:bCs/>
          <w:i/>
          <w:sz w:val="28"/>
          <w:szCs w:val="28"/>
          <w:lang w:eastAsia="ru-RU"/>
        </w:rPr>
        <w:t xml:space="preserve"> </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Фильм «Малыш и Карлсон» студия «Союзмультфильм», режиссер Б.Степанцев</w:t>
      </w:r>
      <w:r w:rsidRPr="00B44B2B">
        <w:rPr>
          <w:rFonts w:ascii="Times New Roman" w:hAnsi="Times New Roman"/>
          <w:bCs/>
          <w:sz w:val="28"/>
          <w:szCs w:val="28"/>
          <w:lang w:eastAsia="ru-RU"/>
        </w:rPr>
        <w:br/>
        <w:t>Фильм «Малыш и Карлсон», студия «Союзмультфильм», режиссер Б. Степанцев, 1969.</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Фильм «Маугли», студия «Союзмультфильм», режиссер Р. Давыдов, 1971.</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Фильм «Кот Леопольд», студия «Экран», режиссер А. Резников, 1975 – 1987.</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Фильм «Рикки-Тикки-Тави», студия «Союзмультфильм», режиссер А. Снежко-Блоцкой, 1965.</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Фильм «Дюймовочка», студия «Союзмульфильм», режиссер Л. Амальрик, 1964.</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Цикл фильмов «Винни-Пух», студия «Союзмультфильм», режиссер Ф. Хитрук, 1969 – 1972.</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lastRenderedPageBreak/>
        <w:t>Фильм «Бременские музыканты», студия «Союзмультфильм», режиссер И. Ковалевская, 1969.</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Фильм «Пластилиновая ворона», ТО «Экран», режиссер А. Татарский, 1981.</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Фильм «Каникулы Бонифация», студия «Союзмультфильм», режиссер Ф. Хитрук, 1965.</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Фильм «Последний лепесток»,  студия «Союзмультфильм», режиссер </w:t>
      </w:r>
      <w:hyperlink r:id="rId20" w:tgtFrame="_self" w:history="1">
        <w:r w:rsidRPr="00B44B2B">
          <w:rPr>
            <w:rFonts w:ascii="Times New Roman" w:hAnsi="Times New Roman"/>
            <w:bCs/>
            <w:sz w:val="28"/>
            <w:szCs w:val="28"/>
            <w:lang w:eastAsia="ru-RU"/>
          </w:rPr>
          <w:t>Р.Качанов</w:t>
        </w:r>
      </w:hyperlink>
      <w:r w:rsidRPr="00B44B2B">
        <w:rPr>
          <w:rFonts w:ascii="Times New Roman" w:hAnsi="Times New Roman"/>
          <w:bCs/>
          <w:sz w:val="28"/>
          <w:szCs w:val="28"/>
          <w:lang w:eastAsia="ru-RU"/>
        </w:rPr>
        <w:t>, 1977.</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Фильм «Умка» и «Умка ищет друга», студия «Союзмультфильм», реж.В.Попов, В.Пекарь, 1969, 1970. </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Фильм «Умка на елке», студия «Союзмультфильм», режиссер А. Воробьев, 2019.</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Фильм «Сладкая сказка», студия  Союзмультфильм, режиссёр</w:t>
      </w:r>
      <w:hyperlink r:id="rId21" w:tgtFrame="_self" w:history="1">
        <w:r w:rsidRPr="00B44B2B">
          <w:rPr>
            <w:rFonts w:ascii="Times New Roman" w:hAnsi="Times New Roman"/>
            <w:bCs/>
            <w:sz w:val="28"/>
            <w:szCs w:val="28"/>
            <w:lang w:eastAsia="ru-RU"/>
          </w:rPr>
          <w:t>В. Дегтярев</w:t>
        </w:r>
      </w:hyperlink>
      <w:r w:rsidRPr="00B44B2B">
        <w:rPr>
          <w:rFonts w:ascii="Times New Roman" w:hAnsi="Times New Roman"/>
          <w:bCs/>
          <w:sz w:val="28"/>
          <w:szCs w:val="28"/>
          <w:lang w:eastAsia="ru-RU"/>
        </w:rPr>
        <w:t>, 1970.</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Цикл фильмов «Чебурашка и крокодил Гена», студия «Союзмультфильм», режиссер </w:t>
      </w:r>
      <w:hyperlink r:id="rId22" w:tgtFrame="_self" w:history="1">
        <w:r w:rsidRPr="00B44B2B">
          <w:rPr>
            <w:rFonts w:ascii="Times New Roman" w:hAnsi="Times New Roman"/>
            <w:bCs/>
            <w:sz w:val="28"/>
            <w:szCs w:val="28"/>
            <w:lang w:eastAsia="ru-RU"/>
          </w:rPr>
          <w:t>Р.Качанов</w:t>
        </w:r>
      </w:hyperlink>
      <w:r w:rsidRPr="00B44B2B">
        <w:rPr>
          <w:rFonts w:ascii="Times New Roman" w:hAnsi="Times New Roman"/>
          <w:bCs/>
          <w:sz w:val="28"/>
          <w:szCs w:val="28"/>
          <w:lang w:eastAsia="ru-RU"/>
        </w:rPr>
        <w:t>, 1969-1983.</w:t>
      </w:r>
    </w:p>
    <w:p w:rsidR="00883260" w:rsidRPr="00B44B2B" w:rsidRDefault="00883260" w:rsidP="00883260">
      <w:pPr>
        <w:spacing w:after="0" w:line="240" w:lineRule="auto"/>
        <w:rPr>
          <w:rFonts w:ascii="Times New Roman" w:hAnsi="Times New Roman"/>
          <w:bCs/>
          <w:sz w:val="28"/>
          <w:szCs w:val="28"/>
          <w:lang w:eastAsia="ru-RU"/>
        </w:rPr>
      </w:pPr>
      <w:r w:rsidRPr="00B44B2B">
        <w:rPr>
          <w:rFonts w:ascii="Times New Roman" w:hAnsi="Times New Roman"/>
          <w:bCs/>
          <w:sz w:val="28"/>
          <w:szCs w:val="28"/>
          <w:lang w:eastAsia="ru-RU"/>
        </w:rPr>
        <w:t xml:space="preserve">Цикл фильмов «38 попугаев», студия «Союзмультфильм», режиссер </w:t>
      </w:r>
      <w:hyperlink r:id="rId23" w:tgtFrame="_self" w:history="1">
        <w:r w:rsidRPr="00B44B2B">
          <w:rPr>
            <w:rFonts w:ascii="Times New Roman" w:hAnsi="Times New Roman"/>
            <w:bCs/>
            <w:sz w:val="28"/>
            <w:szCs w:val="28"/>
            <w:lang w:eastAsia="ru-RU"/>
          </w:rPr>
          <w:t>Иван Уфимцев</w:t>
        </w:r>
      </w:hyperlink>
      <w:r w:rsidRPr="00B44B2B">
        <w:rPr>
          <w:rFonts w:ascii="Times New Roman" w:hAnsi="Times New Roman"/>
          <w:bCs/>
          <w:sz w:val="28"/>
          <w:szCs w:val="28"/>
          <w:lang w:eastAsia="ru-RU"/>
        </w:rPr>
        <w:t>, 1976-91.</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Фильм «Ежик в тумане», студия «Союзмультфильм», режиссер Ю.Норштейн, 1975.       </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Фильм «Девочка и дельфин»*, студия «Союзмультфильм», режиссер </w:t>
      </w:r>
      <w:hyperlink r:id="rId24" w:tgtFrame="_self" w:history="1">
        <w:r w:rsidRPr="00B44B2B">
          <w:rPr>
            <w:rFonts w:ascii="Times New Roman" w:hAnsi="Times New Roman"/>
            <w:bCs/>
            <w:sz w:val="28"/>
            <w:szCs w:val="28"/>
            <w:lang w:eastAsia="ru-RU"/>
          </w:rPr>
          <w:t>Р.Зельма</w:t>
        </w:r>
      </w:hyperlink>
      <w:r w:rsidRPr="00B44B2B">
        <w:rPr>
          <w:rFonts w:ascii="Times New Roman" w:hAnsi="Times New Roman"/>
          <w:bCs/>
          <w:sz w:val="28"/>
          <w:szCs w:val="28"/>
          <w:lang w:eastAsia="ru-RU"/>
        </w:rPr>
        <w:t xml:space="preserve">, 1979.        </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Фильм «Варежка», студия «Союзмультфильм», режиссер </w:t>
      </w:r>
      <w:hyperlink r:id="rId25" w:tgtFrame="_self" w:history="1">
        <w:r w:rsidRPr="00B44B2B">
          <w:rPr>
            <w:rFonts w:ascii="Times New Roman" w:hAnsi="Times New Roman"/>
            <w:bCs/>
            <w:sz w:val="28"/>
            <w:szCs w:val="28"/>
            <w:lang w:eastAsia="ru-RU"/>
          </w:rPr>
          <w:t>Р.Качанов</w:t>
        </w:r>
      </w:hyperlink>
      <w:r w:rsidRPr="00B44B2B">
        <w:rPr>
          <w:rFonts w:ascii="Times New Roman" w:hAnsi="Times New Roman"/>
          <w:bCs/>
          <w:sz w:val="28"/>
          <w:szCs w:val="28"/>
          <w:lang w:eastAsia="ru-RU"/>
        </w:rPr>
        <w:t>, 1967.</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Фильм «Честное слово», студия «Экран», режиссер </w:t>
      </w:r>
      <w:hyperlink r:id="rId26" w:tgtFrame="_self" w:history="1">
        <w:r w:rsidRPr="00B44B2B">
          <w:rPr>
            <w:rFonts w:ascii="Times New Roman" w:hAnsi="Times New Roman"/>
            <w:bCs/>
            <w:sz w:val="28"/>
            <w:szCs w:val="28"/>
            <w:lang w:eastAsia="ru-RU"/>
          </w:rPr>
          <w:t>М. Новогрудская</w:t>
        </w:r>
      </w:hyperlink>
      <w:r w:rsidRPr="00B44B2B">
        <w:rPr>
          <w:rFonts w:ascii="Times New Roman" w:hAnsi="Times New Roman"/>
          <w:bCs/>
          <w:sz w:val="28"/>
          <w:szCs w:val="28"/>
          <w:lang w:eastAsia="ru-RU"/>
        </w:rPr>
        <w:t>, 1978.</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Фильм «Верните Рекса»*, студия «Союзмультфильм», режиссер </w:t>
      </w:r>
      <w:hyperlink r:id="rId27" w:tgtFrame="_self" w:history="1">
        <w:r w:rsidRPr="00B44B2B">
          <w:rPr>
            <w:rFonts w:ascii="Times New Roman" w:hAnsi="Times New Roman"/>
            <w:bCs/>
            <w:sz w:val="28"/>
            <w:szCs w:val="28"/>
            <w:lang w:eastAsia="ru-RU"/>
          </w:rPr>
          <w:t>В. Пекарь</w:t>
        </w:r>
      </w:hyperlink>
      <w:r w:rsidRPr="00B44B2B">
        <w:rPr>
          <w:rFonts w:ascii="Times New Roman" w:hAnsi="Times New Roman"/>
          <w:bCs/>
          <w:sz w:val="28"/>
          <w:szCs w:val="28"/>
          <w:lang w:eastAsia="ru-RU"/>
        </w:rPr>
        <w:t>, </w:t>
      </w:r>
      <w:hyperlink r:id="rId28" w:tgtFrame="_self" w:history="1">
        <w:r w:rsidRPr="00B44B2B">
          <w:rPr>
            <w:rFonts w:ascii="Times New Roman" w:hAnsi="Times New Roman"/>
            <w:bCs/>
            <w:sz w:val="28"/>
            <w:szCs w:val="28"/>
            <w:lang w:eastAsia="ru-RU"/>
          </w:rPr>
          <w:t>В.Попов</w:t>
        </w:r>
      </w:hyperlink>
      <w:r w:rsidRPr="00B44B2B">
        <w:rPr>
          <w:rFonts w:ascii="Times New Roman" w:hAnsi="Times New Roman"/>
          <w:bCs/>
          <w:sz w:val="28"/>
          <w:szCs w:val="28"/>
          <w:lang w:eastAsia="ru-RU"/>
        </w:rPr>
        <w:t>. 1975.</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Фильм «Вовка в тридевятом царстве», студия «Союзмультфильм», режиссер </w:t>
      </w:r>
      <w:hyperlink r:id="rId29" w:tgtFrame="_self" w:history="1">
        <w:r w:rsidRPr="00B44B2B">
          <w:rPr>
            <w:rFonts w:ascii="Times New Roman" w:hAnsi="Times New Roman"/>
            <w:bCs/>
            <w:sz w:val="28"/>
            <w:szCs w:val="28"/>
            <w:lang w:eastAsia="ru-RU"/>
          </w:rPr>
          <w:t>Б.Степанцев</w:t>
        </w:r>
      </w:hyperlink>
      <w:r w:rsidRPr="00B44B2B">
        <w:rPr>
          <w:rFonts w:ascii="Times New Roman" w:hAnsi="Times New Roman"/>
          <w:bCs/>
          <w:sz w:val="28"/>
          <w:szCs w:val="28"/>
          <w:lang w:eastAsia="ru-RU"/>
        </w:rPr>
        <w:t>, 1965.</w:t>
      </w:r>
    </w:p>
    <w:p w:rsidR="00883260" w:rsidRPr="00B44B2B" w:rsidRDefault="00883260" w:rsidP="00883260">
      <w:pPr>
        <w:spacing w:after="0" w:line="240" w:lineRule="auto"/>
        <w:rPr>
          <w:rFonts w:ascii="Times New Roman" w:hAnsi="Times New Roman"/>
          <w:bCs/>
          <w:sz w:val="28"/>
          <w:szCs w:val="28"/>
          <w:lang w:eastAsia="ru-RU"/>
        </w:rPr>
      </w:pPr>
      <w:r w:rsidRPr="00B44B2B">
        <w:rPr>
          <w:rFonts w:ascii="Times New Roman" w:hAnsi="Times New Roman"/>
          <w:bCs/>
          <w:sz w:val="28"/>
          <w:szCs w:val="28"/>
          <w:lang w:eastAsia="ru-RU"/>
        </w:rPr>
        <w:t xml:space="preserve">Фильм «Заколдованный мальчик», студия «Союзмультфильм», режиссер </w:t>
      </w:r>
      <w:hyperlink r:id="rId30" w:tgtFrame="_self" w:history="1">
        <w:r w:rsidRPr="00B44B2B">
          <w:rPr>
            <w:rFonts w:ascii="Times New Roman" w:hAnsi="Times New Roman"/>
            <w:bCs/>
            <w:sz w:val="28"/>
            <w:szCs w:val="28"/>
            <w:lang w:eastAsia="ru-RU"/>
          </w:rPr>
          <w:t>А. Снежко-Блоцкая</w:t>
        </w:r>
      </w:hyperlink>
      <w:r w:rsidRPr="00B44B2B">
        <w:rPr>
          <w:rFonts w:ascii="Times New Roman" w:hAnsi="Times New Roman"/>
          <w:bCs/>
          <w:sz w:val="28"/>
          <w:szCs w:val="28"/>
          <w:lang w:eastAsia="ru-RU"/>
        </w:rPr>
        <w:t>, </w:t>
      </w:r>
      <w:hyperlink r:id="rId31" w:tgtFrame="_self" w:history="1">
        <w:r w:rsidRPr="00B44B2B">
          <w:rPr>
            <w:rFonts w:ascii="Times New Roman" w:hAnsi="Times New Roman"/>
            <w:bCs/>
            <w:sz w:val="28"/>
            <w:szCs w:val="28"/>
            <w:lang w:eastAsia="ru-RU"/>
          </w:rPr>
          <w:t>В.Полковников</w:t>
        </w:r>
      </w:hyperlink>
      <w:r w:rsidRPr="00B44B2B">
        <w:rPr>
          <w:rFonts w:ascii="Times New Roman" w:hAnsi="Times New Roman"/>
          <w:bCs/>
          <w:sz w:val="28"/>
          <w:szCs w:val="28"/>
          <w:lang w:eastAsia="ru-RU"/>
        </w:rPr>
        <w:t>, 1955.</w:t>
      </w:r>
    </w:p>
    <w:p w:rsidR="00883260" w:rsidRPr="00B44B2B" w:rsidRDefault="00883260" w:rsidP="00883260">
      <w:pPr>
        <w:spacing w:after="0" w:line="240" w:lineRule="auto"/>
        <w:rPr>
          <w:rFonts w:ascii="Times New Roman" w:hAnsi="Times New Roman"/>
          <w:bCs/>
          <w:sz w:val="28"/>
          <w:szCs w:val="28"/>
          <w:lang w:eastAsia="ru-RU"/>
        </w:rPr>
      </w:pPr>
      <w:r w:rsidRPr="00B44B2B">
        <w:rPr>
          <w:rFonts w:ascii="Times New Roman" w:hAnsi="Times New Roman"/>
          <w:bCs/>
          <w:sz w:val="28"/>
          <w:szCs w:val="28"/>
          <w:lang w:eastAsia="ru-RU"/>
        </w:rPr>
        <w:t xml:space="preserve">Фильм «Золотая антилопа», студия «Союзмультфильм», режиссер </w:t>
      </w:r>
      <w:hyperlink r:id="rId32" w:tgtFrame="_self" w:history="1">
        <w:r w:rsidRPr="00B44B2B">
          <w:rPr>
            <w:rFonts w:ascii="Times New Roman" w:hAnsi="Times New Roman"/>
            <w:bCs/>
            <w:sz w:val="28"/>
            <w:szCs w:val="28"/>
            <w:lang w:eastAsia="ru-RU"/>
          </w:rPr>
          <w:t>Л.Атаманов</w:t>
        </w:r>
      </w:hyperlink>
      <w:r w:rsidRPr="00B44B2B">
        <w:rPr>
          <w:rFonts w:ascii="Times New Roman" w:hAnsi="Times New Roman"/>
          <w:bCs/>
          <w:sz w:val="28"/>
          <w:szCs w:val="28"/>
          <w:lang w:eastAsia="ru-RU"/>
        </w:rPr>
        <w:t>, 1954.</w:t>
      </w:r>
    </w:p>
    <w:p w:rsidR="00883260" w:rsidRPr="00B44B2B" w:rsidRDefault="00883260" w:rsidP="00883260">
      <w:pPr>
        <w:spacing w:after="0" w:line="240" w:lineRule="auto"/>
        <w:rPr>
          <w:rFonts w:ascii="Times New Roman" w:hAnsi="Times New Roman"/>
          <w:bCs/>
          <w:sz w:val="28"/>
          <w:szCs w:val="28"/>
          <w:lang w:eastAsia="ru-RU"/>
        </w:rPr>
      </w:pPr>
      <w:r w:rsidRPr="00B44B2B">
        <w:rPr>
          <w:rFonts w:ascii="Times New Roman" w:hAnsi="Times New Roman"/>
          <w:bCs/>
          <w:sz w:val="28"/>
          <w:szCs w:val="28"/>
          <w:lang w:eastAsia="ru-RU"/>
        </w:rPr>
        <w:t xml:space="preserve">Фильм «Двенадцать месяцев», студия «Союзмультфильм», режиссер </w:t>
      </w:r>
      <w:hyperlink r:id="rId33" w:tgtFrame="_self" w:history="1">
        <w:r w:rsidRPr="00B44B2B">
          <w:rPr>
            <w:rFonts w:ascii="Times New Roman" w:hAnsi="Times New Roman"/>
            <w:bCs/>
            <w:sz w:val="28"/>
            <w:szCs w:val="28"/>
            <w:lang w:eastAsia="ru-RU"/>
          </w:rPr>
          <w:t>И.Иванов-Вано</w:t>
        </w:r>
      </w:hyperlink>
      <w:r w:rsidRPr="00B44B2B">
        <w:rPr>
          <w:rFonts w:ascii="Times New Roman" w:hAnsi="Times New Roman"/>
          <w:bCs/>
          <w:sz w:val="28"/>
          <w:szCs w:val="28"/>
          <w:lang w:eastAsia="ru-RU"/>
        </w:rPr>
        <w:t>, </w:t>
      </w:r>
      <w:hyperlink r:id="rId34" w:tgtFrame="_self" w:history="1">
        <w:r w:rsidRPr="00B44B2B">
          <w:rPr>
            <w:rFonts w:ascii="Times New Roman" w:hAnsi="Times New Roman"/>
            <w:bCs/>
            <w:sz w:val="28"/>
            <w:szCs w:val="28"/>
            <w:lang w:eastAsia="ru-RU"/>
          </w:rPr>
          <w:t>М. Ботов</w:t>
        </w:r>
      </w:hyperlink>
      <w:r w:rsidRPr="00B44B2B">
        <w:rPr>
          <w:rFonts w:ascii="Times New Roman" w:hAnsi="Times New Roman"/>
          <w:bCs/>
          <w:sz w:val="28"/>
          <w:szCs w:val="28"/>
          <w:lang w:eastAsia="ru-RU"/>
        </w:rPr>
        <w:t>, 1956.</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Фильм «Лягушка-путешественница», студия «Союзмультфильм», режиссёры </w:t>
      </w:r>
      <w:hyperlink r:id="rId35" w:tgtFrame="_self" w:history="1">
        <w:r w:rsidRPr="00B44B2B">
          <w:rPr>
            <w:rFonts w:ascii="Times New Roman" w:hAnsi="Times New Roman"/>
            <w:bCs/>
            <w:sz w:val="28"/>
            <w:szCs w:val="28"/>
            <w:lang w:eastAsia="ru-RU"/>
          </w:rPr>
          <w:t>В.Котёночкин</w:t>
        </w:r>
      </w:hyperlink>
      <w:r w:rsidRPr="00B44B2B">
        <w:rPr>
          <w:rFonts w:ascii="Times New Roman" w:hAnsi="Times New Roman"/>
          <w:bCs/>
          <w:sz w:val="28"/>
          <w:szCs w:val="28"/>
          <w:lang w:eastAsia="ru-RU"/>
        </w:rPr>
        <w:t>, </w:t>
      </w:r>
      <w:hyperlink r:id="rId36" w:tgtFrame="_self" w:history="1">
        <w:r w:rsidRPr="00B44B2B">
          <w:rPr>
            <w:rFonts w:ascii="Times New Roman" w:hAnsi="Times New Roman"/>
            <w:bCs/>
            <w:sz w:val="28"/>
            <w:szCs w:val="28"/>
            <w:lang w:eastAsia="ru-RU"/>
          </w:rPr>
          <w:t>А.Трусов</w:t>
        </w:r>
      </w:hyperlink>
      <w:r w:rsidRPr="00B44B2B">
        <w:rPr>
          <w:rFonts w:ascii="Times New Roman" w:hAnsi="Times New Roman"/>
          <w:bCs/>
          <w:sz w:val="28"/>
          <w:szCs w:val="28"/>
          <w:lang w:eastAsia="ru-RU"/>
        </w:rPr>
        <w:t>, 1965.</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Фильм «Серая шейка», студия «Союзмультфильм», режиссер </w:t>
      </w:r>
      <w:hyperlink r:id="rId37" w:tgtFrame="_self" w:history="1">
        <w:r w:rsidRPr="00B44B2B">
          <w:rPr>
            <w:rFonts w:ascii="Times New Roman" w:hAnsi="Times New Roman"/>
            <w:bCs/>
            <w:sz w:val="28"/>
            <w:szCs w:val="28"/>
            <w:lang w:eastAsia="ru-RU"/>
          </w:rPr>
          <w:t>Л.Амальрик</w:t>
        </w:r>
      </w:hyperlink>
      <w:r w:rsidRPr="00B44B2B">
        <w:rPr>
          <w:rFonts w:ascii="Times New Roman" w:hAnsi="Times New Roman"/>
          <w:bCs/>
          <w:sz w:val="28"/>
          <w:szCs w:val="28"/>
          <w:lang w:eastAsia="ru-RU"/>
        </w:rPr>
        <w:t>, </w:t>
      </w:r>
      <w:hyperlink r:id="rId38" w:tgtFrame="_self" w:history="1">
        <w:r w:rsidRPr="00B44B2B">
          <w:rPr>
            <w:rFonts w:ascii="Times New Roman" w:hAnsi="Times New Roman"/>
            <w:bCs/>
            <w:sz w:val="28"/>
            <w:szCs w:val="28"/>
            <w:lang w:eastAsia="ru-RU"/>
          </w:rPr>
          <w:t>В.Полковников</w:t>
        </w:r>
      </w:hyperlink>
      <w:r w:rsidRPr="00B44B2B">
        <w:rPr>
          <w:rFonts w:ascii="Times New Roman" w:hAnsi="Times New Roman"/>
          <w:bCs/>
          <w:sz w:val="28"/>
          <w:szCs w:val="28"/>
          <w:lang w:eastAsia="ru-RU"/>
        </w:rPr>
        <w:t>, 1948.</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Фильм «Золушка», студия «Союзмультфильм», режиссер </w:t>
      </w:r>
      <w:hyperlink r:id="rId39" w:tgtFrame="_self" w:history="1">
        <w:r w:rsidRPr="00B44B2B">
          <w:rPr>
            <w:rFonts w:ascii="Times New Roman" w:hAnsi="Times New Roman"/>
            <w:bCs/>
            <w:sz w:val="28"/>
            <w:szCs w:val="28"/>
            <w:lang w:eastAsia="ru-RU"/>
          </w:rPr>
          <w:t>И. Аксенчук</w:t>
        </w:r>
      </w:hyperlink>
      <w:r w:rsidRPr="00B44B2B">
        <w:rPr>
          <w:rFonts w:ascii="Times New Roman" w:hAnsi="Times New Roman"/>
          <w:bCs/>
          <w:sz w:val="28"/>
          <w:szCs w:val="28"/>
          <w:lang w:eastAsia="ru-RU"/>
        </w:rPr>
        <w:t>, 1979.</w:t>
      </w:r>
    </w:p>
    <w:p w:rsidR="00883260" w:rsidRPr="00B44B2B" w:rsidRDefault="00883260" w:rsidP="00883260">
      <w:pPr>
        <w:spacing w:after="0" w:line="240" w:lineRule="auto"/>
        <w:rPr>
          <w:rFonts w:ascii="Times New Roman" w:hAnsi="Times New Roman"/>
          <w:bCs/>
          <w:sz w:val="28"/>
          <w:szCs w:val="28"/>
          <w:lang w:eastAsia="ru-RU"/>
        </w:rPr>
      </w:pPr>
      <w:r w:rsidRPr="00B44B2B">
        <w:rPr>
          <w:rFonts w:ascii="Times New Roman" w:hAnsi="Times New Roman"/>
          <w:bCs/>
          <w:sz w:val="28"/>
          <w:szCs w:val="28"/>
          <w:lang w:eastAsia="ru-RU"/>
        </w:rPr>
        <w:t xml:space="preserve">Фильм «Новогодняя сказка», студия «Союзмультфильм», режиссёр </w:t>
      </w:r>
      <w:hyperlink r:id="rId40" w:tgtFrame="_self" w:history="1">
        <w:r w:rsidRPr="00B44B2B">
          <w:rPr>
            <w:rFonts w:ascii="Times New Roman" w:hAnsi="Times New Roman"/>
            <w:bCs/>
            <w:sz w:val="28"/>
            <w:szCs w:val="28"/>
            <w:lang w:eastAsia="ru-RU"/>
          </w:rPr>
          <w:t>В.Дегтярев</w:t>
        </w:r>
      </w:hyperlink>
      <w:r w:rsidRPr="00B44B2B">
        <w:rPr>
          <w:rFonts w:ascii="Times New Roman" w:hAnsi="Times New Roman"/>
          <w:bCs/>
          <w:sz w:val="28"/>
          <w:szCs w:val="28"/>
          <w:lang w:eastAsia="ru-RU"/>
        </w:rPr>
        <w:t>, 1972.</w:t>
      </w:r>
    </w:p>
    <w:p w:rsidR="00883260" w:rsidRPr="00B44B2B" w:rsidRDefault="00883260" w:rsidP="00883260">
      <w:pPr>
        <w:spacing w:after="0" w:line="240" w:lineRule="auto"/>
        <w:rPr>
          <w:rFonts w:ascii="Times New Roman" w:hAnsi="Times New Roman"/>
          <w:bCs/>
          <w:sz w:val="28"/>
          <w:szCs w:val="28"/>
          <w:lang w:eastAsia="ru-RU"/>
        </w:rPr>
      </w:pPr>
      <w:r w:rsidRPr="00B44B2B">
        <w:rPr>
          <w:rFonts w:ascii="Times New Roman" w:hAnsi="Times New Roman"/>
          <w:bCs/>
          <w:sz w:val="28"/>
          <w:szCs w:val="28"/>
          <w:lang w:eastAsia="ru-RU"/>
        </w:rPr>
        <w:t xml:space="preserve">Фильм «Серебряное копытце», студия  Союзмультфильм, режиссёр </w:t>
      </w:r>
      <w:hyperlink r:id="rId41" w:tgtFrame="_self" w:history="1">
        <w:r w:rsidRPr="00B44B2B">
          <w:rPr>
            <w:rFonts w:ascii="Times New Roman" w:hAnsi="Times New Roman"/>
            <w:bCs/>
            <w:sz w:val="28"/>
            <w:szCs w:val="28"/>
            <w:lang w:eastAsia="ru-RU"/>
          </w:rPr>
          <w:t>Г.Сокольский</w:t>
        </w:r>
      </w:hyperlink>
      <w:r w:rsidRPr="00B44B2B">
        <w:rPr>
          <w:rFonts w:ascii="Times New Roman" w:hAnsi="Times New Roman"/>
          <w:bCs/>
          <w:sz w:val="28"/>
          <w:szCs w:val="28"/>
          <w:lang w:eastAsia="ru-RU"/>
        </w:rPr>
        <w:t>, 1977.</w:t>
      </w:r>
    </w:p>
    <w:p w:rsidR="00883260" w:rsidRPr="00B44B2B" w:rsidRDefault="00883260" w:rsidP="00883260">
      <w:pPr>
        <w:spacing w:after="0" w:line="240" w:lineRule="auto"/>
        <w:rPr>
          <w:rFonts w:ascii="Times New Roman" w:hAnsi="Times New Roman"/>
          <w:bCs/>
          <w:sz w:val="28"/>
          <w:szCs w:val="28"/>
          <w:lang w:eastAsia="ru-RU"/>
        </w:rPr>
      </w:pPr>
      <w:r w:rsidRPr="00B44B2B">
        <w:rPr>
          <w:rFonts w:ascii="Times New Roman" w:hAnsi="Times New Roman"/>
          <w:sz w:val="28"/>
          <w:szCs w:val="28"/>
          <w:lang w:eastAsia="ru-RU"/>
        </w:rPr>
        <w:lastRenderedPageBreak/>
        <w:t xml:space="preserve">Фильм «Сказка  сказок»*, </w:t>
      </w:r>
      <w:r w:rsidRPr="00B44B2B">
        <w:rPr>
          <w:rFonts w:ascii="Times New Roman" w:hAnsi="Times New Roman"/>
          <w:bCs/>
          <w:sz w:val="28"/>
          <w:szCs w:val="28"/>
          <w:lang w:eastAsia="ru-RU"/>
        </w:rPr>
        <w:t>студия «Союзмультфильм», режиссер</w:t>
      </w:r>
      <w:r w:rsidRPr="00B44B2B">
        <w:rPr>
          <w:rFonts w:ascii="Times New Roman" w:hAnsi="Times New Roman"/>
          <w:sz w:val="28"/>
          <w:szCs w:val="28"/>
          <w:lang w:eastAsia="ru-RU"/>
        </w:rPr>
        <w:t xml:space="preserve"> Ю.Норштейн, 1979. </w:t>
      </w:r>
      <w:r w:rsidRPr="00B44B2B">
        <w:rPr>
          <w:rFonts w:ascii="Times New Roman" w:hAnsi="Times New Roman"/>
          <w:bCs/>
          <w:sz w:val="28"/>
          <w:szCs w:val="28"/>
          <w:lang w:eastAsia="ru-RU"/>
        </w:rPr>
        <w:t xml:space="preserve">Фильм «Щелкунчик», студия «Союзмультфильм», режиссер </w:t>
      </w:r>
      <w:hyperlink r:id="rId42" w:tgtFrame="_self" w:history="1">
        <w:r w:rsidRPr="00B44B2B">
          <w:rPr>
            <w:rFonts w:ascii="Times New Roman" w:hAnsi="Times New Roman"/>
            <w:bCs/>
            <w:sz w:val="28"/>
            <w:szCs w:val="28"/>
            <w:lang w:eastAsia="ru-RU"/>
          </w:rPr>
          <w:t>Б.Степанцев</w:t>
        </w:r>
      </w:hyperlink>
      <w:r w:rsidRPr="00B44B2B">
        <w:rPr>
          <w:rFonts w:ascii="Times New Roman" w:hAnsi="Times New Roman"/>
          <w:bCs/>
          <w:sz w:val="28"/>
          <w:szCs w:val="28"/>
          <w:lang w:eastAsia="ru-RU"/>
        </w:rPr>
        <w:t>,1973.</w:t>
      </w:r>
    </w:p>
    <w:p w:rsidR="00883260" w:rsidRPr="00B44B2B" w:rsidRDefault="00883260" w:rsidP="00883260">
      <w:pPr>
        <w:spacing w:after="0" w:line="240" w:lineRule="auto"/>
        <w:rPr>
          <w:rFonts w:ascii="Times New Roman" w:hAnsi="Times New Roman"/>
          <w:bCs/>
          <w:sz w:val="28"/>
          <w:szCs w:val="28"/>
          <w:lang w:eastAsia="ru-RU"/>
        </w:rPr>
      </w:pPr>
      <w:r w:rsidRPr="00B44B2B">
        <w:rPr>
          <w:rFonts w:ascii="Times New Roman" w:hAnsi="Times New Roman"/>
          <w:bCs/>
          <w:sz w:val="28"/>
          <w:szCs w:val="28"/>
          <w:lang w:eastAsia="ru-RU"/>
        </w:rPr>
        <w:t xml:space="preserve">Фильм «Гуси-лебеди», студия  Союзмультфильм, режиссёры </w:t>
      </w:r>
      <w:hyperlink r:id="rId43" w:tgtFrame="_self" w:history="1">
        <w:r w:rsidRPr="00B44B2B">
          <w:rPr>
            <w:rFonts w:ascii="Times New Roman" w:hAnsi="Times New Roman"/>
            <w:bCs/>
            <w:sz w:val="28"/>
            <w:szCs w:val="28"/>
            <w:lang w:eastAsia="ru-RU"/>
          </w:rPr>
          <w:t>И.Иванов-Вано</w:t>
        </w:r>
      </w:hyperlink>
      <w:r w:rsidRPr="00B44B2B">
        <w:rPr>
          <w:rFonts w:ascii="Times New Roman" w:hAnsi="Times New Roman"/>
          <w:bCs/>
          <w:sz w:val="28"/>
          <w:szCs w:val="28"/>
          <w:lang w:eastAsia="ru-RU"/>
        </w:rPr>
        <w:t>, </w:t>
      </w:r>
      <w:hyperlink r:id="rId44" w:tgtFrame="_self" w:history="1">
        <w:r w:rsidRPr="00B44B2B">
          <w:rPr>
            <w:rFonts w:ascii="Times New Roman" w:hAnsi="Times New Roman"/>
            <w:bCs/>
            <w:sz w:val="28"/>
            <w:szCs w:val="28"/>
            <w:lang w:eastAsia="ru-RU"/>
          </w:rPr>
          <w:t>А.Снежко-Блоцкая</w:t>
        </w:r>
      </w:hyperlink>
      <w:r w:rsidRPr="00B44B2B">
        <w:rPr>
          <w:rFonts w:ascii="Times New Roman" w:hAnsi="Times New Roman"/>
          <w:bCs/>
          <w:sz w:val="28"/>
          <w:szCs w:val="28"/>
          <w:lang w:eastAsia="ru-RU"/>
        </w:rPr>
        <w:t>,   1949.</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bCs/>
          <w:sz w:val="28"/>
          <w:szCs w:val="28"/>
          <w:lang w:eastAsia="ru-RU"/>
        </w:rPr>
        <w:t xml:space="preserve">Цикл фильмов «Приключение Незнайки и его друзей», студия « ТО Экран», режиссер коллектив авторов, 1971-1973.  </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Сериал «Простоквашино» и «Возвращение в Простоквашино» (2 сезона), студия «Союзмультфильм», режиссеры: коллектив авторов, 2018.</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Сериал «Смешарики», студии «Петербург», «Мастерфильм», коллектив авторов, 2004. </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Сериал «Домовенок Кузя», студия ТО «Экран», режиссер А. Зябликова, 2000 – 2002.</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Сериал «Ну, погоди!», студия «Союзмультфильм», режиссер В. Котеночкин, 1969. </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Сериал «Маша и медведь» (6 сезонов), студия «Анимаккорд», режиссеры О. Кузовков, О. Ужинов, 2009-2022.</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Сериал «Фиксики» (4 сезона), компания «Аэроплан», режиссер В.Бедошвили, 2010.</w:t>
      </w:r>
      <w:r w:rsidRPr="00B44B2B">
        <w:rPr>
          <w:rFonts w:ascii="Times New Roman" w:hAnsi="Times New Roman"/>
          <w:bCs/>
          <w:sz w:val="28"/>
          <w:szCs w:val="28"/>
          <w:lang w:eastAsia="ru-RU"/>
        </w:rPr>
        <w:br/>
        <w:t>Сериал «Оранжевая корова» (1 сезон), студия  Союзмультфильм, режиссер Е.Ернова</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Сериал «Монсики» (2 сезона), студия «Рики», режиссёр А.Бахурин </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Сериал «Смешарики. ПИН-КОД», студия «Рики», режиссёры: </w:t>
      </w:r>
      <w:hyperlink r:id="rId45" w:history="1">
        <w:r w:rsidRPr="00B44B2B">
          <w:rPr>
            <w:rFonts w:ascii="Times New Roman" w:hAnsi="Times New Roman"/>
            <w:bCs/>
            <w:sz w:val="28"/>
            <w:szCs w:val="28"/>
            <w:lang w:eastAsia="ru-RU"/>
          </w:rPr>
          <w:t>Р.Соколов</w:t>
        </w:r>
      </w:hyperlink>
      <w:r w:rsidRPr="00B44B2B">
        <w:rPr>
          <w:rFonts w:ascii="Times New Roman" w:hAnsi="Times New Roman"/>
          <w:bCs/>
          <w:sz w:val="28"/>
          <w:szCs w:val="28"/>
          <w:lang w:eastAsia="ru-RU"/>
        </w:rPr>
        <w:t xml:space="preserve">, </w:t>
      </w:r>
      <w:hyperlink r:id="rId46" w:history="1">
        <w:r w:rsidRPr="00B44B2B">
          <w:rPr>
            <w:rFonts w:ascii="Times New Roman" w:hAnsi="Times New Roman"/>
            <w:bCs/>
            <w:sz w:val="28"/>
            <w:szCs w:val="28"/>
            <w:lang w:eastAsia="ru-RU"/>
          </w:rPr>
          <w:t>А. Горбунов</w:t>
        </w:r>
      </w:hyperlink>
      <w:r w:rsidRPr="00B44B2B">
        <w:rPr>
          <w:rFonts w:ascii="Times New Roman" w:hAnsi="Times New Roman"/>
          <w:bCs/>
          <w:sz w:val="28"/>
          <w:szCs w:val="28"/>
          <w:lang w:eastAsia="ru-RU"/>
        </w:rPr>
        <w:t xml:space="preserve">, </w:t>
      </w:r>
      <w:hyperlink r:id="rId47" w:history="1">
        <w:r w:rsidRPr="00B44B2B">
          <w:rPr>
            <w:rFonts w:ascii="Times New Roman" w:hAnsi="Times New Roman"/>
            <w:bCs/>
            <w:sz w:val="28"/>
            <w:szCs w:val="28"/>
            <w:lang w:eastAsia="ru-RU"/>
          </w:rPr>
          <w:t>Д. Сулейманов</w:t>
        </w:r>
      </w:hyperlink>
      <w:r w:rsidRPr="00B44B2B">
        <w:rPr>
          <w:rFonts w:ascii="Times New Roman" w:hAnsi="Times New Roman"/>
          <w:bCs/>
          <w:sz w:val="28"/>
          <w:szCs w:val="28"/>
          <w:lang w:eastAsia="ru-RU"/>
        </w:rPr>
        <w:t xml:space="preserve"> и др.</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Сериал «Зебра в клеточку» (1 сезон), студия «Союзмультфильм», режиссер </w:t>
      </w:r>
      <w:hyperlink r:id="rId48" w:tgtFrame="_self" w:history="1">
        <w:r w:rsidRPr="00B44B2B">
          <w:rPr>
            <w:rFonts w:ascii="Times New Roman" w:hAnsi="Times New Roman"/>
            <w:bCs/>
            <w:sz w:val="28"/>
            <w:szCs w:val="28"/>
            <w:lang w:eastAsia="ru-RU"/>
          </w:rPr>
          <w:t>А. Алексеев</w:t>
        </w:r>
      </w:hyperlink>
      <w:r w:rsidRPr="00B44B2B">
        <w:rPr>
          <w:rFonts w:ascii="Times New Roman" w:hAnsi="Times New Roman"/>
          <w:bCs/>
          <w:sz w:val="28"/>
          <w:szCs w:val="28"/>
          <w:lang w:eastAsia="ru-RU"/>
        </w:rPr>
        <w:t>, А. Борисова, М. Куликов, А.Золотарева, 2020.</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Полнометражный анимационный фильм «Снежная королева», студия «Союзмультфильм», режиссёр </w:t>
      </w:r>
      <w:hyperlink r:id="rId49" w:history="1">
        <w:r w:rsidRPr="00B44B2B">
          <w:rPr>
            <w:rFonts w:ascii="Times New Roman" w:hAnsi="Times New Roman"/>
            <w:bCs/>
            <w:sz w:val="28"/>
            <w:szCs w:val="28"/>
            <w:lang w:eastAsia="ru-RU"/>
          </w:rPr>
          <w:t>Л.Атаманов</w:t>
        </w:r>
      </w:hyperlink>
      <w:r w:rsidRPr="00B44B2B">
        <w:rPr>
          <w:rFonts w:ascii="Times New Roman" w:hAnsi="Times New Roman"/>
          <w:bCs/>
          <w:sz w:val="28"/>
          <w:szCs w:val="28"/>
          <w:lang w:eastAsia="ru-RU"/>
        </w:rPr>
        <w:t>, 1957.</w:t>
      </w:r>
    </w:p>
    <w:p w:rsidR="00883260" w:rsidRPr="00B44B2B" w:rsidRDefault="00883260" w:rsidP="00883260">
      <w:pPr>
        <w:spacing w:after="0" w:line="240" w:lineRule="auto"/>
        <w:rPr>
          <w:rFonts w:ascii="Times New Roman" w:hAnsi="Times New Roman"/>
          <w:bCs/>
          <w:sz w:val="28"/>
          <w:szCs w:val="28"/>
          <w:lang w:eastAsia="ru-RU"/>
        </w:rPr>
      </w:pPr>
      <w:r w:rsidRPr="00B44B2B">
        <w:rPr>
          <w:rFonts w:ascii="Times New Roman" w:hAnsi="Times New Roman"/>
          <w:bCs/>
          <w:sz w:val="28"/>
          <w:szCs w:val="28"/>
          <w:lang w:eastAsia="ru-RU"/>
        </w:rPr>
        <w:t xml:space="preserve">Полнометражный анимационный фильм «Аленький цветочек», студия «Союзмультфильм», режиссер </w:t>
      </w:r>
      <w:hyperlink r:id="rId50" w:tgtFrame="_self" w:history="1">
        <w:r w:rsidRPr="00B44B2B">
          <w:rPr>
            <w:rFonts w:ascii="Times New Roman" w:hAnsi="Times New Roman"/>
            <w:bCs/>
            <w:sz w:val="28"/>
            <w:szCs w:val="28"/>
            <w:lang w:eastAsia="ru-RU"/>
          </w:rPr>
          <w:t>Л.Атаманов</w:t>
        </w:r>
      </w:hyperlink>
      <w:r w:rsidRPr="00B44B2B">
        <w:rPr>
          <w:rFonts w:ascii="Times New Roman" w:hAnsi="Times New Roman"/>
          <w:bCs/>
          <w:sz w:val="28"/>
          <w:szCs w:val="28"/>
          <w:lang w:eastAsia="ru-RU"/>
        </w:rPr>
        <w:t>, 1952.</w:t>
      </w:r>
    </w:p>
    <w:p w:rsidR="00883260" w:rsidRPr="00B44B2B" w:rsidRDefault="00883260" w:rsidP="00883260">
      <w:pPr>
        <w:spacing w:after="0" w:line="240" w:lineRule="auto"/>
        <w:jc w:val="both"/>
        <w:rPr>
          <w:rFonts w:ascii="Times New Roman" w:hAnsi="Times New Roman"/>
          <w:sz w:val="28"/>
          <w:szCs w:val="28"/>
          <w:lang w:eastAsia="ru-RU"/>
        </w:rPr>
      </w:pPr>
      <w:r w:rsidRPr="00B44B2B">
        <w:rPr>
          <w:rFonts w:ascii="Times New Roman" w:hAnsi="Times New Roman"/>
          <w:sz w:val="28"/>
          <w:szCs w:val="28"/>
          <w:lang w:eastAsia="ru-RU"/>
        </w:rPr>
        <w:t>Полнометражный анимационный фильм «Сказка о царе Салтане», студия «Союзмультфильм», режиссер И. Иванов-Вано, Л.Мильчин, 1984.</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bCs/>
          <w:sz w:val="28"/>
          <w:szCs w:val="28"/>
          <w:lang w:eastAsia="ru-RU"/>
        </w:rPr>
        <w:t xml:space="preserve">Полнометражный анимационный фильм «Карлик Нос»* (6+), студии анимационного кино «Мельница» и кинокомпании «СТВ», режиссер </w:t>
      </w:r>
      <w:hyperlink r:id="rId51" w:tgtFrame="_self" w:history="1">
        <w:r w:rsidRPr="00B44B2B">
          <w:rPr>
            <w:rFonts w:ascii="Times New Roman" w:hAnsi="Times New Roman"/>
            <w:bCs/>
            <w:sz w:val="28"/>
            <w:szCs w:val="28"/>
            <w:lang w:eastAsia="ru-RU"/>
          </w:rPr>
          <w:t>И.Максимов</w:t>
        </w:r>
      </w:hyperlink>
      <w:r w:rsidRPr="00B44B2B">
        <w:rPr>
          <w:rFonts w:ascii="Times New Roman" w:hAnsi="Times New Roman"/>
          <w:bCs/>
          <w:sz w:val="28"/>
          <w:szCs w:val="28"/>
          <w:lang w:eastAsia="ru-RU"/>
        </w:rPr>
        <w:t xml:space="preserve">, 2003. </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 xml:space="preserve">Полнометражный анимационный фильм «Белка и Стрелка. Звёздные собаки», </w:t>
      </w:r>
      <w:hyperlink r:id="rId52" w:tooltip="Киностудия" w:history="1">
        <w:r w:rsidRPr="00B44B2B">
          <w:rPr>
            <w:rFonts w:ascii="Times New Roman" w:hAnsi="Times New Roman"/>
            <w:bCs/>
            <w:sz w:val="28"/>
            <w:szCs w:val="28"/>
            <w:lang w:eastAsia="ru-RU"/>
          </w:rPr>
          <w:t>киностудия</w:t>
        </w:r>
      </w:hyperlink>
      <w:r w:rsidRPr="00B44B2B">
        <w:rPr>
          <w:rFonts w:ascii="Times New Roman" w:hAnsi="Times New Roman"/>
          <w:bCs/>
          <w:sz w:val="28"/>
          <w:szCs w:val="28"/>
          <w:lang w:eastAsia="ru-RU"/>
        </w:rPr>
        <w:t xml:space="preserve"> «Центр национального фильма» </w:t>
      </w:r>
      <w:proofErr w:type="gramStart"/>
      <w:r w:rsidRPr="00B44B2B">
        <w:rPr>
          <w:rFonts w:ascii="Times New Roman" w:hAnsi="Times New Roman"/>
          <w:bCs/>
          <w:sz w:val="28"/>
          <w:szCs w:val="28"/>
          <w:lang w:eastAsia="ru-RU"/>
        </w:rPr>
        <w:t>и ООО</w:t>
      </w:r>
      <w:proofErr w:type="gramEnd"/>
      <w:r w:rsidRPr="00B44B2B">
        <w:rPr>
          <w:rFonts w:ascii="Times New Roman" w:hAnsi="Times New Roman"/>
          <w:bCs/>
          <w:sz w:val="28"/>
          <w:szCs w:val="28"/>
          <w:lang w:eastAsia="ru-RU"/>
        </w:rPr>
        <w:t xml:space="preserve"> «ЦНФ-Анима, режиссер </w:t>
      </w:r>
      <w:hyperlink r:id="rId53" w:history="1">
        <w:r w:rsidRPr="00B44B2B">
          <w:rPr>
            <w:rFonts w:ascii="Times New Roman" w:hAnsi="Times New Roman"/>
            <w:bCs/>
            <w:sz w:val="28"/>
            <w:szCs w:val="28"/>
            <w:lang w:eastAsia="ru-RU"/>
          </w:rPr>
          <w:t>С.Ушаков</w:t>
        </w:r>
      </w:hyperlink>
      <w:r w:rsidRPr="00B44B2B">
        <w:rPr>
          <w:rFonts w:ascii="Times New Roman" w:hAnsi="Times New Roman"/>
          <w:bCs/>
          <w:sz w:val="28"/>
          <w:szCs w:val="28"/>
          <w:lang w:eastAsia="ru-RU"/>
        </w:rPr>
        <w:t xml:space="preserve">, </w:t>
      </w:r>
      <w:hyperlink r:id="rId54" w:tooltip="Евланникова, Инна Феликсовна" w:history="1">
        <w:r w:rsidRPr="00B44B2B">
          <w:rPr>
            <w:rFonts w:ascii="Times New Roman" w:hAnsi="Times New Roman"/>
            <w:bCs/>
            <w:sz w:val="28"/>
            <w:szCs w:val="28"/>
            <w:lang w:eastAsia="ru-RU"/>
          </w:rPr>
          <w:t>И.Евланникова</w:t>
        </w:r>
      </w:hyperlink>
      <w:r w:rsidRPr="00B44B2B">
        <w:rPr>
          <w:rFonts w:ascii="Times New Roman" w:hAnsi="Times New Roman"/>
          <w:bCs/>
          <w:sz w:val="28"/>
          <w:szCs w:val="28"/>
          <w:lang w:eastAsia="ru-RU"/>
        </w:rPr>
        <w:t>, 2010.</w:t>
      </w:r>
      <w:r w:rsidRPr="00B44B2B">
        <w:rPr>
          <w:rFonts w:ascii="Times New Roman" w:hAnsi="Times New Roman"/>
          <w:bCs/>
          <w:i/>
          <w:sz w:val="28"/>
          <w:szCs w:val="28"/>
          <w:lang w:eastAsia="ru-RU"/>
        </w:rPr>
        <w:t xml:space="preserve"> </w:t>
      </w:r>
    </w:p>
    <w:p w:rsidR="00883260" w:rsidRPr="00B44B2B" w:rsidRDefault="00883260" w:rsidP="00883260">
      <w:pPr>
        <w:spacing w:after="0" w:line="240" w:lineRule="auto"/>
        <w:jc w:val="both"/>
        <w:rPr>
          <w:rFonts w:ascii="Times New Roman" w:hAnsi="Times New Roman"/>
          <w:bCs/>
          <w:sz w:val="28"/>
          <w:szCs w:val="28"/>
          <w:lang w:eastAsia="ru-RU"/>
        </w:rPr>
      </w:pPr>
      <w:r w:rsidRPr="00B44B2B">
        <w:rPr>
          <w:rFonts w:ascii="Times New Roman" w:hAnsi="Times New Roman"/>
          <w:bCs/>
          <w:sz w:val="28"/>
          <w:szCs w:val="28"/>
          <w:lang w:eastAsia="ru-RU"/>
        </w:rPr>
        <w:t>Полнометражный анимационный фильм «Суворов: великое путешествие» (6+), студия «Союзмультфильм», режиссер Б.Чертков, 2022.</w:t>
      </w:r>
    </w:p>
    <w:p w:rsidR="00883260" w:rsidRPr="00B44B2B" w:rsidRDefault="00883260" w:rsidP="00883260">
      <w:pPr>
        <w:spacing w:after="0" w:line="240" w:lineRule="auto"/>
        <w:rPr>
          <w:rFonts w:ascii="Times New Roman" w:hAnsi="Times New Roman"/>
          <w:bCs/>
          <w:color w:val="FF0000"/>
          <w:sz w:val="28"/>
          <w:szCs w:val="28"/>
          <w:lang w:eastAsia="ru-RU"/>
        </w:rPr>
      </w:pPr>
    </w:p>
    <w:p w:rsidR="00883260" w:rsidRPr="00B44B2B" w:rsidRDefault="00883260" w:rsidP="00883260">
      <w:pPr>
        <w:spacing w:after="0" w:line="240" w:lineRule="auto"/>
        <w:jc w:val="center"/>
        <w:rPr>
          <w:rFonts w:ascii="Times New Roman" w:hAnsi="Times New Roman"/>
          <w:b/>
          <w:bCs/>
          <w:i/>
          <w:sz w:val="28"/>
          <w:szCs w:val="28"/>
          <w:lang w:eastAsia="ru-RU"/>
        </w:rPr>
      </w:pPr>
      <w:r w:rsidRPr="00B44B2B">
        <w:rPr>
          <w:rFonts w:ascii="Times New Roman" w:hAnsi="Times New Roman"/>
          <w:b/>
          <w:bCs/>
          <w:i/>
          <w:sz w:val="28"/>
          <w:szCs w:val="28"/>
          <w:lang w:eastAsia="ru-RU"/>
        </w:rPr>
        <w:t>Зарубежные анимационные произведения</w:t>
      </w:r>
    </w:p>
    <w:p w:rsidR="00883260" w:rsidRPr="00B44B2B" w:rsidRDefault="00883260" w:rsidP="00883260">
      <w:pPr>
        <w:spacing w:after="0" w:line="240" w:lineRule="auto"/>
        <w:jc w:val="center"/>
        <w:rPr>
          <w:rFonts w:ascii="Times New Roman" w:hAnsi="Times New Roman"/>
          <w:b/>
          <w:bCs/>
          <w:i/>
          <w:sz w:val="28"/>
          <w:szCs w:val="28"/>
          <w:lang w:eastAsia="ru-RU"/>
        </w:rPr>
      </w:pP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lastRenderedPageBreak/>
        <w:t xml:space="preserve">Полнометражный анимационный фильм «Бемби», студия Walt Disney, режиссер </w:t>
      </w:r>
      <w:hyperlink r:id="rId55" w:history="1">
        <w:r w:rsidRPr="00B44B2B">
          <w:rPr>
            <w:rFonts w:ascii="Times New Roman" w:hAnsi="Times New Roman"/>
            <w:sz w:val="28"/>
            <w:szCs w:val="28"/>
            <w:lang w:eastAsia="ru-RU"/>
          </w:rPr>
          <w:t>Дэвид Хэнд</w:t>
        </w:r>
      </w:hyperlink>
      <w:r w:rsidRPr="00B44B2B">
        <w:rPr>
          <w:rFonts w:ascii="Times New Roman" w:hAnsi="Times New Roman"/>
          <w:sz w:val="28"/>
          <w:szCs w:val="28"/>
          <w:lang w:eastAsia="ru-RU"/>
        </w:rPr>
        <w:t>, 1942.</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Полнометражный анимационный фильм «Король Лев», студия Walt Disney, режиссер Р. Аллерс, 1994, США.</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Полнометражный анимационный фильм «Алиса в стране чудес», студия Walt Disney, режиссер К. Джероними, У.Джексон, 1951.</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 xml:space="preserve">Полнометражный анимационный фильм «Русалочка», студия Walt Disney, режиссер </w:t>
      </w:r>
      <w:hyperlink r:id="rId56" w:tgtFrame="_self" w:history="1">
        <w:r w:rsidRPr="00B44B2B">
          <w:rPr>
            <w:rFonts w:ascii="Times New Roman" w:hAnsi="Times New Roman"/>
            <w:sz w:val="28"/>
            <w:szCs w:val="28"/>
            <w:lang w:eastAsia="ru-RU"/>
          </w:rPr>
          <w:t>Дж</w:t>
        </w:r>
        <w:proofErr w:type="gramStart"/>
        <w:r w:rsidRPr="00B44B2B">
          <w:rPr>
            <w:rFonts w:ascii="Times New Roman" w:hAnsi="Times New Roman"/>
            <w:sz w:val="28"/>
            <w:szCs w:val="28"/>
            <w:lang w:eastAsia="ru-RU"/>
          </w:rPr>
          <w:t>.М</w:t>
        </w:r>
        <w:proofErr w:type="gramEnd"/>
        <w:r w:rsidRPr="00B44B2B">
          <w:rPr>
            <w:rFonts w:ascii="Times New Roman" w:hAnsi="Times New Roman"/>
            <w:sz w:val="28"/>
            <w:szCs w:val="28"/>
            <w:lang w:eastAsia="ru-RU"/>
          </w:rPr>
          <w:t>итчелл</w:t>
        </w:r>
      </w:hyperlink>
      <w:r w:rsidRPr="00B44B2B">
        <w:rPr>
          <w:rFonts w:ascii="Times New Roman" w:hAnsi="Times New Roman"/>
          <w:sz w:val="28"/>
          <w:szCs w:val="28"/>
          <w:lang w:eastAsia="ru-RU"/>
        </w:rPr>
        <w:t>, </w:t>
      </w:r>
      <w:hyperlink r:id="rId57" w:tgtFrame="_self" w:history="1">
        <w:r w:rsidRPr="00B44B2B">
          <w:rPr>
            <w:rFonts w:ascii="Times New Roman" w:hAnsi="Times New Roman"/>
            <w:sz w:val="28"/>
            <w:szCs w:val="28"/>
            <w:lang w:eastAsia="ru-RU"/>
          </w:rPr>
          <w:t>М. Мантта</w:t>
        </w:r>
      </w:hyperlink>
      <w:r w:rsidRPr="00B44B2B">
        <w:rPr>
          <w:rFonts w:ascii="Times New Roman" w:hAnsi="Times New Roman"/>
          <w:sz w:val="28"/>
          <w:szCs w:val="28"/>
          <w:lang w:eastAsia="ru-RU"/>
        </w:rPr>
        <w:t>,1989.</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Полнометражный анимационный фильм «Красавица и чудовище», студия Walt Disney, режиссер Г. Труздейл, 1992, США.</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 xml:space="preserve">Полнометражный анимационный фильм </w:t>
      </w:r>
      <w:proofErr w:type="gramStart"/>
      <w:r w:rsidRPr="00B44B2B">
        <w:rPr>
          <w:rFonts w:ascii="Times New Roman" w:hAnsi="Times New Roman"/>
          <w:sz w:val="28"/>
          <w:szCs w:val="28"/>
          <w:lang w:eastAsia="ru-RU"/>
        </w:rPr>
        <w:t>фильм</w:t>
      </w:r>
      <w:proofErr w:type="gramEnd"/>
      <w:r w:rsidRPr="00B44B2B">
        <w:rPr>
          <w:rFonts w:ascii="Times New Roman" w:hAnsi="Times New Roman"/>
          <w:sz w:val="28"/>
          <w:szCs w:val="28"/>
          <w:lang w:eastAsia="ru-RU"/>
        </w:rPr>
        <w:t xml:space="preserve"> «Балто», студия Universal Pictures, режиссер С. Уэллс, 1995, США.</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Полнометражный анимационный фильм «Ледниковый период», киностудия Blue Sky Studios, режиссер К.Уэдж, 2002, США.</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Полнометражный анимационный фильм «Как приручить дракона»</w:t>
      </w:r>
      <w:r w:rsidRPr="00B44B2B">
        <w:rPr>
          <w:rFonts w:ascii="Times New Roman" w:hAnsi="Times New Roman"/>
          <w:bCs/>
          <w:sz w:val="28"/>
          <w:szCs w:val="28"/>
          <w:lang w:eastAsia="ru-RU"/>
        </w:rPr>
        <w:t xml:space="preserve"> (6+)</w:t>
      </w:r>
      <w:r w:rsidRPr="00B44B2B">
        <w:rPr>
          <w:rFonts w:ascii="Times New Roman" w:hAnsi="Times New Roman"/>
          <w:sz w:val="28"/>
          <w:szCs w:val="28"/>
          <w:lang w:eastAsia="ru-RU"/>
        </w:rPr>
        <w:t>, студия Dreams Work Animation, режиссеры К. Сандерс, Д. Деблуа, 2010, США.</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Анимационный сериал «Долина Муми-троллей» (2 сезона), студия Gutsy Animations, YLE Draama, режиссер С.Бокс, Д.Робби, 2019-2020.</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Полнометражный анимационный фильм «Мой сосед Тоторо»,  студия «Ghibli», режиссер  Хаяо Миядзаки,1988.</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Полнометражный анимационный фильм «Рыбка Поньо на утесе», студия «Ghibli», режиссер  Хаяо Миядзаки, 2008.</w:t>
      </w:r>
    </w:p>
    <w:p w:rsidR="00883260" w:rsidRPr="00B44B2B" w:rsidRDefault="00883260" w:rsidP="00883260">
      <w:pPr>
        <w:spacing w:after="0" w:line="240" w:lineRule="auto"/>
        <w:jc w:val="center"/>
        <w:rPr>
          <w:rFonts w:ascii="Times New Roman" w:hAnsi="Times New Roman"/>
          <w:b/>
          <w:i/>
          <w:sz w:val="28"/>
          <w:szCs w:val="28"/>
          <w:lang w:eastAsia="ru-RU"/>
        </w:rPr>
      </w:pPr>
    </w:p>
    <w:p w:rsidR="00883260" w:rsidRPr="00B44B2B" w:rsidRDefault="00883260" w:rsidP="00883260">
      <w:pPr>
        <w:spacing w:after="0" w:line="240" w:lineRule="auto"/>
        <w:jc w:val="center"/>
        <w:rPr>
          <w:rFonts w:ascii="Times New Roman" w:hAnsi="Times New Roman"/>
          <w:b/>
          <w:i/>
          <w:sz w:val="28"/>
          <w:szCs w:val="28"/>
          <w:lang w:eastAsia="ru-RU"/>
        </w:rPr>
      </w:pPr>
      <w:r w:rsidRPr="00B44B2B">
        <w:rPr>
          <w:rFonts w:ascii="Times New Roman" w:hAnsi="Times New Roman"/>
          <w:b/>
          <w:i/>
          <w:sz w:val="28"/>
          <w:szCs w:val="28"/>
          <w:lang w:eastAsia="ru-RU"/>
        </w:rPr>
        <w:t>Отечественные и зарубежные кинематографические произведения</w:t>
      </w:r>
    </w:p>
    <w:p w:rsidR="00883260" w:rsidRPr="00B44B2B" w:rsidRDefault="00883260" w:rsidP="00883260">
      <w:pPr>
        <w:spacing w:after="0" w:line="240" w:lineRule="auto"/>
        <w:rPr>
          <w:rFonts w:ascii="Times New Roman" w:hAnsi="Times New Roman"/>
          <w:b/>
          <w:bCs/>
          <w:i/>
          <w:sz w:val="28"/>
          <w:szCs w:val="28"/>
          <w:lang w:eastAsia="ru-RU"/>
        </w:rPr>
      </w:pP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Кинофильм «Варвара-краса, длинная коса» (6+), киностудия им. М. Горького, режиссер А. Роу, 1969.</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Кинофильм «Золушка» (0+), киностудия «Ленфильм», режиссер М. Шапиро, 1947.</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Кинофильм «Приключения Буратино» (0+), киностудия «Беларусьфильм», режиссер А. Нечаев, 1977.</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Кинофильм «Морозко» (0+), киностудия им. М. Горького, режиссер А. Роу, 1964.</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Кинофильм «Марья-искусница» (6+),  киностудия им. М. Горького, режиссер А. Роу, 1959.</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 xml:space="preserve">Кинофильм «Новогодние приключения Маши и Вити» (0+), киностудия «Ленфильм», режиссёры </w:t>
      </w:r>
      <w:hyperlink r:id="rId58" w:tgtFrame="_self" w:history="1">
        <w:r w:rsidRPr="00B44B2B">
          <w:rPr>
            <w:rFonts w:ascii="Times New Roman" w:hAnsi="Times New Roman"/>
            <w:sz w:val="28"/>
            <w:szCs w:val="28"/>
            <w:lang w:eastAsia="ru-RU"/>
          </w:rPr>
          <w:t>И.Усов</w:t>
        </w:r>
      </w:hyperlink>
      <w:r w:rsidRPr="00B44B2B">
        <w:rPr>
          <w:rFonts w:ascii="Times New Roman" w:hAnsi="Times New Roman"/>
          <w:sz w:val="28"/>
          <w:szCs w:val="28"/>
          <w:lang w:eastAsia="ru-RU"/>
        </w:rPr>
        <w:t>, </w:t>
      </w:r>
      <w:hyperlink r:id="rId59" w:tgtFrame="_self" w:history="1">
        <w:r w:rsidRPr="00B44B2B">
          <w:rPr>
            <w:rFonts w:ascii="Times New Roman" w:hAnsi="Times New Roman"/>
            <w:sz w:val="28"/>
            <w:szCs w:val="28"/>
            <w:lang w:eastAsia="ru-RU"/>
          </w:rPr>
          <w:t>Г.Казанский</w:t>
        </w:r>
      </w:hyperlink>
      <w:r w:rsidRPr="00B44B2B">
        <w:rPr>
          <w:rFonts w:ascii="Times New Roman" w:hAnsi="Times New Roman"/>
          <w:sz w:val="28"/>
          <w:szCs w:val="28"/>
          <w:lang w:eastAsia="ru-RU"/>
        </w:rPr>
        <w:t>,1975.</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 xml:space="preserve">Кинофильм «Мама», киностудия «Мосфильм» (0+), режиссёр </w:t>
      </w:r>
      <w:hyperlink r:id="rId60" w:tgtFrame="_self" w:history="1">
        <w:r w:rsidRPr="00B44B2B">
          <w:rPr>
            <w:rFonts w:ascii="Times New Roman" w:hAnsi="Times New Roman"/>
            <w:sz w:val="28"/>
            <w:szCs w:val="28"/>
            <w:lang w:eastAsia="ru-RU"/>
          </w:rPr>
          <w:t>Э.Бостан</w:t>
        </w:r>
      </w:hyperlink>
      <w:r w:rsidRPr="00B44B2B">
        <w:rPr>
          <w:rFonts w:ascii="Times New Roman" w:hAnsi="Times New Roman"/>
          <w:sz w:val="28"/>
          <w:szCs w:val="28"/>
          <w:lang w:eastAsia="ru-RU"/>
        </w:rPr>
        <w:t xml:space="preserve">,1976. </w:t>
      </w:r>
    </w:p>
    <w:p w:rsidR="00883260" w:rsidRPr="00B44B2B" w:rsidRDefault="00883260" w:rsidP="00883260">
      <w:pPr>
        <w:spacing w:after="0" w:line="240" w:lineRule="auto"/>
        <w:rPr>
          <w:rFonts w:ascii="Times New Roman" w:hAnsi="Times New Roman"/>
          <w:sz w:val="28"/>
          <w:szCs w:val="28"/>
          <w:lang w:eastAsia="ru-RU"/>
        </w:rPr>
      </w:pPr>
      <w:r w:rsidRPr="00B44B2B">
        <w:rPr>
          <w:rFonts w:ascii="Times New Roman" w:hAnsi="Times New Roman"/>
          <w:sz w:val="28"/>
          <w:szCs w:val="28"/>
          <w:lang w:eastAsia="ru-RU"/>
        </w:rPr>
        <w:t>Кинофильм «Мери поппинс, до свидания!» (0+),</w:t>
      </w:r>
      <w:r w:rsidRPr="00B44B2B">
        <w:rPr>
          <w:rFonts w:ascii="Times New Roman" w:hAnsi="Times New Roman"/>
          <w:b/>
          <w:sz w:val="28"/>
          <w:szCs w:val="28"/>
        </w:rPr>
        <w:t xml:space="preserve"> </w:t>
      </w:r>
      <w:r w:rsidRPr="00B44B2B">
        <w:rPr>
          <w:rFonts w:ascii="Times New Roman" w:hAnsi="Times New Roman"/>
          <w:sz w:val="28"/>
          <w:szCs w:val="28"/>
          <w:lang w:eastAsia="ru-RU"/>
        </w:rPr>
        <w:t xml:space="preserve">киностудия «Мосфильм», режиссёр Л.Квинихидзе, 1983. </w:t>
      </w:r>
    </w:p>
    <w:p w:rsidR="00883260" w:rsidRDefault="00883260" w:rsidP="00883260">
      <w:pPr>
        <w:spacing w:after="0" w:line="240" w:lineRule="auto"/>
        <w:rPr>
          <w:rFonts w:ascii="Times New Roman" w:hAnsi="Times New Roman"/>
          <w:sz w:val="24"/>
          <w:szCs w:val="24"/>
          <w:lang w:eastAsia="ru-RU"/>
        </w:rPr>
      </w:pPr>
      <w:r w:rsidRPr="00B44B2B">
        <w:rPr>
          <w:rFonts w:ascii="Times New Roman" w:hAnsi="Times New Roman"/>
          <w:sz w:val="28"/>
          <w:szCs w:val="28"/>
          <w:lang w:eastAsia="ru-RU"/>
        </w:rPr>
        <w:t>Кинофильм «Щелкунчик и Крысиный король» (6+),  кинокомпания «Freestyle Releasing</w:t>
      </w:r>
      <w:r w:rsidRPr="00B44B2B">
        <w:rPr>
          <w:rFonts w:ascii="Times New Roman" w:hAnsi="Times New Roman"/>
          <w:sz w:val="28"/>
          <w:szCs w:val="28"/>
          <w:lang w:eastAsia="ru-RU"/>
        </w:rPr>
        <w:br/>
        <w:t>Cinemarket Films», режиссер А.Кончаловский, 2010</w:t>
      </w:r>
      <w:r>
        <w:rPr>
          <w:rFonts w:ascii="Times New Roman" w:hAnsi="Times New Roman"/>
          <w:sz w:val="24"/>
          <w:szCs w:val="24"/>
          <w:lang w:eastAsia="ru-RU"/>
        </w:rPr>
        <w:t xml:space="preserve">. </w:t>
      </w:r>
    </w:p>
    <w:p w:rsidR="00883260" w:rsidRDefault="00883260" w:rsidP="00883260">
      <w:pPr>
        <w:spacing w:after="0" w:line="240" w:lineRule="auto"/>
        <w:rPr>
          <w:rFonts w:ascii="Times New Roman" w:hAnsi="Times New Roman"/>
          <w:b/>
          <w:kern w:val="2"/>
          <w:sz w:val="24"/>
          <w:szCs w:val="24"/>
        </w:rPr>
      </w:pPr>
    </w:p>
    <w:p w:rsidR="00204F4A" w:rsidRPr="000552A9" w:rsidRDefault="00204F4A" w:rsidP="00664BF6">
      <w:pPr>
        <w:spacing w:after="0" w:line="240" w:lineRule="auto"/>
        <w:ind w:firstLine="709"/>
        <w:jc w:val="both"/>
        <w:rPr>
          <w:rFonts w:ascii="Times New Roman" w:hAnsi="Times New Roman"/>
          <w:sz w:val="24"/>
          <w:szCs w:val="24"/>
        </w:rPr>
      </w:pPr>
    </w:p>
    <w:p w:rsidR="00883260" w:rsidRPr="00B44B2B" w:rsidRDefault="00B44B2B" w:rsidP="00AD0C92">
      <w:pPr>
        <w:pStyle w:val="a3"/>
        <w:numPr>
          <w:ilvl w:val="1"/>
          <w:numId w:val="9"/>
        </w:numPr>
        <w:spacing w:after="0" w:line="240" w:lineRule="auto"/>
        <w:jc w:val="both"/>
        <w:rPr>
          <w:rFonts w:ascii="Times New Roman" w:hAnsi="Times New Roman"/>
          <w:b/>
          <w:kern w:val="2"/>
          <w:sz w:val="28"/>
          <w:szCs w:val="28"/>
        </w:rPr>
      </w:pPr>
      <w:r>
        <w:rPr>
          <w:rFonts w:ascii="Times New Roman" w:hAnsi="Times New Roman"/>
          <w:b/>
          <w:kern w:val="2"/>
          <w:sz w:val="28"/>
          <w:szCs w:val="28"/>
        </w:rPr>
        <w:t xml:space="preserve">  </w:t>
      </w:r>
      <w:r w:rsidR="00664BF6" w:rsidRPr="00B44B2B">
        <w:rPr>
          <w:rFonts w:ascii="Times New Roman" w:hAnsi="Times New Roman"/>
          <w:b/>
          <w:kern w:val="2"/>
          <w:sz w:val="28"/>
          <w:szCs w:val="28"/>
        </w:rPr>
        <w:t>Федеральный календарный план воспитательной работы</w:t>
      </w:r>
      <w:r w:rsidR="00883260" w:rsidRPr="00B44B2B">
        <w:rPr>
          <w:rFonts w:ascii="Times New Roman" w:hAnsi="Times New Roman"/>
          <w:b/>
          <w:kern w:val="2"/>
          <w:sz w:val="28"/>
          <w:szCs w:val="28"/>
        </w:rPr>
        <w:t xml:space="preserve"> в разновозрастной группе на 2023-2924 учебный год</w:t>
      </w:r>
    </w:p>
    <w:p w:rsidR="00664BF6" w:rsidRPr="00883260" w:rsidRDefault="00883260" w:rsidP="00883260">
      <w:pPr>
        <w:spacing w:after="0" w:line="240" w:lineRule="auto"/>
        <w:jc w:val="both"/>
        <w:rPr>
          <w:rFonts w:ascii="Times New Roman" w:hAnsi="Times New Roman"/>
          <w:b/>
          <w:kern w:val="2"/>
          <w:sz w:val="28"/>
          <w:szCs w:val="28"/>
        </w:rPr>
      </w:pPr>
      <w:r w:rsidRPr="00883260">
        <w:rPr>
          <w:rFonts w:ascii="Times New Roman" w:hAnsi="Times New Roman"/>
          <w:b/>
          <w:kern w:val="2"/>
          <w:sz w:val="28"/>
          <w:szCs w:val="28"/>
        </w:rPr>
        <w:t xml:space="preserve"> </w:t>
      </w:r>
    </w:p>
    <w:p w:rsidR="00664BF6" w:rsidRPr="000552A9" w:rsidRDefault="00664BF6" w:rsidP="00664BF6">
      <w:pPr>
        <w:spacing w:after="0" w:line="240" w:lineRule="auto"/>
        <w:ind w:firstLine="567"/>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686"/>
        <w:gridCol w:w="2126"/>
        <w:gridCol w:w="2268"/>
      </w:tblGrid>
      <w:tr w:rsidR="00883260" w:rsidTr="007638AF">
        <w:tc>
          <w:tcPr>
            <w:tcW w:w="1809" w:type="dxa"/>
          </w:tcPr>
          <w:p w:rsidR="00883260" w:rsidRPr="0043501C" w:rsidRDefault="00664BF6" w:rsidP="007638AF">
            <w:pPr>
              <w:pStyle w:val="aff3"/>
              <w:spacing w:line="100" w:lineRule="atLeast"/>
              <w:jc w:val="both"/>
            </w:pPr>
            <w:r>
              <w:t xml:space="preserve">  </w:t>
            </w:r>
          </w:p>
          <w:p w:rsidR="00883260" w:rsidRPr="004D422B" w:rsidRDefault="00883260" w:rsidP="007638AF">
            <w:pPr>
              <w:pStyle w:val="aff3"/>
              <w:spacing w:line="100" w:lineRule="atLeast"/>
              <w:jc w:val="both"/>
              <w:rPr>
                <w:sz w:val="28"/>
                <w:szCs w:val="28"/>
              </w:rPr>
            </w:pPr>
            <w:r w:rsidRPr="004D422B">
              <w:rPr>
                <w:sz w:val="28"/>
                <w:szCs w:val="28"/>
              </w:rPr>
              <w:t>Рекомендуемые сроки проведения мероприятий событий</w:t>
            </w:r>
          </w:p>
          <w:p w:rsidR="00883260" w:rsidRPr="0043501C" w:rsidRDefault="00883260" w:rsidP="007638AF">
            <w:pPr>
              <w:pStyle w:val="aff3"/>
              <w:spacing w:line="100" w:lineRule="atLeast"/>
              <w:jc w:val="both"/>
            </w:pPr>
          </w:p>
        </w:tc>
        <w:tc>
          <w:tcPr>
            <w:tcW w:w="3686" w:type="dxa"/>
          </w:tcPr>
          <w:p w:rsidR="00883260" w:rsidRPr="0043501C" w:rsidRDefault="00883260" w:rsidP="007638AF">
            <w:pPr>
              <w:pStyle w:val="aff3"/>
              <w:spacing w:line="100" w:lineRule="atLeast"/>
              <w:jc w:val="both"/>
            </w:pPr>
          </w:p>
          <w:p w:rsidR="00883260" w:rsidRDefault="00883260" w:rsidP="007638AF">
            <w:pPr>
              <w:pStyle w:val="aff3"/>
              <w:spacing w:line="100" w:lineRule="atLeast"/>
              <w:jc w:val="center"/>
              <w:rPr>
                <w:sz w:val="28"/>
                <w:szCs w:val="28"/>
              </w:rPr>
            </w:pPr>
            <w:r w:rsidRPr="0043501C">
              <w:rPr>
                <w:sz w:val="28"/>
                <w:szCs w:val="28"/>
              </w:rPr>
              <w:t>Названи</w:t>
            </w:r>
            <w:r>
              <w:rPr>
                <w:sz w:val="28"/>
                <w:szCs w:val="28"/>
              </w:rPr>
              <w:t>е</w:t>
            </w:r>
            <w:r w:rsidRPr="0043501C">
              <w:rPr>
                <w:sz w:val="28"/>
                <w:szCs w:val="28"/>
              </w:rPr>
              <w:t xml:space="preserve"> тематической не</w:t>
            </w:r>
            <w:r>
              <w:rPr>
                <w:sz w:val="28"/>
                <w:szCs w:val="28"/>
              </w:rPr>
              <w:t>д</w:t>
            </w:r>
            <w:r w:rsidRPr="0043501C">
              <w:rPr>
                <w:sz w:val="28"/>
                <w:szCs w:val="28"/>
              </w:rPr>
              <w:t>ели</w:t>
            </w:r>
          </w:p>
          <w:p w:rsidR="00883260" w:rsidRDefault="00883260" w:rsidP="007638AF">
            <w:pPr>
              <w:pStyle w:val="aff3"/>
              <w:spacing w:line="100" w:lineRule="atLeast"/>
              <w:jc w:val="center"/>
              <w:rPr>
                <w:sz w:val="28"/>
                <w:szCs w:val="28"/>
              </w:rPr>
            </w:pPr>
            <w:r>
              <w:rPr>
                <w:sz w:val="28"/>
                <w:szCs w:val="28"/>
              </w:rPr>
              <w:t>М</w:t>
            </w:r>
            <w:r w:rsidRPr="0043501C">
              <w:rPr>
                <w:sz w:val="28"/>
                <w:szCs w:val="28"/>
              </w:rPr>
              <w:t>ероприятия</w:t>
            </w:r>
          </w:p>
          <w:p w:rsidR="00883260" w:rsidRPr="0043501C" w:rsidRDefault="00883260" w:rsidP="007638AF">
            <w:pPr>
              <w:pStyle w:val="aff3"/>
              <w:spacing w:line="100" w:lineRule="atLeast"/>
              <w:jc w:val="center"/>
              <w:rPr>
                <w:sz w:val="28"/>
                <w:szCs w:val="28"/>
              </w:rPr>
            </w:pPr>
            <w:r w:rsidRPr="0043501C">
              <w:rPr>
                <w:sz w:val="28"/>
                <w:szCs w:val="28"/>
              </w:rPr>
              <w:t xml:space="preserve"> </w:t>
            </w:r>
            <w:r>
              <w:rPr>
                <w:sz w:val="28"/>
                <w:szCs w:val="28"/>
              </w:rPr>
              <w:t>С</w:t>
            </w:r>
            <w:r w:rsidRPr="0043501C">
              <w:rPr>
                <w:sz w:val="28"/>
                <w:szCs w:val="28"/>
              </w:rPr>
              <w:t>обытия</w:t>
            </w:r>
          </w:p>
        </w:tc>
        <w:tc>
          <w:tcPr>
            <w:tcW w:w="2126" w:type="dxa"/>
          </w:tcPr>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center"/>
              <w:rPr>
                <w:sz w:val="28"/>
                <w:szCs w:val="28"/>
              </w:rPr>
            </w:pPr>
            <w:r w:rsidRPr="00636A53">
              <w:rPr>
                <w:sz w:val="28"/>
                <w:szCs w:val="28"/>
              </w:rPr>
              <w:t>Направления</w:t>
            </w:r>
          </w:p>
          <w:p w:rsidR="00883260" w:rsidRPr="00636A53" w:rsidRDefault="00883260" w:rsidP="007638AF">
            <w:pPr>
              <w:pStyle w:val="aff3"/>
              <w:spacing w:line="100" w:lineRule="atLeast"/>
              <w:jc w:val="center"/>
              <w:rPr>
                <w:sz w:val="28"/>
                <w:szCs w:val="28"/>
              </w:rPr>
            </w:pPr>
            <w:r>
              <w:rPr>
                <w:sz w:val="28"/>
                <w:szCs w:val="28"/>
              </w:rPr>
              <w:t>воспитания</w:t>
            </w:r>
          </w:p>
        </w:tc>
        <w:tc>
          <w:tcPr>
            <w:tcW w:w="2268" w:type="dxa"/>
          </w:tcPr>
          <w:p w:rsidR="00883260" w:rsidRPr="00726167" w:rsidRDefault="00883260" w:rsidP="007638AF">
            <w:pPr>
              <w:pStyle w:val="aff3"/>
              <w:spacing w:line="100" w:lineRule="atLeast"/>
              <w:jc w:val="center"/>
              <w:rPr>
                <w:sz w:val="28"/>
                <w:szCs w:val="28"/>
              </w:rPr>
            </w:pPr>
          </w:p>
          <w:p w:rsidR="00883260" w:rsidRPr="00726167" w:rsidRDefault="00883260" w:rsidP="007638AF">
            <w:pPr>
              <w:pStyle w:val="aff3"/>
              <w:spacing w:line="100" w:lineRule="atLeast"/>
              <w:jc w:val="center"/>
              <w:rPr>
                <w:sz w:val="28"/>
                <w:szCs w:val="28"/>
              </w:rPr>
            </w:pPr>
            <w:r w:rsidRPr="00726167">
              <w:rPr>
                <w:sz w:val="28"/>
                <w:szCs w:val="28"/>
              </w:rPr>
              <w:t>Работа с родителями</w:t>
            </w:r>
          </w:p>
        </w:tc>
      </w:tr>
      <w:tr w:rsidR="00883260" w:rsidRPr="0043501C" w:rsidTr="007638AF">
        <w:tc>
          <w:tcPr>
            <w:tcW w:w="1809" w:type="dxa"/>
          </w:tcPr>
          <w:p w:rsidR="00883260" w:rsidRPr="0043501C" w:rsidRDefault="00883260" w:rsidP="007638AF">
            <w:pPr>
              <w:pStyle w:val="aff3"/>
              <w:spacing w:line="100" w:lineRule="atLeast"/>
              <w:jc w:val="both"/>
              <w:rPr>
                <w:sz w:val="28"/>
                <w:szCs w:val="28"/>
              </w:rPr>
            </w:pPr>
            <w:r w:rsidRPr="0043501C">
              <w:rPr>
                <w:sz w:val="28"/>
                <w:szCs w:val="28"/>
              </w:rPr>
              <w:t>Сентя</w:t>
            </w:r>
            <w:r>
              <w:rPr>
                <w:sz w:val="28"/>
                <w:szCs w:val="28"/>
              </w:rPr>
              <w:t>б</w:t>
            </w:r>
            <w:r w:rsidRPr="0043501C">
              <w:rPr>
                <w:sz w:val="28"/>
                <w:szCs w:val="28"/>
              </w:rPr>
              <w:t>рь</w:t>
            </w: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sidRPr="0043501C">
              <w:rPr>
                <w:sz w:val="28"/>
                <w:szCs w:val="28"/>
              </w:rPr>
              <w:t>1 неделя</w:t>
            </w:r>
          </w:p>
          <w:p w:rsidR="00883260" w:rsidRPr="0043501C" w:rsidRDefault="00883260" w:rsidP="007638AF">
            <w:pPr>
              <w:pStyle w:val="aff3"/>
              <w:spacing w:line="100" w:lineRule="atLeast"/>
              <w:jc w:val="both"/>
              <w:rPr>
                <w:sz w:val="28"/>
                <w:szCs w:val="28"/>
              </w:rPr>
            </w:pPr>
            <w:r w:rsidRPr="0043501C">
              <w:rPr>
                <w:sz w:val="28"/>
                <w:szCs w:val="28"/>
              </w:rPr>
              <w:t>1 сентября</w:t>
            </w:r>
          </w:p>
          <w:p w:rsidR="00883260" w:rsidRPr="0043501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2 - 3 неделя</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sidRPr="0043501C">
              <w:rPr>
                <w:sz w:val="28"/>
                <w:szCs w:val="28"/>
              </w:rPr>
              <w:t>4 неделя</w:t>
            </w:r>
          </w:p>
          <w:p w:rsidR="00883260" w:rsidRPr="0043501C" w:rsidRDefault="00883260" w:rsidP="007638AF">
            <w:pPr>
              <w:pStyle w:val="aff3"/>
              <w:spacing w:line="100" w:lineRule="atLeast"/>
              <w:jc w:val="both"/>
              <w:rPr>
                <w:sz w:val="28"/>
                <w:szCs w:val="28"/>
              </w:rPr>
            </w:pPr>
            <w:r>
              <w:rPr>
                <w:sz w:val="28"/>
                <w:szCs w:val="28"/>
              </w:rPr>
              <w:t>27 сентября</w:t>
            </w:r>
          </w:p>
        </w:tc>
        <w:tc>
          <w:tcPr>
            <w:tcW w:w="3686" w:type="dxa"/>
          </w:tcPr>
          <w:p w:rsidR="00883260" w:rsidRPr="0043501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r w:rsidRPr="00064878">
              <w:rPr>
                <w:b/>
                <w:sz w:val="28"/>
                <w:szCs w:val="28"/>
              </w:rPr>
              <w:t>Тематический день «Сегодня дошколята, а завтра – школьники!»</w:t>
            </w:r>
          </w:p>
          <w:p w:rsidR="00883260" w:rsidRPr="00064878"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sz w:val="28"/>
                <w:szCs w:val="28"/>
              </w:rPr>
            </w:pPr>
            <w:r>
              <w:rPr>
                <w:sz w:val="28"/>
                <w:szCs w:val="28"/>
              </w:rPr>
              <w:t>Просмотр видео презентации «День Знаний»</w:t>
            </w:r>
          </w:p>
          <w:p w:rsidR="00883260" w:rsidRPr="00A736CA" w:rsidRDefault="00883260" w:rsidP="007638AF">
            <w:pPr>
              <w:shd w:val="clear" w:color="auto" w:fill="FFFFFF"/>
              <w:spacing w:after="0" w:line="240" w:lineRule="auto"/>
              <w:rPr>
                <w:rFonts w:ascii="Calibri" w:hAnsi="Calibri" w:cs="Calibri"/>
                <w:color w:val="000000"/>
                <w:sz w:val="28"/>
                <w:szCs w:val="28"/>
                <w:lang w:eastAsia="ru-RU"/>
              </w:rPr>
            </w:pPr>
            <w:r w:rsidRPr="00A736CA">
              <w:rPr>
                <w:rFonts w:ascii="Times New Roman" w:hAnsi="Times New Roman"/>
                <w:color w:val="000000"/>
                <w:sz w:val="28"/>
                <w:szCs w:val="28"/>
                <w:lang w:eastAsia="ru-RU"/>
              </w:rPr>
              <w:t xml:space="preserve"> Д. и. «Чудесный мешочек» (школьные </w:t>
            </w:r>
            <w:r>
              <w:rPr>
                <w:rFonts w:ascii="Times New Roman" w:hAnsi="Times New Roman"/>
                <w:color w:val="000000"/>
                <w:sz w:val="28"/>
                <w:szCs w:val="28"/>
                <w:lang w:eastAsia="ru-RU"/>
              </w:rPr>
              <w:t>п</w:t>
            </w:r>
            <w:r w:rsidRPr="00A736CA">
              <w:rPr>
                <w:rFonts w:ascii="Times New Roman" w:hAnsi="Times New Roman"/>
                <w:color w:val="000000"/>
                <w:sz w:val="28"/>
                <w:szCs w:val="28"/>
                <w:lang w:eastAsia="ru-RU"/>
              </w:rPr>
              <w:t>ринадлежности).</w:t>
            </w:r>
          </w:p>
          <w:p w:rsidR="00883260" w:rsidRPr="00064878" w:rsidRDefault="00883260" w:rsidP="007638AF">
            <w:pPr>
              <w:shd w:val="clear" w:color="auto" w:fill="FFFFFF"/>
              <w:spacing w:after="0" w:line="240" w:lineRule="auto"/>
              <w:rPr>
                <w:rFonts w:ascii="Calibri" w:hAnsi="Calibri" w:cs="Calibri"/>
                <w:color w:val="000000"/>
                <w:sz w:val="28"/>
                <w:szCs w:val="28"/>
                <w:lang w:eastAsia="ru-RU"/>
              </w:rPr>
            </w:pPr>
            <w:r w:rsidRPr="00064878">
              <w:rPr>
                <w:rFonts w:ascii="Times New Roman" w:hAnsi="Times New Roman"/>
                <w:color w:val="000000"/>
                <w:sz w:val="28"/>
                <w:szCs w:val="28"/>
                <w:lang w:eastAsia="ru-RU"/>
              </w:rPr>
              <w:t xml:space="preserve"> Конструирование «Новая школа»</w:t>
            </w:r>
          </w:p>
          <w:p w:rsidR="00883260" w:rsidRPr="00064878" w:rsidRDefault="00883260" w:rsidP="007638AF">
            <w:pPr>
              <w:shd w:val="clear" w:color="auto" w:fill="FFFFFF"/>
              <w:spacing w:after="0" w:line="240" w:lineRule="auto"/>
              <w:ind w:firstLine="360"/>
              <w:rPr>
                <w:rFonts w:ascii="Calibri" w:hAnsi="Calibri" w:cs="Calibri"/>
                <w:color w:val="000000"/>
                <w:sz w:val="28"/>
                <w:szCs w:val="28"/>
                <w:lang w:eastAsia="ru-RU"/>
              </w:rPr>
            </w:pPr>
            <w:r w:rsidRPr="00064878">
              <w:rPr>
                <w:rFonts w:ascii="Times New Roman" w:hAnsi="Times New Roman"/>
                <w:color w:val="111111"/>
                <w:sz w:val="28"/>
                <w:szCs w:val="28"/>
                <w:lang w:eastAsia="ru-RU"/>
              </w:rPr>
              <w:t>Сюжетно-ролевая игра </w:t>
            </w:r>
            <w:r w:rsidRPr="00064878">
              <w:rPr>
                <w:rFonts w:ascii="Times New Roman" w:hAnsi="Times New Roman"/>
                <w:iCs/>
                <w:color w:val="111111"/>
                <w:sz w:val="28"/>
                <w:szCs w:val="28"/>
                <w:lang w:eastAsia="ru-RU"/>
              </w:rPr>
              <w:t>«</w:t>
            </w:r>
            <w:r w:rsidRPr="00064878">
              <w:rPr>
                <w:rFonts w:ascii="Times New Roman" w:hAnsi="Times New Roman"/>
                <w:bCs/>
                <w:iCs/>
                <w:color w:val="111111"/>
                <w:sz w:val="28"/>
                <w:szCs w:val="28"/>
                <w:lang w:eastAsia="ru-RU"/>
              </w:rPr>
              <w:t>Школа</w:t>
            </w:r>
            <w:r w:rsidRPr="00064878">
              <w:rPr>
                <w:rFonts w:ascii="Times New Roman" w:hAnsi="Times New Roman"/>
                <w:iCs/>
                <w:color w:val="111111"/>
                <w:sz w:val="28"/>
                <w:szCs w:val="28"/>
                <w:lang w:eastAsia="ru-RU"/>
              </w:rPr>
              <w:t>»</w:t>
            </w:r>
            <w:r w:rsidRPr="00064878">
              <w:rPr>
                <w:rFonts w:ascii="Times New Roman" w:hAnsi="Times New Roman"/>
                <w:color w:val="111111"/>
                <w:sz w:val="28"/>
                <w:szCs w:val="28"/>
                <w:lang w:eastAsia="ru-RU"/>
              </w:rPr>
              <w:t>.</w:t>
            </w:r>
          </w:p>
          <w:p w:rsidR="00883260" w:rsidRPr="00064878" w:rsidRDefault="00883260" w:rsidP="007638AF">
            <w:pPr>
              <w:shd w:val="clear" w:color="auto" w:fill="FFFFFF"/>
              <w:spacing w:after="0" w:line="240" w:lineRule="auto"/>
              <w:rPr>
                <w:rFonts w:ascii="Calibri" w:hAnsi="Calibri" w:cs="Calibri"/>
                <w:color w:val="000000"/>
                <w:sz w:val="28"/>
                <w:szCs w:val="28"/>
                <w:lang w:eastAsia="ru-RU"/>
              </w:rPr>
            </w:pPr>
            <w:r w:rsidRPr="00064878">
              <w:rPr>
                <w:rFonts w:ascii="Times New Roman" w:hAnsi="Times New Roman"/>
                <w:color w:val="111111"/>
                <w:sz w:val="28"/>
                <w:szCs w:val="28"/>
                <w:shd w:val="clear" w:color="auto" w:fill="FFFFFF"/>
                <w:lang w:eastAsia="ru-RU"/>
              </w:rPr>
              <w:t>Загадывание загадок о </w:t>
            </w:r>
            <w:r w:rsidRPr="00064878">
              <w:rPr>
                <w:rFonts w:ascii="Times New Roman" w:hAnsi="Times New Roman"/>
                <w:bCs/>
                <w:color w:val="111111"/>
                <w:sz w:val="28"/>
                <w:szCs w:val="28"/>
                <w:shd w:val="clear" w:color="auto" w:fill="FFFFFF"/>
                <w:lang w:eastAsia="ru-RU"/>
              </w:rPr>
              <w:t>школе</w:t>
            </w:r>
          </w:p>
          <w:p w:rsidR="00883260" w:rsidRDefault="00883260" w:rsidP="007638AF">
            <w:pPr>
              <w:shd w:val="clear" w:color="auto" w:fill="FFFFFF"/>
              <w:spacing w:after="0" w:line="240" w:lineRule="auto"/>
              <w:rPr>
                <w:rFonts w:ascii="Times New Roman" w:hAnsi="Times New Roman"/>
                <w:color w:val="111111"/>
                <w:sz w:val="28"/>
                <w:szCs w:val="28"/>
                <w:shd w:val="clear" w:color="auto" w:fill="FFFFFF"/>
                <w:lang w:eastAsia="ru-RU"/>
              </w:rPr>
            </w:pPr>
            <w:r w:rsidRPr="00064878">
              <w:rPr>
                <w:rFonts w:ascii="Times New Roman" w:hAnsi="Times New Roman"/>
                <w:color w:val="111111"/>
                <w:sz w:val="28"/>
                <w:szCs w:val="28"/>
                <w:shd w:val="clear" w:color="auto" w:fill="FFFFFF"/>
                <w:lang w:eastAsia="ru-RU"/>
              </w:rPr>
              <w:t>Раскрашивание раскрасок по теме </w:t>
            </w:r>
            <w:r w:rsidRPr="00064878">
              <w:rPr>
                <w:rFonts w:ascii="Times New Roman" w:hAnsi="Times New Roman"/>
                <w:iCs/>
                <w:color w:val="111111"/>
                <w:sz w:val="28"/>
                <w:szCs w:val="28"/>
                <w:shd w:val="clear" w:color="auto" w:fill="FFFFFF"/>
                <w:lang w:eastAsia="ru-RU"/>
              </w:rPr>
              <w:t>«</w:t>
            </w:r>
            <w:r w:rsidRPr="00064878">
              <w:rPr>
                <w:rFonts w:ascii="Times New Roman" w:hAnsi="Times New Roman"/>
                <w:bCs/>
                <w:iCs/>
                <w:color w:val="111111"/>
                <w:sz w:val="28"/>
                <w:szCs w:val="28"/>
                <w:lang w:eastAsia="ru-RU"/>
              </w:rPr>
              <w:t>Школа</w:t>
            </w:r>
            <w:r w:rsidRPr="00064878">
              <w:rPr>
                <w:rFonts w:ascii="Times New Roman" w:hAnsi="Times New Roman"/>
                <w:iCs/>
                <w:color w:val="111111"/>
                <w:sz w:val="28"/>
                <w:szCs w:val="28"/>
                <w:shd w:val="clear" w:color="auto" w:fill="FFFFFF"/>
                <w:lang w:eastAsia="ru-RU"/>
              </w:rPr>
              <w:t>»</w:t>
            </w:r>
            <w:r>
              <w:rPr>
                <w:rFonts w:ascii="Times New Roman" w:hAnsi="Times New Roman"/>
                <w:iCs/>
                <w:color w:val="111111"/>
                <w:sz w:val="28"/>
                <w:szCs w:val="28"/>
                <w:shd w:val="clear" w:color="auto" w:fill="FFFFFF"/>
                <w:lang w:eastAsia="ru-RU"/>
              </w:rPr>
              <w:t>,</w:t>
            </w:r>
            <w:r w:rsidRPr="00064878">
              <w:rPr>
                <w:rFonts w:ascii="Times New Roman" w:hAnsi="Times New Roman"/>
                <w:color w:val="111111"/>
                <w:sz w:val="28"/>
                <w:szCs w:val="28"/>
                <w:shd w:val="clear" w:color="auto" w:fill="FFFFFF"/>
                <w:lang w:eastAsia="ru-RU"/>
              </w:rPr>
              <w:t> </w:t>
            </w:r>
          </w:p>
          <w:p w:rsidR="00883260" w:rsidRPr="00064878" w:rsidRDefault="00883260" w:rsidP="007638AF">
            <w:pPr>
              <w:shd w:val="clear" w:color="auto" w:fill="FFFFFF"/>
              <w:spacing w:after="0" w:line="240" w:lineRule="auto"/>
              <w:rPr>
                <w:rFonts w:ascii="Calibri" w:hAnsi="Calibri" w:cs="Calibri"/>
                <w:color w:val="000000"/>
                <w:sz w:val="28"/>
                <w:szCs w:val="28"/>
                <w:lang w:eastAsia="ru-RU"/>
              </w:rPr>
            </w:pPr>
            <w:r w:rsidRPr="00064878">
              <w:rPr>
                <w:rFonts w:ascii="Times New Roman" w:hAnsi="Times New Roman"/>
                <w:iCs/>
                <w:color w:val="111111"/>
                <w:sz w:val="28"/>
                <w:szCs w:val="28"/>
                <w:shd w:val="clear" w:color="auto" w:fill="FFFFFF"/>
                <w:lang w:eastAsia="ru-RU"/>
              </w:rPr>
              <w:t>«</w:t>
            </w:r>
            <w:r w:rsidRPr="00064878">
              <w:rPr>
                <w:rFonts w:ascii="Times New Roman" w:hAnsi="Times New Roman"/>
                <w:bCs/>
                <w:iCs/>
                <w:color w:val="111111"/>
                <w:sz w:val="28"/>
                <w:szCs w:val="28"/>
                <w:lang w:eastAsia="ru-RU"/>
              </w:rPr>
              <w:t>Школьные принадлежности</w:t>
            </w:r>
            <w:r w:rsidRPr="00064878">
              <w:rPr>
                <w:rFonts w:ascii="Times New Roman" w:hAnsi="Times New Roman"/>
                <w:iCs/>
                <w:color w:val="111111"/>
                <w:sz w:val="28"/>
                <w:szCs w:val="28"/>
                <w:shd w:val="clear" w:color="auto" w:fill="FFFFFF"/>
                <w:lang w:eastAsia="ru-RU"/>
              </w:rPr>
              <w:t>»</w:t>
            </w:r>
          </w:p>
          <w:p w:rsidR="00883260" w:rsidRPr="00A736CA" w:rsidRDefault="00883260" w:rsidP="007638AF">
            <w:pPr>
              <w:pStyle w:val="aff3"/>
              <w:spacing w:line="100" w:lineRule="atLeast"/>
              <w:jc w:val="both"/>
              <w:rPr>
                <w:b/>
                <w:sz w:val="28"/>
                <w:szCs w:val="28"/>
              </w:rPr>
            </w:pPr>
            <w:r w:rsidRPr="00A736CA">
              <w:rPr>
                <w:rFonts w:eastAsia="Times New Roman"/>
                <w:color w:val="111111"/>
                <w:sz w:val="28"/>
                <w:szCs w:val="28"/>
                <w:lang w:eastAsia="ru-RU"/>
              </w:rPr>
              <w:t> </w:t>
            </w:r>
          </w:p>
          <w:p w:rsidR="00883260" w:rsidRDefault="00883260" w:rsidP="007638AF">
            <w:pPr>
              <w:pStyle w:val="aff3"/>
              <w:spacing w:line="100" w:lineRule="atLeast"/>
              <w:jc w:val="both"/>
              <w:rPr>
                <w:b/>
                <w:sz w:val="28"/>
                <w:szCs w:val="28"/>
              </w:rPr>
            </w:pPr>
          </w:p>
          <w:p w:rsidR="00883260" w:rsidRPr="00985673" w:rsidRDefault="00883260" w:rsidP="007638AF">
            <w:pPr>
              <w:spacing w:after="0" w:line="240" w:lineRule="auto"/>
              <w:rPr>
                <w:rFonts w:ascii="Times New Roman" w:hAnsi="Times New Roman"/>
                <w:b/>
                <w:color w:val="000000"/>
                <w:sz w:val="28"/>
                <w:szCs w:val="28"/>
                <w:shd w:val="clear" w:color="auto" w:fill="FFFFFF"/>
                <w:lang w:eastAsia="ru-RU"/>
              </w:rPr>
            </w:pPr>
            <w:r w:rsidRPr="00985673">
              <w:rPr>
                <w:rFonts w:ascii="Times New Roman" w:hAnsi="Times New Roman"/>
                <w:b/>
                <w:color w:val="000000"/>
                <w:sz w:val="28"/>
                <w:szCs w:val="28"/>
                <w:shd w:val="clear" w:color="auto" w:fill="FFFFFF"/>
                <w:lang w:eastAsia="ru-RU"/>
              </w:rPr>
              <w:t>Дары осени</w:t>
            </w:r>
          </w:p>
          <w:p w:rsidR="00883260" w:rsidRPr="008634B3" w:rsidRDefault="00883260" w:rsidP="007638AF">
            <w:pPr>
              <w:spacing w:after="0" w:line="240" w:lineRule="auto"/>
              <w:rPr>
                <w:rFonts w:ascii="Calibri" w:hAnsi="Calibri" w:cs="Calibri"/>
                <w:color w:val="000000"/>
                <w:sz w:val="28"/>
                <w:szCs w:val="28"/>
                <w:lang w:eastAsia="ru-RU"/>
              </w:rPr>
            </w:pPr>
            <w:r w:rsidRPr="008634B3">
              <w:rPr>
                <w:rFonts w:ascii="Times New Roman" w:hAnsi="Times New Roman"/>
                <w:color w:val="000000"/>
                <w:sz w:val="28"/>
                <w:szCs w:val="28"/>
                <w:shd w:val="clear" w:color="auto" w:fill="FFFFFF"/>
                <w:lang w:eastAsia="ru-RU"/>
              </w:rPr>
              <w:t>Беседа "Осень золотая в гости к нам пришла».</w:t>
            </w:r>
          </w:p>
          <w:p w:rsidR="00883260" w:rsidRPr="008634B3" w:rsidRDefault="00883260" w:rsidP="007638AF">
            <w:pPr>
              <w:shd w:val="clear" w:color="auto" w:fill="FFFFFF"/>
              <w:spacing w:after="0" w:line="240" w:lineRule="auto"/>
              <w:ind w:hanging="14"/>
              <w:rPr>
                <w:rFonts w:ascii="Calibri" w:hAnsi="Calibri" w:cs="Calibri"/>
                <w:color w:val="000000"/>
                <w:sz w:val="28"/>
                <w:szCs w:val="28"/>
                <w:lang w:eastAsia="ru-RU"/>
              </w:rPr>
            </w:pPr>
            <w:r w:rsidRPr="008634B3">
              <w:rPr>
                <w:rFonts w:ascii="Times New Roman" w:hAnsi="Times New Roman"/>
                <w:color w:val="000000"/>
                <w:sz w:val="28"/>
                <w:szCs w:val="28"/>
                <w:shd w:val="clear" w:color="auto" w:fill="FFFFFF"/>
                <w:lang w:eastAsia="ru-RU"/>
              </w:rPr>
              <w:t>Чтение  стихотворени</w:t>
            </w:r>
            <w:r>
              <w:rPr>
                <w:rFonts w:ascii="Times New Roman" w:hAnsi="Times New Roman"/>
                <w:color w:val="000000"/>
                <w:sz w:val="28"/>
                <w:szCs w:val="28"/>
                <w:shd w:val="clear" w:color="auto" w:fill="FFFFFF"/>
                <w:lang w:eastAsia="ru-RU"/>
              </w:rPr>
              <w:t>й</w:t>
            </w:r>
          </w:p>
          <w:p w:rsidR="00883260" w:rsidRDefault="00883260" w:rsidP="007638AF">
            <w:pPr>
              <w:shd w:val="clear" w:color="auto" w:fill="FFFFFF"/>
              <w:spacing w:after="0" w:line="240" w:lineRule="auto"/>
              <w:ind w:hanging="14"/>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на тему «Природа осенью»</w:t>
            </w:r>
          </w:p>
          <w:p w:rsidR="00883260" w:rsidRPr="008634B3" w:rsidRDefault="00883260" w:rsidP="007638AF">
            <w:pPr>
              <w:shd w:val="clear" w:color="auto" w:fill="FFFFFF"/>
              <w:spacing w:after="0" w:line="240" w:lineRule="auto"/>
              <w:ind w:hanging="14"/>
              <w:rPr>
                <w:rFonts w:ascii="Calibri" w:hAnsi="Calibri" w:cs="Calibri"/>
                <w:color w:val="000000"/>
                <w:sz w:val="28"/>
                <w:szCs w:val="28"/>
                <w:lang w:eastAsia="ru-RU"/>
              </w:rPr>
            </w:pPr>
            <w:r w:rsidRPr="008634B3">
              <w:rPr>
                <w:rFonts w:ascii="Times New Roman" w:hAnsi="Times New Roman"/>
                <w:color w:val="000000"/>
                <w:sz w:val="28"/>
                <w:szCs w:val="28"/>
                <w:shd w:val="clear" w:color="auto" w:fill="FFFFFF"/>
                <w:lang w:eastAsia="ru-RU"/>
              </w:rPr>
              <w:t xml:space="preserve">П. /игра: «У медведя </w:t>
            </w:r>
            <w:proofErr w:type="gramStart"/>
            <w:r w:rsidRPr="008634B3">
              <w:rPr>
                <w:rFonts w:ascii="Times New Roman" w:hAnsi="Times New Roman"/>
                <w:color w:val="000000"/>
                <w:sz w:val="28"/>
                <w:szCs w:val="28"/>
                <w:shd w:val="clear" w:color="auto" w:fill="FFFFFF"/>
                <w:lang w:eastAsia="ru-RU"/>
              </w:rPr>
              <w:t>во</w:t>
            </w:r>
            <w:proofErr w:type="gramEnd"/>
            <w:r w:rsidRPr="008634B3">
              <w:rPr>
                <w:rFonts w:ascii="Times New Roman" w:hAnsi="Times New Roman"/>
                <w:color w:val="000000"/>
                <w:sz w:val="28"/>
                <w:szCs w:val="28"/>
                <w:shd w:val="clear" w:color="auto" w:fill="FFFFFF"/>
                <w:lang w:eastAsia="ru-RU"/>
              </w:rPr>
              <w:t xml:space="preserve"> бору»</w:t>
            </w:r>
          </w:p>
          <w:p w:rsidR="00883260" w:rsidRPr="008634B3" w:rsidRDefault="00883260" w:rsidP="007638AF">
            <w:pPr>
              <w:spacing w:after="0" w:line="240" w:lineRule="auto"/>
              <w:rPr>
                <w:rFonts w:ascii="Calibri" w:hAnsi="Calibri" w:cs="Calibri"/>
                <w:color w:val="000000"/>
                <w:sz w:val="28"/>
                <w:szCs w:val="28"/>
                <w:lang w:eastAsia="ru-RU"/>
              </w:rPr>
            </w:pPr>
            <w:r w:rsidRPr="008634B3">
              <w:rPr>
                <w:rFonts w:ascii="Times New Roman" w:hAnsi="Times New Roman"/>
                <w:color w:val="000000"/>
                <w:sz w:val="28"/>
                <w:szCs w:val="28"/>
                <w:shd w:val="clear" w:color="auto" w:fill="FFFFFF"/>
                <w:lang w:eastAsia="ru-RU"/>
              </w:rPr>
              <w:t xml:space="preserve">С./р. </w:t>
            </w:r>
            <w:r>
              <w:rPr>
                <w:rFonts w:ascii="Times New Roman" w:hAnsi="Times New Roman"/>
                <w:color w:val="000000"/>
                <w:sz w:val="28"/>
                <w:szCs w:val="28"/>
                <w:shd w:val="clear" w:color="auto" w:fill="FFFFFF"/>
                <w:lang w:eastAsia="ru-RU"/>
              </w:rPr>
              <w:t>и</w:t>
            </w:r>
            <w:r w:rsidRPr="008634B3">
              <w:rPr>
                <w:rFonts w:ascii="Times New Roman" w:hAnsi="Times New Roman"/>
                <w:color w:val="000000"/>
                <w:sz w:val="28"/>
                <w:szCs w:val="28"/>
                <w:shd w:val="clear" w:color="auto" w:fill="FFFFFF"/>
                <w:lang w:eastAsia="ru-RU"/>
              </w:rPr>
              <w:t>гра «Магазин»</w:t>
            </w:r>
            <w:r>
              <w:rPr>
                <w:rFonts w:ascii="Times New Roman" w:hAnsi="Times New Roman"/>
                <w:color w:val="000000"/>
                <w:sz w:val="28"/>
                <w:szCs w:val="28"/>
                <w:shd w:val="clear" w:color="auto" w:fill="FFFFFF"/>
                <w:lang w:eastAsia="ru-RU"/>
              </w:rPr>
              <w:t xml:space="preserve">, </w:t>
            </w:r>
            <w:r w:rsidRPr="008634B3">
              <w:rPr>
                <w:rFonts w:ascii="Times New Roman" w:hAnsi="Times New Roman"/>
                <w:color w:val="000000"/>
                <w:sz w:val="28"/>
                <w:szCs w:val="28"/>
                <w:shd w:val="clear" w:color="auto" w:fill="FFFFFF"/>
                <w:lang w:eastAsia="ru-RU"/>
              </w:rPr>
              <w:t xml:space="preserve"> сюжет «</w:t>
            </w:r>
            <w:r>
              <w:rPr>
                <w:rFonts w:ascii="Times New Roman" w:hAnsi="Times New Roman"/>
                <w:color w:val="000000"/>
                <w:sz w:val="28"/>
                <w:szCs w:val="28"/>
                <w:shd w:val="clear" w:color="auto" w:fill="FFFFFF"/>
                <w:lang w:eastAsia="ru-RU"/>
              </w:rPr>
              <w:t>Покупаем овощи и фрукты</w:t>
            </w:r>
            <w:r w:rsidRPr="008634B3">
              <w:rPr>
                <w:rFonts w:ascii="Times New Roman" w:hAnsi="Times New Roman"/>
                <w:color w:val="000000"/>
                <w:sz w:val="28"/>
                <w:szCs w:val="28"/>
                <w:shd w:val="clear" w:color="auto" w:fill="FFFFFF"/>
                <w:lang w:eastAsia="ru-RU"/>
              </w:rPr>
              <w:t>»</w:t>
            </w:r>
          </w:p>
          <w:p w:rsidR="00883260" w:rsidRPr="008634B3" w:rsidRDefault="00883260" w:rsidP="007638AF">
            <w:pPr>
              <w:spacing w:after="0" w:line="240" w:lineRule="auto"/>
              <w:rPr>
                <w:rFonts w:ascii="Calibri" w:hAnsi="Calibri" w:cs="Calibri"/>
                <w:color w:val="000000"/>
                <w:sz w:val="28"/>
                <w:szCs w:val="28"/>
                <w:lang w:eastAsia="ru-RU"/>
              </w:rPr>
            </w:pPr>
            <w:r w:rsidRPr="008634B3">
              <w:rPr>
                <w:rFonts w:ascii="Calibri" w:hAnsi="Calibri" w:cs="Calibri"/>
                <w:color w:val="000000"/>
                <w:sz w:val="28"/>
                <w:szCs w:val="28"/>
                <w:shd w:val="clear" w:color="auto" w:fill="FFFFFF"/>
                <w:lang w:eastAsia="ru-RU"/>
              </w:rPr>
              <w:lastRenderedPageBreak/>
              <w:t> </w:t>
            </w:r>
            <w:r w:rsidRPr="008634B3">
              <w:rPr>
                <w:rFonts w:ascii="Times New Roman" w:hAnsi="Times New Roman"/>
                <w:color w:val="000000"/>
                <w:sz w:val="28"/>
                <w:szCs w:val="28"/>
                <w:shd w:val="clear" w:color="auto" w:fill="FFFFFF"/>
                <w:lang w:eastAsia="ru-RU"/>
              </w:rPr>
              <w:t>Творческая мастерская: коллективная работа «Осенний ковер</w:t>
            </w:r>
          </w:p>
          <w:p w:rsidR="00883260" w:rsidRPr="008634B3" w:rsidRDefault="00883260" w:rsidP="007638AF">
            <w:pPr>
              <w:spacing w:after="0" w:line="240" w:lineRule="auto"/>
              <w:rPr>
                <w:rFonts w:ascii="Calibri" w:hAnsi="Calibri" w:cs="Calibri"/>
                <w:color w:val="000000"/>
                <w:sz w:val="28"/>
                <w:szCs w:val="28"/>
                <w:lang w:eastAsia="ru-RU"/>
              </w:rPr>
            </w:pPr>
            <w:r w:rsidRPr="008634B3">
              <w:rPr>
                <w:rFonts w:ascii="Times New Roman" w:hAnsi="Times New Roman"/>
                <w:color w:val="000000"/>
                <w:sz w:val="28"/>
                <w:szCs w:val="28"/>
                <w:shd w:val="clear" w:color="auto" w:fill="FFFFFF"/>
                <w:lang w:eastAsia="ru-RU"/>
              </w:rPr>
              <w:t>П./и. «В огород пойдем»</w:t>
            </w:r>
          </w:p>
          <w:p w:rsidR="00883260" w:rsidRPr="008634B3" w:rsidRDefault="00883260" w:rsidP="007638AF">
            <w:pPr>
              <w:pStyle w:val="aff3"/>
              <w:spacing w:line="100" w:lineRule="atLeast"/>
              <w:jc w:val="both"/>
              <w:rPr>
                <w:b/>
                <w:sz w:val="28"/>
                <w:szCs w:val="28"/>
              </w:rPr>
            </w:pPr>
            <w:r w:rsidRPr="008634B3">
              <w:rPr>
                <w:rFonts w:eastAsia="Times New Roman"/>
                <w:color w:val="000000"/>
                <w:sz w:val="28"/>
                <w:szCs w:val="28"/>
                <w:shd w:val="clear" w:color="auto" w:fill="FFFFFF"/>
                <w:lang w:eastAsia="ru-RU"/>
              </w:rPr>
              <w:t>Разгадывание загадок об овощах и фруктах</w:t>
            </w:r>
          </w:p>
          <w:p w:rsidR="00883260" w:rsidRDefault="00883260" w:rsidP="007638AF">
            <w:pPr>
              <w:pStyle w:val="aff3"/>
              <w:spacing w:line="100" w:lineRule="atLeast"/>
              <w:jc w:val="both"/>
              <w:rPr>
                <w:sz w:val="28"/>
                <w:szCs w:val="28"/>
              </w:rPr>
            </w:pPr>
          </w:p>
          <w:p w:rsidR="00883260" w:rsidRDefault="00883260" w:rsidP="007638AF">
            <w:pPr>
              <w:spacing w:after="0" w:line="240" w:lineRule="auto"/>
              <w:rPr>
                <w:rFonts w:ascii="Times New Roman" w:hAnsi="Times New Roman"/>
                <w:color w:val="000000"/>
                <w:sz w:val="28"/>
                <w:szCs w:val="28"/>
                <w:shd w:val="clear" w:color="auto" w:fill="FFFFFF"/>
                <w:lang w:eastAsia="ru-RU"/>
              </w:rPr>
            </w:pPr>
          </w:p>
          <w:p w:rsidR="00883260" w:rsidRDefault="00883260" w:rsidP="007638AF">
            <w:pPr>
              <w:pStyle w:val="aff3"/>
              <w:spacing w:line="100" w:lineRule="atLeast"/>
              <w:jc w:val="both"/>
              <w:rPr>
                <w:b/>
                <w:sz w:val="28"/>
                <w:szCs w:val="28"/>
              </w:rPr>
            </w:pPr>
            <w:r>
              <w:rPr>
                <w:b/>
                <w:sz w:val="28"/>
                <w:szCs w:val="28"/>
              </w:rPr>
              <w:t>День воспитателя и всех дошкольных работников</w:t>
            </w:r>
          </w:p>
          <w:p w:rsidR="00883260" w:rsidRPr="00731770" w:rsidRDefault="00883260" w:rsidP="007638AF">
            <w:pPr>
              <w:pStyle w:val="aff3"/>
              <w:spacing w:line="100" w:lineRule="atLeast"/>
              <w:jc w:val="both"/>
              <w:rPr>
                <w:sz w:val="28"/>
                <w:szCs w:val="28"/>
              </w:rPr>
            </w:pPr>
            <w:r w:rsidRPr="00731770">
              <w:rPr>
                <w:sz w:val="28"/>
                <w:szCs w:val="28"/>
              </w:rPr>
              <w:t>Поздравительная открытка</w:t>
            </w:r>
          </w:p>
          <w:p w:rsidR="00883260" w:rsidRPr="002B1E8D" w:rsidRDefault="00883260" w:rsidP="007638AF">
            <w:pPr>
              <w:rPr>
                <w:rFonts w:ascii="Times New Roman" w:hAnsi="Times New Roman"/>
                <w:sz w:val="28"/>
                <w:szCs w:val="28"/>
              </w:rPr>
            </w:pPr>
            <w:r w:rsidRPr="002B1E8D">
              <w:rPr>
                <w:rFonts w:ascii="Times New Roman" w:hAnsi="Times New Roman"/>
                <w:sz w:val="28"/>
                <w:szCs w:val="28"/>
              </w:rPr>
              <w:t>Выставка детских рисунков «</w:t>
            </w:r>
            <w:r>
              <w:rPr>
                <w:rFonts w:ascii="Times New Roman" w:hAnsi="Times New Roman"/>
                <w:sz w:val="28"/>
                <w:szCs w:val="28"/>
              </w:rPr>
              <w:t>Наши воспитатели</w:t>
            </w:r>
            <w:r w:rsidRPr="002B1E8D">
              <w:rPr>
                <w:rFonts w:ascii="Times New Roman" w:hAnsi="Times New Roman"/>
                <w:sz w:val="28"/>
                <w:szCs w:val="28"/>
              </w:rPr>
              <w:t xml:space="preserve">» </w:t>
            </w:r>
          </w:p>
          <w:p w:rsidR="00883260" w:rsidRDefault="00883260" w:rsidP="007638AF">
            <w:pPr>
              <w:rPr>
                <w:rFonts w:ascii="Times New Roman" w:hAnsi="Times New Roman"/>
                <w:sz w:val="28"/>
                <w:szCs w:val="28"/>
              </w:rPr>
            </w:pPr>
            <w:r w:rsidRPr="002B1E8D">
              <w:rPr>
                <w:rFonts w:ascii="Times New Roman" w:hAnsi="Times New Roman"/>
                <w:sz w:val="28"/>
                <w:szCs w:val="28"/>
              </w:rPr>
              <w:t>Экскурси</w:t>
            </w:r>
            <w:r>
              <w:rPr>
                <w:rFonts w:ascii="Times New Roman" w:hAnsi="Times New Roman"/>
                <w:sz w:val="28"/>
                <w:szCs w:val="28"/>
              </w:rPr>
              <w:t>я</w:t>
            </w:r>
            <w:r w:rsidRPr="002B1E8D">
              <w:rPr>
                <w:rFonts w:ascii="Times New Roman" w:hAnsi="Times New Roman"/>
                <w:sz w:val="28"/>
                <w:szCs w:val="28"/>
              </w:rPr>
              <w:t xml:space="preserve"> по детскому саду</w:t>
            </w:r>
          </w:p>
          <w:p w:rsidR="00883260" w:rsidRPr="003F28A9" w:rsidRDefault="00883260" w:rsidP="007638AF">
            <w:pPr>
              <w:rPr>
                <w:rFonts w:ascii="Calibri" w:hAnsi="Calibri" w:cs="Calibri"/>
                <w:color w:val="000000"/>
                <w:sz w:val="28"/>
                <w:szCs w:val="28"/>
                <w:lang w:eastAsia="ru-RU"/>
              </w:rPr>
            </w:pPr>
            <w:r w:rsidRPr="003F28A9">
              <w:rPr>
                <w:rFonts w:ascii="Times New Roman" w:hAnsi="Times New Roman"/>
                <w:color w:val="111111"/>
                <w:sz w:val="28"/>
                <w:szCs w:val="28"/>
                <w:shd w:val="clear" w:color="auto" w:fill="FFFFFF"/>
                <w:lang w:eastAsia="ru-RU"/>
              </w:rPr>
              <w:t>С/</w:t>
            </w:r>
            <w:proofErr w:type="gramStart"/>
            <w:r w:rsidRPr="003F28A9">
              <w:rPr>
                <w:rFonts w:ascii="Times New Roman" w:hAnsi="Times New Roman"/>
                <w:color w:val="111111"/>
                <w:sz w:val="28"/>
                <w:szCs w:val="28"/>
                <w:shd w:val="clear" w:color="auto" w:fill="FFFFFF"/>
                <w:lang w:eastAsia="ru-RU"/>
              </w:rPr>
              <w:t>р</w:t>
            </w:r>
            <w:proofErr w:type="gramEnd"/>
            <w:r w:rsidRPr="003F28A9">
              <w:rPr>
                <w:rFonts w:ascii="Times New Roman" w:hAnsi="Times New Roman"/>
                <w:color w:val="111111"/>
                <w:sz w:val="28"/>
                <w:szCs w:val="28"/>
                <w:shd w:val="clear" w:color="auto" w:fill="FFFFFF"/>
                <w:lang w:eastAsia="ru-RU"/>
              </w:rPr>
              <w:t xml:space="preserve"> игра </w:t>
            </w:r>
            <w:r w:rsidRPr="003F28A9">
              <w:rPr>
                <w:rFonts w:ascii="Times New Roman" w:hAnsi="Times New Roman"/>
                <w:iCs/>
                <w:color w:val="111111"/>
                <w:sz w:val="28"/>
                <w:szCs w:val="28"/>
                <w:shd w:val="clear" w:color="auto" w:fill="FFFFFF"/>
                <w:lang w:eastAsia="ru-RU"/>
              </w:rPr>
              <w:t>«Детский сад»</w:t>
            </w:r>
            <w:r w:rsidRPr="003F28A9">
              <w:rPr>
                <w:rFonts w:ascii="Times New Roman" w:hAnsi="Times New Roman"/>
                <w:color w:val="111111"/>
                <w:sz w:val="28"/>
                <w:szCs w:val="28"/>
                <w:shd w:val="clear" w:color="auto" w:fill="FFFFFF"/>
                <w:lang w:eastAsia="ru-RU"/>
              </w:rPr>
              <w:t> </w:t>
            </w:r>
          </w:p>
          <w:p w:rsidR="00883260" w:rsidRPr="003F28A9" w:rsidRDefault="00883260" w:rsidP="007638AF">
            <w:pPr>
              <w:shd w:val="clear" w:color="auto" w:fill="FFFFFF"/>
              <w:spacing w:after="0" w:line="240" w:lineRule="auto"/>
              <w:ind w:firstLine="360"/>
              <w:rPr>
                <w:rFonts w:ascii="Calibri" w:hAnsi="Calibri" w:cs="Calibri"/>
                <w:color w:val="000000"/>
                <w:sz w:val="28"/>
                <w:szCs w:val="28"/>
                <w:lang w:eastAsia="ru-RU"/>
              </w:rPr>
            </w:pPr>
            <w:r w:rsidRPr="003F28A9">
              <w:rPr>
                <w:rFonts w:ascii="Times New Roman" w:hAnsi="Times New Roman"/>
                <w:color w:val="111111"/>
                <w:sz w:val="28"/>
                <w:szCs w:val="28"/>
                <w:lang w:eastAsia="ru-RU"/>
              </w:rPr>
              <w:t>Отгадывание загадок о профессиях людей</w:t>
            </w:r>
            <w:r>
              <w:rPr>
                <w:rFonts w:ascii="Times New Roman" w:hAnsi="Times New Roman"/>
                <w:color w:val="111111"/>
                <w:sz w:val="28"/>
                <w:szCs w:val="28"/>
                <w:lang w:eastAsia="ru-RU"/>
              </w:rPr>
              <w:t xml:space="preserve">, </w:t>
            </w:r>
            <w:r w:rsidRPr="003F28A9">
              <w:rPr>
                <w:rFonts w:ascii="Times New Roman" w:hAnsi="Times New Roman"/>
                <w:color w:val="111111"/>
                <w:sz w:val="28"/>
                <w:szCs w:val="28"/>
                <w:lang w:eastAsia="ru-RU"/>
              </w:rPr>
              <w:t> </w:t>
            </w:r>
            <w:r w:rsidRPr="003F28A9">
              <w:rPr>
                <w:rFonts w:ascii="Times New Roman" w:hAnsi="Times New Roman"/>
                <w:bCs/>
                <w:color w:val="111111"/>
                <w:sz w:val="28"/>
                <w:szCs w:val="28"/>
                <w:lang w:eastAsia="ru-RU"/>
              </w:rPr>
              <w:t>работающих в детском саду</w:t>
            </w:r>
            <w:r w:rsidRPr="003F28A9">
              <w:rPr>
                <w:rFonts w:ascii="Times New Roman" w:hAnsi="Times New Roman"/>
                <w:color w:val="111111"/>
                <w:sz w:val="28"/>
                <w:szCs w:val="28"/>
                <w:lang w:eastAsia="ru-RU"/>
              </w:rPr>
              <w:t>.</w:t>
            </w:r>
          </w:p>
          <w:p w:rsidR="00883260" w:rsidRPr="003F28A9" w:rsidRDefault="00883260" w:rsidP="007638AF">
            <w:pPr>
              <w:shd w:val="clear" w:color="auto" w:fill="FFFFFF"/>
              <w:spacing w:after="0" w:line="240" w:lineRule="auto"/>
              <w:ind w:firstLine="360"/>
              <w:rPr>
                <w:rFonts w:ascii="Calibri" w:hAnsi="Calibri" w:cs="Calibri"/>
                <w:color w:val="000000"/>
                <w:sz w:val="28"/>
                <w:szCs w:val="28"/>
                <w:lang w:eastAsia="ru-RU"/>
              </w:rPr>
            </w:pPr>
            <w:r w:rsidRPr="003F28A9">
              <w:rPr>
                <w:rFonts w:ascii="Times New Roman" w:hAnsi="Times New Roman"/>
                <w:color w:val="111111"/>
                <w:sz w:val="28"/>
                <w:szCs w:val="28"/>
                <w:lang w:eastAsia="ru-RU"/>
              </w:rPr>
              <w:t>Рассматривание альбома </w:t>
            </w:r>
            <w:r w:rsidRPr="003F28A9">
              <w:rPr>
                <w:rFonts w:ascii="Times New Roman" w:hAnsi="Times New Roman"/>
                <w:iCs/>
                <w:color w:val="111111"/>
                <w:sz w:val="28"/>
                <w:szCs w:val="28"/>
                <w:lang w:eastAsia="ru-RU"/>
              </w:rPr>
              <w:t>«</w:t>
            </w:r>
            <w:r w:rsidRPr="003F28A9">
              <w:rPr>
                <w:rFonts w:ascii="Times New Roman" w:hAnsi="Times New Roman"/>
                <w:bCs/>
                <w:iCs/>
                <w:color w:val="111111"/>
                <w:sz w:val="28"/>
                <w:szCs w:val="28"/>
                <w:lang w:eastAsia="ru-RU"/>
              </w:rPr>
              <w:t>Работники детского сада</w:t>
            </w:r>
            <w:r w:rsidRPr="003F28A9">
              <w:rPr>
                <w:rFonts w:ascii="Times New Roman" w:hAnsi="Times New Roman"/>
                <w:iCs/>
                <w:color w:val="111111"/>
                <w:sz w:val="28"/>
                <w:szCs w:val="28"/>
                <w:lang w:eastAsia="ru-RU"/>
              </w:rPr>
              <w:t>»</w:t>
            </w:r>
          </w:p>
          <w:p w:rsidR="00883260" w:rsidRPr="003F28A9" w:rsidRDefault="00883260" w:rsidP="007638AF">
            <w:pPr>
              <w:shd w:val="clear" w:color="auto" w:fill="FFFFFF"/>
              <w:spacing w:after="0" w:line="240" w:lineRule="auto"/>
              <w:ind w:firstLine="360"/>
              <w:rPr>
                <w:rFonts w:ascii="Calibri" w:hAnsi="Calibri" w:cs="Calibri"/>
                <w:color w:val="000000"/>
                <w:sz w:val="28"/>
                <w:szCs w:val="28"/>
                <w:lang w:eastAsia="ru-RU"/>
              </w:rPr>
            </w:pPr>
            <w:r w:rsidRPr="003F28A9">
              <w:rPr>
                <w:rFonts w:ascii="Times New Roman" w:hAnsi="Times New Roman"/>
                <w:color w:val="111111"/>
                <w:sz w:val="28"/>
                <w:szCs w:val="28"/>
                <w:lang w:eastAsia="ru-RU"/>
              </w:rPr>
              <w:t>Составление рассказов по картинкам </w:t>
            </w:r>
            <w:r w:rsidRPr="003F28A9">
              <w:rPr>
                <w:rFonts w:ascii="Times New Roman" w:hAnsi="Times New Roman"/>
                <w:iCs/>
                <w:color w:val="111111"/>
                <w:sz w:val="28"/>
                <w:szCs w:val="28"/>
                <w:lang w:eastAsia="ru-RU"/>
              </w:rPr>
              <w:t>«Расскажи про детский сад»</w:t>
            </w: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sz w:val="28"/>
                <w:szCs w:val="28"/>
              </w:rPr>
            </w:pPr>
            <w:r w:rsidRPr="0043501C">
              <w:rPr>
                <w:sz w:val="28"/>
                <w:szCs w:val="28"/>
              </w:rPr>
              <w:t>Проведение мониторинга освоения образовательной программы с детьми старшего дошкольного возраста</w:t>
            </w: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tc>
        <w:tc>
          <w:tcPr>
            <w:tcW w:w="2126" w:type="dxa"/>
          </w:tcPr>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Социально-коммуникативное развитие</w:t>
            </w:r>
          </w:p>
          <w:p w:rsidR="00883260" w:rsidRDefault="00883260" w:rsidP="007638AF">
            <w:pPr>
              <w:pStyle w:val="aff3"/>
              <w:spacing w:line="100" w:lineRule="atLeast"/>
              <w:jc w:val="both"/>
              <w:rPr>
                <w:sz w:val="28"/>
                <w:szCs w:val="28"/>
              </w:rPr>
            </w:pPr>
            <w:r>
              <w:rPr>
                <w:sz w:val="28"/>
                <w:szCs w:val="28"/>
              </w:rPr>
              <w:t>Познавательное развитие</w:t>
            </w:r>
          </w:p>
          <w:p w:rsidR="00883260" w:rsidRDefault="00883260" w:rsidP="007638AF">
            <w:pPr>
              <w:pStyle w:val="aff3"/>
              <w:spacing w:line="100" w:lineRule="atLeast"/>
              <w:jc w:val="both"/>
              <w:rPr>
                <w:sz w:val="28"/>
                <w:szCs w:val="28"/>
              </w:rPr>
            </w:pPr>
            <w:r>
              <w:rPr>
                <w:sz w:val="28"/>
                <w:szCs w:val="28"/>
              </w:rPr>
              <w:t>Художественно-эстетическое развитие</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Познавательное речевое развитие</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Социально-коммуникативное развитие</w:t>
            </w:r>
          </w:p>
          <w:p w:rsidR="00883260" w:rsidRDefault="00883260" w:rsidP="007638AF">
            <w:pPr>
              <w:pStyle w:val="aff3"/>
              <w:spacing w:line="100" w:lineRule="atLeast"/>
              <w:jc w:val="both"/>
              <w:rPr>
                <w:sz w:val="28"/>
                <w:szCs w:val="28"/>
              </w:rPr>
            </w:pPr>
            <w:r>
              <w:rPr>
                <w:sz w:val="28"/>
                <w:szCs w:val="28"/>
              </w:rPr>
              <w:t>Познавательное развитие</w:t>
            </w:r>
          </w:p>
          <w:p w:rsidR="00883260" w:rsidRDefault="00883260" w:rsidP="007638AF">
            <w:pPr>
              <w:pStyle w:val="aff3"/>
              <w:spacing w:line="100" w:lineRule="atLeast"/>
              <w:jc w:val="both"/>
              <w:rPr>
                <w:sz w:val="28"/>
                <w:szCs w:val="28"/>
              </w:rPr>
            </w:pPr>
            <w:r>
              <w:rPr>
                <w:sz w:val="28"/>
                <w:szCs w:val="28"/>
              </w:rPr>
              <w:t>Художественно-эстетическое развитие</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Познавательное речевое развитие</w:t>
            </w:r>
          </w:p>
          <w:p w:rsidR="00883260" w:rsidRDefault="00883260" w:rsidP="007638AF">
            <w:pPr>
              <w:pStyle w:val="aff3"/>
              <w:spacing w:line="100" w:lineRule="atLeast"/>
              <w:jc w:val="both"/>
              <w:rPr>
                <w:sz w:val="28"/>
                <w:szCs w:val="28"/>
              </w:rPr>
            </w:pPr>
          </w:p>
        </w:tc>
        <w:tc>
          <w:tcPr>
            <w:tcW w:w="2268" w:type="dxa"/>
          </w:tcPr>
          <w:p w:rsidR="00883260" w:rsidRPr="00726167" w:rsidRDefault="00883260" w:rsidP="007638AF">
            <w:pPr>
              <w:pStyle w:val="aff3"/>
              <w:spacing w:line="100" w:lineRule="atLeast"/>
              <w:jc w:val="both"/>
              <w:rPr>
                <w:sz w:val="28"/>
                <w:szCs w:val="28"/>
              </w:rPr>
            </w:pPr>
          </w:p>
          <w:p w:rsidR="00883260" w:rsidRPr="00726167"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Анкетирование «Добро пожаловать!»</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726167" w:rsidRDefault="00883260" w:rsidP="007638AF">
            <w:pPr>
              <w:pStyle w:val="aff3"/>
              <w:spacing w:line="100" w:lineRule="atLeast"/>
              <w:jc w:val="both"/>
              <w:rPr>
                <w:sz w:val="28"/>
                <w:szCs w:val="28"/>
              </w:rPr>
            </w:pPr>
            <w:r>
              <w:rPr>
                <w:sz w:val="28"/>
                <w:szCs w:val="28"/>
              </w:rPr>
              <w:t xml:space="preserve">Организационное родительское собрание: знакомство с  основными аспектами  Рабочей федеральной </w:t>
            </w:r>
            <w:r>
              <w:rPr>
                <w:sz w:val="28"/>
                <w:szCs w:val="28"/>
              </w:rPr>
              <w:lastRenderedPageBreak/>
              <w:t xml:space="preserve">программы, календарным планом воспитательной работы, выборы </w:t>
            </w:r>
            <w:proofErr w:type="gramStart"/>
            <w:r>
              <w:rPr>
                <w:sz w:val="28"/>
                <w:szCs w:val="28"/>
              </w:rPr>
              <w:t>родительский</w:t>
            </w:r>
            <w:proofErr w:type="gramEnd"/>
            <w:r>
              <w:rPr>
                <w:sz w:val="28"/>
                <w:szCs w:val="28"/>
              </w:rPr>
              <w:t xml:space="preserve"> комитета</w:t>
            </w:r>
          </w:p>
          <w:p w:rsidR="00883260" w:rsidRPr="00726167" w:rsidRDefault="00883260" w:rsidP="007638AF">
            <w:pPr>
              <w:pStyle w:val="aff3"/>
              <w:spacing w:line="100" w:lineRule="atLeast"/>
              <w:jc w:val="both"/>
              <w:rPr>
                <w:sz w:val="28"/>
                <w:szCs w:val="28"/>
              </w:rPr>
            </w:pPr>
          </w:p>
          <w:p w:rsidR="00883260" w:rsidRPr="00726167"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r w:rsidRPr="00C92A01">
              <w:rPr>
                <w:rFonts w:eastAsia="Times New Roman"/>
                <w:color w:val="111111"/>
                <w:sz w:val="28"/>
                <w:szCs w:val="28"/>
                <w:shd w:val="clear" w:color="auto" w:fill="FFFFFF"/>
                <w:lang w:eastAsia="ru-RU"/>
              </w:rPr>
              <w:t>Папка-передвижка:</w:t>
            </w:r>
          </w:p>
          <w:p w:rsidR="00883260" w:rsidRPr="00C92A01" w:rsidRDefault="00883260" w:rsidP="007638AF">
            <w:pPr>
              <w:pStyle w:val="aff3"/>
              <w:spacing w:line="100" w:lineRule="atLeast"/>
              <w:jc w:val="both"/>
              <w:rPr>
                <w:sz w:val="28"/>
                <w:szCs w:val="28"/>
              </w:rPr>
            </w:pPr>
            <w:r w:rsidRPr="00C92A01">
              <w:rPr>
                <w:rFonts w:eastAsia="Times New Roman"/>
                <w:color w:val="111111"/>
                <w:sz w:val="28"/>
                <w:szCs w:val="28"/>
                <w:shd w:val="clear" w:color="auto" w:fill="FFFFFF"/>
                <w:lang w:eastAsia="ru-RU"/>
              </w:rPr>
              <w:t> </w:t>
            </w:r>
            <w:r w:rsidRPr="00C92A01">
              <w:rPr>
                <w:rFonts w:eastAsia="Times New Roman"/>
                <w:iCs/>
                <w:color w:val="111111"/>
                <w:sz w:val="28"/>
                <w:szCs w:val="28"/>
                <w:shd w:val="clear" w:color="auto" w:fill="FFFFFF"/>
                <w:lang w:eastAsia="ru-RU"/>
              </w:rPr>
              <w:t>«</w:t>
            </w:r>
            <w:r w:rsidRPr="00C92A01">
              <w:rPr>
                <w:rFonts w:eastAsia="Times New Roman"/>
                <w:bCs/>
                <w:iCs/>
                <w:color w:val="111111"/>
                <w:sz w:val="28"/>
                <w:szCs w:val="28"/>
                <w:lang w:eastAsia="ru-RU"/>
              </w:rPr>
              <w:t>День дошкольного работника</w:t>
            </w:r>
            <w:r w:rsidRPr="00C92A01">
              <w:rPr>
                <w:rFonts w:eastAsia="Times New Roman"/>
                <w:iCs/>
                <w:color w:val="111111"/>
                <w:sz w:val="28"/>
                <w:szCs w:val="28"/>
                <w:shd w:val="clear" w:color="auto" w:fill="FFFFFF"/>
                <w:lang w:eastAsia="ru-RU"/>
              </w:rPr>
              <w:t>»</w:t>
            </w:r>
          </w:p>
          <w:p w:rsidR="00883260" w:rsidRPr="00726167" w:rsidRDefault="00883260" w:rsidP="007638AF">
            <w:pPr>
              <w:pStyle w:val="aff3"/>
              <w:spacing w:line="100" w:lineRule="atLeast"/>
              <w:jc w:val="both"/>
              <w:rPr>
                <w:sz w:val="28"/>
                <w:szCs w:val="28"/>
              </w:rPr>
            </w:pPr>
          </w:p>
          <w:p w:rsidR="00883260" w:rsidRPr="00726167" w:rsidRDefault="00883260" w:rsidP="007638AF">
            <w:pPr>
              <w:pStyle w:val="aff3"/>
              <w:spacing w:line="100" w:lineRule="atLeast"/>
              <w:jc w:val="both"/>
              <w:rPr>
                <w:sz w:val="28"/>
                <w:szCs w:val="28"/>
              </w:rPr>
            </w:pPr>
            <w:r>
              <w:rPr>
                <w:sz w:val="28"/>
                <w:szCs w:val="28"/>
              </w:rPr>
              <w:t>День открытых дверей</w:t>
            </w:r>
          </w:p>
          <w:p w:rsidR="00883260" w:rsidRPr="00726167" w:rsidRDefault="00883260" w:rsidP="007638AF">
            <w:pPr>
              <w:pStyle w:val="aff3"/>
              <w:spacing w:line="100" w:lineRule="atLeast"/>
              <w:jc w:val="both"/>
              <w:rPr>
                <w:sz w:val="28"/>
                <w:szCs w:val="28"/>
              </w:rPr>
            </w:pPr>
          </w:p>
          <w:p w:rsidR="00883260" w:rsidRPr="00726167" w:rsidRDefault="00883260" w:rsidP="007638AF">
            <w:pPr>
              <w:pStyle w:val="aff3"/>
              <w:spacing w:line="100" w:lineRule="atLeast"/>
              <w:jc w:val="both"/>
              <w:rPr>
                <w:sz w:val="28"/>
                <w:szCs w:val="28"/>
              </w:rPr>
            </w:pPr>
          </w:p>
          <w:p w:rsidR="00883260" w:rsidRPr="00726167" w:rsidRDefault="00883260" w:rsidP="007638AF">
            <w:pPr>
              <w:pStyle w:val="aff3"/>
              <w:spacing w:line="100" w:lineRule="atLeast"/>
              <w:jc w:val="both"/>
              <w:rPr>
                <w:sz w:val="28"/>
                <w:szCs w:val="28"/>
              </w:rPr>
            </w:pPr>
          </w:p>
          <w:p w:rsidR="00883260" w:rsidRPr="00726167" w:rsidRDefault="00883260" w:rsidP="007638AF">
            <w:pPr>
              <w:pStyle w:val="aff3"/>
              <w:spacing w:line="100" w:lineRule="atLeast"/>
              <w:jc w:val="both"/>
              <w:rPr>
                <w:sz w:val="28"/>
                <w:szCs w:val="28"/>
              </w:rPr>
            </w:pPr>
          </w:p>
        </w:tc>
      </w:tr>
      <w:tr w:rsidR="00883260" w:rsidRPr="0043501C" w:rsidTr="007638AF">
        <w:trPr>
          <w:trHeight w:val="143"/>
        </w:trPr>
        <w:tc>
          <w:tcPr>
            <w:tcW w:w="1809" w:type="dxa"/>
          </w:tcPr>
          <w:p w:rsidR="00883260" w:rsidRPr="0043501C" w:rsidRDefault="00883260" w:rsidP="007638AF">
            <w:pPr>
              <w:pStyle w:val="aff3"/>
              <w:spacing w:line="100" w:lineRule="atLeast"/>
              <w:jc w:val="both"/>
              <w:rPr>
                <w:sz w:val="28"/>
                <w:szCs w:val="28"/>
              </w:rPr>
            </w:pPr>
            <w:r w:rsidRPr="0043501C">
              <w:rPr>
                <w:sz w:val="28"/>
                <w:szCs w:val="28"/>
              </w:rPr>
              <w:lastRenderedPageBreak/>
              <w:t>Октябрь</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sidRPr="0043501C">
              <w:rPr>
                <w:sz w:val="28"/>
                <w:szCs w:val="28"/>
              </w:rPr>
              <w:t>1 недел</w:t>
            </w:r>
            <w:r>
              <w:rPr>
                <w:sz w:val="28"/>
                <w:szCs w:val="28"/>
              </w:rPr>
              <w:t>я</w:t>
            </w:r>
          </w:p>
          <w:p w:rsidR="00883260" w:rsidRPr="0043501C" w:rsidRDefault="00883260" w:rsidP="007638AF">
            <w:pPr>
              <w:pStyle w:val="aff3"/>
              <w:spacing w:line="100" w:lineRule="atLeast"/>
              <w:jc w:val="both"/>
              <w:rPr>
                <w:sz w:val="28"/>
                <w:szCs w:val="28"/>
              </w:rPr>
            </w:pPr>
            <w:r>
              <w:rPr>
                <w:sz w:val="28"/>
                <w:szCs w:val="28"/>
              </w:rPr>
              <w:t>1 октября</w:t>
            </w: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 xml:space="preserve">2 неделя </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sidRPr="0043501C">
              <w:rPr>
                <w:sz w:val="28"/>
                <w:szCs w:val="28"/>
              </w:rPr>
              <w:t>3-4 недели</w:t>
            </w: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tc>
        <w:tc>
          <w:tcPr>
            <w:tcW w:w="3686" w:type="dxa"/>
          </w:tcPr>
          <w:p w:rsidR="00883260" w:rsidRPr="0043501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sz w:val="28"/>
                <w:szCs w:val="28"/>
              </w:rPr>
            </w:pPr>
          </w:p>
          <w:p w:rsidR="00883260" w:rsidRPr="00A8749D" w:rsidRDefault="00883260" w:rsidP="007638AF">
            <w:pPr>
              <w:pStyle w:val="aff3"/>
              <w:spacing w:line="100" w:lineRule="atLeast"/>
              <w:jc w:val="both"/>
              <w:rPr>
                <w:b/>
                <w:sz w:val="28"/>
                <w:szCs w:val="28"/>
              </w:rPr>
            </w:pPr>
            <w:r w:rsidRPr="00A8749D">
              <w:rPr>
                <w:b/>
                <w:sz w:val="28"/>
                <w:szCs w:val="28"/>
              </w:rPr>
              <w:t>Международный день пожилых людей</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Акция «С добротой и любовью»</w:t>
            </w:r>
          </w:p>
          <w:p w:rsidR="00883260" w:rsidRPr="001C2831" w:rsidRDefault="00883260" w:rsidP="007638AF">
            <w:pPr>
              <w:pStyle w:val="aff3"/>
              <w:spacing w:line="100" w:lineRule="atLeast"/>
              <w:jc w:val="both"/>
              <w:rPr>
                <w:sz w:val="28"/>
                <w:szCs w:val="28"/>
              </w:rPr>
            </w:pPr>
            <w:r w:rsidRPr="001C2831">
              <w:rPr>
                <w:sz w:val="28"/>
                <w:szCs w:val="28"/>
              </w:rPr>
              <w:t xml:space="preserve">Поздравление пожилых </w:t>
            </w:r>
            <w:r w:rsidRPr="001C2831">
              <w:rPr>
                <w:sz w:val="28"/>
                <w:szCs w:val="28"/>
              </w:rPr>
              <w:lastRenderedPageBreak/>
              <w:t>людей села, изготовление открыток</w:t>
            </w: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r>
              <w:rPr>
                <w:b/>
                <w:sz w:val="28"/>
                <w:szCs w:val="28"/>
              </w:rPr>
              <w:t>День отца в России</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Беседа «Наши папы»</w:t>
            </w:r>
          </w:p>
          <w:p w:rsidR="00883260" w:rsidRDefault="00883260" w:rsidP="007638AF">
            <w:pPr>
              <w:rPr>
                <w:rFonts w:ascii="Times New Roman" w:hAnsi="Times New Roman"/>
                <w:sz w:val="28"/>
                <w:szCs w:val="28"/>
              </w:rPr>
            </w:pPr>
            <w:r w:rsidRPr="004B46CA">
              <w:rPr>
                <w:rFonts w:ascii="Times New Roman" w:hAnsi="Times New Roman"/>
                <w:sz w:val="28"/>
                <w:szCs w:val="28"/>
              </w:rPr>
              <w:t>Изготовление подарков</w:t>
            </w:r>
            <w:r>
              <w:rPr>
                <w:rFonts w:ascii="Times New Roman" w:hAnsi="Times New Roman"/>
                <w:sz w:val="28"/>
                <w:szCs w:val="28"/>
              </w:rPr>
              <w:t xml:space="preserve"> для пап</w:t>
            </w:r>
          </w:p>
          <w:p w:rsidR="00883260" w:rsidRDefault="00883260" w:rsidP="007638AF">
            <w:pPr>
              <w:rPr>
                <w:rFonts w:ascii="Times New Roman" w:hAnsi="Times New Roman"/>
                <w:sz w:val="28"/>
                <w:szCs w:val="28"/>
              </w:rPr>
            </w:pPr>
            <w:r>
              <w:rPr>
                <w:rFonts w:ascii="Times New Roman" w:hAnsi="Times New Roman"/>
                <w:sz w:val="28"/>
                <w:szCs w:val="28"/>
              </w:rPr>
              <w:t>С/</w:t>
            </w:r>
            <w:proofErr w:type="gramStart"/>
            <w:r>
              <w:rPr>
                <w:rFonts w:ascii="Times New Roman" w:hAnsi="Times New Roman"/>
                <w:sz w:val="28"/>
                <w:szCs w:val="28"/>
              </w:rPr>
              <w:t>Р</w:t>
            </w:r>
            <w:proofErr w:type="gramEnd"/>
            <w:r>
              <w:rPr>
                <w:rFonts w:ascii="Times New Roman" w:hAnsi="Times New Roman"/>
                <w:sz w:val="28"/>
                <w:szCs w:val="28"/>
              </w:rPr>
              <w:t xml:space="preserve"> игра «Папа – мастер на все руки»</w:t>
            </w:r>
          </w:p>
          <w:p w:rsidR="00883260" w:rsidRPr="00004B18" w:rsidRDefault="00883260" w:rsidP="007638AF">
            <w:pPr>
              <w:rPr>
                <w:sz w:val="28"/>
                <w:szCs w:val="28"/>
              </w:rPr>
            </w:pPr>
            <w:r w:rsidRPr="00004B18">
              <w:rPr>
                <w:sz w:val="28"/>
                <w:szCs w:val="28"/>
              </w:rPr>
              <w:t>Чтение художественной литературы</w:t>
            </w:r>
          </w:p>
          <w:p w:rsidR="00883260" w:rsidRDefault="00883260" w:rsidP="007638AF">
            <w:pPr>
              <w:pStyle w:val="aff3"/>
              <w:spacing w:line="100" w:lineRule="atLeast"/>
              <w:jc w:val="both"/>
              <w:rPr>
                <w:sz w:val="28"/>
                <w:szCs w:val="28"/>
              </w:rPr>
            </w:pPr>
            <w:r w:rsidRPr="00004B18">
              <w:rPr>
                <w:sz w:val="28"/>
                <w:szCs w:val="28"/>
              </w:rPr>
              <w:t>Выставка детских рисунков «Мой папа»</w:t>
            </w:r>
          </w:p>
          <w:p w:rsidR="00883260" w:rsidRDefault="00883260" w:rsidP="007638AF">
            <w:pPr>
              <w:pStyle w:val="aff3"/>
              <w:spacing w:line="100" w:lineRule="atLeast"/>
              <w:jc w:val="both"/>
              <w:rPr>
                <w:sz w:val="28"/>
                <w:szCs w:val="28"/>
              </w:rPr>
            </w:pPr>
          </w:p>
          <w:p w:rsidR="00883260" w:rsidRPr="00004B18" w:rsidRDefault="00883260" w:rsidP="007638AF">
            <w:pPr>
              <w:pStyle w:val="aff3"/>
              <w:spacing w:line="100" w:lineRule="atLeast"/>
              <w:jc w:val="both"/>
              <w:rPr>
                <w:sz w:val="28"/>
                <w:szCs w:val="28"/>
              </w:rPr>
            </w:pPr>
          </w:p>
          <w:p w:rsidR="00883260" w:rsidRPr="003C4B0F" w:rsidRDefault="00883260" w:rsidP="007638AF">
            <w:pPr>
              <w:pStyle w:val="aff3"/>
              <w:spacing w:line="100" w:lineRule="atLeast"/>
              <w:jc w:val="both"/>
              <w:rPr>
                <w:b/>
                <w:sz w:val="28"/>
                <w:szCs w:val="28"/>
              </w:rPr>
            </w:pPr>
            <w:r w:rsidRPr="003C4B0F">
              <w:rPr>
                <w:b/>
                <w:sz w:val="28"/>
                <w:szCs w:val="28"/>
              </w:rPr>
              <w:t>Поздняя осень</w:t>
            </w:r>
          </w:p>
          <w:p w:rsidR="00883260" w:rsidRDefault="00883260" w:rsidP="007638AF">
            <w:pPr>
              <w:pStyle w:val="aff3"/>
              <w:spacing w:line="100" w:lineRule="atLeast"/>
              <w:jc w:val="both"/>
              <w:rPr>
                <w:sz w:val="28"/>
                <w:szCs w:val="28"/>
              </w:rPr>
            </w:pPr>
          </w:p>
          <w:p w:rsidR="00883260" w:rsidRPr="009E1F52" w:rsidRDefault="00883260" w:rsidP="007638AF">
            <w:pPr>
              <w:pStyle w:val="aff3"/>
              <w:spacing w:line="100" w:lineRule="atLeast"/>
              <w:jc w:val="both"/>
              <w:rPr>
                <w:b/>
                <w:sz w:val="28"/>
                <w:szCs w:val="28"/>
              </w:rPr>
            </w:pPr>
            <w:r w:rsidRPr="009E1F52">
              <w:rPr>
                <w:b/>
                <w:sz w:val="28"/>
                <w:szCs w:val="28"/>
              </w:rPr>
              <w:t>Проект «По следам Осени»</w:t>
            </w:r>
          </w:p>
          <w:p w:rsidR="00883260" w:rsidRDefault="00883260" w:rsidP="007638AF">
            <w:pPr>
              <w:pStyle w:val="aff3"/>
              <w:spacing w:line="100" w:lineRule="atLeast"/>
              <w:jc w:val="both"/>
              <w:rPr>
                <w:sz w:val="28"/>
                <w:szCs w:val="28"/>
              </w:rPr>
            </w:pPr>
          </w:p>
          <w:p w:rsidR="00883260" w:rsidRPr="00465CD9" w:rsidRDefault="00883260" w:rsidP="007638AF">
            <w:pPr>
              <w:spacing w:after="0" w:line="240" w:lineRule="auto"/>
              <w:jc w:val="both"/>
              <w:rPr>
                <w:rFonts w:ascii="Calibri" w:hAnsi="Calibri" w:cs="Calibri"/>
                <w:color w:val="000000"/>
                <w:sz w:val="28"/>
                <w:szCs w:val="28"/>
                <w:lang w:eastAsia="ru-RU"/>
              </w:rPr>
            </w:pPr>
            <w:r w:rsidRPr="00465CD9">
              <w:rPr>
                <w:rFonts w:ascii="Times New Roman" w:hAnsi="Times New Roman"/>
                <w:color w:val="111111"/>
                <w:sz w:val="28"/>
                <w:szCs w:val="28"/>
                <w:shd w:val="clear" w:color="auto" w:fill="FFFFFF"/>
                <w:lang w:eastAsia="ru-RU"/>
              </w:rPr>
              <w:t>Беседы на тему </w:t>
            </w:r>
            <w:r w:rsidRPr="00465CD9">
              <w:rPr>
                <w:rFonts w:ascii="Times New Roman" w:hAnsi="Times New Roman"/>
                <w:iCs/>
                <w:color w:val="111111"/>
                <w:sz w:val="28"/>
                <w:szCs w:val="28"/>
                <w:shd w:val="clear" w:color="auto" w:fill="FFFFFF"/>
                <w:lang w:eastAsia="ru-RU"/>
              </w:rPr>
              <w:t>«Добрые дела </w:t>
            </w:r>
            <w:r w:rsidRPr="00465CD9">
              <w:rPr>
                <w:rFonts w:ascii="Times New Roman" w:hAnsi="Times New Roman"/>
                <w:bCs/>
                <w:iCs/>
                <w:color w:val="111111"/>
                <w:sz w:val="28"/>
                <w:szCs w:val="28"/>
                <w:lang w:eastAsia="ru-RU"/>
              </w:rPr>
              <w:t>осенью</w:t>
            </w:r>
            <w:r w:rsidRPr="00465CD9">
              <w:rPr>
                <w:rFonts w:ascii="Times New Roman" w:hAnsi="Times New Roman"/>
                <w:iCs/>
                <w:color w:val="111111"/>
                <w:sz w:val="28"/>
                <w:szCs w:val="28"/>
                <w:shd w:val="clear" w:color="auto" w:fill="FFFFFF"/>
                <w:lang w:eastAsia="ru-RU"/>
              </w:rPr>
              <w:t>»,</w:t>
            </w:r>
            <w:r w:rsidRPr="00465CD9">
              <w:rPr>
                <w:rFonts w:ascii="Times New Roman" w:hAnsi="Times New Roman"/>
                <w:color w:val="111111"/>
                <w:sz w:val="28"/>
                <w:szCs w:val="28"/>
                <w:shd w:val="clear" w:color="auto" w:fill="FFFFFF"/>
                <w:lang w:eastAsia="ru-RU"/>
              </w:rPr>
              <w:t> </w:t>
            </w:r>
            <w:r w:rsidRPr="00465CD9">
              <w:rPr>
                <w:rFonts w:ascii="Times New Roman" w:hAnsi="Times New Roman"/>
                <w:iCs/>
                <w:color w:val="111111"/>
                <w:sz w:val="28"/>
                <w:szCs w:val="28"/>
                <w:shd w:val="clear" w:color="auto" w:fill="FFFFFF"/>
                <w:lang w:eastAsia="ru-RU"/>
              </w:rPr>
              <w:t>«Что нам </w:t>
            </w:r>
            <w:r w:rsidRPr="00465CD9">
              <w:rPr>
                <w:rFonts w:ascii="Times New Roman" w:hAnsi="Times New Roman"/>
                <w:bCs/>
                <w:iCs/>
                <w:color w:val="111111"/>
                <w:sz w:val="28"/>
                <w:szCs w:val="28"/>
                <w:lang w:eastAsia="ru-RU"/>
              </w:rPr>
              <w:t>осень подарила</w:t>
            </w:r>
            <w:r w:rsidRPr="00465CD9">
              <w:rPr>
                <w:rFonts w:ascii="Times New Roman" w:hAnsi="Times New Roman"/>
                <w:iCs/>
                <w:color w:val="111111"/>
                <w:sz w:val="28"/>
                <w:szCs w:val="28"/>
                <w:shd w:val="clear" w:color="auto" w:fill="FFFFFF"/>
                <w:lang w:eastAsia="ru-RU"/>
              </w:rPr>
              <w:t>»</w:t>
            </w:r>
          </w:p>
          <w:p w:rsidR="00883260" w:rsidRPr="003C4B0F" w:rsidRDefault="00883260" w:rsidP="007638AF">
            <w:pPr>
              <w:shd w:val="clear" w:color="auto" w:fill="FFFFFF"/>
              <w:spacing w:after="0" w:line="240" w:lineRule="auto"/>
              <w:jc w:val="both"/>
              <w:rPr>
                <w:rFonts w:ascii="Calibri" w:hAnsi="Calibri" w:cs="Calibri"/>
                <w:color w:val="000000"/>
                <w:sz w:val="28"/>
                <w:szCs w:val="28"/>
                <w:lang w:eastAsia="ru-RU"/>
              </w:rPr>
            </w:pPr>
            <w:r w:rsidRPr="001816F3">
              <w:rPr>
                <w:rFonts w:ascii="Times New Roman" w:hAnsi="Times New Roman"/>
                <w:bCs/>
                <w:color w:val="000000"/>
                <w:sz w:val="28"/>
                <w:szCs w:val="28"/>
                <w:lang w:eastAsia="ru-RU"/>
              </w:rPr>
              <w:t>Просмотр презентации</w:t>
            </w:r>
            <w:r w:rsidRPr="003C4B0F">
              <w:rPr>
                <w:rFonts w:ascii="Times New Roman" w:hAnsi="Times New Roman"/>
                <w:b/>
                <w:bCs/>
                <w:color w:val="000000"/>
                <w:sz w:val="28"/>
                <w:szCs w:val="28"/>
                <w:lang w:eastAsia="ru-RU"/>
              </w:rPr>
              <w:t> </w:t>
            </w:r>
            <w:r w:rsidRPr="003C4B0F">
              <w:rPr>
                <w:rFonts w:ascii="Times New Roman" w:hAnsi="Times New Roman"/>
                <w:color w:val="000000"/>
                <w:sz w:val="28"/>
                <w:szCs w:val="28"/>
                <w:lang w:eastAsia="ru-RU"/>
              </w:rPr>
              <w:t xml:space="preserve">«Зарисовки поздней осени» </w:t>
            </w:r>
          </w:p>
          <w:p w:rsidR="00883260" w:rsidRPr="00465CD9" w:rsidRDefault="00883260" w:rsidP="007638AF">
            <w:pPr>
              <w:spacing w:after="0" w:line="240" w:lineRule="auto"/>
              <w:jc w:val="both"/>
              <w:rPr>
                <w:rFonts w:ascii="Times New Roman" w:hAnsi="Times New Roman"/>
                <w:color w:val="111111"/>
                <w:sz w:val="28"/>
                <w:szCs w:val="28"/>
                <w:shd w:val="clear" w:color="auto" w:fill="FFFFFF"/>
                <w:lang w:eastAsia="ru-RU"/>
              </w:rPr>
            </w:pPr>
            <w:r w:rsidRPr="003C4B0F">
              <w:rPr>
                <w:rFonts w:ascii="Times New Roman" w:hAnsi="Times New Roman"/>
                <w:b/>
                <w:bCs/>
                <w:color w:val="000000"/>
                <w:sz w:val="28"/>
                <w:szCs w:val="28"/>
                <w:lang w:eastAsia="ru-RU"/>
              </w:rPr>
              <w:t>  </w:t>
            </w:r>
            <w:r>
              <w:rPr>
                <w:rFonts w:ascii="Times New Roman" w:hAnsi="Times New Roman"/>
                <w:color w:val="111111"/>
                <w:sz w:val="28"/>
                <w:szCs w:val="28"/>
                <w:shd w:val="clear" w:color="auto" w:fill="FFFFFF"/>
                <w:lang w:eastAsia="ru-RU"/>
              </w:rPr>
              <w:t>Изобразительная деятельность</w:t>
            </w:r>
            <w:r w:rsidRPr="00465CD9">
              <w:rPr>
                <w:rFonts w:ascii="Times New Roman" w:hAnsi="Times New Roman"/>
                <w:color w:val="111111"/>
                <w:sz w:val="28"/>
                <w:szCs w:val="28"/>
                <w:shd w:val="clear" w:color="auto" w:fill="FFFFFF"/>
                <w:lang w:eastAsia="ru-RU"/>
              </w:rPr>
              <w:t xml:space="preserve"> на тему «Золотые краски осени»</w:t>
            </w:r>
          </w:p>
          <w:p w:rsidR="00883260" w:rsidRPr="003C4B0F" w:rsidRDefault="00883260" w:rsidP="007638AF">
            <w:pPr>
              <w:shd w:val="clear" w:color="auto" w:fill="FFFFFF"/>
              <w:spacing w:after="0" w:line="240" w:lineRule="auto"/>
              <w:jc w:val="both"/>
              <w:rPr>
                <w:rFonts w:ascii="Calibri" w:hAnsi="Calibri" w:cs="Calibri"/>
                <w:color w:val="000000"/>
                <w:sz w:val="28"/>
                <w:szCs w:val="28"/>
                <w:lang w:eastAsia="ru-RU"/>
              </w:rPr>
            </w:pPr>
            <w:r w:rsidRPr="00465CD9">
              <w:rPr>
                <w:rFonts w:ascii="Times New Roman" w:hAnsi="Times New Roman"/>
                <w:bCs/>
                <w:color w:val="000000"/>
                <w:sz w:val="28"/>
                <w:szCs w:val="28"/>
                <w:lang w:eastAsia="ru-RU"/>
              </w:rPr>
              <w:t>Упражнение</w:t>
            </w:r>
            <w:r w:rsidRPr="003C4B0F">
              <w:rPr>
                <w:rFonts w:ascii="Times New Roman" w:hAnsi="Times New Roman"/>
                <w:b/>
                <w:bCs/>
                <w:color w:val="000000"/>
                <w:sz w:val="28"/>
                <w:szCs w:val="28"/>
                <w:lang w:eastAsia="ru-RU"/>
              </w:rPr>
              <w:t> </w:t>
            </w:r>
            <w:r w:rsidRPr="003C4B0F">
              <w:rPr>
                <w:rFonts w:ascii="Times New Roman" w:hAnsi="Times New Roman"/>
                <w:color w:val="000000"/>
                <w:sz w:val="28"/>
                <w:szCs w:val="28"/>
                <w:lang w:eastAsia="ru-RU"/>
              </w:rPr>
              <w:t>«Собираем урожай».</w:t>
            </w:r>
          </w:p>
          <w:p w:rsidR="00883260" w:rsidRDefault="00883260" w:rsidP="007638AF">
            <w:pPr>
              <w:pStyle w:val="aff3"/>
              <w:spacing w:line="100" w:lineRule="atLeast"/>
              <w:jc w:val="both"/>
              <w:rPr>
                <w:sz w:val="28"/>
                <w:szCs w:val="28"/>
              </w:rPr>
            </w:pPr>
            <w:r>
              <w:rPr>
                <w:sz w:val="28"/>
                <w:szCs w:val="28"/>
              </w:rPr>
              <w:t>Поход-прогулка с элементами квест-игры «Секреты осени»</w:t>
            </w:r>
          </w:p>
          <w:p w:rsidR="00883260" w:rsidRDefault="00883260" w:rsidP="007638AF">
            <w:pPr>
              <w:spacing w:after="0" w:line="240" w:lineRule="auto"/>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Развлечение «Приключения Огородного Пугала»</w:t>
            </w: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tc>
        <w:tc>
          <w:tcPr>
            <w:tcW w:w="2126" w:type="dxa"/>
          </w:tcPr>
          <w:p w:rsidR="00883260" w:rsidRPr="00726167" w:rsidRDefault="00883260" w:rsidP="007638AF">
            <w:pPr>
              <w:pStyle w:val="aff3"/>
              <w:spacing w:line="100" w:lineRule="atLeast"/>
              <w:jc w:val="both"/>
            </w:pPr>
          </w:p>
          <w:p w:rsidR="00883260" w:rsidRPr="00726167"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rPr>
                <w:sz w:val="28"/>
                <w:szCs w:val="28"/>
              </w:rPr>
            </w:pPr>
          </w:p>
          <w:p w:rsidR="00883260" w:rsidRPr="003F28A9" w:rsidRDefault="00883260" w:rsidP="007638AF">
            <w:pPr>
              <w:pStyle w:val="aff3"/>
              <w:spacing w:line="100" w:lineRule="atLeast"/>
              <w:jc w:val="both"/>
              <w:rPr>
                <w:sz w:val="28"/>
                <w:szCs w:val="28"/>
              </w:rPr>
            </w:pPr>
            <w:r w:rsidRPr="003F28A9">
              <w:rPr>
                <w:sz w:val="28"/>
                <w:szCs w:val="28"/>
              </w:rPr>
              <w:t>Социально-коммуникативное</w:t>
            </w:r>
            <w:r>
              <w:rPr>
                <w:sz w:val="28"/>
                <w:szCs w:val="28"/>
              </w:rPr>
              <w:t xml:space="preserve"> развитие</w:t>
            </w:r>
          </w:p>
          <w:p w:rsidR="00883260" w:rsidRPr="003F28A9" w:rsidRDefault="00883260" w:rsidP="007638AF">
            <w:pPr>
              <w:pStyle w:val="aff3"/>
              <w:spacing w:line="100" w:lineRule="atLeast"/>
              <w:jc w:val="both"/>
              <w:rPr>
                <w:sz w:val="28"/>
                <w:szCs w:val="28"/>
              </w:rPr>
            </w:pPr>
            <w:r w:rsidRPr="003F28A9">
              <w:rPr>
                <w:sz w:val="28"/>
                <w:szCs w:val="28"/>
              </w:rPr>
              <w:t xml:space="preserve">Познавательное </w:t>
            </w:r>
            <w:r>
              <w:rPr>
                <w:sz w:val="28"/>
                <w:szCs w:val="28"/>
              </w:rPr>
              <w:t>развитие</w:t>
            </w:r>
          </w:p>
          <w:p w:rsidR="00883260" w:rsidRPr="003F28A9" w:rsidRDefault="00883260" w:rsidP="007638AF">
            <w:pPr>
              <w:pStyle w:val="aff3"/>
              <w:spacing w:line="100" w:lineRule="atLeast"/>
              <w:jc w:val="both"/>
            </w:pPr>
          </w:p>
          <w:p w:rsidR="00883260" w:rsidRPr="00726167" w:rsidRDefault="00883260" w:rsidP="007638AF">
            <w:pPr>
              <w:pStyle w:val="aff3"/>
              <w:spacing w:line="100" w:lineRule="atLeast"/>
              <w:jc w:val="both"/>
            </w:pPr>
          </w:p>
          <w:p w:rsidR="00883260" w:rsidRPr="001C2831"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sidRPr="001C2831">
              <w:rPr>
                <w:sz w:val="28"/>
                <w:szCs w:val="28"/>
              </w:rPr>
              <w:t>Социально-коммуникативное</w:t>
            </w:r>
          </w:p>
          <w:p w:rsidR="00883260" w:rsidRDefault="00883260" w:rsidP="007638AF">
            <w:pPr>
              <w:pStyle w:val="aff3"/>
              <w:spacing w:line="100" w:lineRule="atLeast"/>
              <w:jc w:val="both"/>
              <w:rPr>
                <w:sz w:val="28"/>
                <w:szCs w:val="28"/>
              </w:rPr>
            </w:pPr>
            <w:r w:rsidRPr="001C2831">
              <w:rPr>
                <w:sz w:val="28"/>
                <w:szCs w:val="28"/>
              </w:rPr>
              <w:t xml:space="preserve"> речевое </w:t>
            </w:r>
          </w:p>
          <w:p w:rsidR="00883260" w:rsidRPr="003F28A9" w:rsidRDefault="00883260" w:rsidP="007638AF">
            <w:pPr>
              <w:pStyle w:val="aff3"/>
              <w:spacing w:line="100" w:lineRule="atLeast"/>
              <w:jc w:val="both"/>
              <w:rPr>
                <w:sz w:val="28"/>
                <w:szCs w:val="28"/>
              </w:rPr>
            </w:pPr>
            <w:r w:rsidRPr="003F28A9">
              <w:rPr>
                <w:sz w:val="28"/>
                <w:szCs w:val="28"/>
              </w:rPr>
              <w:t xml:space="preserve">Познавательное </w:t>
            </w:r>
            <w:r>
              <w:rPr>
                <w:sz w:val="28"/>
                <w:szCs w:val="28"/>
              </w:rPr>
              <w:t>развитие</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1C2831" w:rsidRDefault="00883260" w:rsidP="007638AF">
            <w:pPr>
              <w:pStyle w:val="aff3"/>
              <w:spacing w:line="100" w:lineRule="atLeast"/>
              <w:jc w:val="both"/>
              <w:rPr>
                <w:sz w:val="28"/>
                <w:szCs w:val="28"/>
              </w:rPr>
            </w:pPr>
            <w:r w:rsidRPr="001C2831">
              <w:rPr>
                <w:sz w:val="28"/>
                <w:szCs w:val="28"/>
              </w:rPr>
              <w:t>художественно-</w:t>
            </w:r>
            <w:r>
              <w:rPr>
                <w:sz w:val="28"/>
                <w:szCs w:val="28"/>
              </w:rPr>
              <w:t>э</w:t>
            </w:r>
            <w:r w:rsidRPr="001C2831">
              <w:rPr>
                <w:sz w:val="28"/>
                <w:szCs w:val="28"/>
              </w:rPr>
              <w:t>стетическое развитие</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Pr="003F28A9" w:rsidRDefault="00883260" w:rsidP="007638AF">
            <w:pPr>
              <w:pStyle w:val="aff3"/>
              <w:spacing w:line="100" w:lineRule="atLeast"/>
              <w:jc w:val="both"/>
            </w:pPr>
          </w:p>
          <w:p w:rsidR="00883260" w:rsidRPr="00726167" w:rsidRDefault="00883260" w:rsidP="007638AF">
            <w:pPr>
              <w:pStyle w:val="aff3"/>
              <w:spacing w:line="100" w:lineRule="atLeast"/>
              <w:jc w:val="both"/>
            </w:pPr>
          </w:p>
          <w:p w:rsidR="00883260" w:rsidRPr="001C2831" w:rsidRDefault="00883260" w:rsidP="007638AF">
            <w:pPr>
              <w:pStyle w:val="aff3"/>
              <w:spacing w:line="100" w:lineRule="atLeast"/>
              <w:jc w:val="both"/>
              <w:rPr>
                <w:sz w:val="28"/>
                <w:szCs w:val="28"/>
              </w:rPr>
            </w:pPr>
            <w:r w:rsidRPr="001C2831">
              <w:rPr>
                <w:sz w:val="28"/>
                <w:szCs w:val="28"/>
              </w:rPr>
              <w:t>Социально-коммуникативное, речевое, художественно-эстетическое развитие</w:t>
            </w:r>
          </w:p>
          <w:p w:rsidR="00883260" w:rsidRPr="001C2831" w:rsidRDefault="00883260" w:rsidP="007638AF">
            <w:pPr>
              <w:pStyle w:val="aff3"/>
              <w:spacing w:line="100" w:lineRule="atLeast"/>
              <w:jc w:val="both"/>
              <w:rPr>
                <w:sz w:val="28"/>
                <w:szCs w:val="28"/>
              </w:rPr>
            </w:pPr>
            <w:r w:rsidRPr="001C2831">
              <w:rPr>
                <w:sz w:val="28"/>
                <w:szCs w:val="28"/>
              </w:rPr>
              <w:t>художественно-эстетическое развитие</w:t>
            </w:r>
          </w:p>
          <w:p w:rsidR="00883260" w:rsidRPr="00726167" w:rsidRDefault="00883260" w:rsidP="007638AF">
            <w:pPr>
              <w:pStyle w:val="aff3"/>
              <w:spacing w:line="100" w:lineRule="atLeast"/>
              <w:jc w:val="both"/>
            </w:pPr>
          </w:p>
        </w:tc>
        <w:tc>
          <w:tcPr>
            <w:tcW w:w="2268" w:type="dxa"/>
          </w:tcPr>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Pr="005C2AF0" w:rsidRDefault="00883260" w:rsidP="007638AF">
            <w:pPr>
              <w:pStyle w:val="aff3"/>
              <w:spacing w:line="100" w:lineRule="atLeast"/>
              <w:jc w:val="both"/>
              <w:rPr>
                <w:sz w:val="28"/>
                <w:szCs w:val="28"/>
              </w:rPr>
            </w:pPr>
            <w:r>
              <w:rPr>
                <w:sz w:val="28"/>
                <w:szCs w:val="28"/>
              </w:rPr>
              <w:t xml:space="preserve">Участие в организации акции </w:t>
            </w:r>
            <w:proofErr w:type="gramStart"/>
            <w:r>
              <w:rPr>
                <w:sz w:val="28"/>
                <w:szCs w:val="28"/>
              </w:rPr>
              <w:t>к</w:t>
            </w:r>
            <w:proofErr w:type="gramEnd"/>
            <w:r>
              <w:rPr>
                <w:sz w:val="28"/>
                <w:szCs w:val="28"/>
              </w:rPr>
              <w:t xml:space="preserve"> Дню </w:t>
            </w:r>
            <w:r>
              <w:rPr>
                <w:sz w:val="28"/>
                <w:szCs w:val="28"/>
              </w:rPr>
              <w:lastRenderedPageBreak/>
              <w:t>пожилого человека</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Pr="004B46CA" w:rsidRDefault="00883260" w:rsidP="007638AF">
            <w:pPr>
              <w:rPr>
                <w:rFonts w:ascii="Times New Roman" w:hAnsi="Times New Roman"/>
                <w:sz w:val="28"/>
                <w:szCs w:val="28"/>
              </w:rPr>
            </w:pPr>
            <w:r>
              <w:rPr>
                <w:rFonts w:ascii="Times New Roman" w:hAnsi="Times New Roman"/>
                <w:sz w:val="28"/>
                <w:szCs w:val="28"/>
              </w:rPr>
              <w:t>Фотоколлаж</w:t>
            </w:r>
            <w:r w:rsidRPr="004B46CA">
              <w:rPr>
                <w:rFonts w:ascii="Times New Roman" w:hAnsi="Times New Roman"/>
                <w:sz w:val="28"/>
                <w:szCs w:val="28"/>
              </w:rPr>
              <w:t xml:space="preserve"> семейных фотографий.</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p>
          <w:p w:rsidR="00883260" w:rsidRPr="00465CD9" w:rsidRDefault="00883260" w:rsidP="007638AF">
            <w:pPr>
              <w:spacing w:after="0" w:line="240" w:lineRule="auto"/>
              <w:jc w:val="both"/>
              <w:rPr>
                <w:rFonts w:ascii="Times New Roman" w:hAnsi="Times New Roman"/>
                <w:color w:val="111111"/>
                <w:sz w:val="28"/>
                <w:szCs w:val="28"/>
                <w:shd w:val="clear" w:color="auto" w:fill="FFFFFF"/>
                <w:lang w:eastAsia="ru-RU"/>
              </w:rPr>
            </w:pPr>
            <w:proofErr w:type="gramStart"/>
            <w:r w:rsidRPr="00465CD9">
              <w:rPr>
                <w:rFonts w:ascii="Times New Roman" w:hAnsi="Times New Roman"/>
                <w:color w:val="111111"/>
                <w:sz w:val="28"/>
                <w:szCs w:val="28"/>
                <w:shd w:val="clear" w:color="auto" w:fill="FFFFFF"/>
                <w:lang w:eastAsia="ru-RU"/>
              </w:rPr>
              <w:t>Рекомендации</w:t>
            </w:r>
            <w:proofErr w:type="gramEnd"/>
            <w:r w:rsidRPr="00465CD9">
              <w:rPr>
                <w:rFonts w:ascii="Times New Roman" w:hAnsi="Times New Roman"/>
                <w:color w:val="111111"/>
                <w:sz w:val="28"/>
                <w:szCs w:val="28"/>
                <w:shd w:val="clear" w:color="auto" w:fill="FFFFFF"/>
                <w:lang w:eastAsia="ru-RU"/>
              </w:rPr>
              <w:t xml:space="preserve"> «Какую подделку можно сделать из природного материала».</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pPr>
            <w:r w:rsidRPr="00933A5C">
              <w:rPr>
                <w:sz w:val="28"/>
                <w:szCs w:val="28"/>
              </w:rPr>
              <w:t>Консультация для родителей «Наблюдения с ребёнком осенью</w:t>
            </w:r>
            <w:proofErr w:type="gramStart"/>
            <w:r>
              <w:t>.»</w:t>
            </w:r>
            <w:proofErr w:type="gramEnd"/>
          </w:p>
          <w:p w:rsidR="00883260" w:rsidRDefault="00883260" w:rsidP="007638AF">
            <w:pPr>
              <w:pStyle w:val="aff3"/>
              <w:spacing w:line="100" w:lineRule="atLeast"/>
              <w:jc w:val="both"/>
            </w:pPr>
          </w:p>
          <w:p w:rsidR="00883260" w:rsidRDefault="00883260" w:rsidP="007638AF">
            <w:pPr>
              <w:pStyle w:val="aff3"/>
              <w:spacing w:line="100" w:lineRule="atLeast"/>
              <w:jc w:val="both"/>
              <w:rPr>
                <w:sz w:val="28"/>
                <w:szCs w:val="28"/>
              </w:rPr>
            </w:pPr>
            <w:r w:rsidRPr="002F0E42">
              <w:rPr>
                <w:sz w:val="28"/>
                <w:szCs w:val="28"/>
              </w:rPr>
              <w:t>Участие</w:t>
            </w:r>
          </w:p>
          <w:p w:rsidR="00883260" w:rsidRDefault="00883260" w:rsidP="007638AF">
            <w:pPr>
              <w:pStyle w:val="aff3"/>
              <w:spacing w:line="100" w:lineRule="atLeast"/>
              <w:jc w:val="both"/>
              <w:rPr>
                <w:sz w:val="28"/>
                <w:szCs w:val="28"/>
              </w:rPr>
            </w:pPr>
            <w:r w:rsidRPr="002F0E42">
              <w:rPr>
                <w:sz w:val="28"/>
                <w:szCs w:val="28"/>
              </w:rPr>
              <w:t xml:space="preserve"> родителей </w:t>
            </w:r>
            <w:proofErr w:type="gramStart"/>
            <w:r w:rsidRPr="002F0E42">
              <w:rPr>
                <w:sz w:val="28"/>
                <w:szCs w:val="28"/>
              </w:rPr>
              <w:t>в</w:t>
            </w:r>
            <w:proofErr w:type="gramEnd"/>
            <w:r>
              <w:t xml:space="preserve"> </w:t>
            </w:r>
            <w:proofErr w:type="gramStart"/>
            <w:r w:rsidRPr="002F0E42">
              <w:rPr>
                <w:sz w:val="28"/>
                <w:szCs w:val="28"/>
              </w:rPr>
              <w:t>вы</w:t>
            </w:r>
            <w:r w:rsidRPr="008634B3">
              <w:rPr>
                <w:sz w:val="28"/>
                <w:szCs w:val="28"/>
              </w:rPr>
              <w:t>ставка</w:t>
            </w:r>
            <w:proofErr w:type="gramEnd"/>
            <w:r>
              <w:rPr>
                <w:sz w:val="28"/>
                <w:szCs w:val="28"/>
              </w:rPr>
              <w:t xml:space="preserve"> творчества</w:t>
            </w:r>
            <w:r w:rsidRPr="008634B3">
              <w:rPr>
                <w:sz w:val="28"/>
                <w:szCs w:val="28"/>
              </w:rPr>
              <w:t xml:space="preserve"> «Осенни</w:t>
            </w:r>
            <w:r>
              <w:rPr>
                <w:sz w:val="28"/>
                <w:szCs w:val="28"/>
              </w:rPr>
              <w:t>й сундучок</w:t>
            </w:r>
            <w:r w:rsidRPr="008634B3">
              <w:rPr>
                <w:sz w:val="28"/>
                <w:szCs w:val="28"/>
              </w:rPr>
              <w:t>»</w:t>
            </w:r>
          </w:p>
          <w:p w:rsidR="00883260" w:rsidRPr="00726167" w:rsidRDefault="00883260" w:rsidP="007638AF">
            <w:pPr>
              <w:pStyle w:val="aff3"/>
              <w:spacing w:line="100" w:lineRule="atLeast"/>
              <w:jc w:val="both"/>
            </w:pPr>
          </w:p>
        </w:tc>
      </w:tr>
      <w:tr w:rsidR="00883260" w:rsidRPr="0043501C" w:rsidTr="007638AF">
        <w:tc>
          <w:tcPr>
            <w:tcW w:w="1809" w:type="dxa"/>
          </w:tcPr>
          <w:p w:rsidR="00883260" w:rsidRPr="0043501C" w:rsidRDefault="00883260" w:rsidP="007638AF">
            <w:pPr>
              <w:pStyle w:val="aff3"/>
              <w:spacing w:line="100" w:lineRule="atLeast"/>
              <w:jc w:val="both"/>
              <w:rPr>
                <w:sz w:val="28"/>
                <w:szCs w:val="28"/>
              </w:rPr>
            </w:pPr>
            <w:r w:rsidRPr="0043501C">
              <w:rPr>
                <w:sz w:val="28"/>
                <w:szCs w:val="28"/>
              </w:rPr>
              <w:lastRenderedPageBreak/>
              <w:t>Ноябрь</w:t>
            </w: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Pr>
                <w:sz w:val="28"/>
                <w:szCs w:val="28"/>
              </w:rPr>
              <w:t xml:space="preserve">1 </w:t>
            </w:r>
            <w:r w:rsidRPr="0043501C">
              <w:rPr>
                <w:sz w:val="28"/>
                <w:szCs w:val="28"/>
              </w:rPr>
              <w:t>недел</w:t>
            </w:r>
            <w:r>
              <w:rPr>
                <w:sz w:val="28"/>
                <w:szCs w:val="28"/>
              </w:rPr>
              <w:t>я</w:t>
            </w: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3 ноября</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2</w:t>
            </w:r>
            <w:r w:rsidRPr="0043501C">
              <w:rPr>
                <w:sz w:val="28"/>
                <w:szCs w:val="28"/>
              </w:rPr>
              <w:t xml:space="preserve"> недели</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3 неделя</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4 неделя</w:t>
            </w: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Pr>
                <w:sz w:val="28"/>
                <w:szCs w:val="28"/>
              </w:rPr>
              <w:t xml:space="preserve">27 ноября – </w:t>
            </w:r>
          </w:p>
        </w:tc>
        <w:tc>
          <w:tcPr>
            <w:tcW w:w="3686" w:type="dxa"/>
          </w:tcPr>
          <w:p w:rsidR="00883260" w:rsidRPr="0043501C" w:rsidRDefault="00883260" w:rsidP="007638AF">
            <w:pPr>
              <w:pStyle w:val="aff3"/>
              <w:spacing w:line="100" w:lineRule="atLeast"/>
              <w:jc w:val="both"/>
              <w:rPr>
                <w:sz w:val="28"/>
                <w:szCs w:val="28"/>
              </w:rPr>
            </w:pPr>
          </w:p>
          <w:p w:rsidR="00883260" w:rsidRDefault="00883260" w:rsidP="007638AF">
            <w:pPr>
              <w:spacing w:after="0" w:line="240" w:lineRule="auto"/>
              <w:jc w:val="center"/>
              <w:rPr>
                <w:rFonts w:ascii="Times New Roman" w:hAnsi="Times New Roman"/>
                <w:b/>
                <w:color w:val="111111"/>
                <w:sz w:val="28"/>
                <w:szCs w:val="28"/>
                <w:shd w:val="clear" w:color="auto" w:fill="FFFFFF"/>
                <w:lang w:eastAsia="ru-RU"/>
              </w:rPr>
            </w:pPr>
          </w:p>
          <w:p w:rsidR="00883260" w:rsidRPr="00322E2F" w:rsidRDefault="00883260" w:rsidP="007638AF">
            <w:pPr>
              <w:spacing w:after="0" w:line="240" w:lineRule="auto"/>
              <w:jc w:val="center"/>
              <w:rPr>
                <w:rFonts w:ascii="Times New Roman" w:hAnsi="Times New Roman"/>
                <w:b/>
                <w:color w:val="111111"/>
                <w:sz w:val="28"/>
                <w:szCs w:val="28"/>
                <w:shd w:val="clear" w:color="auto" w:fill="FFFFFF"/>
                <w:lang w:eastAsia="ru-RU"/>
              </w:rPr>
            </w:pPr>
            <w:r w:rsidRPr="00322E2F">
              <w:rPr>
                <w:rFonts w:ascii="Times New Roman" w:hAnsi="Times New Roman"/>
                <w:b/>
                <w:color w:val="111111"/>
                <w:sz w:val="28"/>
                <w:szCs w:val="28"/>
                <w:shd w:val="clear" w:color="auto" w:fill="FFFFFF"/>
                <w:lang w:eastAsia="ru-RU"/>
              </w:rPr>
              <w:t>Неделя книги</w:t>
            </w:r>
          </w:p>
          <w:p w:rsidR="00883260" w:rsidRDefault="00883260" w:rsidP="007638AF">
            <w:pPr>
              <w:spacing w:after="0" w:line="240" w:lineRule="auto"/>
              <w:rPr>
                <w:rFonts w:ascii="Times New Roman" w:hAnsi="Times New Roman"/>
                <w:color w:val="111111"/>
                <w:sz w:val="28"/>
                <w:szCs w:val="28"/>
                <w:shd w:val="clear" w:color="auto" w:fill="FFFFFF"/>
                <w:lang w:eastAsia="ru-RU"/>
              </w:rPr>
            </w:pPr>
          </w:p>
          <w:p w:rsidR="00883260" w:rsidRPr="00322E2F" w:rsidRDefault="00883260" w:rsidP="007638AF">
            <w:pPr>
              <w:spacing w:after="0" w:line="240" w:lineRule="auto"/>
              <w:rPr>
                <w:rFonts w:ascii="Calibri" w:hAnsi="Calibri" w:cs="Calibri"/>
                <w:color w:val="000000"/>
                <w:sz w:val="28"/>
                <w:szCs w:val="28"/>
                <w:lang w:eastAsia="ru-RU"/>
              </w:rPr>
            </w:pPr>
            <w:r w:rsidRPr="00322E2F">
              <w:rPr>
                <w:rFonts w:ascii="Times New Roman" w:hAnsi="Times New Roman"/>
                <w:color w:val="111111"/>
                <w:sz w:val="28"/>
                <w:szCs w:val="28"/>
                <w:shd w:val="clear" w:color="auto" w:fill="FFFFFF"/>
                <w:lang w:eastAsia="ru-RU"/>
              </w:rPr>
              <w:t>Беседа </w:t>
            </w:r>
            <w:r w:rsidRPr="00322E2F">
              <w:rPr>
                <w:rFonts w:ascii="Times New Roman" w:hAnsi="Times New Roman"/>
                <w:i/>
                <w:iCs/>
                <w:color w:val="111111"/>
                <w:sz w:val="28"/>
                <w:szCs w:val="28"/>
                <w:shd w:val="clear" w:color="auto" w:fill="FFFFFF"/>
                <w:lang w:eastAsia="ru-RU"/>
              </w:rPr>
              <w:t>«</w:t>
            </w:r>
            <w:r w:rsidRPr="00322E2F">
              <w:rPr>
                <w:rFonts w:ascii="Times New Roman" w:hAnsi="Times New Roman"/>
                <w:color w:val="111111"/>
                <w:sz w:val="28"/>
                <w:szCs w:val="28"/>
                <w:shd w:val="clear" w:color="auto" w:fill="FFFFFF"/>
                <w:lang w:eastAsia="ru-RU"/>
              </w:rPr>
              <w:t>Правила обращения с </w:t>
            </w:r>
            <w:r w:rsidRPr="00322E2F">
              <w:rPr>
                <w:rFonts w:ascii="Times New Roman" w:hAnsi="Times New Roman"/>
                <w:color w:val="111111"/>
                <w:sz w:val="28"/>
                <w:szCs w:val="28"/>
                <w:lang w:eastAsia="ru-RU"/>
              </w:rPr>
              <w:t>книгой</w:t>
            </w:r>
            <w:r w:rsidRPr="00322E2F">
              <w:rPr>
                <w:rFonts w:ascii="Times New Roman" w:hAnsi="Times New Roman"/>
                <w:color w:val="111111"/>
                <w:sz w:val="28"/>
                <w:szCs w:val="28"/>
                <w:shd w:val="clear" w:color="auto" w:fill="FFFFFF"/>
                <w:lang w:eastAsia="ru-RU"/>
              </w:rPr>
              <w:t>»</w:t>
            </w:r>
          </w:p>
          <w:p w:rsidR="00883260" w:rsidRDefault="00883260" w:rsidP="007638AF">
            <w:pPr>
              <w:spacing w:after="0" w:line="240" w:lineRule="auto"/>
              <w:rPr>
                <w:rFonts w:ascii="Times New Roman" w:hAnsi="Times New Roman"/>
                <w:i/>
                <w:iCs/>
                <w:color w:val="111111"/>
                <w:sz w:val="28"/>
                <w:szCs w:val="28"/>
                <w:shd w:val="clear" w:color="auto" w:fill="FFFFFF"/>
                <w:lang w:eastAsia="ru-RU"/>
              </w:rPr>
            </w:pPr>
            <w:r w:rsidRPr="00322E2F">
              <w:rPr>
                <w:rFonts w:ascii="Times New Roman" w:hAnsi="Times New Roman"/>
                <w:color w:val="111111"/>
                <w:sz w:val="28"/>
                <w:szCs w:val="28"/>
                <w:shd w:val="clear" w:color="auto" w:fill="FFFFFF"/>
                <w:lang w:eastAsia="ru-RU"/>
              </w:rPr>
              <w:t xml:space="preserve"> «Эти </w:t>
            </w:r>
            <w:r>
              <w:rPr>
                <w:rFonts w:ascii="Times New Roman" w:hAnsi="Times New Roman"/>
                <w:color w:val="111111"/>
                <w:sz w:val="28"/>
                <w:szCs w:val="28"/>
                <w:shd w:val="clear" w:color="auto" w:fill="FFFFFF"/>
                <w:lang w:eastAsia="ru-RU"/>
              </w:rPr>
              <w:t>з</w:t>
            </w:r>
            <w:r w:rsidRPr="00322E2F">
              <w:rPr>
                <w:rFonts w:ascii="Times New Roman" w:hAnsi="Times New Roman"/>
                <w:color w:val="111111"/>
                <w:sz w:val="28"/>
                <w:szCs w:val="28"/>
                <w:shd w:val="clear" w:color="auto" w:fill="FFFFFF"/>
                <w:lang w:eastAsia="ru-RU"/>
              </w:rPr>
              <w:t>абавные</w:t>
            </w:r>
            <w:r w:rsidRPr="00322E2F">
              <w:rPr>
                <w:rFonts w:ascii="Times New Roman" w:hAnsi="Times New Roman"/>
                <w:i/>
                <w:iCs/>
                <w:color w:val="111111"/>
                <w:sz w:val="28"/>
                <w:szCs w:val="28"/>
                <w:shd w:val="clear" w:color="auto" w:fill="FFFFFF"/>
                <w:lang w:eastAsia="ru-RU"/>
              </w:rPr>
              <w:t> </w:t>
            </w:r>
            <w:r w:rsidRPr="00322E2F">
              <w:rPr>
                <w:rFonts w:ascii="Times New Roman" w:hAnsi="Times New Roman"/>
                <w:color w:val="111111"/>
                <w:sz w:val="28"/>
                <w:szCs w:val="28"/>
                <w:shd w:val="clear" w:color="auto" w:fill="FFFFFF"/>
                <w:lang w:eastAsia="ru-RU"/>
              </w:rPr>
              <w:t>животные</w:t>
            </w:r>
            <w:r w:rsidRPr="00322E2F">
              <w:rPr>
                <w:rFonts w:ascii="Times New Roman" w:hAnsi="Times New Roman"/>
                <w:i/>
                <w:iCs/>
                <w:color w:val="111111"/>
                <w:sz w:val="28"/>
                <w:szCs w:val="28"/>
                <w:shd w:val="clear" w:color="auto" w:fill="FFFFFF"/>
                <w:lang w:eastAsia="ru-RU"/>
              </w:rPr>
              <w:t>»</w:t>
            </w:r>
          </w:p>
          <w:p w:rsidR="00883260" w:rsidRPr="00322E2F" w:rsidRDefault="00883260" w:rsidP="007638AF">
            <w:pPr>
              <w:spacing w:after="0" w:line="240" w:lineRule="auto"/>
              <w:rPr>
                <w:rFonts w:ascii="Calibri" w:hAnsi="Calibri" w:cs="Calibri"/>
                <w:color w:val="000000"/>
                <w:sz w:val="28"/>
                <w:szCs w:val="28"/>
                <w:lang w:eastAsia="ru-RU"/>
              </w:rPr>
            </w:pPr>
            <w:r w:rsidRPr="00322E2F">
              <w:rPr>
                <w:rFonts w:ascii="Times New Roman" w:hAnsi="Times New Roman"/>
                <w:color w:val="111111"/>
                <w:sz w:val="28"/>
                <w:szCs w:val="28"/>
                <w:shd w:val="clear" w:color="auto" w:fill="FFFFFF"/>
                <w:lang w:eastAsia="ru-RU"/>
              </w:rPr>
              <w:t> (сказки</w:t>
            </w:r>
            <w:r>
              <w:rPr>
                <w:rFonts w:ascii="Times New Roman" w:hAnsi="Times New Roman"/>
                <w:color w:val="111111"/>
                <w:sz w:val="28"/>
                <w:szCs w:val="28"/>
                <w:shd w:val="clear" w:color="auto" w:fill="FFFFFF"/>
                <w:lang w:eastAsia="ru-RU"/>
              </w:rPr>
              <w:t>,</w:t>
            </w:r>
            <w:r w:rsidRPr="00322E2F">
              <w:rPr>
                <w:rFonts w:ascii="Times New Roman" w:hAnsi="Times New Roman"/>
                <w:color w:val="111111"/>
                <w:sz w:val="28"/>
                <w:szCs w:val="28"/>
                <w:shd w:val="clear" w:color="auto" w:fill="FFFFFF"/>
                <w:lang w:eastAsia="ru-RU"/>
              </w:rPr>
              <w:t xml:space="preserve"> рассказы</w:t>
            </w:r>
            <w:r>
              <w:rPr>
                <w:rFonts w:ascii="Times New Roman" w:hAnsi="Times New Roman"/>
                <w:color w:val="111111"/>
                <w:sz w:val="28"/>
                <w:szCs w:val="28"/>
                <w:shd w:val="clear" w:color="auto" w:fill="FFFFFF"/>
                <w:lang w:eastAsia="ru-RU"/>
              </w:rPr>
              <w:t>,</w:t>
            </w:r>
            <w:r w:rsidRPr="00322E2F">
              <w:rPr>
                <w:rFonts w:ascii="Times New Roman" w:hAnsi="Times New Roman"/>
                <w:color w:val="111111"/>
                <w:sz w:val="28"/>
                <w:szCs w:val="28"/>
                <w:shd w:val="clear" w:color="auto" w:fill="FFFFFF"/>
                <w:lang w:eastAsia="ru-RU"/>
              </w:rPr>
              <w:t xml:space="preserve"> стихи</w:t>
            </w:r>
            <w:r>
              <w:rPr>
                <w:rFonts w:ascii="Times New Roman" w:hAnsi="Times New Roman"/>
                <w:color w:val="111111"/>
                <w:sz w:val="28"/>
                <w:szCs w:val="28"/>
                <w:shd w:val="clear" w:color="auto" w:fill="FFFFFF"/>
                <w:lang w:eastAsia="ru-RU"/>
              </w:rPr>
              <w:t>,</w:t>
            </w:r>
            <w:r w:rsidRPr="00322E2F">
              <w:rPr>
                <w:rFonts w:ascii="Times New Roman" w:hAnsi="Times New Roman"/>
                <w:color w:val="111111"/>
                <w:sz w:val="28"/>
                <w:szCs w:val="28"/>
                <w:shd w:val="clear" w:color="auto" w:fill="FFFFFF"/>
                <w:lang w:eastAsia="ru-RU"/>
              </w:rPr>
              <w:t xml:space="preserve"> загадки о животных</w:t>
            </w:r>
            <w:r>
              <w:rPr>
                <w:rFonts w:ascii="Times New Roman" w:hAnsi="Times New Roman"/>
                <w:color w:val="111111"/>
                <w:sz w:val="28"/>
                <w:szCs w:val="28"/>
                <w:shd w:val="clear" w:color="auto" w:fill="FFFFFF"/>
                <w:lang w:eastAsia="ru-RU"/>
              </w:rPr>
              <w:t>).</w:t>
            </w:r>
            <w:r w:rsidRPr="00322E2F">
              <w:rPr>
                <w:rFonts w:ascii="Times New Roman" w:hAnsi="Times New Roman"/>
                <w:color w:val="111111"/>
                <w:sz w:val="28"/>
                <w:szCs w:val="28"/>
                <w:shd w:val="clear" w:color="auto" w:fill="FFFFFF"/>
                <w:lang w:eastAsia="ru-RU"/>
              </w:rPr>
              <w:t xml:space="preserve"> </w:t>
            </w:r>
          </w:p>
          <w:p w:rsidR="00883260" w:rsidRPr="00322E2F" w:rsidRDefault="00883260" w:rsidP="007638AF">
            <w:pPr>
              <w:pStyle w:val="aff3"/>
              <w:spacing w:line="100" w:lineRule="atLeast"/>
              <w:jc w:val="both"/>
              <w:rPr>
                <w:sz w:val="28"/>
                <w:szCs w:val="28"/>
              </w:rPr>
            </w:pPr>
            <w:r w:rsidRPr="00322E2F">
              <w:rPr>
                <w:sz w:val="28"/>
                <w:szCs w:val="28"/>
              </w:rPr>
              <w:t xml:space="preserve">День рождения поэта </w:t>
            </w:r>
          </w:p>
          <w:p w:rsidR="00883260" w:rsidRDefault="00883260" w:rsidP="007638AF">
            <w:pPr>
              <w:pStyle w:val="aff3"/>
              <w:spacing w:line="100" w:lineRule="atLeast"/>
              <w:jc w:val="both"/>
              <w:rPr>
                <w:sz w:val="28"/>
                <w:szCs w:val="28"/>
              </w:rPr>
            </w:pPr>
            <w:r w:rsidRPr="00933A5C">
              <w:rPr>
                <w:sz w:val="28"/>
                <w:szCs w:val="28"/>
              </w:rPr>
              <w:t>С. Я. Маршака</w:t>
            </w:r>
            <w:r>
              <w:rPr>
                <w:sz w:val="28"/>
                <w:szCs w:val="28"/>
              </w:rPr>
              <w:t>.</w:t>
            </w:r>
          </w:p>
          <w:p w:rsidR="00883260" w:rsidRDefault="00883260" w:rsidP="007638AF">
            <w:pPr>
              <w:pStyle w:val="aff3"/>
              <w:spacing w:line="100" w:lineRule="atLeast"/>
              <w:jc w:val="both"/>
              <w:rPr>
                <w:sz w:val="28"/>
                <w:szCs w:val="28"/>
              </w:rPr>
            </w:pPr>
            <w:r>
              <w:rPr>
                <w:sz w:val="28"/>
                <w:szCs w:val="28"/>
              </w:rPr>
              <w:t xml:space="preserve">Конкурс юных чтецов произведений </w:t>
            </w:r>
          </w:p>
          <w:p w:rsidR="00883260" w:rsidRPr="00933A5C" w:rsidRDefault="00883260" w:rsidP="007638AF">
            <w:pPr>
              <w:pStyle w:val="aff3"/>
              <w:spacing w:line="100" w:lineRule="atLeast"/>
              <w:jc w:val="both"/>
              <w:rPr>
                <w:sz w:val="28"/>
                <w:szCs w:val="28"/>
              </w:rPr>
            </w:pPr>
            <w:r>
              <w:rPr>
                <w:sz w:val="28"/>
                <w:szCs w:val="28"/>
              </w:rPr>
              <w:t>С. Я Маршака совместно с сельской библиотекой</w:t>
            </w:r>
          </w:p>
          <w:p w:rsidR="00883260" w:rsidRPr="00322E2F" w:rsidRDefault="00883260" w:rsidP="007638AF">
            <w:pPr>
              <w:spacing w:after="0" w:line="240" w:lineRule="auto"/>
              <w:jc w:val="both"/>
              <w:rPr>
                <w:rFonts w:ascii="Calibri" w:hAnsi="Calibri" w:cs="Calibri"/>
                <w:color w:val="000000"/>
                <w:sz w:val="28"/>
                <w:szCs w:val="28"/>
                <w:lang w:eastAsia="ru-RU"/>
              </w:rPr>
            </w:pPr>
            <w:r w:rsidRPr="00322E2F">
              <w:rPr>
                <w:rFonts w:ascii="Times New Roman" w:hAnsi="Times New Roman"/>
                <w:color w:val="111111"/>
                <w:sz w:val="28"/>
                <w:szCs w:val="28"/>
                <w:shd w:val="clear" w:color="auto" w:fill="FFFFFF"/>
                <w:lang w:eastAsia="ru-RU"/>
              </w:rPr>
              <w:t>«Книжкина больница</w:t>
            </w:r>
            <w:r w:rsidRPr="00322E2F">
              <w:rPr>
                <w:rFonts w:ascii="Times New Roman" w:hAnsi="Times New Roman"/>
                <w:i/>
                <w:iCs/>
                <w:color w:val="111111"/>
                <w:sz w:val="28"/>
                <w:szCs w:val="28"/>
                <w:shd w:val="clear" w:color="auto" w:fill="FFFFFF"/>
                <w:lang w:eastAsia="ru-RU"/>
              </w:rPr>
              <w:t>»</w:t>
            </w:r>
            <w:r w:rsidRPr="00322E2F">
              <w:rPr>
                <w:rFonts w:ascii="Times New Roman" w:hAnsi="Times New Roman"/>
                <w:color w:val="111111"/>
                <w:sz w:val="28"/>
                <w:szCs w:val="28"/>
                <w:shd w:val="clear" w:color="auto" w:fill="FFFFFF"/>
                <w:lang w:eastAsia="ru-RU"/>
              </w:rPr>
              <w:t> – организация работы по ремонту старых книг.</w:t>
            </w: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r w:rsidRPr="00322E2F">
              <w:rPr>
                <w:rFonts w:ascii="Times New Roman" w:hAnsi="Times New Roman"/>
                <w:color w:val="111111"/>
                <w:sz w:val="28"/>
                <w:szCs w:val="28"/>
                <w:shd w:val="clear" w:color="auto" w:fill="FFFFFF"/>
                <w:lang w:eastAsia="ru-RU"/>
              </w:rPr>
              <w:t>С/</w:t>
            </w:r>
            <w:proofErr w:type="gramStart"/>
            <w:r w:rsidRPr="00322E2F">
              <w:rPr>
                <w:rFonts w:ascii="Times New Roman" w:hAnsi="Times New Roman"/>
                <w:color w:val="111111"/>
                <w:sz w:val="28"/>
                <w:szCs w:val="28"/>
                <w:shd w:val="clear" w:color="auto" w:fill="FFFFFF"/>
                <w:lang w:eastAsia="ru-RU"/>
              </w:rPr>
              <w:t>Р</w:t>
            </w:r>
            <w:proofErr w:type="gramEnd"/>
            <w:r w:rsidRPr="00322E2F">
              <w:rPr>
                <w:rFonts w:ascii="Times New Roman" w:hAnsi="Times New Roman"/>
                <w:color w:val="111111"/>
                <w:sz w:val="28"/>
                <w:szCs w:val="28"/>
                <w:shd w:val="clear" w:color="auto" w:fill="FFFFFF"/>
                <w:lang w:eastAsia="ru-RU"/>
              </w:rPr>
              <w:t xml:space="preserve"> </w:t>
            </w:r>
            <w:r>
              <w:rPr>
                <w:rFonts w:ascii="Times New Roman" w:hAnsi="Times New Roman"/>
                <w:color w:val="111111"/>
                <w:sz w:val="28"/>
                <w:szCs w:val="28"/>
                <w:shd w:val="clear" w:color="auto" w:fill="FFFFFF"/>
                <w:lang w:eastAsia="ru-RU"/>
              </w:rPr>
              <w:t xml:space="preserve"> и</w:t>
            </w:r>
            <w:r w:rsidRPr="00322E2F">
              <w:rPr>
                <w:rFonts w:ascii="Times New Roman" w:hAnsi="Times New Roman"/>
                <w:color w:val="111111"/>
                <w:sz w:val="28"/>
                <w:szCs w:val="28"/>
                <w:shd w:val="clear" w:color="auto" w:fill="FFFFFF"/>
                <w:lang w:eastAsia="ru-RU"/>
              </w:rPr>
              <w:t>гры «Библиотека», </w:t>
            </w:r>
          </w:p>
          <w:p w:rsidR="00883260" w:rsidRPr="00322E2F" w:rsidRDefault="00883260" w:rsidP="007638AF">
            <w:pPr>
              <w:spacing w:after="0" w:line="240" w:lineRule="auto"/>
              <w:jc w:val="both"/>
              <w:rPr>
                <w:rFonts w:ascii="Calibri" w:hAnsi="Calibri" w:cs="Calibri"/>
                <w:color w:val="000000"/>
                <w:sz w:val="28"/>
                <w:szCs w:val="28"/>
                <w:lang w:eastAsia="ru-RU"/>
              </w:rPr>
            </w:pPr>
            <w:r w:rsidRPr="00322E2F">
              <w:rPr>
                <w:rFonts w:ascii="Times New Roman" w:hAnsi="Times New Roman"/>
                <w:color w:val="111111"/>
                <w:sz w:val="28"/>
                <w:szCs w:val="28"/>
                <w:shd w:val="clear" w:color="auto" w:fill="FFFFFF"/>
                <w:lang w:eastAsia="ru-RU"/>
              </w:rPr>
              <w:t>«Книжный магазин»</w:t>
            </w:r>
          </w:p>
          <w:p w:rsidR="00883260" w:rsidRPr="00933A5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b/>
                <w:sz w:val="28"/>
                <w:szCs w:val="28"/>
              </w:rPr>
            </w:pPr>
          </w:p>
          <w:p w:rsidR="00883260" w:rsidRPr="00D94BD5" w:rsidRDefault="00883260" w:rsidP="007638AF">
            <w:pPr>
              <w:pStyle w:val="aff3"/>
              <w:spacing w:line="100" w:lineRule="atLeast"/>
              <w:jc w:val="both"/>
              <w:rPr>
                <w:b/>
                <w:color w:val="000000" w:themeColor="text1"/>
                <w:sz w:val="28"/>
                <w:szCs w:val="28"/>
              </w:rPr>
            </w:pPr>
            <w:r w:rsidRPr="00D94BD5">
              <w:rPr>
                <w:b/>
                <w:color w:val="000000" w:themeColor="text1"/>
                <w:sz w:val="28"/>
                <w:szCs w:val="28"/>
              </w:rPr>
              <w:t>Мир предметов вокруг нас</w:t>
            </w:r>
          </w:p>
          <w:p w:rsidR="00883260" w:rsidRPr="00D94BD5" w:rsidRDefault="00883260" w:rsidP="007638AF">
            <w:pPr>
              <w:spacing w:after="0" w:line="240" w:lineRule="auto"/>
              <w:jc w:val="both"/>
              <w:rPr>
                <w:rFonts w:ascii="Calibri" w:hAnsi="Calibri" w:cs="Calibri"/>
                <w:color w:val="000000"/>
                <w:sz w:val="28"/>
                <w:szCs w:val="28"/>
                <w:lang w:eastAsia="ru-RU"/>
              </w:rPr>
            </w:pPr>
            <w:r w:rsidRPr="00D94BD5">
              <w:rPr>
                <w:rFonts w:ascii="Times New Roman" w:hAnsi="Times New Roman"/>
                <w:color w:val="111111"/>
                <w:sz w:val="28"/>
                <w:szCs w:val="28"/>
                <w:shd w:val="clear" w:color="auto" w:fill="FFFFFF"/>
                <w:lang w:eastAsia="ru-RU"/>
              </w:rPr>
              <w:t>Беседа </w:t>
            </w:r>
            <w:r w:rsidRPr="00D94BD5">
              <w:rPr>
                <w:rFonts w:ascii="Times New Roman" w:hAnsi="Times New Roman"/>
                <w:iCs/>
                <w:color w:val="111111"/>
                <w:sz w:val="28"/>
                <w:szCs w:val="28"/>
                <w:shd w:val="clear" w:color="auto" w:fill="FFFFFF"/>
                <w:lang w:eastAsia="ru-RU"/>
              </w:rPr>
              <w:t>«</w:t>
            </w:r>
            <w:r w:rsidRPr="00D94BD5">
              <w:rPr>
                <w:rFonts w:ascii="Times New Roman" w:hAnsi="Times New Roman"/>
                <w:bCs/>
                <w:iCs/>
                <w:color w:val="111111"/>
                <w:sz w:val="28"/>
                <w:szCs w:val="28"/>
                <w:lang w:eastAsia="ru-RU"/>
              </w:rPr>
              <w:t>Предметы вокруг нас</w:t>
            </w:r>
            <w:r w:rsidRPr="00D94BD5">
              <w:rPr>
                <w:rFonts w:ascii="Times New Roman" w:hAnsi="Times New Roman"/>
                <w:iCs/>
                <w:color w:val="111111"/>
                <w:sz w:val="28"/>
                <w:szCs w:val="28"/>
                <w:shd w:val="clear" w:color="auto" w:fill="FFFFFF"/>
                <w:lang w:eastAsia="ru-RU"/>
              </w:rPr>
              <w:t>»</w:t>
            </w:r>
          </w:p>
          <w:p w:rsidR="00883260" w:rsidRPr="00D94BD5" w:rsidRDefault="00883260" w:rsidP="007638AF">
            <w:pPr>
              <w:spacing w:after="0" w:line="240" w:lineRule="auto"/>
              <w:jc w:val="both"/>
              <w:rPr>
                <w:rFonts w:ascii="Calibri" w:hAnsi="Calibri" w:cs="Calibri"/>
                <w:color w:val="000000"/>
                <w:sz w:val="28"/>
                <w:szCs w:val="28"/>
                <w:lang w:eastAsia="ru-RU"/>
              </w:rPr>
            </w:pPr>
            <w:r w:rsidRPr="00D94BD5">
              <w:rPr>
                <w:rFonts w:ascii="Times New Roman" w:hAnsi="Times New Roman"/>
                <w:color w:val="111111"/>
                <w:sz w:val="28"/>
                <w:szCs w:val="28"/>
                <w:shd w:val="clear" w:color="auto" w:fill="FFFFFF"/>
                <w:lang w:eastAsia="ru-RU"/>
              </w:rPr>
              <w:t>Д/и </w:t>
            </w:r>
            <w:r w:rsidRPr="00D94BD5">
              <w:rPr>
                <w:rFonts w:ascii="Times New Roman" w:hAnsi="Times New Roman"/>
                <w:iCs/>
                <w:color w:val="111111"/>
                <w:sz w:val="28"/>
                <w:szCs w:val="28"/>
                <w:shd w:val="clear" w:color="auto" w:fill="FFFFFF"/>
                <w:lang w:eastAsia="ru-RU"/>
              </w:rPr>
              <w:t>«Назови по признакам»</w:t>
            </w: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r>
              <w:rPr>
                <w:rFonts w:ascii="Times New Roman" w:hAnsi="Times New Roman"/>
                <w:color w:val="111111"/>
                <w:sz w:val="28"/>
                <w:szCs w:val="28"/>
                <w:shd w:val="clear" w:color="auto" w:fill="FFFFFF"/>
                <w:lang w:eastAsia="ru-RU"/>
              </w:rPr>
              <w:t xml:space="preserve">Исследовательская деятельность </w:t>
            </w: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r w:rsidRPr="00D94BD5">
              <w:rPr>
                <w:rFonts w:ascii="Times New Roman" w:hAnsi="Times New Roman"/>
                <w:color w:val="111111"/>
                <w:sz w:val="28"/>
                <w:szCs w:val="28"/>
                <w:shd w:val="clear" w:color="auto" w:fill="FFFFFF"/>
                <w:lang w:eastAsia="ru-RU"/>
              </w:rPr>
              <w:t xml:space="preserve"> «Какие материалы я знаю</w:t>
            </w:r>
            <w:r>
              <w:rPr>
                <w:rFonts w:ascii="Times New Roman" w:hAnsi="Times New Roman"/>
                <w:color w:val="111111"/>
                <w:sz w:val="28"/>
                <w:szCs w:val="28"/>
                <w:shd w:val="clear" w:color="auto" w:fill="FFFFFF"/>
                <w:lang w:eastAsia="ru-RU"/>
              </w:rPr>
              <w:t>»</w:t>
            </w:r>
            <w:r w:rsidRPr="00D94BD5">
              <w:rPr>
                <w:rFonts w:ascii="Times New Roman" w:hAnsi="Times New Roman"/>
                <w:color w:val="111111"/>
                <w:sz w:val="28"/>
                <w:szCs w:val="28"/>
                <w:shd w:val="clear" w:color="auto" w:fill="FFFFFF"/>
                <w:lang w:eastAsia="ru-RU"/>
              </w:rPr>
              <w:t xml:space="preserve">  </w:t>
            </w:r>
          </w:p>
          <w:p w:rsidR="00883260" w:rsidRDefault="00883260" w:rsidP="007638AF">
            <w:pPr>
              <w:pStyle w:val="aff3"/>
              <w:spacing w:line="100" w:lineRule="atLeast"/>
              <w:jc w:val="both"/>
              <w:rPr>
                <w:sz w:val="28"/>
                <w:szCs w:val="28"/>
              </w:rPr>
            </w:pPr>
            <w:r>
              <w:rPr>
                <w:sz w:val="28"/>
                <w:szCs w:val="28"/>
              </w:rPr>
              <w:t>Мини-музей «Такие разные чайники»</w:t>
            </w:r>
          </w:p>
          <w:p w:rsidR="00883260" w:rsidRPr="006D6DEB" w:rsidRDefault="00883260" w:rsidP="007638AF">
            <w:pPr>
              <w:pStyle w:val="aff3"/>
              <w:spacing w:line="100" w:lineRule="atLeast"/>
              <w:jc w:val="both"/>
              <w:rPr>
                <w:sz w:val="28"/>
                <w:szCs w:val="28"/>
              </w:rPr>
            </w:pPr>
            <w:r w:rsidRPr="006D6DEB">
              <w:rPr>
                <w:sz w:val="28"/>
                <w:szCs w:val="28"/>
              </w:rPr>
              <w:t>Посиделки «Русский чай»</w:t>
            </w:r>
          </w:p>
          <w:p w:rsidR="00883260" w:rsidRDefault="00883260" w:rsidP="007638AF">
            <w:pPr>
              <w:pStyle w:val="aff3"/>
              <w:spacing w:line="100" w:lineRule="atLeast"/>
              <w:jc w:val="both"/>
              <w:rPr>
                <w:b/>
                <w:color w:val="FF0000"/>
                <w:sz w:val="28"/>
                <w:szCs w:val="28"/>
              </w:rPr>
            </w:pPr>
          </w:p>
          <w:p w:rsidR="00883260" w:rsidRDefault="00883260" w:rsidP="007638AF">
            <w:pPr>
              <w:pStyle w:val="aff3"/>
              <w:spacing w:line="100" w:lineRule="atLeast"/>
              <w:jc w:val="both"/>
              <w:rPr>
                <w:b/>
                <w:color w:val="FF0000"/>
                <w:sz w:val="28"/>
                <w:szCs w:val="28"/>
              </w:rPr>
            </w:pPr>
          </w:p>
          <w:p w:rsidR="00883260" w:rsidRDefault="00883260" w:rsidP="007638AF">
            <w:pPr>
              <w:pStyle w:val="aff3"/>
              <w:spacing w:line="100" w:lineRule="atLeast"/>
              <w:jc w:val="both"/>
              <w:rPr>
                <w:b/>
                <w:sz w:val="28"/>
                <w:szCs w:val="28"/>
              </w:rPr>
            </w:pPr>
            <w:r w:rsidRPr="00C62A79">
              <w:rPr>
                <w:b/>
                <w:sz w:val="28"/>
                <w:szCs w:val="28"/>
              </w:rPr>
              <w:t>Моя родная страна</w:t>
            </w:r>
          </w:p>
          <w:p w:rsidR="00883260" w:rsidRPr="00C62A79" w:rsidRDefault="00883260" w:rsidP="007638AF">
            <w:pPr>
              <w:pStyle w:val="aff3"/>
              <w:spacing w:line="100" w:lineRule="atLeast"/>
              <w:jc w:val="both"/>
              <w:rPr>
                <w:b/>
                <w:sz w:val="28"/>
                <w:szCs w:val="28"/>
              </w:rPr>
            </w:pP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r w:rsidRPr="00C62A79">
              <w:rPr>
                <w:rFonts w:ascii="Times New Roman" w:hAnsi="Times New Roman"/>
                <w:color w:val="111111"/>
                <w:sz w:val="28"/>
                <w:szCs w:val="28"/>
                <w:shd w:val="clear" w:color="auto" w:fill="FFFFFF"/>
                <w:lang w:eastAsia="ru-RU"/>
              </w:rPr>
              <w:t>Беседа с детьми на тему </w:t>
            </w:r>
          </w:p>
          <w:p w:rsidR="00883260" w:rsidRPr="00C62A79" w:rsidRDefault="00883260" w:rsidP="007638AF">
            <w:pPr>
              <w:spacing w:after="0" w:line="240" w:lineRule="auto"/>
              <w:jc w:val="both"/>
              <w:rPr>
                <w:rFonts w:ascii="Calibri" w:hAnsi="Calibri" w:cs="Calibri"/>
                <w:color w:val="000000"/>
                <w:sz w:val="28"/>
                <w:szCs w:val="28"/>
                <w:lang w:eastAsia="ru-RU"/>
              </w:rPr>
            </w:pPr>
            <w:r w:rsidRPr="00C62A79">
              <w:rPr>
                <w:rFonts w:ascii="Times New Roman" w:hAnsi="Times New Roman"/>
                <w:iCs/>
                <w:color w:val="111111"/>
                <w:sz w:val="28"/>
                <w:szCs w:val="28"/>
                <w:shd w:val="clear" w:color="auto" w:fill="FFFFFF"/>
                <w:lang w:eastAsia="ru-RU"/>
              </w:rPr>
              <w:t>«</w:t>
            </w:r>
            <w:r w:rsidRPr="00C62A79">
              <w:rPr>
                <w:rFonts w:ascii="Times New Roman" w:hAnsi="Times New Roman"/>
                <w:bCs/>
                <w:iCs/>
                <w:color w:val="111111"/>
                <w:sz w:val="28"/>
                <w:szCs w:val="28"/>
                <w:lang w:eastAsia="ru-RU"/>
              </w:rPr>
              <w:t>Страна</w:t>
            </w:r>
            <w:r w:rsidRPr="00C62A79">
              <w:rPr>
                <w:rFonts w:ascii="Times New Roman" w:hAnsi="Times New Roman"/>
                <w:iCs/>
                <w:color w:val="111111"/>
                <w:sz w:val="28"/>
                <w:szCs w:val="28"/>
                <w:shd w:val="clear" w:color="auto" w:fill="FFFFFF"/>
                <w:lang w:eastAsia="ru-RU"/>
              </w:rPr>
              <w:t>, </w:t>
            </w:r>
            <w:r w:rsidRPr="00C62A79">
              <w:rPr>
                <w:rFonts w:ascii="Times New Roman" w:hAnsi="Times New Roman"/>
                <w:bCs/>
                <w:iCs/>
                <w:color w:val="111111"/>
                <w:sz w:val="28"/>
                <w:szCs w:val="28"/>
                <w:shd w:val="clear" w:color="auto" w:fill="FFFFFF"/>
                <w:lang w:eastAsia="ru-RU"/>
              </w:rPr>
              <w:t>где мы живем»</w:t>
            </w: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r w:rsidRPr="00C62A79">
              <w:rPr>
                <w:rFonts w:ascii="Arial" w:hAnsi="Arial" w:cs="Arial"/>
                <w:color w:val="111111"/>
                <w:sz w:val="28"/>
                <w:szCs w:val="28"/>
                <w:shd w:val="clear" w:color="auto" w:fill="FFFFFF"/>
                <w:lang w:eastAsia="ru-RU"/>
              </w:rPr>
              <w:t>  </w:t>
            </w:r>
            <w:r w:rsidRPr="00C62A79">
              <w:rPr>
                <w:rFonts w:ascii="Times New Roman" w:hAnsi="Times New Roman"/>
                <w:color w:val="111111"/>
                <w:sz w:val="28"/>
                <w:szCs w:val="28"/>
                <w:shd w:val="clear" w:color="auto" w:fill="FFFFFF"/>
                <w:lang w:eastAsia="ru-RU"/>
              </w:rPr>
              <w:t>Чтение З. Александрова</w:t>
            </w:r>
          </w:p>
          <w:p w:rsidR="00883260" w:rsidRPr="00C62A79" w:rsidRDefault="00883260" w:rsidP="007638AF">
            <w:pPr>
              <w:spacing w:after="0" w:line="240" w:lineRule="auto"/>
              <w:jc w:val="both"/>
              <w:rPr>
                <w:rFonts w:ascii="Calibri" w:hAnsi="Calibri" w:cs="Calibri"/>
                <w:color w:val="000000"/>
                <w:sz w:val="28"/>
                <w:szCs w:val="28"/>
                <w:lang w:eastAsia="ru-RU"/>
              </w:rPr>
            </w:pPr>
            <w:r w:rsidRPr="00C62A79">
              <w:rPr>
                <w:rFonts w:ascii="Times New Roman" w:hAnsi="Times New Roman"/>
                <w:color w:val="111111"/>
                <w:sz w:val="28"/>
                <w:szCs w:val="28"/>
                <w:shd w:val="clear" w:color="auto" w:fill="FFFFFF"/>
                <w:lang w:eastAsia="ru-RU"/>
              </w:rPr>
              <w:t> </w:t>
            </w:r>
            <w:r w:rsidRPr="00C62A79">
              <w:rPr>
                <w:rFonts w:ascii="Times New Roman" w:hAnsi="Times New Roman"/>
                <w:bCs/>
                <w:iCs/>
                <w:color w:val="111111"/>
                <w:sz w:val="28"/>
                <w:szCs w:val="28"/>
                <w:shd w:val="clear" w:color="auto" w:fill="FFFFFF"/>
                <w:lang w:eastAsia="ru-RU"/>
              </w:rPr>
              <w:t>«Родина»</w:t>
            </w:r>
            <w:r w:rsidRPr="00C62A79">
              <w:rPr>
                <w:rFonts w:ascii="Times New Roman" w:hAnsi="Times New Roman"/>
                <w:bCs/>
                <w:color w:val="111111"/>
                <w:sz w:val="28"/>
                <w:szCs w:val="28"/>
                <w:shd w:val="clear" w:color="auto" w:fill="FFFFFF"/>
                <w:lang w:eastAsia="ru-RU"/>
              </w:rPr>
              <w:t>.</w:t>
            </w:r>
          </w:p>
          <w:p w:rsidR="00883260" w:rsidRPr="00B97BBC" w:rsidRDefault="00883260" w:rsidP="007638AF">
            <w:pPr>
              <w:spacing w:after="0" w:line="240" w:lineRule="auto"/>
              <w:jc w:val="both"/>
              <w:rPr>
                <w:rFonts w:ascii="Times New Roman" w:hAnsi="Times New Roman"/>
                <w:color w:val="111111"/>
                <w:sz w:val="28"/>
                <w:szCs w:val="28"/>
                <w:shd w:val="clear" w:color="auto" w:fill="FFFFFF"/>
                <w:lang w:eastAsia="ru-RU"/>
              </w:rPr>
            </w:pPr>
            <w:r w:rsidRPr="00C62A79">
              <w:rPr>
                <w:rFonts w:ascii="Arial" w:hAnsi="Arial" w:cs="Arial"/>
                <w:color w:val="111111"/>
                <w:sz w:val="28"/>
                <w:szCs w:val="28"/>
                <w:shd w:val="clear" w:color="auto" w:fill="FFFFFF"/>
                <w:lang w:eastAsia="ru-RU"/>
              </w:rPr>
              <w:t> </w:t>
            </w:r>
            <w:r w:rsidRPr="00B97BBC">
              <w:rPr>
                <w:rFonts w:ascii="Times New Roman" w:hAnsi="Times New Roman"/>
                <w:color w:val="111111"/>
                <w:sz w:val="28"/>
                <w:szCs w:val="28"/>
                <w:shd w:val="clear" w:color="auto" w:fill="FFFFFF"/>
                <w:lang w:eastAsia="ru-RU"/>
              </w:rPr>
              <w:t>НОД в музейной комнате на тему</w:t>
            </w:r>
          </w:p>
          <w:p w:rsidR="00883260" w:rsidRPr="00B97BBC" w:rsidRDefault="00883260" w:rsidP="007638AF">
            <w:pPr>
              <w:spacing w:after="0" w:line="240" w:lineRule="auto"/>
              <w:jc w:val="both"/>
              <w:rPr>
                <w:rFonts w:ascii="Times New Roman" w:hAnsi="Times New Roman"/>
                <w:color w:val="000000"/>
                <w:sz w:val="28"/>
                <w:szCs w:val="28"/>
                <w:lang w:eastAsia="ru-RU"/>
              </w:rPr>
            </w:pPr>
            <w:r w:rsidRPr="00B97BBC">
              <w:rPr>
                <w:rFonts w:ascii="Times New Roman" w:hAnsi="Times New Roman"/>
                <w:color w:val="111111"/>
                <w:sz w:val="28"/>
                <w:szCs w:val="28"/>
                <w:shd w:val="clear" w:color="auto" w:fill="FFFFFF"/>
                <w:lang w:eastAsia="ru-RU"/>
              </w:rPr>
              <w:t> </w:t>
            </w:r>
            <w:r w:rsidRPr="00B97BBC">
              <w:rPr>
                <w:rFonts w:ascii="Times New Roman" w:hAnsi="Times New Roman"/>
                <w:bCs/>
                <w:iCs/>
                <w:color w:val="111111"/>
                <w:sz w:val="28"/>
                <w:szCs w:val="28"/>
                <w:shd w:val="clear" w:color="auto" w:fill="FFFFFF"/>
                <w:lang w:eastAsia="ru-RU"/>
              </w:rPr>
              <w:t>«Матрешка - народная игрушка»</w:t>
            </w: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p>
          <w:p w:rsidR="00883260" w:rsidRPr="0043501C" w:rsidRDefault="00883260" w:rsidP="007638AF">
            <w:pPr>
              <w:pStyle w:val="aff3"/>
              <w:spacing w:line="100" w:lineRule="atLeast"/>
              <w:jc w:val="both"/>
              <w:rPr>
                <w:b/>
                <w:sz w:val="28"/>
                <w:szCs w:val="28"/>
              </w:rPr>
            </w:pPr>
            <w:r w:rsidRPr="0043501C">
              <w:rPr>
                <w:b/>
                <w:sz w:val="28"/>
                <w:szCs w:val="28"/>
              </w:rPr>
              <w:t>Мама – главный человек</w:t>
            </w:r>
          </w:p>
          <w:p w:rsidR="00883260" w:rsidRPr="0043501C"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sz w:val="28"/>
                <w:szCs w:val="28"/>
              </w:rPr>
            </w:pPr>
            <w:r>
              <w:rPr>
                <w:sz w:val="28"/>
                <w:szCs w:val="28"/>
              </w:rPr>
              <w:t>День матери в России</w:t>
            </w:r>
          </w:p>
          <w:p w:rsidR="00883260" w:rsidRPr="003B5FF0" w:rsidRDefault="00883260" w:rsidP="007638AF">
            <w:pPr>
              <w:spacing w:after="0" w:line="240" w:lineRule="auto"/>
              <w:rPr>
                <w:rFonts w:ascii="Calibri" w:hAnsi="Calibri" w:cs="Calibri"/>
                <w:color w:val="000000"/>
                <w:sz w:val="28"/>
                <w:szCs w:val="28"/>
                <w:lang w:eastAsia="ru-RU"/>
              </w:rPr>
            </w:pPr>
            <w:r w:rsidRPr="004727EA">
              <w:rPr>
                <w:rFonts w:ascii="Times New Roman" w:hAnsi="Times New Roman"/>
                <w:sz w:val="28"/>
                <w:szCs w:val="28"/>
              </w:rPr>
              <w:t xml:space="preserve"> </w:t>
            </w:r>
            <w:r w:rsidRPr="003B5FF0">
              <w:rPr>
                <w:rFonts w:ascii="Times New Roman" w:hAnsi="Times New Roman"/>
                <w:color w:val="000000"/>
                <w:sz w:val="28"/>
                <w:szCs w:val="28"/>
                <w:lang w:eastAsia="ru-RU"/>
              </w:rPr>
              <w:t>Рассматривание альбома «Семья»</w:t>
            </w:r>
          </w:p>
          <w:p w:rsidR="00883260" w:rsidRPr="003B5FF0" w:rsidRDefault="00883260" w:rsidP="007638AF">
            <w:pPr>
              <w:spacing w:after="0" w:line="240" w:lineRule="auto"/>
              <w:rPr>
                <w:rFonts w:ascii="Calibri" w:hAnsi="Calibri" w:cs="Calibri"/>
                <w:color w:val="000000"/>
                <w:sz w:val="28"/>
                <w:szCs w:val="28"/>
                <w:lang w:eastAsia="ru-RU"/>
              </w:rPr>
            </w:pPr>
            <w:r w:rsidRPr="003B5FF0">
              <w:rPr>
                <w:rFonts w:ascii="Times New Roman" w:hAnsi="Times New Roman"/>
                <w:color w:val="000000"/>
                <w:sz w:val="28"/>
                <w:szCs w:val="28"/>
                <w:lang w:eastAsia="ru-RU"/>
              </w:rPr>
              <w:t>Беседа «Моя семья»</w:t>
            </w:r>
          </w:p>
          <w:p w:rsidR="00883260" w:rsidRPr="003B5FF0" w:rsidRDefault="00883260" w:rsidP="007638AF">
            <w:pPr>
              <w:spacing w:after="0" w:line="240" w:lineRule="auto"/>
              <w:jc w:val="both"/>
              <w:rPr>
                <w:rFonts w:ascii="Calibri" w:hAnsi="Calibri" w:cs="Calibri"/>
                <w:color w:val="000000"/>
                <w:sz w:val="28"/>
                <w:szCs w:val="28"/>
                <w:lang w:eastAsia="ru-RU"/>
              </w:rPr>
            </w:pPr>
            <w:r w:rsidRPr="003B5FF0">
              <w:rPr>
                <w:rFonts w:ascii="Times New Roman" w:hAnsi="Times New Roman"/>
                <w:color w:val="000000"/>
                <w:sz w:val="28"/>
                <w:szCs w:val="28"/>
                <w:shd w:val="clear" w:color="auto" w:fill="FFFFFF"/>
                <w:lang w:eastAsia="ru-RU"/>
              </w:rPr>
              <w:t>Чтение художественной литературы:   А. Барто «Разлука», «Разговор с мамой»</w:t>
            </w:r>
          </w:p>
          <w:p w:rsidR="00883260" w:rsidRPr="003B5FF0" w:rsidRDefault="00883260" w:rsidP="007638AF">
            <w:pPr>
              <w:spacing w:after="0" w:line="240" w:lineRule="auto"/>
              <w:jc w:val="both"/>
              <w:rPr>
                <w:rFonts w:ascii="Calibri" w:hAnsi="Calibri" w:cs="Calibri"/>
                <w:color w:val="000000"/>
                <w:sz w:val="28"/>
                <w:szCs w:val="28"/>
                <w:lang w:eastAsia="ru-RU"/>
              </w:rPr>
            </w:pPr>
            <w:r w:rsidRPr="003B5FF0">
              <w:rPr>
                <w:rFonts w:ascii="Times New Roman" w:hAnsi="Times New Roman"/>
                <w:color w:val="000000"/>
                <w:sz w:val="28"/>
                <w:szCs w:val="28"/>
                <w:shd w:val="clear" w:color="auto" w:fill="FFFFFF"/>
                <w:lang w:eastAsia="ru-RU"/>
              </w:rPr>
              <w:t>Рассматривание иллюстраций «Дети поздравляют маму»</w:t>
            </w:r>
          </w:p>
          <w:p w:rsidR="00883260" w:rsidRPr="003B5FF0" w:rsidRDefault="00883260" w:rsidP="007638AF">
            <w:pPr>
              <w:rPr>
                <w:rFonts w:ascii="Times New Roman" w:hAnsi="Times New Roman"/>
                <w:sz w:val="28"/>
                <w:szCs w:val="28"/>
              </w:rPr>
            </w:pPr>
            <w:r w:rsidRPr="003B5FF0">
              <w:rPr>
                <w:rFonts w:ascii="Times New Roman" w:hAnsi="Times New Roman"/>
                <w:color w:val="000000"/>
                <w:sz w:val="28"/>
                <w:szCs w:val="28"/>
                <w:lang w:eastAsia="ru-RU"/>
              </w:rPr>
              <w:t> </w:t>
            </w:r>
            <w:r>
              <w:rPr>
                <w:rFonts w:ascii="Times New Roman" w:hAnsi="Times New Roman"/>
                <w:color w:val="000000"/>
                <w:sz w:val="28"/>
                <w:szCs w:val="28"/>
                <w:lang w:eastAsia="ru-RU"/>
              </w:rPr>
              <w:t>К</w:t>
            </w:r>
            <w:r w:rsidRPr="003B5FF0">
              <w:rPr>
                <w:rFonts w:ascii="Times New Roman" w:hAnsi="Times New Roman"/>
                <w:color w:val="000000"/>
                <w:sz w:val="28"/>
                <w:szCs w:val="28"/>
                <w:lang w:eastAsia="ru-RU"/>
              </w:rPr>
              <w:t>оллективная работа «Красивые цветы» </w:t>
            </w:r>
          </w:p>
          <w:p w:rsidR="00883260" w:rsidRPr="004727EA" w:rsidRDefault="00883260" w:rsidP="007638AF">
            <w:pPr>
              <w:rPr>
                <w:rFonts w:ascii="Times New Roman" w:hAnsi="Times New Roman"/>
                <w:sz w:val="28"/>
                <w:szCs w:val="28"/>
              </w:rPr>
            </w:pPr>
            <w:r>
              <w:rPr>
                <w:rFonts w:ascii="Times New Roman" w:hAnsi="Times New Roman"/>
                <w:sz w:val="28"/>
                <w:szCs w:val="28"/>
              </w:rPr>
              <w:t>С</w:t>
            </w:r>
            <w:r w:rsidRPr="004727EA">
              <w:rPr>
                <w:rFonts w:ascii="Times New Roman" w:hAnsi="Times New Roman"/>
                <w:sz w:val="28"/>
                <w:szCs w:val="28"/>
              </w:rPr>
              <w:t>южетно-ролевые игры «Мама дома»</w:t>
            </w:r>
            <w:r>
              <w:rPr>
                <w:rFonts w:ascii="Times New Roman" w:hAnsi="Times New Roman"/>
                <w:sz w:val="28"/>
                <w:szCs w:val="28"/>
              </w:rPr>
              <w:t>, «Помогаем маме»</w:t>
            </w:r>
            <w:r w:rsidRPr="004727EA">
              <w:rPr>
                <w:rFonts w:ascii="Times New Roman" w:hAnsi="Times New Roman"/>
                <w:sz w:val="28"/>
                <w:szCs w:val="28"/>
              </w:rPr>
              <w:t xml:space="preserve"> </w:t>
            </w:r>
          </w:p>
          <w:p w:rsidR="00883260" w:rsidRPr="0043501C" w:rsidRDefault="00883260" w:rsidP="007638AF">
            <w:pPr>
              <w:pStyle w:val="aff3"/>
              <w:spacing w:line="100" w:lineRule="atLeast"/>
              <w:jc w:val="both"/>
              <w:rPr>
                <w:sz w:val="28"/>
                <w:szCs w:val="28"/>
              </w:rPr>
            </w:pPr>
            <w:r w:rsidRPr="0043501C">
              <w:rPr>
                <w:sz w:val="28"/>
                <w:szCs w:val="28"/>
              </w:rPr>
              <w:t>Выставка творческих работ «Мамины руки золотые»</w:t>
            </w:r>
          </w:p>
          <w:p w:rsidR="00883260" w:rsidRPr="0043501C" w:rsidRDefault="00883260" w:rsidP="007638AF">
            <w:pPr>
              <w:pStyle w:val="aff3"/>
              <w:spacing w:line="100" w:lineRule="atLeast"/>
              <w:jc w:val="both"/>
              <w:rPr>
                <w:b/>
                <w:sz w:val="28"/>
                <w:szCs w:val="28"/>
              </w:rPr>
            </w:pPr>
          </w:p>
        </w:tc>
        <w:tc>
          <w:tcPr>
            <w:tcW w:w="2126" w:type="dxa"/>
          </w:tcPr>
          <w:p w:rsidR="00883260" w:rsidRPr="00726167"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Pr="00726167" w:rsidRDefault="00883260" w:rsidP="007638AF">
            <w:pPr>
              <w:pStyle w:val="aff3"/>
              <w:spacing w:line="100" w:lineRule="atLeast"/>
              <w:jc w:val="both"/>
            </w:pPr>
          </w:p>
          <w:p w:rsidR="00883260" w:rsidRPr="004B024C" w:rsidRDefault="00883260" w:rsidP="007638AF">
            <w:pPr>
              <w:pStyle w:val="aff3"/>
              <w:spacing w:line="100" w:lineRule="atLeast"/>
              <w:jc w:val="both"/>
              <w:rPr>
                <w:sz w:val="28"/>
                <w:szCs w:val="28"/>
              </w:rPr>
            </w:pPr>
            <w:r w:rsidRPr="004B024C">
              <w:rPr>
                <w:sz w:val="28"/>
                <w:szCs w:val="28"/>
              </w:rPr>
              <w:t>Познавательное речевое развитие</w:t>
            </w:r>
          </w:p>
          <w:p w:rsidR="00883260" w:rsidRPr="004B024C" w:rsidRDefault="00883260" w:rsidP="007638AF">
            <w:pPr>
              <w:pStyle w:val="aff3"/>
              <w:spacing w:line="100" w:lineRule="atLeast"/>
              <w:jc w:val="both"/>
              <w:rPr>
                <w:sz w:val="28"/>
                <w:szCs w:val="28"/>
              </w:rPr>
            </w:pPr>
            <w:r w:rsidRPr="004B024C">
              <w:rPr>
                <w:sz w:val="28"/>
                <w:szCs w:val="28"/>
              </w:rPr>
              <w:t xml:space="preserve">Социально-коммуникативное  </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Pr="004B024C" w:rsidRDefault="00883260" w:rsidP="007638AF">
            <w:pPr>
              <w:pStyle w:val="aff3"/>
              <w:spacing w:line="100" w:lineRule="atLeast"/>
              <w:jc w:val="both"/>
              <w:rPr>
                <w:sz w:val="28"/>
                <w:szCs w:val="28"/>
              </w:rPr>
            </w:pPr>
            <w:r w:rsidRPr="004B024C">
              <w:rPr>
                <w:sz w:val="28"/>
                <w:szCs w:val="28"/>
              </w:rPr>
              <w:t>Познавательное речевое развитие</w:t>
            </w:r>
          </w:p>
          <w:p w:rsidR="00883260" w:rsidRPr="004B024C" w:rsidRDefault="00883260" w:rsidP="007638AF">
            <w:pPr>
              <w:pStyle w:val="aff3"/>
              <w:spacing w:line="100" w:lineRule="atLeast"/>
              <w:jc w:val="both"/>
              <w:rPr>
                <w:sz w:val="28"/>
                <w:szCs w:val="28"/>
              </w:rPr>
            </w:pPr>
            <w:r w:rsidRPr="004B024C">
              <w:rPr>
                <w:sz w:val="28"/>
                <w:szCs w:val="28"/>
              </w:rPr>
              <w:t xml:space="preserve">Социально-коммуникативное  </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Pr="005C2AF0" w:rsidRDefault="00883260" w:rsidP="007638AF">
            <w:pPr>
              <w:pStyle w:val="aff3"/>
              <w:spacing w:line="100" w:lineRule="atLeast"/>
              <w:jc w:val="both"/>
              <w:rPr>
                <w:sz w:val="28"/>
                <w:szCs w:val="28"/>
              </w:rPr>
            </w:pPr>
            <w:r w:rsidRPr="005C2AF0">
              <w:rPr>
                <w:sz w:val="28"/>
                <w:szCs w:val="28"/>
              </w:rPr>
              <w:t>Социально-коммуникативное</w:t>
            </w:r>
          </w:p>
          <w:p w:rsidR="00883260" w:rsidRPr="005C2AF0" w:rsidRDefault="00883260" w:rsidP="007638AF">
            <w:pPr>
              <w:pStyle w:val="aff3"/>
              <w:spacing w:line="100" w:lineRule="atLeast"/>
              <w:jc w:val="both"/>
              <w:rPr>
                <w:sz w:val="28"/>
                <w:szCs w:val="28"/>
              </w:rPr>
            </w:pPr>
            <w:r w:rsidRPr="005C2AF0">
              <w:rPr>
                <w:sz w:val="28"/>
                <w:szCs w:val="28"/>
              </w:rPr>
              <w:t>Познавательное</w:t>
            </w:r>
          </w:p>
          <w:p w:rsidR="00883260" w:rsidRDefault="00883260" w:rsidP="007638AF">
            <w:pPr>
              <w:pStyle w:val="aff3"/>
              <w:spacing w:line="100" w:lineRule="atLeast"/>
              <w:jc w:val="both"/>
              <w:rPr>
                <w:sz w:val="28"/>
                <w:szCs w:val="28"/>
              </w:rPr>
            </w:pPr>
            <w:r w:rsidRPr="005C2AF0">
              <w:rPr>
                <w:sz w:val="28"/>
                <w:szCs w:val="28"/>
              </w:rPr>
              <w:t>Речевое</w:t>
            </w:r>
          </w:p>
          <w:p w:rsidR="00883260" w:rsidRDefault="00883260" w:rsidP="007638AF">
            <w:pPr>
              <w:pStyle w:val="aff3"/>
              <w:spacing w:line="100" w:lineRule="atLeast"/>
              <w:jc w:val="both"/>
              <w:rPr>
                <w:sz w:val="28"/>
                <w:szCs w:val="28"/>
              </w:rPr>
            </w:pPr>
            <w:r>
              <w:rPr>
                <w:sz w:val="28"/>
                <w:szCs w:val="28"/>
              </w:rPr>
              <w:t>Художественно-эстетическое развитие</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Художественно-эстетическое</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726167" w:rsidRDefault="00883260" w:rsidP="007638AF">
            <w:pPr>
              <w:pStyle w:val="aff3"/>
              <w:spacing w:line="100" w:lineRule="atLeast"/>
              <w:jc w:val="both"/>
            </w:pPr>
            <w:r w:rsidRPr="003B5FF0">
              <w:rPr>
                <w:sz w:val="28"/>
                <w:szCs w:val="28"/>
              </w:rPr>
              <w:t>Социально-коммуникативное познавательное речевое</w:t>
            </w:r>
            <w:r w:rsidRPr="00726167">
              <w:t xml:space="preserve"> </w:t>
            </w:r>
          </w:p>
          <w:p w:rsidR="00883260" w:rsidRPr="00A859BF" w:rsidRDefault="00883260" w:rsidP="007638AF">
            <w:pPr>
              <w:pStyle w:val="aff3"/>
              <w:spacing w:line="100" w:lineRule="atLeast"/>
              <w:jc w:val="both"/>
              <w:rPr>
                <w:sz w:val="28"/>
                <w:szCs w:val="28"/>
              </w:rPr>
            </w:pPr>
            <w:r w:rsidRPr="00A859BF">
              <w:rPr>
                <w:sz w:val="28"/>
                <w:szCs w:val="28"/>
              </w:rPr>
              <w:t>развитие</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Pr="00726167" w:rsidRDefault="00883260" w:rsidP="007638AF">
            <w:pPr>
              <w:pStyle w:val="aff3"/>
              <w:spacing w:line="100" w:lineRule="atLeast"/>
              <w:jc w:val="both"/>
            </w:pPr>
          </w:p>
        </w:tc>
        <w:tc>
          <w:tcPr>
            <w:tcW w:w="2268" w:type="dxa"/>
          </w:tcPr>
          <w:p w:rsidR="00883260" w:rsidRPr="00726167"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r w:rsidRPr="004B024C">
              <w:rPr>
                <w:rFonts w:eastAsia="Times New Roman"/>
                <w:color w:val="111111"/>
                <w:sz w:val="28"/>
                <w:szCs w:val="28"/>
                <w:shd w:val="clear" w:color="auto" w:fill="FFFFFF"/>
                <w:lang w:eastAsia="ru-RU"/>
              </w:rPr>
              <w:t>Консультация </w:t>
            </w:r>
            <w:r>
              <w:rPr>
                <w:rFonts w:eastAsia="Times New Roman"/>
                <w:color w:val="111111"/>
                <w:sz w:val="28"/>
                <w:szCs w:val="28"/>
                <w:shd w:val="clear" w:color="auto" w:fill="FFFFFF"/>
                <w:lang w:eastAsia="ru-RU"/>
              </w:rPr>
              <w:t>для родителей</w:t>
            </w:r>
          </w:p>
          <w:p w:rsidR="00883260" w:rsidRDefault="00883260" w:rsidP="007638AF">
            <w:pPr>
              <w:pStyle w:val="aff3"/>
              <w:spacing w:line="100" w:lineRule="atLeast"/>
              <w:jc w:val="both"/>
              <w:rPr>
                <w:rFonts w:eastAsia="Times New Roman"/>
                <w:color w:val="111111"/>
                <w:sz w:val="28"/>
                <w:szCs w:val="28"/>
                <w:shd w:val="clear" w:color="auto" w:fill="FFFFFF"/>
                <w:lang w:eastAsia="ru-RU"/>
              </w:rPr>
            </w:pPr>
            <w:r w:rsidRPr="004B024C">
              <w:rPr>
                <w:rFonts w:eastAsia="Times New Roman"/>
                <w:color w:val="111111"/>
                <w:sz w:val="28"/>
                <w:szCs w:val="28"/>
                <w:shd w:val="clear" w:color="auto" w:fill="FFFFFF"/>
                <w:lang w:eastAsia="ru-RU"/>
              </w:rPr>
              <w:t>«Театр на кухонном столе</w:t>
            </w: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r>
              <w:rPr>
                <w:rFonts w:eastAsia="Times New Roman"/>
                <w:color w:val="000000"/>
                <w:sz w:val="28"/>
                <w:szCs w:val="28"/>
                <w:shd w:val="clear" w:color="auto" w:fill="FFFFFF"/>
                <w:lang w:eastAsia="ru-RU"/>
              </w:rPr>
              <w:t>Участие  родителей в создании мини-музея</w:t>
            </w:r>
          </w:p>
          <w:p w:rsidR="00883260" w:rsidRDefault="00883260" w:rsidP="007638AF">
            <w:pPr>
              <w:pStyle w:val="aff3"/>
              <w:spacing w:line="100" w:lineRule="atLeast"/>
              <w:jc w:val="both"/>
              <w:rPr>
                <w:rFonts w:eastAsia="Times New Roman"/>
                <w:color w:val="000000"/>
                <w:sz w:val="28"/>
                <w:szCs w:val="28"/>
                <w:shd w:val="clear" w:color="auto" w:fill="FFFFFF"/>
                <w:lang w:eastAsia="ru-RU"/>
              </w:rPr>
            </w:pPr>
            <w:r>
              <w:rPr>
                <w:rFonts w:eastAsia="Times New Roman"/>
                <w:color w:val="000000"/>
                <w:sz w:val="28"/>
                <w:szCs w:val="28"/>
                <w:shd w:val="clear" w:color="auto" w:fill="FFFFFF"/>
                <w:lang w:eastAsia="ru-RU"/>
              </w:rPr>
              <w:t xml:space="preserve"> «Такие разные чайники»</w:t>
            </w: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r>
              <w:rPr>
                <w:rFonts w:eastAsia="Times New Roman"/>
                <w:color w:val="000000"/>
                <w:sz w:val="28"/>
                <w:szCs w:val="28"/>
                <w:shd w:val="clear" w:color="auto" w:fill="FFFFFF"/>
                <w:lang w:eastAsia="ru-RU"/>
              </w:rPr>
              <w:t>Участие родителей в посиделках.</w:t>
            </w: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r>
              <w:rPr>
                <w:rFonts w:eastAsia="Times New Roman"/>
                <w:color w:val="000000"/>
                <w:sz w:val="28"/>
                <w:szCs w:val="28"/>
                <w:shd w:val="clear" w:color="auto" w:fill="FFFFFF"/>
                <w:lang w:eastAsia="ru-RU"/>
              </w:rPr>
              <w:t>Консультация «Росси</w:t>
            </w:r>
            <w:proofErr w:type="gramStart"/>
            <w:r>
              <w:rPr>
                <w:rFonts w:eastAsia="Times New Roman"/>
                <w:color w:val="000000"/>
                <w:sz w:val="28"/>
                <w:szCs w:val="28"/>
                <w:shd w:val="clear" w:color="auto" w:fill="FFFFFF"/>
                <w:lang w:eastAsia="ru-RU"/>
              </w:rPr>
              <w:t>я–</w:t>
            </w:r>
            <w:proofErr w:type="gramEnd"/>
            <w:r>
              <w:rPr>
                <w:rFonts w:eastAsia="Times New Roman"/>
                <w:color w:val="000000"/>
                <w:sz w:val="28"/>
                <w:szCs w:val="28"/>
                <w:shd w:val="clear" w:color="auto" w:fill="FFFFFF"/>
                <w:lang w:eastAsia="ru-RU"/>
              </w:rPr>
              <w:t xml:space="preserve"> родина моя»</w:t>
            </w: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shd w:val="clear" w:color="auto" w:fill="FFFFFF"/>
              <w:spacing w:after="0" w:line="240" w:lineRule="auto"/>
              <w:rPr>
                <w:rFonts w:ascii="Times New Roman" w:hAnsi="Times New Roman"/>
                <w:color w:val="000000"/>
                <w:sz w:val="28"/>
                <w:szCs w:val="28"/>
                <w:lang w:eastAsia="ru-RU"/>
              </w:rPr>
            </w:pPr>
          </w:p>
          <w:p w:rsidR="00883260" w:rsidRDefault="00883260" w:rsidP="007638AF">
            <w:pPr>
              <w:shd w:val="clear" w:color="auto" w:fill="FFFFFF"/>
              <w:spacing w:after="0" w:line="240" w:lineRule="auto"/>
              <w:rPr>
                <w:rFonts w:ascii="Times New Roman" w:hAnsi="Times New Roman"/>
                <w:color w:val="000000"/>
                <w:sz w:val="28"/>
                <w:szCs w:val="28"/>
                <w:lang w:eastAsia="ru-RU"/>
              </w:rPr>
            </w:pPr>
          </w:p>
          <w:p w:rsidR="00883260" w:rsidRDefault="00883260" w:rsidP="007638AF">
            <w:pPr>
              <w:shd w:val="clear" w:color="auto" w:fill="FFFFFF"/>
              <w:spacing w:after="0" w:line="240" w:lineRule="auto"/>
              <w:rPr>
                <w:rFonts w:ascii="Times New Roman" w:hAnsi="Times New Roman"/>
                <w:color w:val="000000"/>
                <w:sz w:val="28"/>
                <w:szCs w:val="28"/>
                <w:lang w:eastAsia="ru-RU"/>
              </w:rPr>
            </w:pPr>
          </w:p>
          <w:p w:rsidR="00883260" w:rsidRPr="003B5FF0" w:rsidRDefault="00883260" w:rsidP="007638AF">
            <w:pPr>
              <w:shd w:val="clear" w:color="auto" w:fill="FFFFFF"/>
              <w:spacing w:after="0" w:line="240" w:lineRule="auto"/>
              <w:rPr>
                <w:rFonts w:ascii="Calibri" w:hAnsi="Calibri" w:cs="Calibri"/>
                <w:color w:val="000000"/>
                <w:sz w:val="28"/>
                <w:szCs w:val="28"/>
                <w:lang w:eastAsia="ru-RU"/>
              </w:rPr>
            </w:pPr>
            <w:r w:rsidRPr="003B5FF0">
              <w:rPr>
                <w:rFonts w:ascii="Times New Roman" w:hAnsi="Times New Roman"/>
                <w:color w:val="000000"/>
                <w:sz w:val="28"/>
                <w:szCs w:val="28"/>
                <w:lang w:eastAsia="ru-RU"/>
              </w:rPr>
              <w:t>Папка – передвижка: «День матери».</w:t>
            </w:r>
          </w:p>
          <w:p w:rsidR="00883260" w:rsidRPr="003B5FF0" w:rsidRDefault="00883260" w:rsidP="007638AF">
            <w:pPr>
              <w:shd w:val="clear" w:color="auto" w:fill="FFFFFF"/>
              <w:spacing w:after="0" w:line="240" w:lineRule="auto"/>
              <w:rPr>
                <w:rFonts w:ascii="Calibri" w:hAnsi="Calibri" w:cs="Calibri"/>
                <w:color w:val="000000"/>
                <w:sz w:val="28"/>
                <w:szCs w:val="28"/>
                <w:lang w:eastAsia="ru-RU"/>
              </w:rPr>
            </w:pPr>
            <w:r w:rsidRPr="003B5FF0">
              <w:rPr>
                <w:rFonts w:ascii="Times New Roman" w:hAnsi="Times New Roman"/>
                <w:color w:val="000000"/>
                <w:sz w:val="28"/>
                <w:szCs w:val="28"/>
                <w:lang w:eastAsia="ru-RU"/>
              </w:rPr>
              <w:t>Изготовление подарка для мамочки.</w:t>
            </w:r>
          </w:p>
          <w:p w:rsidR="00883260" w:rsidRDefault="00883260" w:rsidP="007638AF">
            <w:pPr>
              <w:pStyle w:val="aff3"/>
              <w:spacing w:line="100" w:lineRule="atLeast"/>
              <w:jc w:val="both"/>
              <w:rPr>
                <w:rFonts w:eastAsia="Times New Roman"/>
                <w:color w:val="000000"/>
                <w:sz w:val="28"/>
                <w:szCs w:val="28"/>
                <w:lang w:eastAsia="ru-RU"/>
              </w:rPr>
            </w:pPr>
            <w:r w:rsidRPr="003B5FF0">
              <w:rPr>
                <w:rFonts w:eastAsia="Times New Roman"/>
                <w:color w:val="000000"/>
                <w:sz w:val="28"/>
                <w:szCs w:val="28"/>
                <w:lang w:eastAsia="ru-RU"/>
              </w:rPr>
              <w:t> </w:t>
            </w:r>
            <w:r>
              <w:rPr>
                <w:rFonts w:eastAsia="Times New Roman"/>
                <w:color w:val="000000"/>
                <w:sz w:val="28"/>
                <w:szCs w:val="28"/>
                <w:lang w:eastAsia="ru-RU"/>
              </w:rPr>
              <w:t>Видеопоздравление</w:t>
            </w:r>
          </w:p>
          <w:p w:rsidR="00883260" w:rsidRPr="004B024C" w:rsidRDefault="00883260" w:rsidP="007638AF">
            <w:pPr>
              <w:pStyle w:val="aff3"/>
              <w:spacing w:line="100" w:lineRule="atLeast"/>
              <w:jc w:val="both"/>
              <w:rPr>
                <w:sz w:val="28"/>
                <w:szCs w:val="28"/>
              </w:rPr>
            </w:pPr>
            <w:r>
              <w:rPr>
                <w:rFonts w:eastAsia="Times New Roman"/>
                <w:color w:val="000000"/>
                <w:sz w:val="28"/>
                <w:szCs w:val="28"/>
                <w:lang w:eastAsia="ru-RU"/>
              </w:rPr>
              <w:t xml:space="preserve"> «Мамина улыбка»</w:t>
            </w:r>
          </w:p>
        </w:tc>
      </w:tr>
      <w:tr w:rsidR="00883260" w:rsidRPr="0043501C" w:rsidTr="007638AF">
        <w:trPr>
          <w:trHeight w:val="132"/>
        </w:trPr>
        <w:tc>
          <w:tcPr>
            <w:tcW w:w="1809" w:type="dxa"/>
          </w:tcPr>
          <w:p w:rsidR="00883260" w:rsidRPr="0043501C" w:rsidRDefault="00883260" w:rsidP="007638AF">
            <w:pPr>
              <w:pStyle w:val="aff3"/>
              <w:spacing w:line="100" w:lineRule="atLeast"/>
              <w:jc w:val="both"/>
              <w:rPr>
                <w:sz w:val="28"/>
                <w:szCs w:val="28"/>
              </w:rPr>
            </w:pPr>
            <w:r w:rsidRPr="0043501C">
              <w:rPr>
                <w:sz w:val="28"/>
                <w:szCs w:val="28"/>
              </w:rPr>
              <w:lastRenderedPageBreak/>
              <w:t>Декабрь</w:t>
            </w:r>
          </w:p>
          <w:p w:rsidR="00883260" w:rsidRDefault="00883260" w:rsidP="007638AF">
            <w:pPr>
              <w:pStyle w:val="aff3"/>
              <w:spacing w:line="100" w:lineRule="atLeast"/>
              <w:jc w:val="both"/>
              <w:rPr>
                <w:sz w:val="28"/>
                <w:szCs w:val="28"/>
              </w:rPr>
            </w:pPr>
            <w:r w:rsidRPr="0043501C">
              <w:rPr>
                <w:sz w:val="28"/>
                <w:szCs w:val="28"/>
              </w:rPr>
              <w:t>1 неделя</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sidRPr="0043501C">
              <w:rPr>
                <w:sz w:val="28"/>
                <w:szCs w:val="28"/>
              </w:rPr>
              <w:t>2 неделя</w:t>
            </w: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sidRPr="0043501C">
              <w:rPr>
                <w:sz w:val="28"/>
                <w:szCs w:val="28"/>
              </w:rPr>
              <w:t>3 -4 недели</w:t>
            </w:r>
          </w:p>
        </w:tc>
        <w:tc>
          <w:tcPr>
            <w:tcW w:w="3686" w:type="dxa"/>
          </w:tcPr>
          <w:p w:rsidR="00883260" w:rsidRDefault="00883260" w:rsidP="007638AF">
            <w:pPr>
              <w:pStyle w:val="aff3"/>
              <w:spacing w:line="100" w:lineRule="atLeast"/>
              <w:jc w:val="both"/>
              <w:rPr>
                <w:b/>
                <w:sz w:val="28"/>
                <w:szCs w:val="28"/>
              </w:rPr>
            </w:pPr>
          </w:p>
          <w:p w:rsidR="00883260" w:rsidRPr="0043501C" w:rsidRDefault="00883260" w:rsidP="007638AF">
            <w:pPr>
              <w:pStyle w:val="aff3"/>
              <w:spacing w:line="100" w:lineRule="atLeast"/>
              <w:jc w:val="both"/>
              <w:rPr>
                <w:b/>
                <w:sz w:val="28"/>
                <w:szCs w:val="28"/>
              </w:rPr>
            </w:pPr>
            <w:r>
              <w:rPr>
                <w:b/>
                <w:sz w:val="28"/>
                <w:szCs w:val="28"/>
              </w:rPr>
              <w:t>Здравствуй, Зимушка-</w:t>
            </w:r>
            <w:r w:rsidRPr="0043501C">
              <w:rPr>
                <w:b/>
                <w:sz w:val="28"/>
                <w:szCs w:val="28"/>
              </w:rPr>
              <w:t>Зим</w:t>
            </w:r>
            <w:r>
              <w:rPr>
                <w:b/>
                <w:sz w:val="28"/>
                <w:szCs w:val="28"/>
              </w:rPr>
              <w:t>а!</w:t>
            </w:r>
          </w:p>
          <w:p w:rsidR="00883260" w:rsidRPr="006D6DEB" w:rsidRDefault="00883260" w:rsidP="007638AF">
            <w:pPr>
              <w:spacing w:after="0" w:line="240" w:lineRule="auto"/>
              <w:jc w:val="both"/>
              <w:rPr>
                <w:rFonts w:ascii="Calibri" w:hAnsi="Calibri" w:cs="Calibri"/>
                <w:sz w:val="28"/>
                <w:szCs w:val="28"/>
                <w:lang w:eastAsia="ru-RU"/>
              </w:rPr>
            </w:pPr>
            <w:r w:rsidRPr="006D6DEB">
              <w:rPr>
                <w:rFonts w:ascii="Times New Roman" w:hAnsi="Times New Roman"/>
                <w:sz w:val="28"/>
                <w:szCs w:val="28"/>
                <w:shd w:val="clear" w:color="auto" w:fill="FFFFFF"/>
                <w:lang w:eastAsia="ru-RU"/>
              </w:rPr>
              <w:t>Рассматривание иллюстраци</w:t>
            </w:r>
            <w:r>
              <w:rPr>
                <w:rFonts w:ascii="Times New Roman" w:hAnsi="Times New Roman"/>
                <w:sz w:val="28"/>
                <w:szCs w:val="28"/>
                <w:shd w:val="clear" w:color="auto" w:fill="FFFFFF"/>
                <w:lang w:eastAsia="ru-RU"/>
              </w:rPr>
              <w:t>й</w:t>
            </w:r>
            <w:r w:rsidRPr="006D6DEB">
              <w:rPr>
                <w:rFonts w:ascii="Times New Roman" w:hAnsi="Times New Roman"/>
                <w:sz w:val="28"/>
                <w:szCs w:val="28"/>
                <w:shd w:val="clear" w:color="auto" w:fill="FFFFFF"/>
                <w:lang w:eastAsia="ru-RU"/>
              </w:rPr>
              <w:t xml:space="preserve"> на тему «Зимние природные явления»</w:t>
            </w:r>
          </w:p>
          <w:p w:rsidR="00883260" w:rsidRPr="006D6DEB" w:rsidRDefault="00883260" w:rsidP="007638AF">
            <w:pPr>
              <w:spacing w:after="0" w:line="240" w:lineRule="auto"/>
              <w:jc w:val="both"/>
              <w:rPr>
                <w:rFonts w:ascii="Calibri" w:hAnsi="Calibri" w:cs="Calibri"/>
                <w:color w:val="000000"/>
                <w:sz w:val="28"/>
                <w:szCs w:val="28"/>
                <w:lang w:eastAsia="ru-RU"/>
              </w:rPr>
            </w:pPr>
            <w:r w:rsidRPr="006D6DEB">
              <w:rPr>
                <w:rFonts w:ascii="Times New Roman" w:hAnsi="Times New Roman"/>
                <w:color w:val="000000"/>
                <w:sz w:val="28"/>
                <w:szCs w:val="28"/>
                <w:shd w:val="clear" w:color="auto" w:fill="FFFFFF"/>
                <w:lang w:eastAsia="ru-RU"/>
              </w:rPr>
              <w:t>Д</w:t>
            </w:r>
            <w:r>
              <w:rPr>
                <w:rFonts w:ascii="Times New Roman" w:hAnsi="Times New Roman"/>
                <w:color w:val="000000"/>
                <w:sz w:val="28"/>
                <w:szCs w:val="28"/>
                <w:shd w:val="clear" w:color="auto" w:fill="FFFFFF"/>
                <w:lang w:eastAsia="ru-RU"/>
              </w:rPr>
              <w:t xml:space="preserve">/И </w:t>
            </w:r>
            <w:r w:rsidRPr="006D6DEB">
              <w:rPr>
                <w:rFonts w:ascii="Times New Roman" w:hAnsi="Times New Roman"/>
                <w:color w:val="000000"/>
                <w:sz w:val="28"/>
                <w:szCs w:val="28"/>
                <w:shd w:val="clear" w:color="auto" w:fill="FFFFFF"/>
                <w:lang w:eastAsia="ru-RU"/>
              </w:rPr>
              <w:t xml:space="preserve"> «Какое время года?»</w:t>
            </w:r>
          </w:p>
          <w:p w:rsidR="00883260" w:rsidRPr="006D6DEB" w:rsidRDefault="00883260" w:rsidP="007638AF">
            <w:pPr>
              <w:spacing w:after="0" w:line="240" w:lineRule="auto"/>
              <w:jc w:val="both"/>
              <w:rPr>
                <w:rFonts w:ascii="Calibri" w:hAnsi="Calibri" w:cs="Calibri"/>
                <w:color w:val="000000"/>
                <w:sz w:val="28"/>
                <w:szCs w:val="28"/>
                <w:lang w:eastAsia="ru-RU"/>
              </w:rPr>
            </w:pPr>
            <w:r w:rsidRPr="006D6DEB">
              <w:rPr>
                <w:rFonts w:ascii="Times New Roman" w:hAnsi="Times New Roman"/>
                <w:color w:val="000000"/>
                <w:sz w:val="28"/>
                <w:szCs w:val="28"/>
                <w:shd w:val="clear" w:color="auto" w:fill="FFFFFF"/>
                <w:lang w:eastAsia="ru-RU"/>
              </w:rPr>
              <w:t>Беседа с детьми на тему «</w:t>
            </w:r>
            <w:r>
              <w:rPr>
                <w:rFonts w:ascii="Times New Roman" w:hAnsi="Times New Roman"/>
                <w:color w:val="000000"/>
                <w:sz w:val="28"/>
                <w:szCs w:val="28"/>
                <w:shd w:val="clear" w:color="auto" w:fill="FFFFFF"/>
                <w:lang w:eastAsia="ru-RU"/>
              </w:rPr>
              <w:t>Зима пришла</w:t>
            </w:r>
            <w:r w:rsidRPr="006D6DEB">
              <w:rPr>
                <w:rFonts w:ascii="Times New Roman" w:hAnsi="Times New Roman"/>
                <w:color w:val="000000"/>
                <w:sz w:val="28"/>
                <w:szCs w:val="28"/>
                <w:shd w:val="clear" w:color="auto" w:fill="FFFFFF"/>
                <w:lang w:eastAsia="ru-RU"/>
              </w:rPr>
              <w:t>»</w:t>
            </w:r>
          </w:p>
          <w:p w:rsidR="00883260" w:rsidRPr="006D6DEB" w:rsidRDefault="00883260" w:rsidP="007638AF">
            <w:pPr>
              <w:spacing w:after="0" w:line="240" w:lineRule="auto"/>
              <w:jc w:val="both"/>
              <w:rPr>
                <w:rFonts w:ascii="Calibri" w:hAnsi="Calibri" w:cs="Calibri"/>
                <w:color w:val="000000"/>
                <w:sz w:val="28"/>
                <w:szCs w:val="28"/>
                <w:lang w:eastAsia="ru-RU"/>
              </w:rPr>
            </w:pPr>
            <w:r w:rsidRPr="006D6DEB">
              <w:rPr>
                <w:rFonts w:ascii="Times New Roman" w:hAnsi="Times New Roman"/>
                <w:color w:val="000000"/>
                <w:sz w:val="28"/>
                <w:szCs w:val="28"/>
                <w:shd w:val="clear" w:color="auto" w:fill="FFFFFF"/>
                <w:lang w:eastAsia="ru-RU"/>
              </w:rPr>
              <w:t xml:space="preserve"> Составление рассказа из опыта «Игры зимой</w:t>
            </w:r>
            <w:r w:rsidRPr="006D6DEB">
              <w:rPr>
                <w:rFonts w:ascii="Times New Roman" w:hAnsi="Times New Roman"/>
                <w:b/>
                <w:bCs/>
                <w:color w:val="000000"/>
                <w:sz w:val="28"/>
                <w:szCs w:val="28"/>
                <w:shd w:val="clear" w:color="auto" w:fill="FFFFFF"/>
                <w:lang w:eastAsia="ru-RU"/>
              </w:rPr>
              <w:t>»</w:t>
            </w:r>
          </w:p>
          <w:p w:rsidR="00883260" w:rsidRPr="006D6DEB" w:rsidRDefault="00883260" w:rsidP="007638AF">
            <w:pPr>
              <w:shd w:val="clear" w:color="auto" w:fill="FFFFFF"/>
              <w:spacing w:after="0" w:line="240" w:lineRule="auto"/>
              <w:jc w:val="both"/>
              <w:rPr>
                <w:rFonts w:ascii="Calibri" w:hAnsi="Calibri" w:cs="Calibri"/>
                <w:color w:val="000000"/>
                <w:sz w:val="28"/>
                <w:szCs w:val="28"/>
                <w:lang w:eastAsia="ru-RU"/>
              </w:rPr>
            </w:pPr>
            <w:r w:rsidRPr="006D6DEB">
              <w:rPr>
                <w:rFonts w:ascii="Times New Roman" w:hAnsi="Times New Roman"/>
                <w:color w:val="000000"/>
                <w:sz w:val="28"/>
                <w:szCs w:val="28"/>
                <w:lang w:eastAsia="ru-RU"/>
              </w:rPr>
              <w:t>Загадывание загадок о зиме.</w:t>
            </w:r>
          </w:p>
          <w:p w:rsidR="00883260" w:rsidRPr="006D6DEB" w:rsidRDefault="00883260" w:rsidP="007638AF">
            <w:pPr>
              <w:shd w:val="clear" w:color="auto" w:fill="FFFFFF"/>
              <w:spacing w:after="0" w:line="240" w:lineRule="auto"/>
              <w:jc w:val="both"/>
              <w:rPr>
                <w:rFonts w:ascii="Calibri" w:hAnsi="Calibri" w:cs="Calibri"/>
                <w:color w:val="000000"/>
                <w:sz w:val="28"/>
                <w:szCs w:val="28"/>
                <w:lang w:eastAsia="ru-RU"/>
              </w:rPr>
            </w:pPr>
            <w:r w:rsidRPr="006D6DEB">
              <w:rPr>
                <w:rFonts w:ascii="Times New Roman" w:hAnsi="Times New Roman"/>
                <w:color w:val="000000"/>
                <w:sz w:val="28"/>
                <w:szCs w:val="28"/>
                <w:lang w:eastAsia="ru-RU"/>
              </w:rPr>
              <w:t>Чтение русской народной сказки  «Мороз Иванович»</w:t>
            </w:r>
          </w:p>
          <w:p w:rsidR="00883260" w:rsidRPr="0043501C" w:rsidRDefault="00883260" w:rsidP="007638AF">
            <w:pPr>
              <w:pStyle w:val="aff3"/>
              <w:spacing w:line="100" w:lineRule="atLeast"/>
              <w:jc w:val="both"/>
              <w:rPr>
                <w:sz w:val="28"/>
                <w:szCs w:val="28"/>
              </w:rPr>
            </w:pPr>
            <w:r w:rsidRPr="006D6DEB">
              <w:rPr>
                <w:rFonts w:eastAsia="Times New Roman"/>
                <w:color w:val="111111"/>
                <w:sz w:val="28"/>
                <w:szCs w:val="28"/>
                <w:shd w:val="clear" w:color="auto" w:fill="FFFFFF"/>
                <w:lang w:eastAsia="ru-RU"/>
              </w:rPr>
              <w:t> </w:t>
            </w:r>
            <w:r w:rsidRPr="0043501C">
              <w:rPr>
                <w:sz w:val="28"/>
                <w:szCs w:val="28"/>
              </w:rPr>
              <w:t>Спортивное развлечение на свежем воздухе</w:t>
            </w:r>
          </w:p>
          <w:p w:rsidR="00883260" w:rsidRPr="0043501C" w:rsidRDefault="00883260" w:rsidP="007638AF">
            <w:pPr>
              <w:pStyle w:val="aff3"/>
              <w:spacing w:line="100" w:lineRule="atLeast"/>
              <w:jc w:val="both"/>
              <w:rPr>
                <w:sz w:val="28"/>
                <w:szCs w:val="28"/>
              </w:rPr>
            </w:pPr>
            <w:r w:rsidRPr="0043501C">
              <w:rPr>
                <w:sz w:val="28"/>
                <w:szCs w:val="28"/>
              </w:rPr>
              <w:t xml:space="preserve"> «Зимние забавы»</w:t>
            </w:r>
            <w:r>
              <w:rPr>
                <w:sz w:val="28"/>
                <w:szCs w:val="28"/>
              </w:rPr>
              <w:t xml:space="preserve"> совместно с сельским ДК</w:t>
            </w: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p>
          <w:p w:rsidR="00883260" w:rsidRPr="0043501C" w:rsidRDefault="00883260" w:rsidP="007638AF">
            <w:pPr>
              <w:pStyle w:val="aff3"/>
              <w:spacing w:line="100" w:lineRule="atLeast"/>
              <w:jc w:val="both"/>
              <w:rPr>
                <w:b/>
                <w:sz w:val="28"/>
                <w:szCs w:val="28"/>
              </w:rPr>
            </w:pPr>
            <w:r w:rsidRPr="0043501C">
              <w:rPr>
                <w:b/>
                <w:sz w:val="28"/>
                <w:szCs w:val="28"/>
              </w:rPr>
              <w:t>Зимующие птицы</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Рассматривание иллюстраций и видео презентации на тему «Птицы зимой»</w:t>
            </w:r>
          </w:p>
          <w:p w:rsidR="00883260" w:rsidRDefault="00883260" w:rsidP="007638AF">
            <w:pPr>
              <w:pStyle w:val="aff3"/>
              <w:spacing w:line="100" w:lineRule="atLeast"/>
              <w:jc w:val="both"/>
              <w:rPr>
                <w:sz w:val="28"/>
                <w:szCs w:val="28"/>
              </w:rPr>
            </w:pPr>
            <w:r>
              <w:rPr>
                <w:sz w:val="28"/>
                <w:szCs w:val="28"/>
              </w:rPr>
              <w:t>Беседа «Как живут наши пернатые друзья зимой»</w:t>
            </w:r>
          </w:p>
          <w:p w:rsidR="00883260" w:rsidRDefault="00883260" w:rsidP="007638AF">
            <w:pPr>
              <w:pStyle w:val="aff3"/>
              <w:spacing w:line="100" w:lineRule="atLeast"/>
              <w:jc w:val="both"/>
              <w:rPr>
                <w:sz w:val="28"/>
                <w:szCs w:val="28"/>
              </w:rPr>
            </w:pPr>
            <w:r>
              <w:rPr>
                <w:sz w:val="28"/>
                <w:szCs w:val="28"/>
              </w:rPr>
              <w:t>Д/и «Узнай птицу по описанию»</w:t>
            </w:r>
          </w:p>
          <w:p w:rsidR="00883260" w:rsidRDefault="00883260" w:rsidP="007638AF">
            <w:pPr>
              <w:pStyle w:val="aff3"/>
              <w:spacing w:line="100" w:lineRule="atLeast"/>
              <w:jc w:val="both"/>
              <w:rPr>
                <w:sz w:val="28"/>
                <w:szCs w:val="28"/>
              </w:rPr>
            </w:pPr>
            <w:r>
              <w:rPr>
                <w:sz w:val="28"/>
                <w:szCs w:val="28"/>
              </w:rPr>
              <w:t>Изобразительная деятельность «Снегири на ветках»</w:t>
            </w:r>
          </w:p>
          <w:p w:rsidR="00883260" w:rsidRDefault="00883260" w:rsidP="007638AF">
            <w:pPr>
              <w:pStyle w:val="aff3"/>
              <w:spacing w:line="100" w:lineRule="atLeast"/>
              <w:jc w:val="both"/>
              <w:rPr>
                <w:sz w:val="28"/>
                <w:szCs w:val="28"/>
              </w:rPr>
            </w:pPr>
            <w:proofErr w:type="gramStart"/>
            <w:r>
              <w:rPr>
                <w:sz w:val="28"/>
                <w:szCs w:val="28"/>
              </w:rPr>
              <w:t>П</w:t>
            </w:r>
            <w:proofErr w:type="gramEnd"/>
            <w:r>
              <w:rPr>
                <w:sz w:val="28"/>
                <w:szCs w:val="28"/>
              </w:rPr>
              <w:t>/и «Воробьи и вороны»</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sidRPr="0043501C">
              <w:rPr>
                <w:sz w:val="28"/>
                <w:szCs w:val="28"/>
              </w:rPr>
              <w:t>Экологическая природоохранная акция</w:t>
            </w:r>
          </w:p>
          <w:p w:rsidR="00883260" w:rsidRDefault="00883260" w:rsidP="007638AF">
            <w:pPr>
              <w:pStyle w:val="aff3"/>
              <w:spacing w:line="100" w:lineRule="atLeast"/>
              <w:jc w:val="both"/>
              <w:rPr>
                <w:sz w:val="28"/>
                <w:szCs w:val="28"/>
              </w:rPr>
            </w:pPr>
            <w:r w:rsidRPr="0043501C">
              <w:rPr>
                <w:sz w:val="28"/>
                <w:szCs w:val="28"/>
              </w:rPr>
              <w:t xml:space="preserve"> «Покормите птиц зимой!»</w:t>
            </w:r>
          </w:p>
          <w:p w:rsidR="00883260" w:rsidRDefault="00883260" w:rsidP="007638AF">
            <w:pPr>
              <w:pStyle w:val="aff3"/>
              <w:spacing w:line="100" w:lineRule="atLeast"/>
              <w:jc w:val="both"/>
              <w:rPr>
                <w:sz w:val="28"/>
                <w:szCs w:val="28"/>
              </w:rPr>
            </w:pPr>
            <w:r>
              <w:rPr>
                <w:sz w:val="28"/>
                <w:szCs w:val="28"/>
              </w:rPr>
              <w:t>Поход-прогулка «Путешествие по зимней тропе»</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b/>
                <w:sz w:val="28"/>
                <w:szCs w:val="28"/>
              </w:rPr>
            </w:pPr>
          </w:p>
          <w:p w:rsidR="00883260" w:rsidRPr="0043501C" w:rsidRDefault="00883260" w:rsidP="007638AF">
            <w:pPr>
              <w:pStyle w:val="aff3"/>
              <w:spacing w:line="100" w:lineRule="atLeast"/>
              <w:jc w:val="both"/>
              <w:rPr>
                <w:b/>
                <w:sz w:val="28"/>
                <w:szCs w:val="28"/>
              </w:rPr>
            </w:pPr>
            <w:r w:rsidRPr="0043501C">
              <w:rPr>
                <w:b/>
                <w:sz w:val="28"/>
                <w:szCs w:val="28"/>
              </w:rPr>
              <w:t>Новый год у ворот</w:t>
            </w:r>
          </w:p>
          <w:p w:rsidR="00883260" w:rsidRPr="0043501C" w:rsidRDefault="00883260" w:rsidP="007638AF">
            <w:pPr>
              <w:pStyle w:val="aff3"/>
              <w:spacing w:line="100" w:lineRule="atLeast"/>
              <w:jc w:val="both"/>
              <w:rPr>
                <w:b/>
                <w:sz w:val="28"/>
                <w:szCs w:val="28"/>
              </w:rPr>
            </w:pPr>
          </w:p>
          <w:p w:rsidR="00883260" w:rsidRDefault="00883260" w:rsidP="007638AF">
            <w:pPr>
              <w:spacing w:after="0" w:line="240" w:lineRule="auto"/>
              <w:jc w:val="both"/>
              <w:rPr>
                <w:rFonts w:ascii="Times New Roman" w:hAnsi="Times New Roman"/>
                <w:bCs/>
                <w:color w:val="111111"/>
                <w:sz w:val="28"/>
                <w:szCs w:val="28"/>
                <w:shd w:val="clear" w:color="auto" w:fill="FFFFFF"/>
                <w:lang w:eastAsia="ru-RU"/>
              </w:rPr>
            </w:pPr>
            <w:r w:rsidRPr="009A7C0B">
              <w:rPr>
                <w:rFonts w:ascii="Times New Roman" w:hAnsi="Times New Roman"/>
                <w:color w:val="111111"/>
                <w:sz w:val="28"/>
                <w:szCs w:val="28"/>
                <w:shd w:val="clear" w:color="auto" w:fill="FFFFFF"/>
                <w:lang w:eastAsia="ru-RU"/>
              </w:rPr>
              <w:t>Беседа на </w:t>
            </w:r>
            <w:r w:rsidRPr="009A7C0B">
              <w:rPr>
                <w:rFonts w:ascii="Times New Roman" w:hAnsi="Times New Roman"/>
                <w:bCs/>
                <w:color w:val="111111"/>
                <w:sz w:val="28"/>
                <w:szCs w:val="28"/>
                <w:shd w:val="clear" w:color="auto" w:fill="FFFFFF"/>
                <w:lang w:eastAsia="ru-RU"/>
              </w:rPr>
              <w:t>тему</w:t>
            </w: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r w:rsidRPr="009A7C0B">
              <w:rPr>
                <w:rFonts w:ascii="Times New Roman" w:hAnsi="Times New Roman"/>
                <w:bCs/>
                <w:color w:val="111111"/>
                <w:sz w:val="28"/>
                <w:szCs w:val="28"/>
                <w:shd w:val="clear" w:color="auto" w:fill="FFFFFF"/>
                <w:lang w:eastAsia="ru-RU"/>
              </w:rPr>
              <w:t> </w:t>
            </w:r>
            <w:r w:rsidRPr="009A7C0B">
              <w:rPr>
                <w:rFonts w:ascii="Times New Roman" w:hAnsi="Times New Roman"/>
                <w:color w:val="111111"/>
                <w:sz w:val="28"/>
                <w:szCs w:val="28"/>
                <w:shd w:val="clear" w:color="auto" w:fill="FFFFFF"/>
                <w:lang w:eastAsia="ru-RU"/>
              </w:rPr>
              <w:t>«Что такое </w:t>
            </w:r>
            <w:r w:rsidRPr="009A7C0B">
              <w:rPr>
                <w:rFonts w:ascii="Times New Roman" w:hAnsi="Times New Roman"/>
                <w:bCs/>
                <w:color w:val="111111"/>
                <w:sz w:val="28"/>
                <w:szCs w:val="28"/>
                <w:lang w:eastAsia="ru-RU"/>
              </w:rPr>
              <w:t>Новый год</w:t>
            </w:r>
            <w:r w:rsidRPr="009A7C0B">
              <w:rPr>
                <w:rFonts w:ascii="Times New Roman" w:hAnsi="Times New Roman"/>
                <w:color w:val="111111"/>
                <w:sz w:val="28"/>
                <w:szCs w:val="28"/>
                <w:shd w:val="clear" w:color="auto" w:fill="FFFFFF"/>
                <w:lang w:eastAsia="ru-RU"/>
              </w:rPr>
              <w:t>»</w:t>
            </w: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r w:rsidRPr="009A7C0B">
              <w:rPr>
                <w:rFonts w:eastAsia="Times New Roman"/>
                <w:color w:val="111111"/>
                <w:sz w:val="28"/>
                <w:szCs w:val="28"/>
                <w:shd w:val="clear" w:color="auto" w:fill="FFFFFF"/>
                <w:lang w:eastAsia="ru-RU"/>
              </w:rPr>
              <w:t xml:space="preserve">Пальчиковые </w:t>
            </w:r>
            <w:r>
              <w:rPr>
                <w:rFonts w:eastAsia="Times New Roman"/>
                <w:color w:val="111111"/>
                <w:sz w:val="28"/>
                <w:szCs w:val="28"/>
                <w:shd w:val="clear" w:color="auto" w:fill="FFFFFF"/>
                <w:lang w:eastAsia="ru-RU"/>
              </w:rPr>
              <w:t>и</w:t>
            </w:r>
            <w:r w:rsidRPr="009A7C0B">
              <w:rPr>
                <w:rFonts w:eastAsia="Times New Roman"/>
                <w:color w:val="111111"/>
                <w:sz w:val="28"/>
                <w:szCs w:val="28"/>
                <w:shd w:val="clear" w:color="auto" w:fill="FFFFFF"/>
                <w:lang w:eastAsia="ru-RU"/>
              </w:rPr>
              <w:t>гры </w:t>
            </w:r>
            <w:r w:rsidRPr="009A7C0B">
              <w:rPr>
                <w:rFonts w:eastAsia="Times New Roman"/>
                <w:i/>
                <w:iCs/>
                <w:color w:val="111111"/>
                <w:sz w:val="28"/>
                <w:szCs w:val="28"/>
                <w:shd w:val="clear" w:color="auto" w:fill="FFFFFF"/>
                <w:lang w:eastAsia="ru-RU"/>
              </w:rPr>
              <w:t>«</w:t>
            </w:r>
            <w:r w:rsidRPr="009A7C0B">
              <w:rPr>
                <w:rFonts w:eastAsia="Times New Roman"/>
                <w:color w:val="111111"/>
                <w:sz w:val="28"/>
                <w:szCs w:val="28"/>
                <w:shd w:val="clear" w:color="auto" w:fill="FFFFFF"/>
                <w:lang w:eastAsia="ru-RU"/>
              </w:rPr>
              <w:t>Снежинки»</w:t>
            </w:r>
          </w:p>
          <w:p w:rsidR="00883260" w:rsidRPr="009A7C0B" w:rsidRDefault="00883260" w:rsidP="007638AF">
            <w:pPr>
              <w:pStyle w:val="aff3"/>
              <w:spacing w:line="100" w:lineRule="atLeast"/>
              <w:jc w:val="both"/>
              <w:rPr>
                <w:sz w:val="28"/>
                <w:szCs w:val="28"/>
              </w:rPr>
            </w:pPr>
            <w:r w:rsidRPr="009A7C0B">
              <w:rPr>
                <w:rFonts w:eastAsia="Times New Roman"/>
                <w:color w:val="111111"/>
                <w:sz w:val="28"/>
                <w:szCs w:val="28"/>
                <w:shd w:val="clear" w:color="auto" w:fill="FFFFFF"/>
                <w:lang w:eastAsia="ru-RU"/>
              </w:rPr>
              <w:t> «Снеговик</w:t>
            </w:r>
            <w:r w:rsidRPr="009A7C0B">
              <w:rPr>
                <w:rFonts w:ascii="Arial" w:eastAsia="Times New Roman" w:hAnsi="Arial" w:cs="Arial"/>
                <w:color w:val="111111"/>
                <w:sz w:val="28"/>
                <w:szCs w:val="28"/>
                <w:shd w:val="clear" w:color="auto" w:fill="FFFFFF"/>
                <w:lang w:eastAsia="ru-RU"/>
              </w:rPr>
              <w:t>»</w:t>
            </w:r>
          </w:p>
          <w:p w:rsidR="00883260" w:rsidRPr="009A7C0B" w:rsidRDefault="00883260" w:rsidP="007638AF">
            <w:pPr>
              <w:spacing w:after="0" w:line="240" w:lineRule="auto"/>
              <w:jc w:val="both"/>
              <w:rPr>
                <w:rFonts w:ascii="Calibri" w:hAnsi="Calibri" w:cs="Calibri"/>
                <w:color w:val="000000"/>
                <w:sz w:val="28"/>
                <w:szCs w:val="28"/>
                <w:lang w:eastAsia="ru-RU"/>
              </w:rPr>
            </w:pPr>
            <w:proofErr w:type="gramStart"/>
            <w:r w:rsidRPr="009A7C0B">
              <w:rPr>
                <w:rFonts w:ascii="Times New Roman" w:hAnsi="Times New Roman"/>
                <w:color w:val="111111"/>
                <w:sz w:val="28"/>
                <w:szCs w:val="28"/>
                <w:shd w:val="clear" w:color="auto" w:fill="FFFFFF"/>
                <w:lang w:eastAsia="ru-RU"/>
              </w:rPr>
              <w:t>П</w:t>
            </w:r>
            <w:proofErr w:type="gramEnd"/>
            <w:r w:rsidRPr="009A7C0B">
              <w:rPr>
                <w:rFonts w:ascii="Times New Roman" w:hAnsi="Times New Roman"/>
                <w:color w:val="111111"/>
                <w:sz w:val="28"/>
                <w:szCs w:val="28"/>
                <w:shd w:val="clear" w:color="auto" w:fill="FFFFFF"/>
                <w:lang w:eastAsia="ru-RU"/>
              </w:rPr>
              <w:t>/и «Мороз, Красный нос</w:t>
            </w:r>
            <w:r w:rsidRPr="009A7C0B">
              <w:rPr>
                <w:rFonts w:ascii="Times New Roman" w:hAnsi="Times New Roman"/>
                <w:i/>
                <w:iCs/>
                <w:color w:val="111111"/>
                <w:sz w:val="28"/>
                <w:szCs w:val="28"/>
                <w:shd w:val="clear" w:color="auto" w:fill="FFFFFF"/>
                <w:lang w:eastAsia="ru-RU"/>
              </w:rPr>
              <w:t>»</w:t>
            </w: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r w:rsidRPr="009A7C0B">
              <w:rPr>
                <w:rFonts w:ascii="Times New Roman" w:hAnsi="Times New Roman"/>
                <w:color w:val="111111"/>
                <w:sz w:val="28"/>
                <w:szCs w:val="28"/>
                <w:shd w:val="clear" w:color="auto" w:fill="FFFFFF"/>
                <w:lang w:eastAsia="ru-RU"/>
              </w:rPr>
              <w:t> </w:t>
            </w: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r w:rsidRPr="009A7C0B">
              <w:rPr>
                <w:rFonts w:ascii="Times New Roman" w:hAnsi="Times New Roman"/>
                <w:color w:val="111111"/>
                <w:sz w:val="28"/>
                <w:szCs w:val="28"/>
                <w:shd w:val="clear" w:color="auto" w:fill="FFFFFF"/>
                <w:lang w:eastAsia="ru-RU"/>
              </w:rPr>
              <w:t>Изобразительная деятельность</w:t>
            </w:r>
          </w:p>
          <w:p w:rsidR="00883260" w:rsidRPr="009A7C0B" w:rsidRDefault="00883260" w:rsidP="007638AF">
            <w:pPr>
              <w:spacing w:after="0" w:line="240" w:lineRule="auto"/>
              <w:jc w:val="both"/>
              <w:rPr>
                <w:rFonts w:ascii="Calibri" w:hAnsi="Calibri" w:cs="Calibri"/>
                <w:color w:val="000000"/>
                <w:sz w:val="28"/>
                <w:szCs w:val="28"/>
                <w:lang w:eastAsia="ru-RU"/>
              </w:rPr>
            </w:pPr>
            <w:r>
              <w:rPr>
                <w:rFonts w:ascii="Times New Roman" w:hAnsi="Times New Roman"/>
                <w:color w:val="111111"/>
                <w:sz w:val="28"/>
                <w:szCs w:val="28"/>
                <w:shd w:val="clear" w:color="auto" w:fill="FFFFFF"/>
                <w:lang w:eastAsia="ru-RU"/>
              </w:rPr>
              <w:t>«Новогодняя открытка»</w:t>
            </w:r>
            <w:r>
              <w:rPr>
                <w:rFonts w:ascii="Arial" w:hAnsi="Arial" w:cs="Arial"/>
                <w:color w:val="111111"/>
                <w:sz w:val="28"/>
                <w:szCs w:val="28"/>
                <w:shd w:val="clear" w:color="auto" w:fill="FFFFFF"/>
                <w:lang w:eastAsia="ru-RU"/>
              </w:rPr>
              <w:t xml:space="preserve"> </w:t>
            </w:r>
            <w:r w:rsidRPr="009A7C0B">
              <w:rPr>
                <w:rFonts w:ascii="Times New Roman" w:hAnsi="Times New Roman"/>
                <w:color w:val="111111"/>
                <w:sz w:val="28"/>
                <w:szCs w:val="28"/>
                <w:shd w:val="clear" w:color="auto" w:fill="FFFFFF"/>
                <w:lang w:eastAsia="ru-RU"/>
              </w:rPr>
              <w:t>Изготовлени</w:t>
            </w:r>
            <w:r>
              <w:rPr>
                <w:rFonts w:ascii="Times New Roman" w:hAnsi="Times New Roman"/>
                <w:color w:val="111111"/>
                <w:sz w:val="28"/>
                <w:szCs w:val="28"/>
                <w:shd w:val="clear" w:color="auto" w:fill="FFFFFF"/>
                <w:lang w:eastAsia="ru-RU"/>
              </w:rPr>
              <w:t>е</w:t>
            </w:r>
            <w:r w:rsidRPr="009A7C0B">
              <w:rPr>
                <w:rFonts w:ascii="Times New Roman" w:hAnsi="Times New Roman"/>
                <w:color w:val="111111"/>
                <w:sz w:val="28"/>
                <w:szCs w:val="28"/>
                <w:shd w:val="clear" w:color="auto" w:fill="FFFFFF"/>
                <w:lang w:eastAsia="ru-RU"/>
              </w:rPr>
              <w:t xml:space="preserve"> пригласительных открыток</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Выставка новогодних поделок «Новогодняя сказка»</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lastRenderedPageBreak/>
              <w:t>Праздник «Наш весёлый Новый год!»</w:t>
            </w:r>
          </w:p>
          <w:p w:rsidR="00883260" w:rsidRPr="0043501C" w:rsidRDefault="00883260" w:rsidP="007638AF">
            <w:pPr>
              <w:pStyle w:val="aff3"/>
              <w:spacing w:line="100" w:lineRule="atLeast"/>
              <w:jc w:val="both"/>
              <w:rPr>
                <w:sz w:val="28"/>
                <w:szCs w:val="28"/>
              </w:rPr>
            </w:pPr>
          </w:p>
        </w:tc>
        <w:tc>
          <w:tcPr>
            <w:tcW w:w="2126" w:type="dxa"/>
          </w:tcPr>
          <w:p w:rsidR="00883260" w:rsidRPr="00726167" w:rsidRDefault="00883260" w:rsidP="007638AF">
            <w:pPr>
              <w:pStyle w:val="aff3"/>
              <w:spacing w:line="100" w:lineRule="atLeast"/>
              <w:jc w:val="both"/>
            </w:pPr>
          </w:p>
          <w:p w:rsidR="00883260" w:rsidRPr="00726167" w:rsidRDefault="00883260" w:rsidP="007638AF">
            <w:pPr>
              <w:pStyle w:val="aff3"/>
              <w:spacing w:line="100" w:lineRule="atLeast"/>
              <w:jc w:val="both"/>
            </w:pPr>
          </w:p>
          <w:p w:rsidR="00883260" w:rsidRPr="003B5FF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Художественно-эстетическое</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726167" w:rsidRDefault="00883260" w:rsidP="007638AF">
            <w:pPr>
              <w:pStyle w:val="aff3"/>
              <w:spacing w:line="100" w:lineRule="atLeast"/>
              <w:jc w:val="both"/>
            </w:pPr>
            <w:r w:rsidRPr="003B5FF0">
              <w:rPr>
                <w:sz w:val="28"/>
                <w:szCs w:val="28"/>
              </w:rPr>
              <w:t>Социально-коммуникативное познавательное речевое</w:t>
            </w:r>
            <w:r w:rsidRPr="00726167">
              <w:t xml:space="preserve"> </w:t>
            </w:r>
          </w:p>
          <w:p w:rsidR="00883260" w:rsidRPr="00A859BF" w:rsidRDefault="00883260" w:rsidP="007638AF">
            <w:pPr>
              <w:pStyle w:val="aff3"/>
              <w:spacing w:line="100" w:lineRule="atLeast"/>
              <w:jc w:val="both"/>
              <w:rPr>
                <w:sz w:val="28"/>
                <w:szCs w:val="28"/>
              </w:rPr>
            </w:pPr>
            <w:r w:rsidRPr="00A859BF">
              <w:rPr>
                <w:sz w:val="28"/>
                <w:szCs w:val="28"/>
              </w:rPr>
              <w:t>развитие</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Pr="003B5FF0" w:rsidRDefault="00883260" w:rsidP="007638AF">
            <w:pPr>
              <w:pStyle w:val="aff3"/>
              <w:spacing w:line="100" w:lineRule="atLeast"/>
              <w:jc w:val="both"/>
              <w:rPr>
                <w:sz w:val="28"/>
                <w:szCs w:val="28"/>
              </w:rPr>
            </w:pPr>
            <w:r w:rsidRPr="003B5FF0">
              <w:rPr>
                <w:sz w:val="28"/>
                <w:szCs w:val="28"/>
              </w:rPr>
              <w:t>Физическое развитие</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rPr>
                <w:sz w:val="28"/>
                <w:szCs w:val="28"/>
              </w:rPr>
            </w:pPr>
            <w:r>
              <w:rPr>
                <w:sz w:val="28"/>
                <w:szCs w:val="28"/>
              </w:rPr>
              <w:t>Художественно-эстетическое</w:t>
            </w:r>
          </w:p>
          <w:p w:rsidR="00883260" w:rsidRDefault="00883260" w:rsidP="007638AF">
            <w:pPr>
              <w:pStyle w:val="aff3"/>
              <w:spacing w:line="100" w:lineRule="atLeast"/>
              <w:jc w:val="both"/>
              <w:rPr>
                <w:sz w:val="28"/>
                <w:szCs w:val="28"/>
              </w:rPr>
            </w:pPr>
          </w:p>
          <w:p w:rsidR="00883260" w:rsidRPr="00726167" w:rsidRDefault="00883260" w:rsidP="007638AF">
            <w:pPr>
              <w:pStyle w:val="aff3"/>
              <w:spacing w:line="100" w:lineRule="atLeast"/>
              <w:jc w:val="both"/>
            </w:pPr>
            <w:r w:rsidRPr="003B5FF0">
              <w:rPr>
                <w:sz w:val="28"/>
                <w:szCs w:val="28"/>
              </w:rPr>
              <w:t>познавательное речевое</w:t>
            </w:r>
            <w:r w:rsidRPr="00726167">
              <w:t xml:space="preserve"> </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Физическое</w:t>
            </w:r>
          </w:p>
          <w:p w:rsidR="00883260" w:rsidRDefault="00883260" w:rsidP="007638AF">
            <w:pPr>
              <w:pStyle w:val="aff3"/>
              <w:spacing w:line="100" w:lineRule="atLeast"/>
              <w:jc w:val="both"/>
              <w:rPr>
                <w:sz w:val="28"/>
                <w:szCs w:val="28"/>
              </w:rPr>
            </w:pPr>
          </w:p>
          <w:p w:rsidR="00883260" w:rsidRPr="00726167" w:rsidRDefault="00883260" w:rsidP="007638AF">
            <w:pPr>
              <w:pStyle w:val="aff3"/>
              <w:spacing w:line="100" w:lineRule="atLeast"/>
              <w:jc w:val="both"/>
            </w:pPr>
            <w:r w:rsidRPr="003B5FF0">
              <w:rPr>
                <w:sz w:val="28"/>
                <w:szCs w:val="28"/>
              </w:rPr>
              <w:t xml:space="preserve">Социально-коммуникативное </w:t>
            </w:r>
          </w:p>
          <w:p w:rsidR="00883260" w:rsidRPr="00A859BF" w:rsidRDefault="00883260" w:rsidP="007638AF">
            <w:pPr>
              <w:pStyle w:val="aff3"/>
              <w:spacing w:line="100" w:lineRule="atLeast"/>
              <w:jc w:val="both"/>
              <w:rPr>
                <w:sz w:val="28"/>
                <w:szCs w:val="28"/>
              </w:rPr>
            </w:pPr>
            <w:r w:rsidRPr="00A859BF">
              <w:rPr>
                <w:sz w:val="28"/>
                <w:szCs w:val="28"/>
              </w:rPr>
              <w:t>развитие</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726167" w:rsidRDefault="00883260" w:rsidP="007638AF">
            <w:pPr>
              <w:pStyle w:val="aff3"/>
              <w:spacing w:line="100" w:lineRule="atLeast"/>
              <w:jc w:val="both"/>
            </w:pPr>
            <w:r>
              <w:rPr>
                <w:sz w:val="28"/>
                <w:szCs w:val="28"/>
              </w:rPr>
              <w:t>П</w:t>
            </w:r>
            <w:r w:rsidRPr="003B5FF0">
              <w:rPr>
                <w:sz w:val="28"/>
                <w:szCs w:val="28"/>
              </w:rPr>
              <w:t>ознавательное речевое</w:t>
            </w:r>
            <w:r w:rsidRPr="00726167">
              <w:t xml:space="preserve"> </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физическое</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sidRPr="00656035">
              <w:rPr>
                <w:sz w:val="28"/>
                <w:szCs w:val="28"/>
              </w:rPr>
              <w:t>Художественно</w:t>
            </w:r>
            <w:r>
              <w:rPr>
                <w:sz w:val="28"/>
                <w:szCs w:val="28"/>
              </w:rPr>
              <w:t>-</w:t>
            </w:r>
            <w:r w:rsidRPr="00656035">
              <w:rPr>
                <w:sz w:val="28"/>
                <w:szCs w:val="28"/>
              </w:rPr>
              <w:t>эстетическое развитие</w:t>
            </w:r>
          </w:p>
          <w:p w:rsidR="00883260" w:rsidRPr="00726167" w:rsidRDefault="00883260" w:rsidP="007638AF">
            <w:pPr>
              <w:pStyle w:val="aff3"/>
              <w:spacing w:line="100" w:lineRule="atLeast"/>
              <w:jc w:val="both"/>
            </w:pPr>
            <w:r w:rsidRPr="003B5FF0">
              <w:rPr>
                <w:sz w:val="28"/>
                <w:szCs w:val="28"/>
              </w:rPr>
              <w:t xml:space="preserve">Социально-коммуникативное </w:t>
            </w:r>
            <w:r>
              <w:rPr>
                <w:sz w:val="28"/>
                <w:szCs w:val="28"/>
              </w:rPr>
              <w:t>развитие</w:t>
            </w:r>
          </w:p>
          <w:p w:rsidR="00883260" w:rsidRPr="00656035" w:rsidRDefault="00883260" w:rsidP="007638AF">
            <w:pPr>
              <w:pStyle w:val="aff3"/>
              <w:spacing w:line="100" w:lineRule="atLeast"/>
              <w:jc w:val="both"/>
              <w:rPr>
                <w:sz w:val="28"/>
                <w:szCs w:val="28"/>
              </w:rPr>
            </w:pPr>
          </w:p>
        </w:tc>
        <w:tc>
          <w:tcPr>
            <w:tcW w:w="2268" w:type="dxa"/>
          </w:tcPr>
          <w:p w:rsidR="00883260" w:rsidRPr="00726167" w:rsidRDefault="00883260" w:rsidP="007638AF">
            <w:pPr>
              <w:pStyle w:val="aff3"/>
              <w:spacing w:line="100" w:lineRule="atLeast"/>
              <w:jc w:val="both"/>
            </w:pP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p>
          <w:p w:rsidR="00883260" w:rsidRPr="00E301FF" w:rsidRDefault="00883260" w:rsidP="007638AF">
            <w:pPr>
              <w:spacing w:after="0" w:line="240" w:lineRule="auto"/>
              <w:jc w:val="both"/>
              <w:rPr>
                <w:rFonts w:ascii="Calibri" w:hAnsi="Calibri" w:cs="Calibri"/>
                <w:color w:val="000000"/>
                <w:sz w:val="28"/>
                <w:szCs w:val="28"/>
                <w:lang w:eastAsia="ru-RU"/>
              </w:rPr>
            </w:pPr>
            <w:r w:rsidRPr="00E301FF">
              <w:rPr>
                <w:rFonts w:ascii="Times New Roman" w:hAnsi="Times New Roman"/>
                <w:color w:val="111111"/>
                <w:sz w:val="28"/>
                <w:szCs w:val="28"/>
                <w:shd w:val="clear" w:color="auto" w:fill="FFFFFF"/>
                <w:lang w:eastAsia="ru-RU"/>
              </w:rPr>
              <w:t xml:space="preserve">Папка </w:t>
            </w:r>
            <w:proofErr w:type="gramStart"/>
            <w:r w:rsidRPr="00E301FF">
              <w:rPr>
                <w:rFonts w:ascii="Times New Roman" w:hAnsi="Times New Roman"/>
                <w:color w:val="111111"/>
                <w:sz w:val="28"/>
                <w:szCs w:val="28"/>
                <w:shd w:val="clear" w:color="auto" w:fill="FFFFFF"/>
                <w:lang w:eastAsia="ru-RU"/>
              </w:rPr>
              <w:t>–п</w:t>
            </w:r>
            <w:proofErr w:type="gramEnd"/>
            <w:r w:rsidRPr="00E301FF">
              <w:rPr>
                <w:rFonts w:ascii="Times New Roman" w:hAnsi="Times New Roman"/>
                <w:color w:val="111111"/>
                <w:sz w:val="28"/>
                <w:szCs w:val="28"/>
                <w:shd w:val="clear" w:color="auto" w:fill="FFFFFF"/>
                <w:lang w:eastAsia="ru-RU"/>
              </w:rPr>
              <w:t>ередвижка </w:t>
            </w:r>
            <w:r>
              <w:rPr>
                <w:rFonts w:ascii="Times New Roman" w:hAnsi="Times New Roman"/>
                <w:color w:val="111111"/>
                <w:sz w:val="28"/>
                <w:szCs w:val="28"/>
                <w:shd w:val="clear" w:color="auto" w:fill="FFFFFF"/>
                <w:lang w:eastAsia="ru-RU"/>
              </w:rPr>
              <w:t xml:space="preserve">на тему </w:t>
            </w:r>
            <w:r w:rsidRPr="00E301FF">
              <w:rPr>
                <w:rFonts w:ascii="Times New Roman" w:hAnsi="Times New Roman"/>
                <w:color w:val="111111"/>
                <w:sz w:val="28"/>
                <w:szCs w:val="28"/>
                <w:shd w:val="clear" w:color="auto" w:fill="FFFFFF"/>
                <w:lang w:eastAsia="ru-RU"/>
              </w:rPr>
              <w:t>«Зима»</w:t>
            </w:r>
          </w:p>
          <w:p w:rsidR="00883260" w:rsidRPr="00E301FF" w:rsidRDefault="00883260" w:rsidP="007638AF">
            <w:pPr>
              <w:spacing w:after="0" w:line="240" w:lineRule="auto"/>
              <w:jc w:val="both"/>
              <w:rPr>
                <w:rFonts w:ascii="Calibri" w:hAnsi="Calibri" w:cs="Calibri"/>
                <w:color w:val="000000"/>
                <w:sz w:val="28"/>
                <w:szCs w:val="28"/>
                <w:lang w:eastAsia="ru-RU"/>
              </w:rPr>
            </w:pPr>
            <w:r w:rsidRPr="00E301FF">
              <w:rPr>
                <w:rFonts w:ascii="Times New Roman" w:hAnsi="Times New Roman"/>
                <w:color w:val="111111"/>
                <w:sz w:val="28"/>
                <w:szCs w:val="28"/>
                <w:shd w:val="clear" w:color="auto" w:fill="FFFFFF"/>
                <w:lang w:eastAsia="ru-RU"/>
              </w:rPr>
              <w:t> Привлечение родителей к совместным с детьми наблюдениям за зимней</w:t>
            </w:r>
            <w:r w:rsidRPr="00E301FF">
              <w:rPr>
                <w:rFonts w:ascii="Times New Roman" w:hAnsi="Times New Roman"/>
                <w:b/>
                <w:bCs/>
                <w:color w:val="111111"/>
                <w:sz w:val="28"/>
                <w:szCs w:val="28"/>
                <w:shd w:val="clear" w:color="auto" w:fill="FFFFFF"/>
                <w:lang w:eastAsia="ru-RU"/>
              </w:rPr>
              <w:t> </w:t>
            </w:r>
            <w:r w:rsidRPr="00E301FF">
              <w:rPr>
                <w:rFonts w:ascii="Times New Roman" w:hAnsi="Times New Roman"/>
                <w:color w:val="111111"/>
                <w:sz w:val="28"/>
                <w:szCs w:val="28"/>
                <w:shd w:val="clear" w:color="auto" w:fill="FFFFFF"/>
                <w:lang w:eastAsia="ru-RU"/>
              </w:rPr>
              <w:t>природой</w:t>
            </w:r>
            <w:r w:rsidRPr="00E301FF">
              <w:rPr>
                <w:rFonts w:ascii="Times New Roman" w:hAnsi="Times New Roman"/>
                <w:b/>
                <w:bCs/>
                <w:color w:val="111111"/>
                <w:sz w:val="28"/>
                <w:szCs w:val="28"/>
                <w:shd w:val="clear" w:color="auto" w:fill="FFFFFF"/>
                <w:lang w:eastAsia="ru-RU"/>
              </w:rPr>
              <w:t>,</w:t>
            </w:r>
            <w:r w:rsidRPr="00E301FF">
              <w:rPr>
                <w:rFonts w:ascii="Times New Roman" w:hAnsi="Times New Roman"/>
                <w:color w:val="111111"/>
                <w:sz w:val="28"/>
                <w:szCs w:val="28"/>
                <w:shd w:val="clear" w:color="auto" w:fill="FFFFFF"/>
                <w:lang w:eastAsia="ru-RU"/>
              </w:rPr>
              <w:t> погодой, явлениями, изменениями в природе</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rPr>
                <w:sz w:val="28"/>
                <w:szCs w:val="28"/>
              </w:rPr>
            </w:pPr>
            <w:r w:rsidRPr="0044370B">
              <w:rPr>
                <w:sz w:val="28"/>
                <w:szCs w:val="28"/>
              </w:rPr>
              <w:t>Участие</w:t>
            </w:r>
          </w:p>
          <w:p w:rsidR="00883260" w:rsidRDefault="00883260" w:rsidP="007638AF">
            <w:pPr>
              <w:pStyle w:val="aff3"/>
              <w:spacing w:line="100" w:lineRule="atLeast"/>
              <w:jc w:val="both"/>
              <w:rPr>
                <w:sz w:val="28"/>
                <w:szCs w:val="28"/>
              </w:rPr>
            </w:pPr>
            <w:r w:rsidRPr="0044370B">
              <w:rPr>
                <w:sz w:val="28"/>
                <w:szCs w:val="28"/>
              </w:rPr>
              <w:t xml:space="preserve"> родителей в</w:t>
            </w:r>
            <w:r>
              <w:rPr>
                <w:sz w:val="28"/>
                <w:szCs w:val="28"/>
              </w:rPr>
              <w:t xml:space="preserve"> природоохранной</w:t>
            </w:r>
            <w:r w:rsidRPr="0044370B">
              <w:rPr>
                <w:sz w:val="28"/>
                <w:szCs w:val="28"/>
              </w:rPr>
              <w:t xml:space="preserve"> акции «Покормите птиц зимой!»</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spacing w:after="0" w:line="240" w:lineRule="auto"/>
              <w:jc w:val="both"/>
              <w:rPr>
                <w:rFonts w:ascii="Times New Roman" w:hAnsi="Times New Roman"/>
                <w:color w:val="000000"/>
                <w:sz w:val="28"/>
                <w:szCs w:val="28"/>
                <w:shd w:val="clear" w:color="auto" w:fill="FFFFFF"/>
                <w:lang w:eastAsia="ru-RU"/>
              </w:rPr>
            </w:pPr>
            <w:r w:rsidRPr="00656035">
              <w:rPr>
                <w:rFonts w:ascii="Times New Roman" w:hAnsi="Times New Roman"/>
                <w:color w:val="000000"/>
                <w:sz w:val="28"/>
                <w:szCs w:val="28"/>
                <w:shd w:val="clear" w:color="auto" w:fill="FFFFFF"/>
                <w:lang w:eastAsia="ru-RU"/>
              </w:rPr>
              <w:t xml:space="preserve">Индивидуальная беседа </w:t>
            </w:r>
          </w:p>
          <w:p w:rsidR="00883260" w:rsidRPr="00656035" w:rsidRDefault="00883260" w:rsidP="007638AF">
            <w:pPr>
              <w:spacing w:after="0" w:line="240" w:lineRule="auto"/>
              <w:jc w:val="both"/>
              <w:rPr>
                <w:rFonts w:ascii="Calibri" w:hAnsi="Calibri" w:cs="Calibri"/>
                <w:color w:val="000000"/>
                <w:sz w:val="28"/>
                <w:szCs w:val="28"/>
                <w:lang w:eastAsia="ru-RU"/>
              </w:rPr>
            </w:pPr>
            <w:r w:rsidRPr="00656035">
              <w:rPr>
                <w:rFonts w:ascii="Times New Roman" w:hAnsi="Times New Roman"/>
                <w:color w:val="000000"/>
                <w:sz w:val="28"/>
                <w:szCs w:val="28"/>
                <w:shd w:val="clear" w:color="auto" w:fill="FFFFFF"/>
                <w:lang w:eastAsia="ru-RU"/>
              </w:rPr>
              <w:t>«Чем занять ребенка в новогодние праздники»</w:t>
            </w:r>
          </w:p>
          <w:p w:rsidR="00883260" w:rsidRDefault="00883260" w:rsidP="007638AF">
            <w:pPr>
              <w:pStyle w:val="aff3"/>
              <w:spacing w:line="100" w:lineRule="atLeast"/>
              <w:jc w:val="both"/>
              <w:rPr>
                <w:rFonts w:eastAsia="Times New Roman"/>
                <w:color w:val="000000"/>
                <w:sz w:val="28"/>
                <w:szCs w:val="28"/>
                <w:shd w:val="clear" w:color="auto" w:fill="FFFFFF"/>
                <w:lang w:eastAsia="ru-RU"/>
              </w:rPr>
            </w:pPr>
            <w:r>
              <w:rPr>
                <w:rFonts w:eastAsia="Times New Roman"/>
                <w:color w:val="000000"/>
                <w:sz w:val="28"/>
                <w:szCs w:val="28"/>
                <w:shd w:val="clear" w:color="auto" w:fill="FFFFFF"/>
                <w:lang w:eastAsia="ru-RU"/>
              </w:rPr>
              <w:t>Участие</w:t>
            </w:r>
          </w:p>
          <w:p w:rsidR="00883260" w:rsidRPr="0044370B" w:rsidRDefault="00883260" w:rsidP="007638AF">
            <w:pPr>
              <w:pStyle w:val="aff3"/>
              <w:spacing w:line="100" w:lineRule="atLeast"/>
              <w:jc w:val="both"/>
              <w:rPr>
                <w:sz w:val="28"/>
                <w:szCs w:val="28"/>
              </w:rPr>
            </w:pPr>
            <w:r>
              <w:rPr>
                <w:rFonts w:eastAsia="Times New Roman"/>
                <w:color w:val="000000"/>
                <w:sz w:val="28"/>
                <w:szCs w:val="28"/>
                <w:shd w:val="clear" w:color="auto" w:fill="FFFFFF"/>
                <w:lang w:eastAsia="ru-RU"/>
              </w:rPr>
              <w:t xml:space="preserve"> родителей в выставке </w:t>
            </w:r>
            <w:r w:rsidRPr="00656035">
              <w:rPr>
                <w:rFonts w:eastAsia="Times New Roman"/>
                <w:color w:val="000000"/>
                <w:sz w:val="28"/>
                <w:szCs w:val="28"/>
                <w:shd w:val="clear" w:color="auto" w:fill="FFFFFF"/>
                <w:lang w:eastAsia="ru-RU"/>
              </w:rPr>
              <w:t xml:space="preserve"> </w:t>
            </w:r>
            <w:r>
              <w:rPr>
                <w:rFonts w:eastAsia="Times New Roman"/>
                <w:color w:val="000000"/>
                <w:sz w:val="28"/>
                <w:szCs w:val="28"/>
                <w:shd w:val="clear" w:color="auto" w:fill="FFFFFF"/>
                <w:lang w:eastAsia="ru-RU"/>
              </w:rPr>
              <w:t>н</w:t>
            </w:r>
            <w:r w:rsidRPr="00656035">
              <w:rPr>
                <w:rFonts w:eastAsia="Times New Roman"/>
                <w:color w:val="000000"/>
                <w:sz w:val="28"/>
                <w:szCs w:val="28"/>
                <w:shd w:val="clear" w:color="auto" w:fill="FFFFFF"/>
                <w:lang w:eastAsia="ru-RU"/>
              </w:rPr>
              <w:t xml:space="preserve">овогодних поделок «Новогодняя </w:t>
            </w:r>
            <w:r>
              <w:rPr>
                <w:rFonts w:eastAsia="Times New Roman"/>
                <w:color w:val="000000"/>
                <w:sz w:val="28"/>
                <w:szCs w:val="28"/>
                <w:shd w:val="clear" w:color="auto" w:fill="FFFFFF"/>
                <w:lang w:eastAsia="ru-RU"/>
              </w:rPr>
              <w:t>сказка</w:t>
            </w:r>
            <w:r w:rsidRPr="00656035">
              <w:rPr>
                <w:rFonts w:eastAsia="Times New Roman"/>
                <w:color w:val="000000"/>
                <w:sz w:val="28"/>
                <w:szCs w:val="28"/>
                <w:shd w:val="clear" w:color="auto" w:fill="FFFFFF"/>
                <w:lang w:eastAsia="ru-RU"/>
              </w:rPr>
              <w:t>»</w:t>
            </w:r>
          </w:p>
        </w:tc>
      </w:tr>
      <w:tr w:rsidR="00883260" w:rsidRPr="0064499E" w:rsidTr="007638AF">
        <w:tc>
          <w:tcPr>
            <w:tcW w:w="1809" w:type="dxa"/>
          </w:tcPr>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sidRPr="0043501C">
              <w:rPr>
                <w:sz w:val="28"/>
                <w:szCs w:val="28"/>
              </w:rPr>
              <w:t>Январь</w:t>
            </w: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sidRPr="0043501C">
              <w:rPr>
                <w:sz w:val="28"/>
                <w:szCs w:val="28"/>
              </w:rPr>
              <w:t>2 неделя</w:t>
            </w: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sidRPr="0043501C">
              <w:rPr>
                <w:sz w:val="28"/>
                <w:szCs w:val="28"/>
              </w:rPr>
              <w:t>3 -4 недели</w:t>
            </w:r>
          </w:p>
        </w:tc>
        <w:tc>
          <w:tcPr>
            <w:tcW w:w="3686" w:type="dxa"/>
          </w:tcPr>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b/>
                <w:sz w:val="28"/>
                <w:szCs w:val="28"/>
              </w:rPr>
            </w:pPr>
            <w:r w:rsidRPr="0043501C">
              <w:rPr>
                <w:b/>
                <w:sz w:val="28"/>
                <w:szCs w:val="28"/>
              </w:rPr>
              <w:t>Рождественские забавы</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Беседа «Народные традиции зимних праздников»</w:t>
            </w:r>
          </w:p>
          <w:p w:rsidR="00883260" w:rsidRDefault="00883260" w:rsidP="007638AF">
            <w:pPr>
              <w:pStyle w:val="aff3"/>
              <w:spacing w:line="100" w:lineRule="atLeast"/>
              <w:jc w:val="both"/>
              <w:rPr>
                <w:sz w:val="28"/>
                <w:szCs w:val="28"/>
              </w:rPr>
            </w:pPr>
            <w:r>
              <w:rPr>
                <w:sz w:val="28"/>
                <w:szCs w:val="28"/>
              </w:rPr>
              <w:t>Изобразительная деятельность «Рождественские колокольчики»</w:t>
            </w:r>
          </w:p>
          <w:p w:rsidR="00883260" w:rsidRDefault="00883260" w:rsidP="007638AF">
            <w:pPr>
              <w:pStyle w:val="aff3"/>
              <w:spacing w:line="100" w:lineRule="atLeast"/>
              <w:jc w:val="both"/>
              <w:rPr>
                <w:sz w:val="28"/>
                <w:szCs w:val="28"/>
              </w:rPr>
            </w:pPr>
            <w:r w:rsidRPr="0043501C">
              <w:rPr>
                <w:sz w:val="28"/>
                <w:szCs w:val="28"/>
              </w:rPr>
              <w:t xml:space="preserve">Развлечение </w:t>
            </w:r>
            <w:r>
              <w:rPr>
                <w:sz w:val="28"/>
                <w:szCs w:val="28"/>
              </w:rPr>
              <w:t>в музейной комнате</w:t>
            </w:r>
          </w:p>
          <w:p w:rsidR="00883260" w:rsidRPr="0043501C" w:rsidRDefault="00883260" w:rsidP="007638AF">
            <w:pPr>
              <w:pStyle w:val="aff3"/>
              <w:spacing w:line="100" w:lineRule="atLeast"/>
              <w:jc w:val="both"/>
              <w:rPr>
                <w:sz w:val="28"/>
                <w:szCs w:val="28"/>
              </w:rPr>
            </w:pPr>
            <w:r w:rsidRPr="0043501C">
              <w:rPr>
                <w:sz w:val="28"/>
                <w:szCs w:val="28"/>
              </w:rPr>
              <w:t>«</w:t>
            </w:r>
            <w:r>
              <w:rPr>
                <w:sz w:val="28"/>
                <w:szCs w:val="28"/>
              </w:rPr>
              <w:t>К</w:t>
            </w:r>
            <w:r w:rsidRPr="0043501C">
              <w:rPr>
                <w:sz w:val="28"/>
                <w:szCs w:val="28"/>
              </w:rPr>
              <w:t>олядки</w:t>
            </w:r>
            <w:r>
              <w:rPr>
                <w:sz w:val="28"/>
                <w:szCs w:val="28"/>
              </w:rPr>
              <w:t xml:space="preserve"> Матушки Зимы</w:t>
            </w:r>
            <w:r w:rsidRPr="0043501C">
              <w:rPr>
                <w:sz w:val="28"/>
                <w:szCs w:val="28"/>
              </w:rPr>
              <w:t>»</w:t>
            </w:r>
            <w:r>
              <w:rPr>
                <w:sz w:val="28"/>
                <w:szCs w:val="28"/>
              </w:rPr>
              <w:t xml:space="preserve"> </w:t>
            </w:r>
          </w:p>
          <w:p w:rsidR="00883260" w:rsidRPr="0043501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r>
              <w:rPr>
                <w:b/>
                <w:sz w:val="28"/>
                <w:szCs w:val="28"/>
              </w:rPr>
              <w:t>Юные почемучки</w:t>
            </w:r>
          </w:p>
          <w:p w:rsidR="00883260" w:rsidRDefault="00883260" w:rsidP="007638AF">
            <w:pPr>
              <w:pStyle w:val="aff3"/>
              <w:spacing w:line="100" w:lineRule="atLeast"/>
              <w:jc w:val="both"/>
              <w:rPr>
                <w:sz w:val="28"/>
                <w:szCs w:val="28"/>
              </w:rPr>
            </w:pPr>
          </w:p>
          <w:p w:rsidR="00883260" w:rsidRPr="009A3C0D" w:rsidRDefault="00883260" w:rsidP="007638AF">
            <w:pPr>
              <w:pStyle w:val="aff3"/>
              <w:spacing w:line="100" w:lineRule="atLeast"/>
              <w:jc w:val="both"/>
              <w:rPr>
                <w:b/>
                <w:color w:val="111111"/>
                <w:sz w:val="28"/>
                <w:szCs w:val="28"/>
                <w:lang w:eastAsia="ru-RU"/>
              </w:rPr>
            </w:pPr>
            <w:r>
              <w:rPr>
                <w:b/>
                <w:color w:val="111111"/>
                <w:sz w:val="28"/>
                <w:szCs w:val="28"/>
                <w:lang w:eastAsia="ru-RU"/>
              </w:rPr>
              <w:t>П</w:t>
            </w:r>
            <w:r w:rsidRPr="009A3C0D">
              <w:rPr>
                <w:b/>
                <w:color w:val="111111"/>
                <w:sz w:val="28"/>
                <w:szCs w:val="28"/>
                <w:lang w:eastAsia="ru-RU"/>
              </w:rPr>
              <w:t xml:space="preserve">роект «Экспериментируем вместе. </w:t>
            </w:r>
            <w:proofErr w:type="gramStart"/>
            <w:r w:rsidRPr="009A3C0D">
              <w:rPr>
                <w:b/>
                <w:color w:val="111111"/>
                <w:sz w:val="28"/>
                <w:szCs w:val="28"/>
                <w:lang w:eastAsia="ru-RU"/>
              </w:rPr>
              <w:t>Волшебница-воды</w:t>
            </w:r>
            <w:proofErr w:type="gramEnd"/>
            <w:r w:rsidRPr="009A3C0D">
              <w:rPr>
                <w:b/>
                <w:color w:val="111111"/>
                <w:sz w:val="28"/>
                <w:szCs w:val="28"/>
                <w:lang w:eastAsia="ru-RU"/>
              </w:rPr>
              <w:t xml:space="preserve">» </w:t>
            </w:r>
          </w:p>
          <w:p w:rsidR="00883260" w:rsidRPr="002547C4" w:rsidRDefault="00883260" w:rsidP="007638AF">
            <w:pPr>
              <w:shd w:val="clear" w:color="auto" w:fill="FFFFFF"/>
              <w:spacing w:before="30" w:after="30" w:line="240" w:lineRule="auto"/>
              <w:ind w:left="360"/>
              <w:jc w:val="both"/>
              <w:rPr>
                <w:rFonts w:ascii="Calibri" w:hAnsi="Calibri" w:cs="Calibri"/>
                <w:color w:val="000000"/>
                <w:lang w:eastAsia="ru-RU"/>
              </w:rPr>
            </w:pPr>
            <w:r w:rsidRPr="002547C4">
              <w:rPr>
                <w:rFonts w:ascii="Times New Roman" w:hAnsi="Times New Roman"/>
                <w:color w:val="000000"/>
                <w:sz w:val="28"/>
                <w:szCs w:val="28"/>
                <w:lang w:eastAsia="ru-RU"/>
              </w:rPr>
              <w:t>Наблюдения в природе.</w:t>
            </w:r>
          </w:p>
          <w:p w:rsidR="00883260" w:rsidRPr="002547C4" w:rsidRDefault="00883260" w:rsidP="007638AF">
            <w:pPr>
              <w:shd w:val="clear" w:color="auto" w:fill="FFFFFF"/>
              <w:spacing w:before="30" w:after="30" w:line="240" w:lineRule="auto"/>
              <w:ind w:left="360"/>
              <w:jc w:val="both"/>
              <w:rPr>
                <w:rFonts w:ascii="Calibri" w:hAnsi="Calibri" w:cs="Calibri"/>
                <w:color w:val="000000"/>
                <w:lang w:eastAsia="ru-RU"/>
              </w:rPr>
            </w:pPr>
            <w:r w:rsidRPr="002547C4">
              <w:rPr>
                <w:rFonts w:ascii="Times New Roman" w:hAnsi="Times New Roman"/>
                <w:color w:val="000000"/>
                <w:sz w:val="28"/>
                <w:szCs w:val="28"/>
                <w:lang w:eastAsia="ru-RU"/>
              </w:rPr>
              <w:t>Рассматривание фотографий, иллюстраций, где существует вода.</w:t>
            </w:r>
          </w:p>
          <w:p w:rsidR="00883260" w:rsidRPr="002547C4" w:rsidRDefault="00883260" w:rsidP="007638AF">
            <w:pPr>
              <w:shd w:val="clear" w:color="auto" w:fill="FFFFFF"/>
              <w:spacing w:before="30" w:after="30" w:line="240" w:lineRule="auto"/>
              <w:ind w:left="360"/>
              <w:jc w:val="both"/>
              <w:rPr>
                <w:rFonts w:ascii="Calibri" w:hAnsi="Calibri" w:cs="Calibri"/>
                <w:color w:val="000000"/>
                <w:lang w:eastAsia="ru-RU"/>
              </w:rPr>
            </w:pPr>
            <w:r>
              <w:rPr>
                <w:rFonts w:ascii="Times New Roman" w:hAnsi="Times New Roman"/>
                <w:color w:val="000000"/>
                <w:sz w:val="28"/>
                <w:szCs w:val="28"/>
                <w:lang w:eastAsia="ru-RU"/>
              </w:rPr>
              <w:t xml:space="preserve">НОД </w:t>
            </w:r>
            <w:r w:rsidRPr="002547C4">
              <w:rPr>
                <w:rFonts w:ascii="Times New Roman" w:hAnsi="Times New Roman"/>
                <w:color w:val="000000"/>
                <w:sz w:val="28"/>
                <w:szCs w:val="28"/>
                <w:lang w:eastAsia="ru-RU"/>
              </w:rPr>
              <w:t>«Путешествие капельки»</w:t>
            </w:r>
          </w:p>
          <w:p w:rsidR="00883260" w:rsidRPr="002547C4" w:rsidRDefault="00883260" w:rsidP="007638AF">
            <w:pPr>
              <w:shd w:val="clear" w:color="auto" w:fill="FFFFFF"/>
              <w:spacing w:before="30" w:after="30" w:line="240" w:lineRule="auto"/>
              <w:ind w:left="360"/>
              <w:jc w:val="both"/>
              <w:rPr>
                <w:rFonts w:ascii="Calibri" w:hAnsi="Calibri" w:cs="Calibri"/>
                <w:color w:val="000000"/>
                <w:lang w:eastAsia="ru-RU"/>
              </w:rPr>
            </w:pPr>
            <w:r w:rsidRPr="002547C4">
              <w:rPr>
                <w:rFonts w:ascii="Times New Roman" w:hAnsi="Times New Roman"/>
                <w:color w:val="000000"/>
                <w:sz w:val="28"/>
                <w:szCs w:val="28"/>
                <w:lang w:eastAsia="ru-RU"/>
              </w:rPr>
              <w:t>Целевая прогулка</w:t>
            </w:r>
            <w:r>
              <w:rPr>
                <w:rFonts w:ascii="Times New Roman" w:hAnsi="Times New Roman"/>
                <w:color w:val="000000"/>
                <w:sz w:val="28"/>
                <w:szCs w:val="28"/>
                <w:lang w:eastAsia="ru-RU"/>
              </w:rPr>
              <w:t xml:space="preserve"> к реке</w:t>
            </w:r>
          </w:p>
          <w:p w:rsidR="00883260" w:rsidRPr="0064499E" w:rsidRDefault="00883260" w:rsidP="007638AF">
            <w:pPr>
              <w:pStyle w:val="aff3"/>
              <w:spacing w:line="100" w:lineRule="atLeast"/>
              <w:jc w:val="both"/>
              <w:rPr>
                <w:rFonts w:ascii="Calibri" w:eastAsia="Times New Roman" w:hAnsi="Calibri" w:cs="Calibri"/>
                <w:color w:val="000000"/>
                <w:sz w:val="28"/>
                <w:szCs w:val="28"/>
                <w:lang w:eastAsia="ru-RU"/>
              </w:rPr>
            </w:pPr>
            <w:r>
              <w:rPr>
                <w:rFonts w:eastAsia="Times New Roman"/>
                <w:color w:val="111111"/>
                <w:sz w:val="28"/>
                <w:szCs w:val="28"/>
                <w:lang w:eastAsia="ru-RU"/>
              </w:rPr>
              <w:t xml:space="preserve">    </w:t>
            </w:r>
            <w:r w:rsidRPr="0064499E">
              <w:rPr>
                <w:rFonts w:eastAsia="Times New Roman"/>
                <w:color w:val="111111"/>
                <w:sz w:val="28"/>
                <w:szCs w:val="28"/>
                <w:lang w:eastAsia="ru-RU"/>
              </w:rPr>
              <w:t xml:space="preserve"> Опыты с водой. </w:t>
            </w:r>
          </w:p>
          <w:p w:rsidR="00883260" w:rsidRPr="002547C4" w:rsidRDefault="00883260" w:rsidP="007638AF">
            <w:pPr>
              <w:shd w:val="clear" w:color="auto" w:fill="FFFFFF"/>
              <w:spacing w:before="30" w:after="30" w:line="240" w:lineRule="auto"/>
              <w:ind w:left="360"/>
              <w:jc w:val="both"/>
              <w:rPr>
                <w:rFonts w:ascii="Calibri" w:hAnsi="Calibri" w:cs="Calibri"/>
                <w:color w:val="000000"/>
                <w:lang w:eastAsia="ru-RU"/>
              </w:rPr>
            </w:pPr>
            <w:r w:rsidRPr="002547C4">
              <w:rPr>
                <w:rFonts w:ascii="Times New Roman" w:hAnsi="Times New Roman"/>
                <w:color w:val="000000"/>
                <w:sz w:val="28"/>
                <w:szCs w:val="28"/>
                <w:lang w:eastAsia="ru-RU"/>
              </w:rPr>
              <w:t>Самостоятельная деятельность детей.</w:t>
            </w:r>
          </w:p>
          <w:p w:rsidR="00883260" w:rsidRPr="0043501C" w:rsidRDefault="00883260" w:rsidP="007638AF">
            <w:pPr>
              <w:pStyle w:val="aff3"/>
              <w:spacing w:line="100" w:lineRule="atLeast"/>
              <w:jc w:val="both"/>
              <w:rPr>
                <w:sz w:val="28"/>
                <w:szCs w:val="28"/>
              </w:rPr>
            </w:pPr>
          </w:p>
        </w:tc>
        <w:tc>
          <w:tcPr>
            <w:tcW w:w="2126" w:type="dxa"/>
          </w:tcPr>
          <w:p w:rsidR="00883260" w:rsidRDefault="00883260" w:rsidP="007638AF">
            <w:pPr>
              <w:pStyle w:val="aff3"/>
              <w:spacing w:line="100" w:lineRule="atLeast"/>
              <w:jc w:val="both"/>
            </w:pPr>
          </w:p>
          <w:p w:rsidR="00883260" w:rsidRPr="00726167" w:rsidRDefault="00883260" w:rsidP="007638AF">
            <w:pPr>
              <w:pStyle w:val="aff3"/>
              <w:spacing w:line="100" w:lineRule="atLeast"/>
              <w:jc w:val="both"/>
            </w:pPr>
          </w:p>
          <w:p w:rsidR="00883260" w:rsidRDefault="00883260" w:rsidP="007638AF">
            <w:pPr>
              <w:pStyle w:val="aff3"/>
              <w:spacing w:line="100" w:lineRule="atLeast"/>
              <w:jc w:val="both"/>
              <w:rPr>
                <w:sz w:val="28"/>
                <w:szCs w:val="28"/>
              </w:rPr>
            </w:pPr>
            <w:r w:rsidRPr="002B5E80">
              <w:rPr>
                <w:sz w:val="28"/>
                <w:szCs w:val="28"/>
              </w:rPr>
              <w:t xml:space="preserve">Социально-коммуникативное познавательное речевое </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2B5E80" w:rsidRDefault="00883260" w:rsidP="007638AF">
            <w:pPr>
              <w:pStyle w:val="aff3"/>
              <w:spacing w:line="100" w:lineRule="atLeast"/>
              <w:jc w:val="both"/>
              <w:rPr>
                <w:sz w:val="28"/>
                <w:szCs w:val="28"/>
              </w:rPr>
            </w:pPr>
            <w:r>
              <w:rPr>
                <w:sz w:val="28"/>
                <w:szCs w:val="28"/>
              </w:rPr>
              <w:t>Х</w:t>
            </w:r>
            <w:r w:rsidRPr="002B5E80">
              <w:rPr>
                <w:sz w:val="28"/>
                <w:szCs w:val="28"/>
              </w:rPr>
              <w:t>удожественно-эстетическое  развитие</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rPr>
                <w:sz w:val="28"/>
                <w:szCs w:val="28"/>
              </w:rPr>
            </w:pPr>
          </w:p>
          <w:p w:rsidR="00883260" w:rsidRPr="00EA09BE" w:rsidRDefault="00883260" w:rsidP="007638AF">
            <w:pPr>
              <w:pStyle w:val="aff3"/>
              <w:spacing w:line="100" w:lineRule="atLeast"/>
              <w:jc w:val="both"/>
              <w:rPr>
                <w:sz w:val="28"/>
                <w:szCs w:val="28"/>
              </w:rPr>
            </w:pPr>
            <w:r w:rsidRPr="00EA09BE">
              <w:rPr>
                <w:sz w:val="28"/>
                <w:szCs w:val="28"/>
              </w:rPr>
              <w:t>Познавательное</w:t>
            </w:r>
          </w:p>
          <w:p w:rsidR="00883260" w:rsidRPr="00EA09BE" w:rsidRDefault="00883260" w:rsidP="007638AF">
            <w:pPr>
              <w:pStyle w:val="aff3"/>
              <w:spacing w:line="100" w:lineRule="atLeast"/>
              <w:jc w:val="both"/>
              <w:rPr>
                <w:sz w:val="28"/>
                <w:szCs w:val="28"/>
              </w:rPr>
            </w:pPr>
            <w:r w:rsidRPr="00EA09BE">
              <w:rPr>
                <w:sz w:val="28"/>
                <w:szCs w:val="28"/>
              </w:rPr>
              <w:t>Речевое</w:t>
            </w:r>
          </w:p>
          <w:p w:rsidR="00883260" w:rsidRPr="00726167" w:rsidRDefault="00883260" w:rsidP="007638AF">
            <w:pPr>
              <w:pStyle w:val="aff3"/>
              <w:spacing w:line="100" w:lineRule="atLeast"/>
              <w:jc w:val="both"/>
            </w:pPr>
            <w:r w:rsidRPr="002B5E80">
              <w:rPr>
                <w:sz w:val="28"/>
                <w:szCs w:val="28"/>
              </w:rPr>
              <w:t>Социально-коммуникативное</w:t>
            </w:r>
            <w:r>
              <w:rPr>
                <w:sz w:val="28"/>
                <w:szCs w:val="28"/>
              </w:rPr>
              <w:t xml:space="preserve"> развитие</w:t>
            </w:r>
          </w:p>
        </w:tc>
        <w:tc>
          <w:tcPr>
            <w:tcW w:w="2268" w:type="dxa"/>
          </w:tcPr>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sidRPr="0064499E">
              <w:rPr>
                <w:sz w:val="28"/>
                <w:szCs w:val="28"/>
              </w:rPr>
              <w:t>Консультация для родителей</w:t>
            </w:r>
          </w:p>
          <w:p w:rsidR="00883260" w:rsidRDefault="00883260" w:rsidP="007638AF">
            <w:pPr>
              <w:pStyle w:val="aff3"/>
              <w:spacing w:line="100" w:lineRule="atLeast"/>
              <w:jc w:val="both"/>
              <w:rPr>
                <w:sz w:val="28"/>
                <w:szCs w:val="28"/>
              </w:rPr>
            </w:pPr>
            <w:r w:rsidRPr="0064499E">
              <w:rPr>
                <w:sz w:val="28"/>
                <w:szCs w:val="28"/>
              </w:rPr>
              <w:t xml:space="preserve"> «</w:t>
            </w:r>
            <w:r>
              <w:rPr>
                <w:sz w:val="28"/>
                <w:szCs w:val="28"/>
              </w:rPr>
              <w:t>Приобщение детей к народным традициям в семье»</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r>
              <w:rPr>
                <w:rFonts w:ascii="Times New Roman" w:hAnsi="Times New Roman"/>
                <w:color w:val="111111"/>
                <w:sz w:val="28"/>
                <w:szCs w:val="28"/>
                <w:shd w:val="clear" w:color="auto" w:fill="FFFFFF"/>
                <w:lang w:eastAsia="ru-RU"/>
              </w:rPr>
              <w:t>П</w:t>
            </w:r>
            <w:r w:rsidRPr="00401D37">
              <w:rPr>
                <w:rFonts w:ascii="Times New Roman" w:hAnsi="Times New Roman"/>
                <w:color w:val="111111"/>
                <w:sz w:val="28"/>
                <w:szCs w:val="28"/>
                <w:shd w:val="clear" w:color="auto" w:fill="FFFFFF"/>
                <w:lang w:eastAsia="ru-RU"/>
              </w:rPr>
              <w:t>апк</w:t>
            </w:r>
            <w:proofErr w:type="gramStart"/>
            <w:r w:rsidRPr="00401D37">
              <w:rPr>
                <w:rFonts w:ascii="Times New Roman" w:hAnsi="Times New Roman"/>
                <w:color w:val="111111"/>
                <w:sz w:val="28"/>
                <w:szCs w:val="28"/>
                <w:shd w:val="clear" w:color="auto" w:fill="FFFFFF"/>
                <w:lang w:eastAsia="ru-RU"/>
              </w:rPr>
              <w:t>а-</w:t>
            </w:r>
            <w:proofErr w:type="gramEnd"/>
            <w:r w:rsidRPr="00401D37">
              <w:rPr>
                <w:rFonts w:ascii="Times New Roman" w:hAnsi="Times New Roman"/>
                <w:color w:val="111111"/>
                <w:sz w:val="28"/>
                <w:szCs w:val="28"/>
                <w:shd w:val="clear" w:color="auto" w:fill="FFFFFF"/>
                <w:lang w:eastAsia="ru-RU"/>
              </w:rPr>
              <w:t xml:space="preserve"> передвижка </w:t>
            </w:r>
          </w:p>
          <w:p w:rsidR="00883260" w:rsidRPr="00401D37" w:rsidRDefault="00883260" w:rsidP="007638AF">
            <w:pPr>
              <w:spacing w:after="0" w:line="240" w:lineRule="auto"/>
              <w:jc w:val="both"/>
              <w:rPr>
                <w:rFonts w:ascii="Calibri" w:hAnsi="Calibri" w:cs="Calibri"/>
                <w:color w:val="000000"/>
                <w:sz w:val="28"/>
                <w:szCs w:val="28"/>
                <w:lang w:eastAsia="ru-RU"/>
              </w:rPr>
            </w:pPr>
            <w:r w:rsidRPr="00401D37">
              <w:rPr>
                <w:rFonts w:ascii="Times New Roman" w:hAnsi="Times New Roman"/>
                <w:i/>
                <w:iCs/>
                <w:color w:val="111111"/>
                <w:sz w:val="28"/>
                <w:szCs w:val="28"/>
                <w:shd w:val="clear" w:color="auto" w:fill="FFFFFF"/>
                <w:lang w:eastAsia="ru-RU"/>
              </w:rPr>
              <w:t>«</w:t>
            </w:r>
            <w:r w:rsidRPr="00401D37">
              <w:rPr>
                <w:rFonts w:ascii="Times New Roman" w:hAnsi="Times New Roman"/>
                <w:color w:val="111111"/>
                <w:sz w:val="28"/>
                <w:szCs w:val="28"/>
                <w:shd w:val="clear" w:color="auto" w:fill="FFFFFF"/>
                <w:lang w:eastAsia="ru-RU"/>
              </w:rPr>
              <w:t>Как помочь маленькому почемучке</w:t>
            </w:r>
            <w:r w:rsidRPr="00401D37">
              <w:rPr>
                <w:rFonts w:ascii="Times New Roman" w:hAnsi="Times New Roman"/>
                <w:i/>
                <w:iCs/>
                <w:color w:val="111111"/>
                <w:sz w:val="28"/>
                <w:szCs w:val="28"/>
                <w:shd w:val="clear" w:color="auto" w:fill="FFFFFF"/>
                <w:lang w:eastAsia="ru-RU"/>
              </w:rPr>
              <w:t>»</w:t>
            </w:r>
          </w:p>
          <w:p w:rsidR="00883260" w:rsidRPr="00401D37" w:rsidRDefault="00883260" w:rsidP="007638AF">
            <w:pPr>
              <w:shd w:val="clear" w:color="auto" w:fill="FFFFFF"/>
              <w:spacing w:after="0" w:line="240" w:lineRule="auto"/>
              <w:ind w:firstLine="360"/>
              <w:jc w:val="both"/>
              <w:rPr>
                <w:rFonts w:ascii="Calibri" w:hAnsi="Calibri" w:cs="Calibri"/>
                <w:color w:val="000000"/>
                <w:sz w:val="28"/>
                <w:szCs w:val="28"/>
                <w:lang w:eastAsia="ru-RU"/>
              </w:rPr>
            </w:pPr>
            <w:r w:rsidRPr="00401D37">
              <w:rPr>
                <w:rFonts w:ascii="Times New Roman" w:hAnsi="Times New Roman"/>
                <w:color w:val="111111"/>
                <w:sz w:val="28"/>
                <w:szCs w:val="28"/>
                <w:lang w:eastAsia="ru-RU"/>
              </w:rPr>
              <w:t>Рекомендации на дом</w:t>
            </w:r>
            <w:r>
              <w:rPr>
                <w:rFonts w:ascii="Times New Roman" w:hAnsi="Times New Roman"/>
                <w:color w:val="111111"/>
                <w:sz w:val="28"/>
                <w:szCs w:val="28"/>
                <w:lang w:eastAsia="ru-RU"/>
              </w:rPr>
              <w:t>:</w:t>
            </w:r>
          </w:p>
          <w:p w:rsidR="00883260" w:rsidRDefault="00883260" w:rsidP="007638AF">
            <w:pPr>
              <w:pStyle w:val="aff3"/>
              <w:spacing w:line="100" w:lineRule="atLeast"/>
              <w:jc w:val="both"/>
              <w:rPr>
                <w:sz w:val="28"/>
                <w:szCs w:val="28"/>
              </w:rPr>
            </w:pPr>
            <w:r w:rsidRPr="00401D37">
              <w:rPr>
                <w:rFonts w:eastAsia="Times New Roman"/>
                <w:i/>
                <w:iCs/>
                <w:color w:val="111111"/>
                <w:sz w:val="28"/>
                <w:szCs w:val="28"/>
                <w:lang w:eastAsia="ru-RU"/>
              </w:rPr>
              <w:t>«</w:t>
            </w:r>
            <w:r w:rsidRPr="00401D37">
              <w:rPr>
                <w:rFonts w:eastAsia="Times New Roman"/>
                <w:color w:val="111111"/>
                <w:sz w:val="28"/>
                <w:szCs w:val="28"/>
                <w:lang w:eastAsia="ru-RU"/>
              </w:rPr>
              <w:t>Проведите с детьми дома» </w:t>
            </w:r>
            <w:r>
              <w:rPr>
                <w:sz w:val="28"/>
                <w:szCs w:val="28"/>
              </w:rPr>
              <w:t xml:space="preserve"> </w:t>
            </w:r>
          </w:p>
          <w:p w:rsidR="00883260" w:rsidRPr="0064499E" w:rsidRDefault="00883260" w:rsidP="007638AF">
            <w:pPr>
              <w:pStyle w:val="aff3"/>
              <w:spacing w:line="100" w:lineRule="atLeast"/>
              <w:jc w:val="both"/>
              <w:rPr>
                <w:sz w:val="28"/>
                <w:szCs w:val="28"/>
              </w:rPr>
            </w:pPr>
            <w:r>
              <w:rPr>
                <w:sz w:val="28"/>
                <w:szCs w:val="28"/>
              </w:rPr>
              <w:t>Памятка «Опыты и эксперименты дома»</w:t>
            </w:r>
          </w:p>
        </w:tc>
      </w:tr>
      <w:tr w:rsidR="00883260" w:rsidRPr="0043501C" w:rsidTr="007638AF">
        <w:tc>
          <w:tcPr>
            <w:tcW w:w="1809" w:type="dxa"/>
          </w:tcPr>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sidRPr="0043501C">
              <w:rPr>
                <w:sz w:val="28"/>
                <w:szCs w:val="28"/>
              </w:rPr>
              <w:t>Февраль</w:t>
            </w:r>
          </w:p>
          <w:p w:rsidR="00883260" w:rsidRPr="0043501C" w:rsidRDefault="00883260" w:rsidP="007638AF">
            <w:pPr>
              <w:pStyle w:val="aff3"/>
              <w:spacing w:line="100" w:lineRule="atLeast"/>
              <w:jc w:val="both"/>
              <w:rPr>
                <w:sz w:val="28"/>
                <w:szCs w:val="28"/>
              </w:rPr>
            </w:pPr>
            <w:r w:rsidRPr="0043501C">
              <w:rPr>
                <w:sz w:val="28"/>
                <w:szCs w:val="28"/>
              </w:rPr>
              <w:t>1 недел</w:t>
            </w:r>
            <w:r>
              <w:rPr>
                <w:sz w:val="28"/>
                <w:szCs w:val="28"/>
              </w:rPr>
              <w:t>я</w:t>
            </w: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2</w:t>
            </w:r>
            <w:r w:rsidRPr="0043501C">
              <w:rPr>
                <w:sz w:val="28"/>
                <w:szCs w:val="28"/>
              </w:rPr>
              <w:t xml:space="preserve"> недели</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Pr>
                <w:sz w:val="28"/>
                <w:szCs w:val="28"/>
              </w:rPr>
              <w:t>3-4 недели</w:t>
            </w:r>
          </w:p>
        </w:tc>
        <w:tc>
          <w:tcPr>
            <w:tcW w:w="3686" w:type="dxa"/>
          </w:tcPr>
          <w:p w:rsidR="00883260" w:rsidRPr="0043501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b/>
                <w:sz w:val="28"/>
                <w:szCs w:val="28"/>
              </w:rPr>
            </w:pPr>
            <w:r w:rsidRPr="0043501C">
              <w:rPr>
                <w:b/>
                <w:sz w:val="28"/>
                <w:szCs w:val="28"/>
              </w:rPr>
              <w:t>«</w:t>
            </w:r>
            <w:r>
              <w:rPr>
                <w:b/>
                <w:sz w:val="28"/>
                <w:szCs w:val="28"/>
              </w:rPr>
              <w:t>Моя безопасность»</w:t>
            </w:r>
          </w:p>
          <w:p w:rsidR="00883260" w:rsidRDefault="00883260" w:rsidP="007638AF">
            <w:pPr>
              <w:pStyle w:val="aff3"/>
              <w:spacing w:line="100" w:lineRule="atLeast"/>
              <w:jc w:val="both"/>
              <w:rPr>
                <w:b/>
                <w:sz w:val="28"/>
                <w:szCs w:val="28"/>
              </w:rPr>
            </w:pPr>
          </w:p>
          <w:p w:rsidR="00883260" w:rsidRPr="007D135D" w:rsidRDefault="00883260" w:rsidP="007638AF">
            <w:pPr>
              <w:spacing w:after="0" w:line="240" w:lineRule="auto"/>
              <w:jc w:val="both"/>
              <w:rPr>
                <w:rFonts w:ascii="Calibri" w:hAnsi="Calibri" w:cs="Calibri"/>
                <w:color w:val="000000"/>
                <w:sz w:val="28"/>
                <w:szCs w:val="28"/>
                <w:lang w:eastAsia="ru-RU"/>
              </w:rPr>
            </w:pPr>
            <w:r w:rsidRPr="007D135D">
              <w:rPr>
                <w:rFonts w:ascii="Arial" w:hAnsi="Arial" w:cs="Arial"/>
                <w:color w:val="111111"/>
                <w:sz w:val="28"/>
                <w:szCs w:val="28"/>
                <w:shd w:val="clear" w:color="auto" w:fill="FFFFFF"/>
                <w:lang w:eastAsia="ru-RU"/>
              </w:rPr>
              <w:t> </w:t>
            </w:r>
            <w:r w:rsidRPr="007D135D">
              <w:rPr>
                <w:rFonts w:ascii="Times New Roman" w:hAnsi="Times New Roman"/>
                <w:color w:val="111111"/>
                <w:sz w:val="28"/>
                <w:szCs w:val="28"/>
                <w:shd w:val="clear" w:color="auto" w:fill="FFFFFF"/>
                <w:lang w:eastAsia="ru-RU"/>
              </w:rPr>
              <w:t>Беседа </w:t>
            </w:r>
            <w:r w:rsidRPr="007D135D">
              <w:rPr>
                <w:rFonts w:ascii="Times New Roman" w:hAnsi="Times New Roman"/>
                <w:i/>
                <w:iCs/>
                <w:color w:val="111111"/>
                <w:sz w:val="28"/>
                <w:szCs w:val="28"/>
                <w:shd w:val="clear" w:color="auto" w:fill="FFFFFF"/>
                <w:lang w:eastAsia="ru-RU"/>
              </w:rPr>
              <w:t>«</w:t>
            </w:r>
            <w:r w:rsidRPr="007D135D">
              <w:rPr>
                <w:rFonts w:ascii="Times New Roman" w:hAnsi="Times New Roman"/>
                <w:color w:val="111111"/>
                <w:sz w:val="28"/>
                <w:szCs w:val="28"/>
                <w:shd w:val="clear" w:color="auto" w:fill="FFFFFF"/>
                <w:lang w:eastAsia="ru-RU"/>
              </w:rPr>
              <w:t>Поможем Буратино познакомиться с правилами дорожного движения</w:t>
            </w:r>
            <w:r w:rsidRPr="007D135D">
              <w:rPr>
                <w:rFonts w:ascii="Times New Roman" w:hAnsi="Times New Roman"/>
                <w:i/>
                <w:iCs/>
                <w:color w:val="111111"/>
                <w:sz w:val="28"/>
                <w:szCs w:val="28"/>
                <w:shd w:val="clear" w:color="auto" w:fill="FFFFFF"/>
                <w:lang w:eastAsia="ru-RU"/>
              </w:rPr>
              <w:t>»</w:t>
            </w:r>
            <w:r w:rsidRPr="007D135D">
              <w:rPr>
                <w:rFonts w:ascii="Times New Roman" w:hAnsi="Times New Roman"/>
                <w:color w:val="111111"/>
                <w:sz w:val="28"/>
                <w:szCs w:val="28"/>
                <w:shd w:val="clear" w:color="auto" w:fill="FFFFFF"/>
                <w:lang w:eastAsia="ru-RU"/>
              </w:rPr>
              <w:t>,</w:t>
            </w:r>
          </w:p>
          <w:p w:rsidR="00883260" w:rsidRPr="007D135D" w:rsidRDefault="00883260" w:rsidP="007638AF">
            <w:pPr>
              <w:spacing w:after="0" w:line="240" w:lineRule="auto"/>
              <w:jc w:val="both"/>
              <w:rPr>
                <w:rFonts w:ascii="Calibri" w:hAnsi="Calibri" w:cs="Calibri"/>
                <w:color w:val="000000"/>
                <w:sz w:val="28"/>
                <w:szCs w:val="28"/>
                <w:lang w:eastAsia="ru-RU"/>
              </w:rPr>
            </w:pPr>
            <w:r w:rsidRPr="007D135D">
              <w:rPr>
                <w:rFonts w:ascii="Times New Roman" w:hAnsi="Times New Roman"/>
                <w:color w:val="111111"/>
                <w:sz w:val="28"/>
                <w:szCs w:val="28"/>
                <w:shd w:val="clear" w:color="auto" w:fill="FFFFFF"/>
                <w:lang w:eastAsia="ru-RU"/>
              </w:rPr>
              <w:t>Беседа </w:t>
            </w:r>
            <w:r w:rsidRPr="007D135D">
              <w:rPr>
                <w:rFonts w:ascii="Times New Roman" w:hAnsi="Times New Roman"/>
                <w:i/>
                <w:iCs/>
                <w:color w:val="111111"/>
                <w:sz w:val="28"/>
                <w:szCs w:val="28"/>
                <w:shd w:val="clear" w:color="auto" w:fill="FFFFFF"/>
                <w:lang w:eastAsia="ru-RU"/>
              </w:rPr>
              <w:t>«</w:t>
            </w:r>
            <w:r w:rsidRPr="007D135D">
              <w:rPr>
                <w:rFonts w:ascii="Times New Roman" w:hAnsi="Times New Roman"/>
                <w:color w:val="111111"/>
                <w:sz w:val="28"/>
                <w:szCs w:val="28"/>
                <w:shd w:val="clear" w:color="auto" w:fill="FFFFFF"/>
                <w:lang w:eastAsia="ru-RU"/>
              </w:rPr>
              <w:t>Наш друг – Светофорчик</w:t>
            </w:r>
            <w:r w:rsidRPr="007D135D">
              <w:rPr>
                <w:rFonts w:ascii="Times New Roman" w:hAnsi="Times New Roman"/>
                <w:i/>
                <w:iCs/>
                <w:color w:val="111111"/>
                <w:sz w:val="28"/>
                <w:szCs w:val="28"/>
                <w:shd w:val="clear" w:color="auto" w:fill="FFFFFF"/>
                <w:lang w:eastAsia="ru-RU"/>
              </w:rPr>
              <w:t>»</w:t>
            </w:r>
            <w:r w:rsidRPr="007D135D">
              <w:rPr>
                <w:rFonts w:ascii="Times New Roman" w:hAnsi="Times New Roman"/>
                <w:color w:val="111111"/>
                <w:sz w:val="28"/>
                <w:szCs w:val="28"/>
                <w:shd w:val="clear" w:color="auto" w:fill="FFFFFF"/>
                <w:lang w:eastAsia="ru-RU"/>
              </w:rPr>
              <w:t>.</w:t>
            </w:r>
          </w:p>
          <w:p w:rsidR="00883260" w:rsidRPr="007D135D" w:rsidRDefault="00883260" w:rsidP="007638AF">
            <w:pPr>
              <w:spacing w:after="0" w:line="240" w:lineRule="auto"/>
              <w:jc w:val="both"/>
              <w:rPr>
                <w:rFonts w:ascii="Calibri" w:hAnsi="Calibri" w:cs="Calibri"/>
                <w:color w:val="000000"/>
                <w:sz w:val="28"/>
                <w:szCs w:val="28"/>
                <w:lang w:eastAsia="ru-RU"/>
              </w:rPr>
            </w:pPr>
            <w:r w:rsidRPr="007D135D">
              <w:rPr>
                <w:rFonts w:ascii="Times New Roman" w:hAnsi="Times New Roman"/>
                <w:color w:val="111111"/>
                <w:sz w:val="28"/>
                <w:szCs w:val="28"/>
                <w:shd w:val="clear" w:color="auto" w:fill="FFFFFF"/>
                <w:lang w:eastAsia="ru-RU"/>
              </w:rPr>
              <w:lastRenderedPageBreak/>
              <w:t> Ситуация "Авария",</w:t>
            </w: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p>
          <w:p w:rsidR="00883260" w:rsidRPr="007D135D" w:rsidRDefault="00883260" w:rsidP="007638AF">
            <w:pPr>
              <w:spacing w:after="0" w:line="240" w:lineRule="auto"/>
              <w:jc w:val="both"/>
              <w:rPr>
                <w:rFonts w:ascii="Calibri" w:hAnsi="Calibri" w:cs="Calibri"/>
                <w:color w:val="000000"/>
                <w:sz w:val="28"/>
                <w:szCs w:val="28"/>
                <w:lang w:eastAsia="ru-RU"/>
              </w:rPr>
            </w:pPr>
            <w:r w:rsidRPr="007D135D">
              <w:rPr>
                <w:rFonts w:ascii="Times New Roman" w:hAnsi="Times New Roman"/>
                <w:color w:val="111111"/>
                <w:sz w:val="28"/>
                <w:szCs w:val="28"/>
                <w:shd w:val="clear" w:color="auto" w:fill="FFFFFF"/>
                <w:lang w:eastAsia="ru-RU"/>
              </w:rPr>
              <w:t>Ситуация </w:t>
            </w:r>
            <w:r w:rsidRPr="007D135D">
              <w:rPr>
                <w:rFonts w:ascii="Times New Roman" w:hAnsi="Times New Roman"/>
                <w:i/>
                <w:iCs/>
                <w:color w:val="111111"/>
                <w:sz w:val="28"/>
                <w:szCs w:val="28"/>
                <w:shd w:val="clear" w:color="auto" w:fill="FFFFFF"/>
                <w:lang w:eastAsia="ru-RU"/>
              </w:rPr>
              <w:t>«</w:t>
            </w:r>
            <w:r w:rsidRPr="007D135D">
              <w:rPr>
                <w:rFonts w:ascii="Times New Roman" w:hAnsi="Times New Roman"/>
                <w:color w:val="111111"/>
                <w:sz w:val="28"/>
                <w:szCs w:val="28"/>
                <w:shd w:val="clear" w:color="auto" w:fill="FFFFFF"/>
                <w:lang w:eastAsia="ru-RU"/>
              </w:rPr>
              <w:t>Как правильно</w:t>
            </w:r>
            <w:r w:rsidRPr="007D135D">
              <w:rPr>
                <w:rFonts w:ascii="Times New Roman" w:hAnsi="Times New Roman"/>
                <w:i/>
                <w:iCs/>
                <w:color w:val="111111"/>
                <w:sz w:val="28"/>
                <w:szCs w:val="28"/>
                <w:shd w:val="clear" w:color="auto" w:fill="FFFFFF"/>
                <w:lang w:eastAsia="ru-RU"/>
              </w:rPr>
              <w:t> </w:t>
            </w:r>
            <w:r w:rsidRPr="007D135D">
              <w:rPr>
                <w:rFonts w:ascii="Times New Roman" w:hAnsi="Times New Roman"/>
                <w:color w:val="111111"/>
                <w:sz w:val="28"/>
                <w:szCs w:val="28"/>
                <w:shd w:val="clear" w:color="auto" w:fill="FFFFFF"/>
                <w:lang w:eastAsia="ru-RU"/>
              </w:rPr>
              <w:t>обращаться с режущими предметами», "Я порезал палец, что делать?"</w:t>
            </w:r>
          </w:p>
          <w:p w:rsidR="00883260" w:rsidRPr="007D135D" w:rsidRDefault="00883260" w:rsidP="007638AF">
            <w:pPr>
              <w:pStyle w:val="aff3"/>
              <w:spacing w:line="100" w:lineRule="atLeast"/>
              <w:jc w:val="both"/>
              <w:rPr>
                <w:b/>
                <w:sz w:val="28"/>
                <w:szCs w:val="28"/>
              </w:rPr>
            </w:pPr>
            <w:r w:rsidRPr="007D135D">
              <w:rPr>
                <w:rFonts w:eastAsia="Times New Roman"/>
                <w:color w:val="111111"/>
                <w:sz w:val="28"/>
                <w:szCs w:val="28"/>
                <w:shd w:val="clear" w:color="auto" w:fill="FFFFFF"/>
                <w:lang w:eastAsia="ru-RU"/>
              </w:rPr>
              <w:t>Игровой тренинг </w:t>
            </w:r>
            <w:r w:rsidRPr="007D135D">
              <w:rPr>
                <w:rFonts w:eastAsia="Times New Roman"/>
                <w:i/>
                <w:iCs/>
                <w:color w:val="111111"/>
                <w:sz w:val="28"/>
                <w:szCs w:val="28"/>
                <w:shd w:val="clear" w:color="auto" w:fill="FFFFFF"/>
                <w:lang w:eastAsia="ru-RU"/>
              </w:rPr>
              <w:t>«</w:t>
            </w:r>
            <w:r w:rsidRPr="007D135D">
              <w:rPr>
                <w:rFonts w:eastAsia="Times New Roman"/>
                <w:color w:val="111111"/>
                <w:sz w:val="28"/>
                <w:szCs w:val="28"/>
                <w:shd w:val="clear" w:color="auto" w:fill="FFFFFF"/>
                <w:lang w:eastAsia="ru-RU"/>
              </w:rPr>
              <w:t>Как вести себя с незнакомцем</w:t>
            </w:r>
            <w:r w:rsidRPr="007D135D">
              <w:rPr>
                <w:rFonts w:eastAsia="Times New Roman"/>
                <w:i/>
                <w:iCs/>
                <w:color w:val="111111"/>
                <w:sz w:val="28"/>
                <w:szCs w:val="28"/>
                <w:shd w:val="clear" w:color="auto" w:fill="FFFFFF"/>
                <w:lang w:eastAsia="ru-RU"/>
              </w:rPr>
              <w:t>»</w:t>
            </w: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r>
              <w:rPr>
                <w:b/>
                <w:sz w:val="28"/>
                <w:szCs w:val="28"/>
              </w:rPr>
              <w:t>Профессии</w:t>
            </w:r>
          </w:p>
          <w:p w:rsidR="00883260" w:rsidRDefault="00883260" w:rsidP="007638AF">
            <w:pPr>
              <w:pStyle w:val="aff3"/>
              <w:spacing w:line="100" w:lineRule="atLeast"/>
              <w:jc w:val="both"/>
              <w:rPr>
                <w:b/>
                <w:sz w:val="28"/>
                <w:szCs w:val="28"/>
              </w:rPr>
            </w:pPr>
          </w:p>
          <w:p w:rsidR="00883260" w:rsidRPr="007C704F" w:rsidRDefault="00883260" w:rsidP="007638AF">
            <w:pPr>
              <w:spacing w:after="0" w:line="240" w:lineRule="auto"/>
              <w:jc w:val="both"/>
              <w:rPr>
                <w:rFonts w:ascii="Calibri" w:hAnsi="Calibri" w:cs="Calibri"/>
                <w:color w:val="000000"/>
                <w:sz w:val="28"/>
                <w:szCs w:val="28"/>
                <w:lang w:eastAsia="ru-RU"/>
              </w:rPr>
            </w:pPr>
            <w:r w:rsidRPr="007C704F">
              <w:rPr>
                <w:rFonts w:ascii="Times New Roman" w:hAnsi="Times New Roman"/>
                <w:color w:val="111111"/>
                <w:sz w:val="28"/>
                <w:szCs w:val="28"/>
                <w:shd w:val="clear" w:color="auto" w:fill="FFFFFF"/>
                <w:lang w:eastAsia="ru-RU"/>
              </w:rPr>
              <w:t>Беседа </w:t>
            </w:r>
            <w:r w:rsidRPr="007C704F">
              <w:rPr>
                <w:rFonts w:ascii="Times New Roman" w:hAnsi="Times New Roman"/>
                <w:iCs/>
                <w:color w:val="111111"/>
                <w:sz w:val="28"/>
                <w:szCs w:val="28"/>
                <w:shd w:val="clear" w:color="auto" w:fill="FFFFFF"/>
                <w:lang w:eastAsia="ru-RU"/>
              </w:rPr>
              <w:t>«Такие разные </w:t>
            </w:r>
            <w:r w:rsidRPr="007C704F">
              <w:rPr>
                <w:rFonts w:ascii="Times New Roman" w:hAnsi="Times New Roman"/>
                <w:iCs/>
                <w:color w:val="111111"/>
                <w:sz w:val="28"/>
                <w:szCs w:val="28"/>
                <w:lang w:eastAsia="ru-RU"/>
              </w:rPr>
              <w:t>профессии</w:t>
            </w:r>
            <w:r w:rsidRPr="007C704F">
              <w:rPr>
                <w:rFonts w:ascii="Times New Roman" w:hAnsi="Times New Roman"/>
                <w:iCs/>
                <w:color w:val="111111"/>
                <w:sz w:val="28"/>
                <w:szCs w:val="28"/>
                <w:shd w:val="clear" w:color="auto" w:fill="FFFFFF"/>
                <w:lang w:eastAsia="ru-RU"/>
              </w:rPr>
              <w:t>»</w:t>
            </w:r>
          </w:p>
          <w:p w:rsidR="00883260" w:rsidRPr="007C704F" w:rsidRDefault="00883260" w:rsidP="007638AF">
            <w:pPr>
              <w:spacing w:after="0" w:line="240" w:lineRule="auto"/>
              <w:jc w:val="both"/>
              <w:rPr>
                <w:rFonts w:ascii="Calibri" w:hAnsi="Calibri" w:cs="Calibri"/>
                <w:color w:val="000000"/>
                <w:sz w:val="28"/>
                <w:szCs w:val="28"/>
                <w:lang w:eastAsia="ru-RU"/>
              </w:rPr>
            </w:pPr>
            <w:r w:rsidRPr="007C704F">
              <w:rPr>
                <w:rFonts w:ascii="Times New Roman" w:hAnsi="Times New Roman"/>
                <w:color w:val="111111"/>
                <w:sz w:val="28"/>
                <w:szCs w:val="28"/>
                <w:shd w:val="clear" w:color="auto" w:fill="FFFFFF"/>
                <w:lang w:eastAsia="ru-RU"/>
              </w:rPr>
              <w:t>С/</w:t>
            </w:r>
            <w:proofErr w:type="gramStart"/>
            <w:r w:rsidRPr="007C704F">
              <w:rPr>
                <w:rFonts w:ascii="Times New Roman" w:hAnsi="Times New Roman"/>
                <w:color w:val="111111"/>
                <w:sz w:val="28"/>
                <w:szCs w:val="28"/>
                <w:shd w:val="clear" w:color="auto" w:fill="FFFFFF"/>
                <w:lang w:eastAsia="ru-RU"/>
              </w:rPr>
              <w:t>Р</w:t>
            </w:r>
            <w:proofErr w:type="gramEnd"/>
            <w:r>
              <w:rPr>
                <w:rFonts w:ascii="Times New Roman" w:hAnsi="Times New Roman"/>
                <w:color w:val="111111"/>
                <w:sz w:val="28"/>
                <w:szCs w:val="28"/>
                <w:shd w:val="clear" w:color="auto" w:fill="FFFFFF"/>
                <w:lang w:eastAsia="ru-RU"/>
              </w:rPr>
              <w:t xml:space="preserve"> игры:</w:t>
            </w:r>
            <w:r w:rsidRPr="007C704F">
              <w:rPr>
                <w:rFonts w:ascii="Times New Roman" w:hAnsi="Times New Roman"/>
                <w:color w:val="111111"/>
                <w:sz w:val="28"/>
                <w:szCs w:val="28"/>
                <w:shd w:val="clear" w:color="auto" w:fill="FFFFFF"/>
                <w:lang w:eastAsia="ru-RU"/>
              </w:rPr>
              <w:t> </w:t>
            </w:r>
            <w:r w:rsidRPr="007C704F">
              <w:rPr>
                <w:rFonts w:ascii="Times New Roman" w:hAnsi="Times New Roman"/>
                <w:iCs/>
                <w:color w:val="111111"/>
                <w:sz w:val="28"/>
                <w:szCs w:val="28"/>
                <w:shd w:val="clear" w:color="auto" w:fill="FFFFFF"/>
                <w:lang w:eastAsia="ru-RU"/>
              </w:rPr>
              <w:t>«Больница»</w:t>
            </w:r>
            <w:r>
              <w:rPr>
                <w:rFonts w:ascii="Times New Roman" w:hAnsi="Times New Roman"/>
                <w:iCs/>
                <w:color w:val="111111"/>
                <w:sz w:val="28"/>
                <w:szCs w:val="28"/>
                <w:shd w:val="clear" w:color="auto" w:fill="FFFFFF"/>
                <w:lang w:eastAsia="ru-RU"/>
              </w:rPr>
              <w:t>,</w:t>
            </w:r>
          </w:p>
          <w:p w:rsidR="00883260" w:rsidRDefault="00883260" w:rsidP="007638AF">
            <w:pPr>
              <w:spacing w:after="0" w:line="240" w:lineRule="auto"/>
              <w:jc w:val="both"/>
              <w:rPr>
                <w:rFonts w:ascii="Times New Roman" w:hAnsi="Times New Roman"/>
                <w:iCs/>
                <w:color w:val="111111"/>
                <w:sz w:val="28"/>
                <w:szCs w:val="28"/>
                <w:shd w:val="clear" w:color="auto" w:fill="FFFFFF"/>
                <w:lang w:eastAsia="ru-RU"/>
              </w:rPr>
            </w:pPr>
            <w:r w:rsidRPr="007C704F">
              <w:rPr>
                <w:rFonts w:ascii="Times New Roman" w:hAnsi="Times New Roman"/>
                <w:color w:val="111111"/>
                <w:sz w:val="28"/>
                <w:szCs w:val="28"/>
                <w:shd w:val="clear" w:color="auto" w:fill="FFFFFF"/>
                <w:lang w:eastAsia="ru-RU"/>
              </w:rPr>
              <w:t> </w:t>
            </w:r>
            <w:r w:rsidRPr="007C704F">
              <w:rPr>
                <w:rFonts w:ascii="Times New Roman" w:hAnsi="Times New Roman"/>
                <w:iCs/>
                <w:color w:val="111111"/>
                <w:sz w:val="28"/>
                <w:szCs w:val="28"/>
                <w:shd w:val="clear" w:color="auto" w:fill="FFFFFF"/>
                <w:lang w:eastAsia="ru-RU"/>
              </w:rPr>
              <w:t>«Почта»</w:t>
            </w:r>
            <w:r>
              <w:rPr>
                <w:rFonts w:ascii="Times New Roman" w:hAnsi="Times New Roman"/>
                <w:iCs/>
                <w:color w:val="111111"/>
                <w:sz w:val="28"/>
                <w:szCs w:val="28"/>
                <w:shd w:val="clear" w:color="auto" w:fill="FFFFFF"/>
                <w:lang w:eastAsia="ru-RU"/>
              </w:rPr>
              <w:t>,</w:t>
            </w:r>
            <w:r w:rsidRPr="007C704F">
              <w:rPr>
                <w:rFonts w:ascii="Times New Roman" w:hAnsi="Times New Roman"/>
                <w:color w:val="111111"/>
                <w:sz w:val="28"/>
                <w:szCs w:val="28"/>
                <w:shd w:val="clear" w:color="auto" w:fill="FFFFFF"/>
                <w:lang w:eastAsia="ru-RU"/>
              </w:rPr>
              <w:t> </w:t>
            </w:r>
            <w:r w:rsidRPr="007C704F">
              <w:rPr>
                <w:rFonts w:ascii="Times New Roman" w:hAnsi="Times New Roman"/>
                <w:iCs/>
                <w:color w:val="111111"/>
                <w:sz w:val="28"/>
                <w:szCs w:val="28"/>
                <w:shd w:val="clear" w:color="auto" w:fill="FFFFFF"/>
                <w:lang w:eastAsia="ru-RU"/>
              </w:rPr>
              <w:t>«Кондитерская»</w:t>
            </w:r>
          </w:p>
          <w:p w:rsidR="00883260" w:rsidRPr="007C704F" w:rsidRDefault="00883260" w:rsidP="007638AF">
            <w:pPr>
              <w:spacing w:after="0" w:line="240" w:lineRule="auto"/>
              <w:jc w:val="both"/>
              <w:rPr>
                <w:rFonts w:ascii="Calibri" w:hAnsi="Calibri" w:cs="Calibri"/>
                <w:color w:val="000000"/>
                <w:sz w:val="28"/>
                <w:szCs w:val="28"/>
                <w:lang w:eastAsia="ru-RU"/>
              </w:rPr>
            </w:pPr>
            <w:r>
              <w:rPr>
                <w:rFonts w:ascii="Times New Roman" w:hAnsi="Times New Roman"/>
                <w:iCs/>
                <w:color w:val="111111"/>
                <w:sz w:val="28"/>
                <w:szCs w:val="28"/>
                <w:shd w:val="clear" w:color="auto" w:fill="FFFFFF"/>
                <w:lang w:eastAsia="ru-RU"/>
              </w:rPr>
              <w:t>«Магазин»</w:t>
            </w:r>
          </w:p>
          <w:p w:rsidR="00883260" w:rsidRPr="007C704F" w:rsidRDefault="00883260" w:rsidP="007638AF">
            <w:pPr>
              <w:spacing w:after="0" w:line="240" w:lineRule="auto"/>
              <w:jc w:val="both"/>
              <w:rPr>
                <w:rFonts w:ascii="Calibri" w:hAnsi="Calibri" w:cs="Calibri"/>
                <w:color w:val="000000"/>
                <w:sz w:val="28"/>
                <w:szCs w:val="28"/>
                <w:lang w:eastAsia="ru-RU"/>
              </w:rPr>
            </w:pPr>
            <w:r w:rsidRPr="007C704F">
              <w:rPr>
                <w:rFonts w:ascii="Arial" w:hAnsi="Arial" w:cs="Arial"/>
                <w:color w:val="111111"/>
                <w:sz w:val="28"/>
                <w:szCs w:val="28"/>
                <w:shd w:val="clear" w:color="auto" w:fill="FFFFFF"/>
                <w:lang w:eastAsia="ru-RU"/>
              </w:rPr>
              <w:t> </w:t>
            </w:r>
            <w:proofErr w:type="gramStart"/>
            <w:r w:rsidRPr="007C704F">
              <w:rPr>
                <w:rFonts w:ascii="Times New Roman" w:hAnsi="Times New Roman"/>
                <w:bCs/>
                <w:color w:val="111111"/>
                <w:sz w:val="28"/>
                <w:szCs w:val="28"/>
                <w:shd w:val="clear" w:color="auto" w:fill="FFFFFF"/>
                <w:lang w:eastAsia="ru-RU"/>
              </w:rPr>
              <w:t>Беседа</w:t>
            </w:r>
            <w:proofErr w:type="gramEnd"/>
            <w:r w:rsidRPr="007C704F">
              <w:rPr>
                <w:rFonts w:ascii="Times New Roman" w:hAnsi="Times New Roman"/>
                <w:color w:val="111111"/>
                <w:sz w:val="28"/>
                <w:szCs w:val="28"/>
                <w:shd w:val="clear" w:color="auto" w:fill="FFFFFF"/>
                <w:lang w:eastAsia="ru-RU"/>
              </w:rPr>
              <w:t> «Какие профессии ты знаешь?</w:t>
            </w:r>
          </w:p>
          <w:p w:rsidR="00883260" w:rsidRPr="007C704F" w:rsidRDefault="00883260" w:rsidP="007638AF">
            <w:pPr>
              <w:spacing w:after="0" w:line="240" w:lineRule="auto"/>
              <w:jc w:val="both"/>
              <w:rPr>
                <w:rFonts w:ascii="Calibri" w:hAnsi="Calibri" w:cs="Calibri"/>
                <w:color w:val="000000"/>
                <w:sz w:val="28"/>
                <w:szCs w:val="28"/>
                <w:lang w:eastAsia="ru-RU"/>
              </w:rPr>
            </w:pPr>
            <w:r w:rsidRPr="007C704F">
              <w:rPr>
                <w:rFonts w:ascii="Times New Roman" w:hAnsi="Times New Roman"/>
                <w:bCs/>
                <w:iCs/>
                <w:color w:val="111111"/>
                <w:sz w:val="28"/>
                <w:szCs w:val="28"/>
                <w:lang w:eastAsia="ru-RU"/>
              </w:rPr>
              <w:t>«Профессии родителей»</w:t>
            </w:r>
          </w:p>
          <w:p w:rsidR="00883260" w:rsidRPr="007C704F" w:rsidRDefault="00883260" w:rsidP="007638AF">
            <w:pPr>
              <w:pStyle w:val="aff3"/>
              <w:spacing w:line="100" w:lineRule="atLeast"/>
              <w:jc w:val="both"/>
              <w:rPr>
                <w:sz w:val="28"/>
                <w:szCs w:val="28"/>
              </w:rPr>
            </w:pPr>
            <w:r w:rsidRPr="007C704F">
              <w:rPr>
                <w:rFonts w:eastAsia="Times New Roman"/>
                <w:color w:val="000000"/>
                <w:sz w:val="28"/>
                <w:szCs w:val="28"/>
                <w:shd w:val="clear" w:color="auto" w:fill="FFFFFF"/>
                <w:lang w:eastAsia="ru-RU"/>
              </w:rPr>
              <w:t>Просмотр тематических мультфильмов</w:t>
            </w:r>
          </w:p>
          <w:p w:rsidR="00883260" w:rsidRPr="0041560C" w:rsidRDefault="00883260" w:rsidP="007638AF">
            <w:pPr>
              <w:pStyle w:val="aff3"/>
              <w:spacing w:line="100" w:lineRule="atLeast"/>
              <w:jc w:val="both"/>
              <w:rPr>
                <w:sz w:val="28"/>
                <w:szCs w:val="28"/>
              </w:rPr>
            </w:pPr>
            <w:r w:rsidRPr="0041560C">
              <w:rPr>
                <w:sz w:val="28"/>
                <w:szCs w:val="28"/>
              </w:rPr>
              <w:t xml:space="preserve">Экскурсия </w:t>
            </w:r>
            <w:r>
              <w:rPr>
                <w:sz w:val="28"/>
                <w:szCs w:val="28"/>
              </w:rPr>
              <w:t xml:space="preserve">в больницу </w:t>
            </w: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r w:rsidRPr="0043501C">
              <w:rPr>
                <w:b/>
                <w:sz w:val="28"/>
                <w:szCs w:val="28"/>
              </w:rPr>
              <w:t>Воин – защитник Отечества</w:t>
            </w:r>
          </w:p>
          <w:p w:rsidR="00883260" w:rsidRPr="0043501C" w:rsidRDefault="00883260" w:rsidP="007638AF">
            <w:pPr>
              <w:pStyle w:val="aff3"/>
              <w:spacing w:line="100" w:lineRule="atLeast"/>
              <w:jc w:val="both"/>
              <w:rPr>
                <w:b/>
                <w:sz w:val="28"/>
                <w:szCs w:val="28"/>
              </w:rPr>
            </w:pP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r w:rsidRPr="00C1087C">
              <w:rPr>
                <w:rFonts w:ascii="Times New Roman" w:hAnsi="Times New Roman"/>
                <w:color w:val="111111"/>
                <w:sz w:val="28"/>
                <w:szCs w:val="28"/>
                <w:shd w:val="clear" w:color="auto" w:fill="FFFFFF"/>
                <w:lang w:eastAsia="ru-RU"/>
              </w:rPr>
              <w:t>Беседа на тему </w:t>
            </w:r>
          </w:p>
          <w:p w:rsidR="00883260" w:rsidRPr="00C1087C" w:rsidRDefault="00883260" w:rsidP="007638AF">
            <w:pPr>
              <w:spacing w:after="0" w:line="240" w:lineRule="auto"/>
              <w:jc w:val="both"/>
              <w:rPr>
                <w:rFonts w:ascii="Calibri" w:hAnsi="Calibri" w:cs="Calibri"/>
                <w:color w:val="000000"/>
                <w:sz w:val="28"/>
                <w:szCs w:val="28"/>
                <w:lang w:eastAsia="ru-RU"/>
              </w:rPr>
            </w:pPr>
            <w:r w:rsidRPr="00C1087C">
              <w:rPr>
                <w:rFonts w:ascii="Times New Roman" w:hAnsi="Times New Roman"/>
                <w:i/>
                <w:iCs/>
                <w:color w:val="111111"/>
                <w:sz w:val="28"/>
                <w:szCs w:val="28"/>
                <w:shd w:val="clear" w:color="auto" w:fill="FFFFFF"/>
                <w:lang w:eastAsia="ru-RU"/>
              </w:rPr>
              <w:t>«</w:t>
            </w:r>
            <w:r w:rsidRPr="00C1087C">
              <w:rPr>
                <w:rFonts w:ascii="Times New Roman" w:hAnsi="Times New Roman"/>
                <w:color w:val="111111"/>
                <w:sz w:val="28"/>
                <w:szCs w:val="28"/>
                <w:lang w:eastAsia="ru-RU"/>
              </w:rPr>
              <w:t>День защитника Отечества</w:t>
            </w:r>
            <w:r w:rsidRPr="00C1087C">
              <w:rPr>
                <w:rFonts w:ascii="Times New Roman" w:hAnsi="Times New Roman"/>
                <w:b/>
                <w:bCs/>
                <w:color w:val="111111"/>
                <w:sz w:val="28"/>
                <w:szCs w:val="28"/>
                <w:shd w:val="clear" w:color="auto" w:fill="FFFFFF"/>
                <w:lang w:eastAsia="ru-RU"/>
              </w:rPr>
              <w:t>»</w:t>
            </w:r>
          </w:p>
          <w:p w:rsidR="00883260" w:rsidRPr="00C1087C" w:rsidRDefault="00883260" w:rsidP="007638AF">
            <w:pPr>
              <w:spacing w:after="0" w:line="240" w:lineRule="auto"/>
              <w:jc w:val="both"/>
              <w:rPr>
                <w:rFonts w:ascii="Calibri" w:hAnsi="Calibri" w:cs="Calibri"/>
                <w:color w:val="000000"/>
                <w:sz w:val="28"/>
                <w:szCs w:val="28"/>
                <w:lang w:eastAsia="ru-RU"/>
              </w:rPr>
            </w:pPr>
            <w:r w:rsidRPr="00C1087C">
              <w:rPr>
                <w:rFonts w:ascii="Times New Roman" w:hAnsi="Times New Roman"/>
                <w:color w:val="111111"/>
                <w:sz w:val="28"/>
                <w:szCs w:val="28"/>
                <w:shd w:val="clear" w:color="auto" w:fill="FFFFFF"/>
                <w:lang w:eastAsia="ru-RU"/>
              </w:rPr>
              <w:t>Тематическая беседа с просмотром презентации «История Российской армии</w:t>
            </w:r>
            <w:r w:rsidRPr="00C1087C">
              <w:rPr>
                <w:rFonts w:ascii="Times New Roman" w:hAnsi="Times New Roman"/>
                <w:i/>
                <w:iCs/>
                <w:color w:val="111111"/>
                <w:sz w:val="28"/>
                <w:szCs w:val="28"/>
                <w:shd w:val="clear" w:color="auto" w:fill="FFFFFF"/>
                <w:lang w:eastAsia="ru-RU"/>
              </w:rPr>
              <w:t>»</w:t>
            </w:r>
          </w:p>
          <w:p w:rsidR="00883260" w:rsidRDefault="00883260" w:rsidP="007638AF">
            <w:pPr>
              <w:spacing w:after="0" w:line="240" w:lineRule="auto"/>
              <w:jc w:val="both"/>
              <w:rPr>
                <w:rFonts w:ascii="Times New Roman" w:hAnsi="Times New Roman"/>
                <w:i/>
                <w:iCs/>
                <w:color w:val="111111"/>
                <w:sz w:val="28"/>
                <w:szCs w:val="28"/>
                <w:shd w:val="clear" w:color="auto" w:fill="FFFFFF"/>
                <w:lang w:eastAsia="ru-RU"/>
              </w:rPr>
            </w:pPr>
            <w:r w:rsidRPr="00C1087C">
              <w:rPr>
                <w:rFonts w:ascii="Times New Roman" w:hAnsi="Times New Roman"/>
                <w:color w:val="111111"/>
                <w:sz w:val="28"/>
                <w:szCs w:val="28"/>
                <w:shd w:val="clear" w:color="auto" w:fill="FFFFFF"/>
                <w:lang w:eastAsia="ru-RU"/>
              </w:rPr>
              <w:t xml:space="preserve">С/Р. </w:t>
            </w:r>
            <w:r>
              <w:rPr>
                <w:rFonts w:ascii="Times New Roman" w:hAnsi="Times New Roman"/>
                <w:color w:val="111111"/>
                <w:sz w:val="28"/>
                <w:szCs w:val="28"/>
                <w:shd w:val="clear" w:color="auto" w:fill="FFFFFF"/>
                <w:lang w:eastAsia="ru-RU"/>
              </w:rPr>
              <w:t>и</w:t>
            </w:r>
            <w:r w:rsidRPr="00C1087C">
              <w:rPr>
                <w:rFonts w:ascii="Times New Roman" w:hAnsi="Times New Roman"/>
                <w:color w:val="111111"/>
                <w:sz w:val="28"/>
                <w:szCs w:val="28"/>
                <w:shd w:val="clear" w:color="auto" w:fill="FFFFFF"/>
                <w:lang w:eastAsia="ru-RU"/>
              </w:rPr>
              <w:t>гра «Пограничники</w:t>
            </w:r>
            <w:r w:rsidRPr="00C1087C">
              <w:rPr>
                <w:rFonts w:ascii="Times New Roman" w:hAnsi="Times New Roman"/>
                <w:i/>
                <w:iCs/>
                <w:color w:val="111111"/>
                <w:sz w:val="28"/>
                <w:szCs w:val="28"/>
                <w:shd w:val="clear" w:color="auto" w:fill="FFFFFF"/>
                <w:lang w:eastAsia="ru-RU"/>
              </w:rPr>
              <w:t>»</w:t>
            </w:r>
          </w:p>
          <w:p w:rsidR="00883260" w:rsidRPr="00C1087C" w:rsidRDefault="00883260" w:rsidP="007638AF">
            <w:pPr>
              <w:spacing w:after="0" w:line="240" w:lineRule="auto"/>
              <w:jc w:val="both"/>
              <w:rPr>
                <w:rFonts w:ascii="Calibri" w:hAnsi="Calibri" w:cs="Calibri"/>
                <w:color w:val="000000"/>
                <w:sz w:val="28"/>
                <w:szCs w:val="28"/>
                <w:lang w:eastAsia="ru-RU"/>
              </w:rPr>
            </w:pPr>
            <w:r w:rsidRPr="00C1087C">
              <w:rPr>
                <w:rFonts w:ascii="Times New Roman" w:hAnsi="Times New Roman"/>
                <w:color w:val="111111"/>
                <w:sz w:val="28"/>
                <w:szCs w:val="28"/>
                <w:shd w:val="clear" w:color="auto" w:fill="FFFFFF"/>
                <w:lang w:eastAsia="ru-RU"/>
              </w:rPr>
              <w:t>Строительн</w:t>
            </w:r>
            <w:r>
              <w:rPr>
                <w:rFonts w:ascii="Times New Roman" w:hAnsi="Times New Roman"/>
                <w:color w:val="111111"/>
                <w:sz w:val="28"/>
                <w:szCs w:val="28"/>
                <w:shd w:val="clear" w:color="auto" w:fill="FFFFFF"/>
                <w:lang w:eastAsia="ru-RU"/>
              </w:rPr>
              <w:t>ая</w:t>
            </w:r>
            <w:r w:rsidRPr="00C1087C">
              <w:rPr>
                <w:rFonts w:ascii="Times New Roman" w:hAnsi="Times New Roman"/>
                <w:color w:val="111111"/>
                <w:sz w:val="28"/>
                <w:szCs w:val="28"/>
                <w:shd w:val="clear" w:color="auto" w:fill="FFFFFF"/>
                <w:lang w:eastAsia="ru-RU"/>
              </w:rPr>
              <w:t xml:space="preserve"> игр</w:t>
            </w:r>
            <w:r>
              <w:rPr>
                <w:rFonts w:ascii="Times New Roman" w:hAnsi="Times New Roman"/>
                <w:color w:val="111111"/>
                <w:sz w:val="28"/>
                <w:szCs w:val="28"/>
                <w:shd w:val="clear" w:color="auto" w:fill="FFFFFF"/>
                <w:lang w:eastAsia="ru-RU"/>
              </w:rPr>
              <w:t>а:</w:t>
            </w:r>
            <w:r w:rsidRPr="00C1087C">
              <w:rPr>
                <w:rFonts w:ascii="Times New Roman" w:hAnsi="Times New Roman"/>
                <w:color w:val="111111"/>
                <w:sz w:val="28"/>
                <w:szCs w:val="28"/>
                <w:shd w:val="clear" w:color="auto" w:fill="FFFFFF"/>
                <w:lang w:eastAsia="ru-RU"/>
              </w:rPr>
              <w:t xml:space="preserve">  </w:t>
            </w:r>
            <w:r>
              <w:rPr>
                <w:rFonts w:ascii="Times New Roman" w:hAnsi="Times New Roman"/>
                <w:color w:val="111111"/>
                <w:sz w:val="28"/>
                <w:szCs w:val="28"/>
                <w:shd w:val="clear" w:color="auto" w:fill="FFFFFF"/>
                <w:lang w:eastAsia="ru-RU"/>
              </w:rPr>
              <w:t>«П</w:t>
            </w:r>
            <w:r w:rsidRPr="00C1087C">
              <w:rPr>
                <w:rFonts w:ascii="Times New Roman" w:hAnsi="Times New Roman"/>
                <w:color w:val="111111"/>
                <w:sz w:val="28"/>
                <w:szCs w:val="28"/>
                <w:shd w:val="clear" w:color="auto" w:fill="FFFFFF"/>
                <w:lang w:eastAsia="ru-RU"/>
              </w:rPr>
              <w:t>ограничн</w:t>
            </w:r>
            <w:r>
              <w:rPr>
                <w:rFonts w:ascii="Times New Roman" w:hAnsi="Times New Roman"/>
                <w:color w:val="111111"/>
                <w:sz w:val="28"/>
                <w:szCs w:val="28"/>
                <w:shd w:val="clear" w:color="auto" w:fill="FFFFFF"/>
                <w:lang w:eastAsia="ru-RU"/>
              </w:rPr>
              <w:t>ая</w:t>
            </w:r>
            <w:r w:rsidRPr="00C1087C">
              <w:rPr>
                <w:rFonts w:ascii="Times New Roman" w:hAnsi="Times New Roman"/>
                <w:color w:val="111111"/>
                <w:sz w:val="28"/>
                <w:szCs w:val="28"/>
                <w:shd w:val="clear" w:color="auto" w:fill="FFFFFF"/>
                <w:lang w:eastAsia="ru-RU"/>
              </w:rPr>
              <w:t xml:space="preserve"> застав</w:t>
            </w:r>
            <w:r>
              <w:rPr>
                <w:rFonts w:ascii="Times New Roman" w:hAnsi="Times New Roman"/>
                <w:color w:val="111111"/>
                <w:sz w:val="28"/>
                <w:szCs w:val="28"/>
                <w:shd w:val="clear" w:color="auto" w:fill="FFFFFF"/>
                <w:lang w:eastAsia="ru-RU"/>
              </w:rPr>
              <w:t>а»</w:t>
            </w:r>
          </w:p>
          <w:p w:rsidR="00883260" w:rsidRPr="00C1087C" w:rsidRDefault="00883260" w:rsidP="007638AF">
            <w:pPr>
              <w:spacing w:after="0" w:line="240" w:lineRule="auto"/>
              <w:jc w:val="both"/>
              <w:rPr>
                <w:rFonts w:ascii="Calibri" w:hAnsi="Calibri" w:cs="Calibri"/>
                <w:color w:val="000000"/>
                <w:sz w:val="28"/>
                <w:szCs w:val="28"/>
                <w:lang w:eastAsia="ru-RU"/>
              </w:rPr>
            </w:pPr>
            <w:r w:rsidRPr="00C1087C">
              <w:rPr>
                <w:rFonts w:ascii="Times New Roman" w:hAnsi="Times New Roman"/>
                <w:color w:val="111111"/>
                <w:sz w:val="28"/>
                <w:szCs w:val="28"/>
                <w:shd w:val="clear" w:color="auto" w:fill="FFFFFF"/>
                <w:lang w:eastAsia="ru-RU"/>
              </w:rPr>
              <w:t>Изготовление подарков для пап и дедушек.</w:t>
            </w:r>
          </w:p>
          <w:p w:rsidR="00883260" w:rsidRDefault="00883260" w:rsidP="007638AF">
            <w:pPr>
              <w:pStyle w:val="aff3"/>
              <w:spacing w:line="100" w:lineRule="atLeast"/>
              <w:jc w:val="both"/>
              <w:rPr>
                <w:rFonts w:eastAsia="Times New Roman"/>
                <w:color w:val="111111"/>
                <w:sz w:val="28"/>
                <w:szCs w:val="28"/>
                <w:shd w:val="clear" w:color="auto" w:fill="FFFFFF"/>
                <w:lang w:eastAsia="ru-RU"/>
              </w:rPr>
            </w:pPr>
            <w:r w:rsidRPr="00C1087C">
              <w:rPr>
                <w:rFonts w:eastAsia="Times New Roman"/>
                <w:color w:val="111111"/>
                <w:sz w:val="28"/>
                <w:szCs w:val="28"/>
                <w:shd w:val="clear" w:color="auto" w:fill="FFFFFF"/>
                <w:lang w:eastAsia="ru-RU"/>
              </w:rPr>
              <w:t>Развлечение</w:t>
            </w:r>
          </w:p>
          <w:p w:rsidR="00883260" w:rsidRPr="00C1087C" w:rsidRDefault="00883260" w:rsidP="007638AF">
            <w:pPr>
              <w:pStyle w:val="aff3"/>
              <w:spacing w:line="100" w:lineRule="atLeast"/>
              <w:jc w:val="both"/>
              <w:rPr>
                <w:b/>
                <w:sz w:val="28"/>
                <w:szCs w:val="28"/>
              </w:rPr>
            </w:pPr>
            <w:r w:rsidRPr="00C1087C">
              <w:rPr>
                <w:rFonts w:eastAsia="Times New Roman"/>
                <w:color w:val="111111"/>
                <w:sz w:val="28"/>
                <w:szCs w:val="28"/>
                <w:shd w:val="clear" w:color="auto" w:fill="FFFFFF"/>
                <w:lang w:eastAsia="ru-RU"/>
              </w:rPr>
              <w:t xml:space="preserve"> «Мы отважные ребята»</w:t>
            </w:r>
            <w:r>
              <w:rPr>
                <w:rFonts w:eastAsia="Times New Roman"/>
                <w:color w:val="111111"/>
                <w:sz w:val="28"/>
                <w:szCs w:val="28"/>
                <w:shd w:val="clear" w:color="auto" w:fill="FFFFFF"/>
                <w:lang w:eastAsia="ru-RU"/>
              </w:rPr>
              <w:t>, совместно с сельским ДК</w:t>
            </w:r>
          </w:p>
          <w:p w:rsidR="00883260" w:rsidRPr="00C1087C" w:rsidRDefault="00883260" w:rsidP="007638AF">
            <w:pPr>
              <w:pStyle w:val="aff3"/>
              <w:spacing w:line="100" w:lineRule="atLeast"/>
              <w:jc w:val="both"/>
              <w:rPr>
                <w:b/>
                <w:sz w:val="28"/>
                <w:szCs w:val="28"/>
              </w:rPr>
            </w:pPr>
          </w:p>
          <w:p w:rsidR="00883260" w:rsidRPr="0043501C" w:rsidRDefault="00883260" w:rsidP="007638AF">
            <w:pPr>
              <w:pStyle w:val="aff3"/>
              <w:spacing w:line="100" w:lineRule="atLeast"/>
              <w:jc w:val="both"/>
              <w:rPr>
                <w:b/>
                <w:sz w:val="28"/>
                <w:szCs w:val="28"/>
              </w:rPr>
            </w:pPr>
          </w:p>
        </w:tc>
        <w:tc>
          <w:tcPr>
            <w:tcW w:w="2126" w:type="dxa"/>
          </w:tcPr>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7C704F" w:rsidRDefault="00883260" w:rsidP="007638AF">
            <w:pPr>
              <w:pStyle w:val="aff3"/>
              <w:spacing w:line="100" w:lineRule="atLeast"/>
              <w:jc w:val="both"/>
              <w:rPr>
                <w:sz w:val="28"/>
                <w:szCs w:val="28"/>
              </w:rPr>
            </w:pPr>
            <w:r w:rsidRPr="007C704F">
              <w:rPr>
                <w:sz w:val="28"/>
                <w:szCs w:val="28"/>
              </w:rPr>
              <w:t xml:space="preserve">Социально-коммуникативное познавательное речевое </w:t>
            </w:r>
            <w:r w:rsidRPr="007C704F">
              <w:rPr>
                <w:sz w:val="28"/>
                <w:szCs w:val="28"/>
              </w:rPr>
              <w:lastRenderedPageBreak/>
              <w:t>физическое  развитие</w:t>
            </w:r>
          </w:p>
          <w:p w:rsidR="00883260" w:rsidRPr="007C704F"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sidRPr="007C704F">
              <w:rPr>
                <w:sz w:val="28"/>
                <w:szCs w:val="28"/>
              </w:rPr>
              <w:t>Социально-коммуникативное познавательное речевое</w:t>
            </w:r>
            <w:r>
              <w:rPr>
                <w:sz w:val="28"/>
                <w:szCs w:val="28"/>
              </w:rPr>
              <w:t xml:space="preserve"> развитие</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sidRPr="007C704F">
              <w:rPr>
                <w:sz w:val="28"/>
                <w:szCs w:val="28"/>
              </w:rPr>
              <w:t>Социально-коммуникативное познавательное речевое</w:t>
            </w:r>
            <w:r>
              <w:rPr>
                <w:sz w:val="28"/>
                <w:szCs w:val="28"/>
              </w:rPr>
              <w:t xml:space="preserve"> </w:t>
            </w:r>
          </w:p>
          <w:p w:rsidR="00883260" w:rsidRDefault="00883260" w:rsidP="007638AF">
            <w:pPr>
              <w:pStyle w:val="aff3"/>
              <w:spacing w:line="100" w:lineRule="atLeast"/>
              <w:jc w:val="both"/>
              <w:rPr>
                <w:sz w:val="28"/>
                <w:szCs w:val="28"/>
              </w:rPr>
            </w:pPr>
            <w:r>
              <w:rPr>
                <w:sz w:val="28"/>
                <w:szCs w:val="28"/>
              </w:rPr>
              <w:t>Художественно</w:t>
            </w:r>
            <w:proofErr w:type="gramStart"/>
            <w:r>
              <w:rPr>
                <w:sz w:val="28"/>
                <w:szCs w:val="28"/>
              </w:rPr>
              <w:t>=-</w:t>
            </w:r>
            <w:proofErr w:type="gramEnd"/>
            <w:r>
              <w:rPr>
                <w:sz w:val="28"/>
                <w:szCs w:val="28"/>
              </w:rPr>
              <w:t>эстетическое</w:t>
            </w:r>
          </w:p>
          <w:p w:rsidR="00883260" w:rsidRPr="007C704F" w:rsidRDefault="00883260" w:rsidP="007638AF">
            <w:pPr>
              <w:pStyle w:val="aff3"/>
              <w:spacing w:line="100" w:lineRule="atLeast"/>
              <w:jc w:val="both"/>
              <w:rPr>
                <w:sz w:val="28"/>
                <w:szCs w:val="28"/>
              </w:rPr>
            </w:pPr>
            <w:r>
              <w:rPr>
                <w:sz w:val="28"/>
                <w:szCs w:val="28"/>
              </w:rPr>
              <w:t>Физическое развитие</w:t>
            </w:r>
          </w:p>
        </w:tc>
        <w:tc>
          <w:tcPr>
            <w:tcW w:w="2268" w:type="dxa"/>
          </w:tcPr>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Pr="007C704F" w:rsidRDefault="00883260" w:rsidP="007638AF">
            <w:pPr>
              <w:spacing w:after="0" w:line="240" w:lineRule="auto"/>
              <w:jc w:val="both"/>
              <w:rPr>
                <w:rFonts w:ascii="Calibri" w:hAnsi="Calibri" w:cs="Calibri"/>
                <w:color w:val="000000"/>
                <w:sz w:val="28"/>
                <w:szCs w:val="28"/>
                <w:lang w:eastAsia="ru-RU"/>
              </w:rPr>
            </w:pPr>
            <w:r w:rsidRPr="007C704F">
              <w:rPr>
                <w:rFonts w:ascii="Times New Roman" w:hAnsi="Times New Roman"/>
                <w:color w:val="111111"/>
                <w:sz w:val="28"/>
                <w:szCs w:val="28"/>
                <w:shd w:val="clear" w:color="auto" w:fill="FFFFFF"/>
                <w:lang w:eastAsia="ru-RU"/>
              </w:rPr>
              <w:t>Памятк</w:t>
            </w:r>
            <w:proofErr w:type="gramStart"/>
            <w:r w:rsidRPr="007C704F">
              <w:rPr>
                <w:rFonts w:ascii="Times New Roman" w:hAnsi="Times New Roman"/>
                <w:color w:val="111111"/>
                <w:sz w:val="28"/>
                <w:szCs w:val="28"/>
                <w:shd w:val="clear" w:color="auto" w:fill="FFFFFF"/>
                <w:lang w:eastAsia="ru-RU"/>
              </w:rPr>
              <w:t>а-</w:t>
            </w:r>
            <w:proofErr w:type="gramEnd"/>
            <w:r w:rsidRPr="007C704F">
              <w:rPr>
                <w:rFonts w:ascii="Times New Roman" w:hAnsi="Times New Roman"/>
                <w:i/>
                <w:iCs/>
                <w:color w:val="111111"/>
                <w:sz w:val="28"/>
                <w:szCs w:val="28"/>
                <w:shd w:val="clear" w:color="auto" w:fill="FFFFFF"/>
                <w:lang w:eastAsia="ru-RU"/>
              </w:rPr>
              <w:t> </w:t>
            </w:r>
            <w:r w:rsidRPr="007C704F">
              <w:rPr>
                <w:rFonts w:ascii="Times New Roman" w:hAnsi="Times New Roman"/>
                <w:color w:val="111111"/>
                <w:sz w:val="28"/>
                <w:szCs w:val="28"/>
                <w:shd w:val="clear" w:color="auto" w:fill="FFFFFF"/>
                <w:lang w:eastAsia="ru-RU"/>
              </w:rPr>
              <w:t xml:space="preserve">«Опасные предметы в </w:t>
            </w:r>
            <w:r w:rsidRPr="007C704F">
              <w:rPr>
                <w:rFonts w:ascii="Times New Roman" w:hAnsi="Times New Roman"/>
                <w:color w:val="111111"/>
                <w:sz w:val="28"/>
                <w:szCs w:val="28"/>
                <w:shd w:val="clear" w:color="auto" w:fill="FFFFFF"/>
                <w:lang w:eastAsia="ru-RU"/>
              </w:rPr>
              <w:lastRenderedPageBreak/>
              <w:t>доме»</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r w:rsidRPr="0037540C">
              <w:rPr>
                <w:rFonts w:eastAsia="Times New Roman"/>
                <w:color w:val="000000"/>
                <w:sz w:val="28"/>
                <w:szCs w:val="28"/>
                <w:shd w:val="clear" w:color="auto" w:fill="FFFFFF"/>
                <w:lang w:eastAsia="ru-RU"/>
              </w:rPr>
              <w:t>Консультация на тему: «Расскажите ребёнку о своей професс</w:t>
            </w:r>
            <w:proofErr w:type="gramStart"/>
            <w:r w:rsidRPr="0037540C">
              <w:rPr>
                <w:rFonts w:eastAsia="Times New Roman"/>
                <w:color w:val="000000"/>
                <w:sz w:val="28"/>
                <w:szCs w:val="28"/>
                <w:shd w:val="clear" w:color="auto" w:fill="FFFFFF"/>
                <w:lang w:eastAsia="ru-RU"/>
              </w:rPr>
              <w:t>ии</w:t>
            </w:r>
            <w:r>
              <w:rPr>
                <w:rFonts w:eastAsia="Times New Roman"/>
                <w:color w:val="000000"/>
                <w:sz w:val="28"/>
                <w:szCs w:val="28"/>
                <w:shd w:val="clear" w:color="auto" w:fill="FFFFFF"/>
                <w:lang w:eastAsia="ru-RU"/>
              </w:rPr>
              <w:t xml:space="preserve"> и</w:t>
            </w:r>
            <w:r w:rsidRPr="0037540C">
              <w:rPr>
                <w:rFonts w:eastAsia="Times New Roman"/>
                <w:color w:val="000000"/>
                <w:sz w:val="28"/>
                <w:szCs w:val="28"/>
                <w:shd w:val="clear" w:color="auto" w:fill="FFFFFF"/>
                <w:lang w:eastAsia="ru-RU"/>
              </w:rPr>
              <w:t xml:space="preserve"> её</w:t>
            </w:r>
            <w:proofErr w:type="gramEnd"/>
            <w:r w:rsidRPr="0037540C">
              <w:rPr>
                <w:rFonts w:eastAsia="Times New Roman"/>
                <w:color w:val="000000"/>
                <w:sz w:val="28"/>
                <w:szCs w:val="28"/>
                <w:shd w:val="clear" w:color="auto" w:fill="FFFFFF"/>
                <w:lang w:eastAsia="ru-RU"/>
              </w:rPr>
              <w:t xml:space="preserve"> необходимости</w:t>
            </w:r>
            <w:r>
              <w:rPr>
                <w:rFonts w:eastAsia="Times New Roman"/>
                <w:color w:val="000000"/>
                <w:sz w:val="28"/>
                <w:szCs w:val="28"/>
                <w:shd w:val="clear" w:color="auto" w:fill="FFFFFF"/>
                <w:lang w:eastAsia="ru-RU"/>
              </w:rPr>
              <w:t>»</w:t>
            </w:r>
            <w:r w:rsidRPr="0037540C">
              <w:rPr>
                <w:rFonts w:eastAsia="Times New Roman"/>
                <w:color w:val="000000"/>
                <w:sz w:val="28"/>
                <w:szCs w:val="28"/>
                <w:shd w:val="clear" w:color="auto" w:fill="FFFFFF"/>
                <w:lang w:eastAsia="ru-RU"/>
              </w:rPr>
              <w:t xml:space="preserve"> </w:t>
            </w: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spacing w:after="0" w:line="240" w:lineRule="auto"/>
              <w:jc w:val="both"/>
              <w:rPr>
                <w:rFonts w:ascii="Times New Roman" w:hAnsi="Times New Roman"/>
                <w:color w:val="000000"/>
                <w:sz w:val="28"/>
                <w:szCs w:val="28"/>
                <w:shd w:val="clear" w:color="auto" w:fill="FFFFFF"/>
              </w:rPr>
            </w:pPr>
          </w:p>
          <w:p w:rsidR="00883260" w:rsidRPr="006757C7" w:rsidRDefault="00883260" w:rsidP="007638AF">
            <w:pPr>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О</w:t>
            </w:r>
            <w:r w:rsidRPr="006757C7">
              <w:rPr>
                <w:rFonts w:ascii="Times New Roman" w:hAnsi="Times New Roman"/>
                <w:color w:val="000000"/>
                <w:sz w:val="28"/>
                <w:szCs w:val="28"/>
                <w:shd w:val="clear" w:color="auto" w:fill="FFFFFF"/>
              </w:rPr>
              <w:t xml:space="preserve">формление фотовыставки: “Мой папа в Армии служил ” (совместно </w:t>
            </w:r>
            <w:proofErr w:type="gramStart"/>
            <w:r w:rsidRPr="006757C7">
              <w:rPr>
                <w:rFonts w:ascii="Times New Roman" w:hAnsi="Times New Roman"/>
                <w:color w:val="000000"/>
                <w:sz w:val="28"/>
                <w:szCs w:val="28"/>
                <w:shd w:val="clear" w:color="auto" w:fill="FFFFFF"/>
              </w:rPr>
              <w:t>с</w:t>
            </w:r>
            <w:proofErr w:type="gramEnd"/>
            <w:r w:rsidRPr="006757C7">
              <w:rPr>
                <w:rFonts w:ascii="Times New Roman" w:hAnsi="Times New Roman"/>
                <w:color w:val="000000"/>
                <w:sz w:val="28"/>
                <w:szCs w:val="28"/>
                <w:shd w:val="clear" w:color="auto" w:fill="FFFFFF"/>
              </w:rPr>
              <w:t xml:space="preserve"> </w:t>
            </w:r>
            <w:proofErr w:type="gramStart"/>
            <w:r w:rsidRPr="006757C7">
              <w:rPr>
                <w:rFonts w:ascii="Times New Roman" w:hAnsi="Times New Roman"/>
                <w:color w:val="000000"/>
                <w:sz w:val="28"/>
                <w:szCs w:val="28"/>
                <w:shd w:val="clear" w:color="auto" w:fill="FFFFFF"/>
              </w:rPr>
              <w:t>мамам</w:t>
            </w:r>
            <w:proofErr w:type="gramEnd"/>
            <w:r>
              <w:rPr>
                <w:rFonts w:ascii="Times New Roman" w:hAnsi="Times New Roman"/>
                <w:color w:val="000000"/>
                <w:sz w:val="28"/>
                <w:szCs w:val="28"/>
                <w:shd w:val="clear" w:color="auto" w:fill="FFFFFF"/>
              </w:rPr>
              <w:t xml:space="preserve"> </w:t>
            </w:r>
            <w:r w:rsidRPr="006757C7">
              <w:rPr>
                <w:rFonts w:ascii="Times New Roman" w:hAnsi="Times New Roman"/>
                <w:color w:val="000000"/>
                <w:sz w:val="28"/>
                <w:szCs w:val="28"/>
                <w:shd w:val="clear" w:color="auto" w:fill="FFFFFF"/>
              </w:rPr>
              <w:t xml:space="preserve">и </w:t>
            </w:r>
            <w:r>
              <w:rPr>
                <w:rFonts w:ascii="Times New Roman" w:hAnsi="Times New Roman"/>
                <w:color w:val="000000"/>
                <w:sz w:val="28"/>
                <w:szCs w:val="28"/>
                <w:shd w:val="clear" w:color="auto" w:fill="FFFFFF"/>
              </w:rPr>
              <w:t>детьми</w:t>
            </w:r>
            <w:r w:rsidRPr="006757C7">
              <w:rPr>
                <w:rFonts w:ascii="Times New Roman" w:hAnsi="Times New Roman"/>
                <w:color w:val="000000"/>
                <w:sz w:val="28"/>
                <w:szCs w:val="28"/>
                <w:shd w:val="clear" w:color="auto" w:fill="FFFFFF"/>
              </w:rPr>
              <w:t>)</w:t>
            </w:r>
          </w:p>
        </w:tc>
      </w:tr>
      <w:tr w:rsidR="00883260" w:rsidRPr="0043501C" w:rsidTr="007638AF">
        <w:trPr>
          <w:trHeight w:val="5377"/>
        </w:trPr>
        <w:tc>
          <w:tcPr>
            <w:tcW w:w="1809" w:type="dxa"/>
          </w:tcPr>
          <w:p w:rsidR="00883260" w:rsidRDefault="00883260" w:rsidP="007638AF">
            <w:pPr>
              <w:pStyle w:val="aff3"/>
              <w:spacing w:line="100" w:lineRule="atLeast"/>
              <w:jc w:val="both"/>
              <w:rPr>
                <w:sz w:val="28"/>
                <w:szCs w:val="28"/>
              </w:rPr>
            </w:pPr>
            <w:r w:rsidRPr="0043501C">
              <w:rPr>
                <w:sz w:val="28"/>
                <w:szCs w:val="28"/>
              </w:rPr>
              <w:lastRenderedPageBreak/>
              <w:t>Март</w:t>
            </w: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sidRPr="0043501C">
              <w:rPr>
                <w:sz w:val="28"/>
                <w:szCs w:val="28"/>
              </w:rPr>
              <w:t>1 недели</w:t>
            </w:r>
            <w:r>
              <w:rPr>
                <w:sz w:val="28"/>
                <w:szCs w:val="28"/>
              </w:rPr>
              <w:t>я</w:t>
            </w:r>
          </w:p>
          <w:p w:rsidR="00883260" w:rsidRPr="0043501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Pr>
                <w:sz w:val="28"/>
                <w:szCs w:val="28"/>
              </w:rPr>
              <w:t>2-</w:t>
            </w:r>
            <w:r w:rsidRPr="0043501C">
              <w:rPr>
                <w:sz w:val="28"/>
                <w:szCs w:val="28"/>
              </w:rPr>
              <w:t>3 недели</w:t>
            </w:r>
          </w:p>
          <w:p w:rsidR="00883260" w:rsidRPr="0043501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4 неделя</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27 марта – Международный день театра</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tc>
        <w:tc>
          <w:tcPr>
            <w:tcW w:w="3686" w:type="dxa"/>
          </w:tcPr>
          <w:p w:rsidR="00883260" w:rsidRDefault="00883260" w:rsidP="007638AF">
            <w:pPr>
              <w:spacing w:after="0" w:line="240" w:lineRule="auto"/>
              <w:jc w:val="both"/>
              <w:rPr>
                <w:rFonts w:ascii="Times New Roman" w:hAnsi="Times New Roman"/>
                <w:color w:val="000000"/>
                <w:sz w:val="28"/>
                <w:szCs w:val="28"/>
                <w:lang w:eastAsia="ru-RU"/>
              </w:rPr>
            </w:pPr>
          </w:p>
          <w:p w:rsidR="00883260" w:rsidRDefault="00883260" w:rsidP="007638AF">
            <w:pPr>
              <w:spacing w:after="0" w:line="240" w:lineRule="auto"/>
              <w:jc w:val="both"/>
              <w:rPr>
                <w:rFonts w:ascii="Times New Roman" w:hAnsi="Times New Roman"/>
                <w:b/>
                <w:color w:val="000000"/>
                <w:sz w:val="28"/>
                <w:szCs w:val="28"/>
                <w:lang w:eastAsia="ru-RU"/>
              </w:rPr>
            </w:pPr>
          </w:p>
          <w:p w:rsidR="00883260" w:rsidRPr="00267B54" w:rsidRDefault="00883260" w:rsidP="007638AF">
            <w:pPr>
              <w:spacing w:after="0" w:line="240" w:lineRule="auto"/>
              <w:jc w:val="both"/>
              <w:rPr>
                <w:rFonts w:ascii="Times New Roman" w:hAnsi="Times New Roman"/>
                <w:b/>
                <w:color w:val="000000"/>
                <w:sz w:val="28"/>
                <w:szCs w:val="28"/>
                <w:lang w:eastAsia="ru-RU"/>
              </w:rPr>
            </w:pPr>
            <w:r w:rsidRPr="00267B54">
              <w:rPr>
                <w:rFonts w:ascii="Times New Roman" w:hAnsi="Times New Roman"/>
                <w:b/>
                <w:color w:val="000000"/>
                <w:sz w:val="28"/>
                <w:szCs w:val="28"/>
                <w:lang w:eastAsia="ru-RU"/>
              </w:rPr>
              <w:t>Международный Женский день</w:t>
            </w:r>
          </w:p>
          <w:p w:rsidR="00883260" w:rsidRDefault="00883260" w:rsidP="007638AF">
            <w:pPr>
              <w:spacing w:after="0" w:line="240" w:lineRule="auto"/>
              <w:jc w:val="both"/>
              <w:rPr>
                <w:rFonts w:ascii="Times New Roman" w:hAnsi="Times New Roman"/>
                <w:color w:val="000000"/>
                <w:sz w:val="28"/>
                <w:szCs w:val="28"/>
                <w:lang w:eastAsia="ru-RU"/>
              </w:rPr>
            </w:pPr>
          </w:p>
          <w:p w:rsidR="00883260" w:rsidRPr="00267B54" w:rsidRDefault="00883260" w:rsidP="007638AF">
            <w:pPr>
              <w:spacing w:after="0" w:line="240" w:lineRule="auto"/>
              <w:jc w:val="both"/>
              <w:rPr>
                <w:rFonts w:ascii="Times New Roman" w:hAnsi="Times New Roman"/>
                <w:color w:val="000000"/>
                <w:sz w:val="28"/>
                <w:szCs w:val="28"/>
                <w:lang w:eastAsia="ru-RU"/>
              </w:rPr>
            </w:pPr>
            <w:r w:rsidRPr="00526F7E">
              <w:rPr>
                <w:rFonts w:ascii="Times New Roman" w:hAnsi="Times New Roman"/>
                <w:color w:val="000000"/>
                <w:sz w:val="28"/>
                <w:szCs w:val="28"/>
                <w:lang w:eastAsia="ru-RU"/>
              </w:rPr>
              <w:t>Бесед</w:t>
            </w:r>
            <w:r>
              <w:rPr>
                <w:rFonts w:ascii="Times New Roman" w:hAnsi="Times New Roman"/>
                <w:color w:val="000000"/>
                <w:sz w:val="28"/>
                <w:szCs w:val="28"/>
                <w:lang w:eastAsia="ru-RU"/>
              </w:rPr>
              <w:t>ы</w:t>
            </w:r>
            <w:r w:rsidRPr="00526F7E">
              <w:rPr>
                <w:rFonts w:ascii="Times New Roman" w:hAnsi="Times New Roman"/>
                <w:color w:val="000000"/>
                <w:sz w:val="28"/>
                <w:szCs w:val="28"/>
                <w:lang w:eastAsia="ru-RU"/>
              </w:rPr>
              <w:t xml:space="preserve"> «Международный женский день</w:t>
            </w:r>
            <w:proofErr w:type="gramStart"/>
            <w:r w:rsidRPr="00526F7E">
              <w:rPr>
                <w:rFonts w:ascii="Times New Roman" w:hAnsi="Times New Roman"/>
                <w:color w:val="000000"/>
                <w:sz w:val="28"/>
                <w:szCs w:val="28"/>
                <w:lang w:eastAsia="ru-RU"/>
              </w:rPr>
              <w:t>.»</w:t>
            </w:r>
            <w:r>
              <w:rPr>
                <w:rFonts w:ascii="Times New Roman" w:hAnsi="Times New Roman"/>
                <w:color w:val="000000"/>
                <w:sz w:val="28"/>
                <w:szCs w:val="28"/>
                <w:lang w:eastAsia="ru-RU"/>
              </w:rPr>
              <w:t>,</w:t>
            </w:r>
            <w:r w:rsidRPr="00526F7E">
              <w:rPr>
                <w:rFonts w:ascii="Calibri" w:hAnsi="Calibri" w:cs="Calibri"/>
                <w:color w:val="00000A"/>
                <w:sz w:val="28"/>
                <w:szCs w:val="28"/>
                <w:shd w:val="clear" w:color="auto" w:fill="FFFFFF"/>
                <w:lang w:eastAsia="ru-RU"/>
              </w:rPr>
              <w:t xml:space="preserve"> </w:t>
            </w:r>
            <w:r w:rsidRPr="00267B54">
              <w:rPr>
                <w:rFonts w:ascii="Times New Roman" w:hAnsi="Times New Roman"/>
                <w:color w:val="00000A"/>
                <w:sz w:val="28"/>
                <w:szCs w:val="28"/>
                <w:shd w:val="clear" w:color="auto" w:fill="FFFFFF"/>
                <w:lang w:eastAsia="ru-RU"/>
              </w:rPr>
              <w:t>«</w:t>
            </w:r>
            <w:proofErr w:type="gramEnd"/>
            <w:r w:rsidRPr="00267B54">
              <w:rPr>
                <w:rFonts w:ascii="Times New Roman" w:hAnsi="Times New Roman"/>
                <w:color w:val="00000A"/>
                <w:sz w:val="28"/>
                <w:szCs w:val="28"/>
                <w:shd w:val="clear" w:color="auto" w:fill="FFFFFF"/>
                <w:lang w:eastAsia="ru-RU"/>
              </w:rPr>
              <w:t>Как помочь маме</w:t>
            </w:r>
            <w:r w:rsidRPr="00267B54">
              <w:rPr>
                <w:rFonts w:ascii="Times New Roman" w:hAnsi="Times New Roman"/>
                <w:color w:val="000000"/>
                <w:sz w:val="28"/>
                <w:szCs w:val="28"/>
                <w:shd w:val="clear" w:color="auto" w:fill="FFFFFF"/>
                <w:lang w:eastAsia="ru-RU"/>
              </w:rPr>
              <w:t>»</w:t>
            </w: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r w:rsidRPr="00526F7E">
              <w:rPr>
                <w:rFonts w:ascii="Times New Roman" w:hAnsi="Times New Roman"/>
                <w:color w:val="111111"/>
                <w:sz w:val="28"/>
                <w:szCs w:val="28"/>
                <w:shd w:val="clear" w:color="auto" w:fill="FFFFFF"/>
                <w:lang w:eastAsia="ru-RU"/>
              </w:rPr>
              <w:t>Сюжетно-ролевые игры: «Семья», «Салон красоты», «Мой дом»</w:t>
            </w:r>
            <w:r>
              <w:rPr>
                <w:rFonts w:ascii="Times New Roman" w:hAnsi="Times New Roman"/>
                <w:color w:val="111111"/>
                <w:sz w:val="28"/>
                <w:szCs w:val="28"/>
                <w:shd w:val="clear" w:color="auto" w:fill="FFFFFF"/>
                <w:lang w:eastAsia="ru-RU"/>
              </w:rPr>
              <w:t>.</w:t>
            </w: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r>
              <w:rPr>
                <w:rFonts w:ascii="Times New Roman" w:hAnsi="Times New Roman"/>
                <w:color w:val="111111"/>
                <w:sz w:val="28"/>
                <w:szCs w:val="28"/>
                <w:shd w:val="clear" w:color="auto" w:fill="FFFFFF"/>
                <w:lang w:eastAsia="ru-RU"/>
              </w:rPr>
              <w:t>Выставка детских рисунков</w:t>
            </w:r>
          </w:p>
          <w:p w:rsidR="00883260" w:rsidRPr="00526F7E" w:rsidRDefault="00883260" w:rsidP="007638AF">
            <w:pPr>
              <w:spacing w:after="0" w:line="240" w:lineRule="auto"/>
              <w:jc w:val="both"/>
              <w:rPr>
                <w:rFonts w:ascii="Calibri" w:hAnsi="Calibri" w:cs="Calibri"/>
                <w:color w:val="000000"/>
                <w:sz w:val="28"/>
                <w:szCs w:val="28"/>
                <w:lang w:eastAsia="ru-RU"/>
              </w:rPr>
            </w:pPr>
            <w:r>
              <w:rPr>
                <w:rFonts w:ascii="Times New Roman" w:hAnsi="Times New Roman"/>
                <w:color w:val="111111"/>
                <w:sz w:val="28"/>
                <w:szCs w:val="28"/>
                <w:shd w:val="clear" w:color="auto" w:fill="FFFFFF"/>
                <w:lang w:eastAsia="ru-RU"/>
              </w:rPr>
              <w:t xml:space="preserve"> «Мамина улыбка»</w:t>
            </w: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r w:rsidRPr="00526F7E">
              <w:rPr>
                <w:rFonts w:ascii="Times New Roman" w:hAnsi="Times New Roman"/>
                <w:color w:val="111111"/>
                <w:sz w:val="28"/>
                <w:szCs w:val="28"/>
                <w:shd w:val="clear" w:color="auto" w:fill="FFFFFF"/>
                <w:lang w:eastAsia="ru-RU"/>
              </w:rPr>
              <w:t>Развлечение «</w:t>
            </w:r>
            <w:r>
              <w:rPr>
                <w:rFonts w:ascii="Times New Roman" w:hAnsi="Times New Roman"/>
                <w:color w:val="111111"/>
                <w:sz w:val="28"/>
                <w:szCs w:val="28"/>
                <w:shd w:val="clear" w:color="auto" w:fill="FFFFFF"/>
                <w:lang w:eastAsia="ru-RU"/>
              </w:rPr>
              <w:t>Мамин день</w:t>
            </w:r>
            <w:r w:rsidRPr="00526F7E">
              <w:rPr>
                <w:rFonts w:ascii="Times New Roman" w:hAnsi="Times New Roman"/>
                <w:color w:val="111111"/>
                <w:sz w:val="28"/>
                <w:szCs w:val="28"/>
                <w:shd w:val="clear" w:color="auto" w:fill="FFFFFF"/>
                <w:lang w:eastAsia="ru-RU"/>
              </w:rPr>
              <w:t>»</w:t>
            </w: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p>
          <w:p w:rsidR="00883260" w:rsidRPr="00453320" w:rsidRDefault="00883260" w:rsidP="007638AF">
            <w:pPr>
              <w:spacing w:after="0" w:line="240" w:lineRule="auto"/>
              <w:jc w:val="both"/>
              <w:rPr>
                <w:rFonts w:ascii="Times New Roman" w:hAnsi="Times New Roman"/>
                <w:color w:val="111111"/>
                <w:sz w:val="28"/>
                <w:szCs w:val="28"/>
                <w:shd w:val="clear" w:color="auto" w:fill="FFFFFF"/>
                <w:lang w:eastAsia="ru-RU"/>
              </w:rPr>
            </w:pP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p>
          <w:p w:rsidR="00883260" w:rsidRDefault="00883260" w:rsidP="007638AF">
            <w:pPr>
              <w:spacing w:after="0" w:line="240" w:lineRule="auto"/>
              <w:jc w:val="both"/>
              <w:rPr>
                <w:rFonts w:ascii="Times New Roman" w:hAnsi="Times New Roman"/>
                <w:b/>
                <w:color w:val="111111"/>
                <w:sz w:val="28"/>
                <w:szCs w:val="28"/>
                <w:shd w:val="clear" w:color="auto" w:fill="FFFFFF"/>
                <w:lang w:eastAsia="ru-RU"/>
              </w:rPr>
            </w:pPr>
          </w:p>
          <w:p w:rsidR="00883260" w:rsidRDefault="00883260" w:rsidP="007638AF">
            <w:pPr>
              <w:spacing w:after="0" w:line="240" w:lineRule="auto"/>
              <w:jc w:val="both"/>
              <w:rPr>
                <w:rFonts w:ascii="Times New Roman" w:hAnsi="Times New Roman"/>
                <w:b/>
                <w:color w:val="111111"/>
                <w:sz w:val="28"/>
                <w:szCs w:val="28"/>
                <w:shd w:val="clear" w:color="auto" w:fill="FFFFFF"/>
                <w:lang w:eastAsia="ru-RU"/>
              </w:rPr>
            </w:pPr>
            <w:proofErr w:type="gramStart"/>
            <w:r w:rsidRPr="008F785B">
              <w:rPr>
                <w:rFonts w:ascii="Times New Roman" w:hAnsi="Times New Roman"/>
                <w:b/>
                <w:color w:val="111111"/>
                <w:sz w:val="28"/>
                <w:szCs w:val="28"/>
                <w:shd w:val="clear" w:color="auto" w:fill="FFFFFF"/>
                <w:lang w:eastAsia="ru-RU"/>
              </w:rPr>
              <w:t>Весна-красна</w:t>
            </w:r>
            <w:proofErr w:type="gramEnd"/>
          </w:p>
          <w:p w:rsidR="00883260" w:rsidRPr="000F4586" w:rsidRDefault="00883260" w:rsidP="007638AF">
            <w:pPr>
              <w:spacing w:after="0" w:line="240" w:lineRule="auto"/>
              <w:jc w:val="both"/>
              <w:rPr>
                <w:rFonts w:ascii="Calibri" w:hAnsi="Calibri" w:cs="Calibri"/>
                <w:color w:val="000000"/>
                <w:sz w:val="28"/>
                <w:szCs w:val="28"/>
                <w:lang w:eastAsia="ru-RU"/>
              </w:rPr>
            </w:pP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r w:rsidRPr="000F4586">
              <w:rPr>
                <w:rFonts w:ascii="Times New Roman" w:hAnsi="Times New Roman"/>
                <w:color w:val="111111"/>
                <w:sz w:val="28"/>
                <w:szCs w:val="28"/>
                <w:shd w:val="clear" w:color="auto" w:fill="FFFFFF"/>
                <w:lang w:eastAsia="ru-RU"/>
              </w:rPr>
              <w:t>Беседа на тему </w:t>
            </w:r>
          </w:p>
          <w:p w:rsidR="00883260" w:rsidRPr="000F4586" w:rsidRDefault="00883260" w:rsidP="007638AF">
            <w:pPr>
              <w:spacing w:after="0" w:line="240" w:lineRule="auto"/>
              <w:jc w:val="both"/>
              <w:rPr>
                <w:rFonts w:ascii="Calibri" w:hAnsi="Calibri" w:cs="Calibri"/>
                <w:color w:val="000000"/>
                <w:sz w:val="28"/>
                <w:szCs w:val="28"/>
                <w:lang w:eastAsia="ru-RU"/>
              </w:rPr>
            </w:pPr>
            <w:r w:rsidRPr="000F4586">
              <w:rPr>
                <w:rFonts w:ascii="Times New Roman" w:hAnsi="Times New Roman"/>
                <w:color w:val="111111"/>
                <w:sz w:val="28"/>
                <w:szCs w:val="28"/>
                <w:shd w:val="clear" w:color="auto" w:fill="FFFFFF"/>
                <w:lang w:eastAsia="ru-RU"/>
              </w:rPr>
              <w:t>«</w:t>
            </w:r>
            <w:r>
              <w:rPr>
                <w:rFonts w:ascii="Times New Roman" w:hAnsi="Times New Roman"/>
                <w:color w:val="111111"/>
                <w:sz w:val="28"/>
                <w:szCs w:val="28"/>
                <w:shd w:val="clear" w:color="auto" w:fill="FFFFFF"/>
                <w:lang w:eastAsia="ru-RU"/>
              </w:rPr>
              <w:t>В</w:t>
            </w:r>
            <w:r w:rsidRPr="000F4586">
              <w:rPr>
                <w:rFonts w:ascii="Times New Roman" w:hAnsi="Times New Roman"/>
                <w:bCs/>
                <w:color w:val="111111"/>
                <w:sz w:val="28"/>
                <w:szCs w:val="28"/>
                <w:lang w:eastAsia="ru-RU"/>
              </w:rPr>
              <w:t>есна</w:t>
            </w:r>
            <w:r w:rsidRPr="000F4586">
              <w:rPr>
                <w:rFonts w:ascii="Times New Roman" w:hAnsi="Times New Roman"/>
                <w:color w:val="111111"/>
                <w:sz w:val="28"/>
                <w:szCs w:val="28"/>
                <w:shd w:val="clear" w:color="auto" w:fill="FFFFFF"/>
                <w:lang w:eastAsia="ru-RU"/>
              </w:rPr>
              <w:t> шагает быстрыми шагами»</w:t>
            </w: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r>
              <w:rPr>
                <w:rFonts w:ascii="Times New Roman" w:hAnsi="Times New Roman"/>
                <w:color w:val="111111"/>
                <w:sz w:val="28"/>
                <w:szCs w:val="28"/>
                <w:shd w:val="clear" w:color="auto" w:fill="FFFFFF"/>
                <w:lang w:eastAsia="ru-RU"/>
              </w:rPr>
              <w:t xml:space="preserve"> «Громкие чтения»: рассказы о весне, совместно с сельской библиотекой</w:t>
            </w:r>
          </w:p>
          <w:p w:rsidR="00883260" w:rsidRPr="000F4586" w:rsidRDefault="00883260" w:rsidP="007638AF">
            <w:pPr>
              <w:spacing w:after="0" w:line="240" w:lineRule="auto"/>
              <w:jc w:val="both"/>
              <w:rPr>
                <w:rFonts w:ascii="Calibri" w:hAnsi="Calibri" w:cs="Calibri"/>
                <w:color w:val="000000"/>
                <w:sz w:val="28"/>
                <w:szCs w:val="28"/>
                <w:lang w:eastAsia="ru-RU"/>
              </w:rPr>
            </w:pPr>
            <w:r>
              <w:rPr>
                <w:rFonts w:ascii="Times New Roman" w:hAnsi="Times New Roman"/>
                <w:color w:val="111111"/>
                <w:sz w:val="28"/>
                <w:szCs w:val="28"/>
                <w:shd w:val="clear" w:color="auto" w:fill="FFFFFF"/>
                <w:lang w:eastAsia="ru-RU"/>
              </w:rPr>
              <w:t>Д\И</w:t>
            </w:r>
            <w:r w:rsidRPr="000F4586">
              <w:rPr>
                <w:rFonts w:ascii="Times New Roman" w:hAnsi="Times New Roman"/>
                <w:color w:val="111111"/>
                <w:sz w:val="28"/>
                <w:szCs w:val="28"/>
                <w:shd w:val="clear" w:color="auto" w:fill="FFFFFF"/>
                <w:lang w:eastAsia="ru-RU"/>
              </w:rPr>
              <w:t> «Когда это бывает», «Что сначала, что потом</w:t>
            </w:r>
            <w:r w:rsidRPr="000F4586">
              <w:rPr>
                <w:rFonts w:ascii="Times New Roman" w:hAnsi="Times New Roman"/>
                <w:i/>
                <w:iCs/>
                <w:color w:val="111111"/>
                <w:sz w:val="28"/>
                <w:szCs w:val="28"/>
                <w:shd w:val="clear" w:color="auto" w:fill="FFFFFF"/>
                <w:lang w:eastAsia="ru-RU"/>
              </w:rPr>
              <w:t>»</w:t>
            </w:r>
          </w:p>
          <w:p w:rsidR="00883260" w:rsidRPr="000F4586" w:rsidRDefault="00883260" w:rsidP="007638AF">
            <w:pPr>
              <w:spacing w:after="0" w:line="240" w:lineRule="auto"/>
              <w:jc w:val="both"/>
              <w:rPr>
                <w:rFonts w:ascii="Calibri" w:hAnsi="Calibri" w:cs="Calibri"/>
                <w:color w:val="000000"/>
                <w:sz w:val="28"/>
                <w:szCs w:val="28"/>
                <w:lang w:eastAsia="ru-RU"/>
              </w:rPr>
            </w:pPr>
            <w:r w:rsidRPr="000F4586">
              <w:rPr>
                <w:rFonts w:ascii="Times New Roman" w:hAnsi="Times New Roman"/>
                <w:color w:val="111111"/>
                <w:sz w:val="28"/>
                <w:szCs w:val="28"/>
                <w:shd w:val="clear" w:color="auto" w:fill="FFFFFF"/>
                <w:lang w:eastAsia="ru-RU"/>
              </w:rPr>
              <w:t>Беседа на тему </w:t>
            </w:r>
            <w:r w:rsidRPr="000F4586">
              <w:rPr>
                <w:rFonts w:ascii="Times New Roman" w:hAnsi="Times New Roman"/>
                <w:i/>
                <w:iCs/>
                <w:color w:val="111111"/>
                <w:sz w:val="28"/>
                <w:szCs w:val="28"/>
                <w:shd w:val="clear" w:color="auto" w:fill="FFFFFF"/>
                <w:lang w:eastAsia="ru-RU"/>
              </w:rPr>
              <w:t>«</w:t>
            </w:r>
            <w:r w:rsidRPr="000F4586">
              <w:rPr>
                <w:rFonts w:ascii="Times New Roman" w:hAnsi="Times New Roman"/>
                <w:color w:val="111111"/>
                <w:sz w:val="28"/>
                <w:szCs w:val="28"/>
                <w:shd w:val="clear" w:color="auto" w:fill="FFFFFF"/>
                <w:lang w:eastAsia="ru-RU"/>
              </w:rPr>
              <w:t>Жизнь диких животных </w:t>
            </w:r>
            <w:r w:rsidRPr="000F4586">
              <w:rPr>
                <w:rFonts w:ascii="Times New Roman" w:hAnsi="Times New Roman"/>
                <w:color w:val="111111"/>
                <w:sz w:val="28"/>
                <w:szCs w:val="28"/>
                <w:lang w:eastAsia="ru-RU"/>
              </w:rPr>
              <w:t>весной</w:t>
            </w:r>
            <w:r w:rsidRPr="000F4586">
              <w:rPr>
                <w:rFonts w:ascii="Times New Roman" w:hAnsi="Times New Roman"/>
                <w:i/>
                <w:iCs/>
                <w:color w:val="111111"/>
                <w:sz w:val="28"/>
                <w:szCs w:val="28"/>
                <w:shd w:val="clear" w:color="auto" w:fill="FFFFFF"/>
                <w:lang w:eastAsia="ru-RU"/>
              </w:rPr>
              <w:t>»</w:t>
            </w:r>
          </w:p>
          <w:p w:rsidR="00883260" w:rsidRPr="000F4586" w:rsidRDefault="00883260" w:rsidP="007638AF">
            <w:pPr>
              <w:spacing w:after="0" w:line="240" w:lineRule="auto"/>
              <w:jc w:val="both"/>
              <w:rPr>
                <w:rFonts w:ascii="Calibri" w:hAnsi="Calibri" w:cs="Calibri"/>
                <w:color w:val="000000"/>
                <w:sz w:val="28"/>
                <w:szCs w:val="28"/>
                <w:lang w:eastAsia="ru-RU"/>
              </w:rPr>
            </w:pPr>
            <w:r>
              <w:rPr>
                <w:rFonts w:ascii="Times New Roman" w:hAnsi="Times New Roman"/>
                <w:color w:val="111111"/>
                <w:sz w:val="28"/>
                <w:szCs w:val="28"/>
                <w:shd w:val="clear" w:color="auto" w:fill="FFFFFF"/>
                <w:lang w:eastAsia="ru-RU"/>
              </w:rPr>
              <w:t>Просмотр презентации</w:t>
            </w:r>
            <w:r w:rsidRPr="000F4586">
              <w:rPr>
                <w:rFonts w:ascii="Times New Roman" w:hAnsi="Times New Roman"/>
                <w:color w:val="111111"/>
                <w:sz w:val="28"/>
                <w:szCs w:val="28"/>
                <w:shd w:val="clear" w:color="auto" w:fill="FFFFFF"/>
                <w:lang w:eastAsia="ru-RU"/>
              </w:rPr>
              <w:t> </w:t>
            </w:r>
            <w:r w:rsidRPr="000F4586">
              <w:rPr>
                <w:rFonts w:ascii="Times New Roman" w:hAnsi="Times New Roman"/>
                <w:b/>
                <w:bCs/>
                <w:color w:val="111111"/>
                <w:sz w:val="28"/>
                <w:szCs w:val="28"/>
                <w:shd w:val="clear" w:color="auto" w:fill="FFFFFF"/>
                <w:lang w:eastAsia="ru-RU"/>
              </w:rPr>
              <w:t>«</w:t>
            </w:r>
            <w:r w:rsidRPr="000F4586">
              <w:rPr>
                <w:rFonts w:ascii="Times New Roman" w:hAnsi="Times New Roman"/>
                <w:color w:val="111111"/>
                <w:sz w:val="28"/>
                <w:szCs w:val="28"/>
                <w:lang w:eastAsia="ru-RU"/>
              </w:rPr>
              <w:t>Весна идёт</w:t>
            </w:r>
            <w:r w:rsidRPr="000F4586">
              <w:rPr>
                <w:rFonts w:ascii="Times New Roman" w:hAnsi="Times New Roman"/>
                <w:b/>
                <w:bCs/>
                <w:color w:val="111111"/>
                <w:sz w:val="28"/>
                <w:szCs w:val="28"/>
                <w:shd w:val="clear" w:color="auto" w:fill="FFFFFF"/>
                <w:lang w:eastAsia="ru-RU"/>
              </w:rPr>
              <w:t>»</w:t>
            </w:r>
          </w:p>
          <w:p w:rsidR="00883260" w:rsidRPr="008823B4" w:rsidRDefault="00883260" w:rsidP="007638AF">
            <w:pPr>
              <w:spacing w:after="0" w:line="240" w:lineRule="auto"/>
              <w:jc w:val="both"/>
              <w:rPr>
                <w:rFonts w:ascii="Calibri" w:hAnsi="Calibri" w:cs="Calibri"/>
                <w:color w:val="000000"/>
                <w:sz w:val="28"/>
                <w:szCs w:val="28"/>
                <w:lang w:eastAsia="ru-RU"/>
              </w:rPr>
            </w:pPr>
            <w:r w:rsidRPr="008823B4">
              <w:rPr>
                <w:rFonts w:ascii="Times New Roman" w:hAnsi="Times New Roman"/>
                <w:color w:val="181818"/>
                <w:sz w:val="28"/>
                <w:szCs w:val="28"/>
                <w:shd w:val="clear" w:color="auto" w:fill="FFFFFF"/>
                <w:lang w:eastAsia="ru-RU"/>
              </w:rPr>
              <w:t>Беседа:  «Перелётные и зимующие птицы»</w:t>
            </w:r>
          </w:p>
          <w:p w:rsidR="00883260" w:rsidRPr="008823B4" w:rsidRDefault="00883260" w:rsidP="007638AF">
            <w:pPr>
              <w:spacing w:after="0" w:line="240" w:lineRule="auto"/>
              <w:jc w:val="both"/>
              <w:rPr>
                <w:rFonts w:ascii="Calibri" w:hAnsi="Calibri" w:cs="Calibri"/>
                <w:color w:val="000000"/>
                <w:sz w:val="28"/>
                <w:szCs w:val="28"/>
                <w:lang w:eastAsia="ru-RU"/>
              </w:rPr>
            </w:pPr>
            <w:r w:rsidRPr="008823B4">
              <w:rPr>
                <w:rFonts w:ascii="Times New Roman" w:hAnsi="Times New Roman"/>
                <w:color w:val="111111"/>
                <w:sz w:val="28"/>
                <w:szCs w:val="28"/>
                <w:shd w:val="clear" w:color="auto" w:fill="FFFFFF"/>
                <w:lang w:eastAsia="ru-RU"/>
              </w:rPr>
              <w:t xml:space="preserve">Рассматривание картин с домашними и дикими птицами. </w:t>
            </w:r>
            <w:r>
              <w:rPr>
                <w:rFonts w:ascii="Times New Roman" w:hAnsi="Times New Roman"/>
                <w:color w:val="111111"/>
                <w:sz w:val="28"/>
                <w:szCs w:val="28"/>
                <w:shd w:val="clear" w:color="auto" w:fill="FFFFFF"/>
                <w:lang w:eastAsia="ru-RU"/>
              </w:rPr>
              <w:t xml:space="preserve">Конструирование </w:t>
            </w:r>
            <w:r w:rsidRPr="008823B4">
              <w:rPr>
                <w:rFonts w:ascii="Times New Roman" w:hAnsi="Times New Roman"/>
                <w:color w:val="111111"/>
                <w:sz w:val="28"/>
                <w:szCs w:val="28"/>
                <w:shd w:val="clear" w:color="auto" w:fill="FFFFFF"/>
                <w:lang w:eastAsia="ru-RU"/>
              </w:rPr>
              <w:t>из кубиков </w:t>
            </w:r>
            <w:r w:rsidRPr="008823B4">
              <w:rPr>
                <w:rFonts w:ascii="Times New Roman" w:hAnsi="Times New Roman"/>
                <w:i/>
                <w:iCs/>
                <w:color w:val="111111"/>
                <w:sz w:val="28"/>
                <w:szCs w:val="28"/>
                <w:shd w:val="clear" w:color="auto" w:fill="FFFFFF"/>
                <w:lang w:eastAsia="ru-RU"/>
              </w:rPr>
              <w:t>«</w:t>
            </w:r>
            <w:r w:rsidRPr="008823B4">
              <w:rPr>
                <w:rFonts w:ascii="Times New Roman" w:hAnsi="Times New Roman"/>
                <w:color w:val="111111"/>
                <w:sz w:val="28"/>
                <w:szCs w:val="28"/>
                <w:shd w:val="clear" w:color="auto" w:fill="FFFFFF"/>
                <w:lang w:eastAsia="ru-RU"/>
              </w:rPr>
              <w:t>Птичий двор»</w:t>
            </w:r>
          </w:p>
          <w:p w:rsidR="00883260" w:rsidRDefault="00883260" w:rsidP="007638AF">
            <w:pPr>
              <w:spacing w:after="0" w:line="240" w:lineRule="auto"/>
              <w:jc w:val="both"/>
              <w:rPr>
                <w:rFonts w:ascii="Calibri" w:hAnsi="Calibri" w:cs="Calibri"/>
                <w:color w:val="000000"/>
                <w:sz w:val="28"/>
                <w:szCs w:val="28"/>
                <w:lang w:eastAsia="ru-RU"/>
              </w:rPr>
            </w:pPr>
          </w:p>
          <w:p w:rsidR="00883260" w:rsidRDefault="00883260" w:rsidP="007638AF">
            <w:pPr>
              <w:spacing w:after="0" w:line="240" w:lineRule="auto"/>
              <w:jc w:val="both"/>
              <w:rPr>
                <w:rFonts w:ascii="Calibri" w:hAnsi="Calibri" w:cs="Calibri"/>
                <w:color w:val="000000"/>
                <w:sz w:val="28"/>
                <w:szCs w:val="28"/>
                <w:lang w:eastAsia="ru-RU"/>
              </w:rPr>
            </w:pPr>
          </w:p>
          <w:p w:rsidR="00883260" w:rsidRPr="00672955" w:rsidRDefault="00883260" w:rsidP="007638AF">
            <w:pPr>
              <w:spacing w:after="0" w:line="240" w:lineRule="auto"/>
              <w:jc w:val="both"/>
              <w:rPr>
                <w:rFonts w:ascii="Times New Roman" w:hAnsi="Times New Roman"/>
                <w:b/>
                <w:color w:val="000000"/>
                <w:sz w:val="28"/>
                <w:szCs w:val="28"/>
                <w:lang w:eastAsia="ru-RU"/>
              </w:rPr>
            </w:pPr>
            <w:r w:rsidRPr="00672955">
              <w:rPr>
                <w:rFonts w:ascii="Times New Roman" w:hAnsi="Times New Roman"/>
                <w:b/>
                <w:color w:val="000000"/>
                <w:sz w:val="28"/>
                <w:szCs w:val="28"/>
                <w:lang w:eastAsia="ru-RU"/>
              </w:rPr>
              <w:t>Мир театра</w:t>
            </w:r>
          </w:p>
          <w:p w:rsidR="00883260" w:rsidRDefault="00883260" w:rsidP="007638AF">
            <w:pPr>
              <w:spacing w:after="0" w:line="240" w:lineRule="auto"/>
              <w:jc w:val="both"/>
              <w:rPr>
                <w:rFonts w:ascii="Calibri" w:hAnsi="Calibri" w:cs="Calibri"/>
                <w:color w:val="000000"/>
                <w:sz w:val="28"/>
                <w:szCs w:val="28"/>
                <w:lang w:eastAsia="ru-RU"/>
              </w:rPr>
            </w:pPr>
          </w:p>
          <w:p w:rsidR="00883260" w:rsidRDefault="00883260" w:rsidP="007638AF">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Просмотр видео </w:t>
            </w:r>
            <w:proofErr w:type="gramStart"/>
            <w:r>
              <w:rPr>
                <w:rFonts w:ascii="Times New Roman" w:hAnsi="Times New Roman"/>
                <w:color w:val="000000"/>
                <w:sz w:val="28"/>
                <w:szCs w:val="28"/>
                <w:lang w:eastAsia="ru-RU"/>
              </w:rPr>
              <w:t>презентации</w:t>
            </w:r>
            <w:proofErr w:type="gramEnd"/>
            <w:r>
              <w:rPr>
                <w:rFonts w:ascii="Times New Roman" w:hAnsi="Times New Roman"/>
                <w:color w:val="000000"/>
                <w:sz w:val="28"/>
                <w:szCs w:val="28"/>
                <w:lang w:eastAsia="ru-RU"/>
              </w:rPr>
              <w:t xml:space="preserve"> «Какие бывают театры»</w:t>
            </w:r>
          </w:p>
          <w:p w:rsidR="00883260" w:rsidRDefault="00883260" w:rsidP="007638AF">
            <w:pPr>
              <w:spacing w:after="0" w:line="240" w:lineRule="auto"/>
              <w:jc w:val="both"/>
              <w:rPr>
                <w:rFonts w:ascii="Times New Roman" w:hAnsi="Times New Roman"/>
                <w:color w:val="000000"/>
                <w:sz w:val="28"/>
                <w:szCs w:val="28"/>
                <w:lang w:eastAsia="ru-RU"/>
              </w:rPr>
            </w:pPr>
            <w:r w:rsidRPr="00672955">
              <w:rPr>
                <w:rFonts w:ascii="Times New Roman" w:hAnsi="Times New Roman"/>
                <w:color w:val="000000"/>
                <w:sz w:val="28"/>
                <w:szCs w:val="28"/>
                <w:lang w:eastAsia="ru-RU"/>
              </w:rPr>
              <w:t>Бесед</w:t>
            </w:r>
            <w:r>
              <w:rPr>
                <w:rFonts w:ascii="Times New Roman" w:hAnsi="Times New Roman"/>
                <w:color w:val="000000"/>
                <w:sz w:val="28"/>
                <w:szCs w:val="28"/>
                <w:lang w:eastAsia="ru-RU"/>
              </w:rPr>
              <w:t>а</w:t>
            </w:r>
            <w:r w:rsidRPr="00672955">
              <w:rPr>
                <w:rFonts w:ascii="Times New Roman" w:hAnsi="Times New Roman"/>
                <w:color w:val="000000"/>
                <w:sz w:val="28"/>
                <w:szCs w:val="28"/>
                <w:lang w:eastAsia="ru-RU"/>
              </w:rPr>
              <w:t xml:space="preserve"> «Профессии в театре»</w:t>
            </w:r>
          </w:p>
          <w:p w:rsidR="00883260" w:rsidRDefault="00883260" w:rsidP="007638AF">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Игры-драматизации в самостоятельной деятельности</w:t>
            </w:r>
          </w:p>
          <w:p w:rsidR="00883260" w:rsidRDefault="00883260" w:rsidP="007638AF">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Посещение кукольного театра</w:t>
            </w:r>
          </w:p>
          <w:p w:rsidR="00883260" w:rsidRDefault="00883260" w:rsidP="007638AF">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Драматизация </w:t>
            </w:r>
          </w:p>
          <w:p w:rsidR="00883260" w:rsidRPr="0087579C" w:rsidRDefault="00883260" w:rsidP="007638AF">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«Одну простую сказку хотим мы показать»</w:t>
            </w:r>
          </w:p>
          <w:p w:rsidR="00883260" w:rsidRDefault="00883260" w:rsidP="007638AF">
            <w:pPr>
              <w:spacing w:after="0" w:line="240" w:lineRule="auto"/>
              <w:jc w:val="both"/>
              <w:rPr>
                <w:rFonts w:ascii="Times New Roman" w:hAnsi="Times New Roman"/>
                <w:color w:val="000000"/>
                <w:sz w:val="28"/>
                <w:szCs w:val="28"/>
                <w:lang w:eastAsia="ru-RU"/>
              </w:rPr>
            </w:pPr>
          </w:p>
          <w:p w:rsidR="00883260" w:rsidRPr="00672955" w:rsidRDefault="00883260" w:rsidP="007638AF">
            <w:pPr>
              <w:spacing w:after="0" w:line="240" w:lineRule="auto"/>
              <w:jc w:val="both"/>
              <w:rPr>
                <w:rFonts w:ascii="Times New Roman" w:hAnsi="Times New Roman"/>
                <w:color w:val="000000"/>
                <w:sz w:val="28"/>
                <w:szCs w:val="28"/>
                <w:lang w:eastAsia="ru-RU"/>
              </w:rPr>
            </w:pPr>
          </w:p>
        </w:tc>
        <w:tc>
          <w:tcPr>
            <w:tcW w:w="2126" w:type="dxa"/>
          </w:tcPr>
          <w:p w:rsidR="00883260" w:rsidRPr="00726167" w:rsidRDefault="00883260" w:rsidP="007638AF">
            <w:pPr>
              <w:pStyle w:val="aff3"/>
              <w:spacing w:line="100" w:lineRule="atLeast"/>
              <w:jc w:val="both"/>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526F7E" w:rsidRDefault="00883260" w:rsidP="007638AF">
            <w:pPr>
              <w:pStyle w:val="aff3"/>
              <w:spacing w:line="100" w:lineRule="atLeast"/>
              <w:jc w:val="both"/>
              <w:rPr>
                <w:sz w:val="28"/>
                <w:szCs w:val="28"/>
              </w:rPr>
            </w:pPr>
            <w:r w:rsidRPr="00526F7E">
              <w:rPr>
                <w:sz w:val="28"/>
                <w:szCs w:val="28"/>
              </w:rPr>
              <w:t>Социально-коммуникативное познавательное речевое, художественно-эстетическое   развитие</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Pr="007C683D" w:rsidRDefault="00883260" w:rsidP="007638AF">
            <w:pPr>
              <w:pStyle w:val="aff3"/>
              <w:spacing w:line="100" w:lineRule="atLeast"/>
              <w:jc w:val="both"/>
              <w:rPr>
                <w:sz w:val="28"/>
                <w:szCs w:val="28"/>
              </w:rPr>
            </w:pPr>
            <w:r w:rsidRPr="007C683D">
              <w:rPr>
                <w:sz w:val="28"/>
                <w:szCs w:val="28"/>
              </w:rPr>
              <w:t>Социально-коммуникативное познавательное речевое, художественно-эстетическое   развитие</w:t>
            </w:r>
          </w:p>
          <w:p w:rsidR="00883260" w:rsidRPr="007C683D" w:rsidRDefault="00883260" w:rsidP="007638AF">
            <w:pPr>
              <w:pStyle w:val="aff3"/>
              <w:spacing w:line="100" w:lineRule="atLeast"/>
              <w:jc w:val="both"/>
              <w:rPr>
                <w:sz w:val="28"/>
                <w:szCs w:val="28"/>
              </w:rPr>
            </w:pPr>
            <w:r w:rsidRPr="007C683D">
              <w:rPr>
                <w:sz w:val="28"/>
                <w:szCs w:val="28"/>
              </w:rPr>
              <w:t>Физическое развитие</w:t>
            </w:r>
          </w:p>
          <w:p w:rsidR="00883260" w:rsidRPr="007C683D" w:rsidRDefault="00883260" w:rsidP="007638AF">
            <w:pPr>
              <w:pStyle w:val="aff3"/>
              <w:spacing w:line="100" w:lineRule="atLeast"/>
              <w:jc w:val="both"/>
              <w:rPr>
                <w:sz w:val="28"/>
                <w:szCs w:val="28"/>
              </w:rPr>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526F7E" w:rsidRDefault="00883260" w:rsidP="007638AF">
            <w:pPr>
              <w:pStyle w:val="aff3"/>
              <w:spacing w:line="100" w:lineRule="atLeast"/>
              <w:jc w:val="both"/>
              <w:rPr>
                <w:sz w:val="28"/>
                <w:szCs w:val="28"/>
              </w:rPr>
            </w:pPr>
            <w:r w:rsidRPr="00526F7E">
              <w:rPr>
                <w:sz w:val="28"/>
                <w:szCs w:val="28"/>
              </w:rPr>
              <w:t>Социально-коммуникативное познавательное речевое, художественно-эстетическое   развитие</w:t>
            </w:r>
          </w:p>
          <w:p w:rsidR="00883260" w:rsidRPr="00726167" w:rsidRDefault="00883260" w:rsidP="007638AF">
            <w:pPr>
              <w:pStyle w:val="aff3"/>
              <w:spacing w:line="100" w:lineRule="atLeast"/>
              <w:jc w:val="both"/>
            </w:pPr>
          </w:p>
        </w:tc>
        <w:tc>
          <w:tcPr>
            <w:tcW w:w="2268" w:type="dxa"/>
          </w:tcPr>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rPr>
                <w:sz w:val="28"/>
                <w:szCs w:val="28"/>
              </w:rPr>
            </w:pPr>
            <w:r>
              <w:rPr>
                <w:sz w:val="28"/>
                <w:szCs w:val="28"/>
              </w:rPr>
              <w:t>У</w:t>
            </w:r>
            <w:r w:rsidRPr="00283302">
              <w:rPr>
                <w:sz w:val="28"/>
                <w:szCs w:val="28"/>
              </w:rPr>
              <w:t>частие ро</w:t>
            </w:r>
            <w:r>
              <w:rPr>
                <w:sz w:val="28"/>
                <w:szCs w:val="28"/>
              </w:rPr>
              <w:t>дител</w:t>
            </w:r>
            <w:r w:rsidRPr="00283302">
              <w:rPr>
                <w:sz w:val="28"/>
                <w:szCs w:val="28"/>
              </w:rPr>
              <w:t>ей в выставке «Золотые руки бабушек и мам»</w:t>
            </w:r>
          </w:p>
          <w:p w:rsidR="00883260" w:rsidRDefault="00883260" w:rsidP="007638AF">
            <w:pPr>
              <w:pStyle w:val="aff3"/>
              <w:spacing w:line="100" w:lineRule="atLeast"/>
              <w:jc w:val="both"/>
              <w:rPr>
                <w:sz w:val="28"/>
                <w:szCs w:val="28"/>
              </w:rPr>
            </w:pPr>
          </w:p>
          <w:p w:rsidR="00883260" w:rsidRPr="00283302" w:rsidRDefault="00883260" w:rsidP="007638AF">
            <w:pPr>
              <w:spacing w:after="0" w:line="240" w:lineRule="auto"/>
              <w:jc w:val="both"/>
              <w:rPr>
                <w:rFonts w:ascii="Calibri" w:hAnsi="Calibri" w:cs="Calibri"/>
                <w:color w:val="000000"/>
                <w:sz w:val="28"/>
                <w:szCs w:val="28"/>
                <w:lang w:eastAsia="ru-RU"/>
              </w:rPr>
            </w:pPr>
            <w:r w:rsidRPr="00283302">
              <w:rPr>
                <w:rFonts w:ascii="Times New Roman" w:hAnsi="Times New Roman"/>
                <w:color w:val="111111"/>
                <w:sz w:val="28"/>
                <w:szCs w:val="28"/>
                <w:shd w:val="clear" w:color="auto" w:fill="FFFFFF"/>
                <w:lang w:eastAsia="ru-RU"/>
              </w:rPr>
              <w:t>Оформление  с</w:t>
            </w:r>
            <w:r>
              <w:rPr>
                <w:rFonts w:ascii="Times New Roman" w:hAnsi="Times New Roman"/>
                <w:color w:val="111111"/>
                <w:sz w:val="28"/>
                <w:szCs w:val="28"/>
                <w:shd w:val="clear" w:color="auto" w:fill="FFFFFF"/>
                <w:lang w:eastAsia="ru-RU"/>
              </w:rPr>
              <w:t>т</w:t>
            </w:r>
            <w:r w:rsidRPr="00283302">
              <w:rPr>
                <w:rFonts w:ascii="Times New Roman" w:hAnsi="Times New Roman"/>
                <w:color w:val="111111"/>
                <w:sz w:val="28"/>
                <w:szCs w:val="28"/>
                <w:shd w:val="clear" w:color="auto" w:fill="FFFFFF"/>
                <w:lang w:eastAsia="ru-RU"/>
              </w:rPr>
              <w:t>енда  </w:t>
            </w:r>
            <w:r w:rsidRPr="00283302">
              <w:rPr>
                <w:rFonts w:ascii="Times New Roman" w:hAnsi="Times New Roman"/>
                <w:i/>
                <w:iCs/>
                <w:color w:val="111111"/>
                <w:sz w:val="28"/>
                <w:szCs w:val="28"/>
                <w:shd w:val="clear" w:color="auto" w:fill="FFFFFF"/>
                <w:lang w:eastAsia="ru-RU"/>
              </w:rPr>
              <w:t>«</w:t>
            </w:r>
            <w:r w:rsidRPr="00283302">
              <w:rPr>
                <w:rFonts w:ascii="Times New Roman" w:hAnsi="Times New Roman"/>
                <w:color w:val="111111"/>
                <w:sz w:val="28"/>
                <w:szCs w:val="28"/>
                <w:shd w:val="clear" w:color="auto" w:fill="FFFFFF"/>
                <w:lang w:eastAsia="ru-RU"/>
              </w:rPr>
              <w:t>Поздравление мам и бабушек с праздником</w:t>
            </w:r>
            <w:r w:rsidRPr="00283302">
              <w:rPr>
                <w:rFonts w:ascii="Times New Roman" w:hAnsi="Times New Roman"/>
                <w:i/>
                <w:iCs/>
                <w:color w:val="111111"/>
                <w:sz w:val="28"/>
                <w:szCs w:val="28"/>
                <w:shd w:val="clear" w:color="auto" w:fill="FFFFFF"/>
                <w:lang w:eastAsia="ru-RU"/>
              </w:rPr>
              <w:t>»</w:t>
            </w: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r w:rsidRPr="00283302">
              <w:rPr>
                <w:rFonts w:eastAsia="Times New Roman"/>
                <w:color w:val="111111"/>
                <w:sz w:val="28"/>
                <w:szCs w:val="28"/>
                <w:shd w:val="clear" w:color="auto" w:fill="FFFFFF"/>
                <w:lang w:eastAsia="ru-RU"/>
              </w:rPr>
              <w:t>Консультация «Мама слово золотое - роль матери в воспитании дошкольника</w:t>
            </w: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Pr="000F4586" w:rsidRDefault="00883260" w:rsidP="007638AF">
            <w:pPr>
              <w:spacing w:after="0" w:line="240" w:lineRule="auto"/>
              <w:jc w:val="both"/>
              <w:rPr>
                <w:rFonts w:ascii="Calibri" w:hAnsi="Calibri" w:cs="Calibri"/>
                <w:color w:val="000000"/>
                <w:sz w:val="28"/>
                <w:szCs w:val="28"/>
                <w:lang w:eastAsia="ru-RU"/>
              </w:rPr>
            </w:pPr>
            <w:r w:rsidRPr="000F4586">
              <w:rPr>
                <w:rFonts w:ascii="Times New Roman" w:hAnsi="Times New Roman"/>
                <w:color w:val="111111"/>
                <w:sz w:val="28"/>
                <w:szCs w:val="28"/>
                <w:shd w:val="clear" w:color="auto" w:fill="FFFFFF"/>
                <w:lang w:eastAsia="ru-RU"/>
              </w:rPr>
              <w:t>Папка-передвижка</w:t>
            </w:r>
            <w:r w:rsidRPr="000F4586">
              <w:rPr>
                <w:rFonts w:ascii="Times New Roman" w:hAnsi="Times New Roman"/>
                <w:b/>
                <w:bCs/>
                <w:color w:val="111111"/>
                <w:sz w:val="28"/>
                <w:szCs w:val="28"/>
                <w:shd w:val="clear" w:color="auto" w:fill="FFFFFF"/>
                <w:lang w:eastAsia="ru-RU"/>
              </w:rPr>
              <w:t> </w:t>
            </w:r>
            <w:r w:rsidRPr="000F4586">
              <w:rPr>
                <w:rFonts w:ascii="Times New Roman" w:hAnsi="Times New Roman"/>
                <w:color w:val="111111"/>
                <w:sz w:val="28"/>
                <w:szCs w:val="28"/>
                <w:shd w:val="clear" w:color="auto" w:fill="FFFFFF"/>
                <w:lang w:eastAsia="ru-RU"/>
              </w:rPr>
              <w:t>"Весна идёт весне дорогу"</w:t>
            </w: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p>
          <w:p w:rsidR="00883260" w:rsidRPr="000F4586" w:rsidRDefault="00883260" w:rsidP="007638AF">
            <w:pPr>
              <w:spacing w:after="0" w:line="240" w:lineRule="auto"/>
              <w:jc w:val="both"/>
              <w:rPr>
                <w:rFonts w:ascii="Calibri" w:hAnsi="Calibri" w:cs="Calibri"/>
                <w:color w:val="000000"/>
                <w:sz w:val="28"/>
                <w:szCs w:val="28"/>
                <w:lang w:eastAsia="ru-RU"/>
              </w:rPr>
            </w:pPr>
            <w:r w:rsidRPr="000F4586">
              <w:rPr>
                <w:rFonts w:ascii="Times New Roman" w:hAnsi="Times New Roman"/>
                <w:color w:val="111111"/>
                <w:sz w:val="28"/>
                <w:szCs w:val="28"/>
                <w:shd w:val="clear" w:color="auto" w:fill="FFFFFF"/>
                <w:lang w:eastAsia="ru-RU"/>
              </w:rPr>
              <w:t> Консультация "Подвижные игры с детьми весной"</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shd w:val="clear" w:color="auto" w:fill="FFFFFF"/>
              <w:spacing w:before="100" w:beforeAutospacing="1" w:after="100" w:afterAutospacing="1" w:line="240" w:lineRule="auto"/>
              <w:ind w:left="360"/>
              <w:rPr>
                <w:rFonts w:ascii="Times New Roman" w:hAnsi="Times New Roman"/>
                <w:color w:val="000000"/>
                <w:sz w:val="28"/>
                <w:szCs w:val="28"/>
                <w:lang w:eastAsia="ru-RU"/>
              </w:rPr>
            </w:pPr>
            <w:r>
              <w:rPr>
                <w:rFonts w:ascii="Times New Roman" w:hAnsi="Times New Roman"/>
                <w:color w:val="000000"/>
                <w:sz w:val="28"/>
                <w:szCs w:val="28"/>
                <w:lang w:eastAsia="ru-RU"/>
              </w:rPr>
              <w:t>Консультация</w:t>
            </w:r>
            <w:r w:rsidRPr="000C31B1">
              <w:rPr>
                <w:rFonts w:ascii="Times New Roman" w:hAnsi="Times New Roman"/>
                <w:color w:val="000000"/>
                <w:sz w:val="28"/>
                <w:szCs w:val="28"/>
                <w:lang w:eastAsia="ru-RU"/>
              </w:rPr>
              <w:t xml:space="preserve"> «Роль театрализованной деятельности в развитии детей»</w:t>
            </w:r>
          </w:p>
          <w:p w:rsidR="00883260" w:rsidRDefault="00883260" w:rsidP="007638AF">
            <w:pPr>
              <w:shd w:val="clear" w:color="auto" w:fill="FFFFFF"/>
              <w:spacing w:before="100" w:beforeAutospacing="1" w:after="100" w:afterAutospacing="1" w:line="240" w:lineRule="auto"/>
              <w:ind w:left="360"/>
              <w:rPr>
                <w:rFonts w:ascii="Times New Roman" w:hAnsi="Times New Roman"/>
                <w:color w:val="000000"/>
                <w:sz w:val="28"/>
                <w:szCs w:val="28"/>
                <w:lang w:eastAsia="ru-RU"/>
              </w:rPr>
            </w:pPr>
          </w:p>
          <w:p w:rsidR="00883260" w:rsidRDefault="00883260" w:rsidP="007638AF">
            <w:pPr>
              <w:shd w:val="clear" w:color="auto" w:fill="FFFFFF"/>
              <w:spacing w:before="100" w:beforeAutospacing="1" w:after="100" w:afterAutospacing="1" w:line="240" w:lineRule="auto"/>
              <w:ind w:left="360"/>
              <w:jc w:val="both"/>
              <w:rPr>
                <w:rFonts w:ascii="Times New Roman" w:hAnsi="Times New Roman"/>
                <w:color w:val="000000"/>
                <w:sz w:val="28"/>
                <w:szCs w:val="28"/>
                <w:lang w:eastAsia="ru-RU"/>
              </w:rPr>
            </w:pPr>
          </w:p>
          <w:p w:rsidR="00883260" w:rsidRPr="0087579C" w:rsidRDefault="00883260" w:rsidP="007638AF">
            <w:pPr>
              <w:shd w:val="clear" w:color="auto" w:fill="FFFFFF"/>
              <w:spacing w:before="100" w:beforeAutospacing="1" w:after="100" w:afterAutospacing="1" w:line="240" w:lineRule="auto"/>
              <w:ind w:left="360"/>
              <w:rPr>
                <w:rFonts w:ascii="Times New Roman" w:hAnsi="Times New Roman"/>
                <w:color w:val="000000"/>
                <w:sz w:val="28"/>
                <w:szCs w:val="28"/>
                <w:lang w:eastAsia="ru-RU"/>
              </w:rPr>
            </w:pPr>
            <w:r w:rsidRPr="0087579C">
              <w:rPr>
                <w:rFonts w:ascii="Times New Roman" w:hAnsi="Times New Roman"/>
                <w:color w:val="000000"/>
                <w:sz w:val="28"/>
                <w:szCs w:val="28"/>
                <w:lang w:eastAsia="ru-RU"/>
              </w:rPr>
              <w:t xml:space="preserve">Приглашение </w:t>
            </w:r>
            <w:r>
              <w:rPr>
                <w:rFonts w:ascii="Times New Roman" w:hAnsi="Times New Roman"/>
                <w:color w:val="000000"/>
                <w:sz w:val="28"/>
                <w:szCs w:val="28"/>
                <w:lang w:eastAsia="ru-RU"/>
              </w:rPr>
              <w:t>родителей на драматизацию сказки</w:t>
            </w:r>
          </w:p>
          <w:p w:rsidR="00883260" w:rsidRPr="00283302" w:rsidRDefault="00883260" w:rsidP="007638AF">
            <w:pPr>
              <w:shd w:val="clear" w:color="auto" w:fill="FFFFFF"/>
              <w:spacing w:before="100" w:beforeAutospacing="1" w:after="100" w:afterAutospacing="1" w:line="240" w:lineRule="auto"/>
              <w:ind w:left="360"/>
              <w:jc w:val="both"/>
              <w:rPr>
                <w:sz w:val="28"/>
                <w:szCs w:val="28"/>
              </w:rPr>
            </w:pPr>
          </w:p>
        </w:tc>
      </w:tr>
      <w:tr w:rsidR="00883260" w:rsidRPr="0043501C" w:rsidTr="007638AF">
        <w:tc>
          <w:tcPr>
            <w:tcW w:w="1809" w:type="dxa"/>
          </w:tcPr>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sidRPr="0043501C">
              <w:rPr>
                <w:sz w:val="28"/>
                <w:szCs w:val="28"/>
              </w:rPr>
              <w:t>Апрель</w:t>
            </w:r>
          </w:p>
          <w:p w:rsidR="00883260" w:rsidRPr="0043501C" w:rsidRDefault="00883260" w:rsidP="007638AF">
            <w:pPr>
              <w:pStyle w:val="aff3"/>
              <w:spacing w:line="100" w:lineRule="atLeast"/>
              <w:jc w:val="both"/>
              <w:rPr>
                <w:sz w:val="28"/>
                <w:szCs w:val="28"/>
              </w:rPr>
            </w:pPr>
            <w:r w:rsidRPr="0043501C">
              <w:rPr>
                <w:sz w:val="28"/>
                <w:szCs w:val="28"/>
              </w:rPr>
              <w:t>1 недели</w:t>
            </w:r>
            <w:r>
              <w:rPr>
                <w:sz w:val="28"/>
                <w:szCs w:val="28"/>
              </w:rPr>
              <w:t>я</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lastRenderedPageBreak/>
              <w:t>2</w:t>
            </w:r>
            <w:r w:rsidRPr="0043501C">
              <w:rPr>
                <w:sz w:val="28"/>
                <w:szCs w:val="28"/>
              </w:rPr>
              <w:t xml:space="preserve"> -</w:t>
            </w:r>
            <w:r>
              <w:rPr>
                <w:sz w:val="28"/>
                <w:szCs w:val="28"/>
              </w:rPr>
              <w:t>3</w:t>
            </w:r>
            <w:r w:rsidRPr="0043501C">
              <w:rPr>
                <w:sz w:val="28"/>
                <w:szCs w:val="28"/>
              </w:rPr>
              <w:t xml:space="preserve"> недели</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12 апреля День Космонавтики</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Pr>
                <w:sz w:val="28"/>
                <w:szCs w:val="28"/>
              </w:rPr>
              <w:t>4 неделя</w:t>
            </w:r>
          </w:p>
        </w:tc>
        <w:tc>
          <w:tcPr>
            <w:tcW w:w="3686" w:type="dxa"/>
          </w:tcPr>
          <w:p w:rsidR="00883260" w:rsidRPr="0043501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r>
              <w:rPr>
                <w:b/>
                <w:sz w:val="28"/>
                <w:szCs w:val="28"/>
              </w:rPr>
              <w:t>Неделя здоровья</w:t>
            </w:r>
          </w:p>
          <w:p w:rsidR="00883260" w:rsidRDefault="00883260" w:rsidP="007638AF">
            <w:pPr>
              <w:pStyle w:val="aff3"/>
              <w:spacing w:line="100" w:lineRule="atLeast"/>
              <w:jc w:val="both"/>
              <w:rPr>
                <w:b/>
                <w:sz w:val="28"/>
                <w:szCs w:val="28"/>
              </w:rPr>
            </w:pPr>
          </w:p>
          <w:p w:rsidR="00883260" w:rsidRPr="0087579C" w:rsidRDefault="00883260" w:rsidP="007638AF">
            <w:pPr>
              <w:spacing w:after="0" w:line="240" w:lineRule="auto"/>
              <w:jc w:val="both"/>
              <w:rPr>
                <w:rFonts w:ascii="Calibri" w:hAnsi="Calibri" w:cs="Calibri"/>
                <w:color w:val="000000"/>
                <w:sz w:val="28"/>
                <w:szCs w:val="28"/>
                <w:lang w:eastAsia="ru-RU"/>
              </w:rPr>
            </w:pPr>
            <w:r w:rsidRPr="0087579C">
              <w:rPr>
                <w:rFonts w:ascii="Times New Roman" w:hAnsi="Times New Roman"/>
                <w:color w:val="111111"/>
                <w:sz w:val="28"/>
                <w:szCs w:val="28"/>
                <w:shd w:val="clear" w:color="auto" w:fill="FFFFFF"/>
                <w:lang w:eastAsia="ru-RU"/>
              </w:rPr>
              <w:t>Беседа: «О культурно-гигиенических навыках»</w:t>
            </w:r>
          </w:p>
          <w:p w:rsidR="00883260" w:rsidRPr="0087579C" w:rsidRDefault="00883260" w:rsidP="007638AF">
            <w:pPr>
              <w:spacing w:after="0" w:line="240" w:lineRule="auto"/>
              <w:jc w:val="both"/>
              <w:rPr>
                <w:rFonts w:ascii="Calibri" w:hAnsi="Calibri" w:cs="Calibri"/>
                <w:color w:val="000000"/>
                <w:sz w:val="28"/>
                <w:szCs w:val="28"/>
                <w:lang w:eastAsia="ru-RU"/>
              </w:rPr>
            </w:pPr>
            <w:r w:rsidRPr="0087579C">
              <w:rPr>
                <w:rFonts w:ascii="Times New Roman" w:hAnsi="Times New Roman"/>
                <w:color w:val="111111"/>
                <w:sz w:val="28"/>
                <w:szCs w:val="28"/>
                <w:shd w:val="clear" w:color="auto" w:fill="FFFFFF"/>
                <w:lang w:eastAsia="ru-RU"/>
              </w:rPr>
              <w:t>Д/И «Полезно - вредно»</w:t>
            </w:r>
          </w:p>
          <w:p w:rsidR="00883260" w:rsidRPr="0087579C" w:rsidRDefault="00883260" w:rsidP="007638AF">
            <w:pPr>
              <w:pStyle w:val="aff3"/>
              <w:spacing w:line="100" w:lineRule="atLeast"/>
              <w:jc w:val="both"/>
              <w:rPr>
                <w:rFonts w:ascii="Calibri" w:eastAsia="Times New Roman" w:hAnsi="Calibri" w:cs="Calibri"/>
                <w:color w:val="000000"/>
                <w:sz w:val="28"/>
                <w:szCs w:val="28"/>
                <w:lang w:eastAsia="ru-RU"/>
              </w:rPr>
            </w:pPr>
            <w:r w:rsidRPr="0087579C">
              <w:rPr>
                <w:rFonts w:eastAsia="Times New Roman"/>
                <w:color w:val="111111"/>
                <w:sz w:val="28"/>
                <w:szCs w:val="28"/>
                <w:shd w:val="clear" w:color="auto" w:fill="FFFFFF"/>
                <w:lang w:eastAsia="ru-RU"/>
              </w:rPr>
              <w:t> Бесед</w:t>
            </w:r>
            <w:r>
              <w:rPr>
                <w:rFonts w:eastAsia="Times New Roman"/>
                <w:color w:val="111111"/>
                <w:sz w:val="28"/>
                <w:szCs w:val="28"/>
                <w:shd w:val="clear" w:color="auto" w:fill="FFFFFF"/>
                <w:lang w:eastAsia="ru-RU"/>
              </w:rPr>
              <w:t>ы</w:t>
            </w:r>
            <w:r w:rsidRPr="0087579C">
              <w:rPr>
                <w:rFonts w:eastAsia="Times New Roman"/>
                <w:color w:val="111111"/>
                <w:sz w:val="28"/>
                <w:szCs w:val="28"/>
                <w:shd w:val="clear" w:color="auto" w:fill="FFFFFF"/>
                <w:lang w:eastAsia="ru-RU"/>
              </w:rPr>
              <w:t>: «Где прячутся</w:t>
            </w:r>
            <w:r>
              <w:rPr>
                <w:rFonts w:eastAsia="Times New Roman"/>
                <w:color w:val="111111"/>
                <w:sz w:val="28"/>
                <w:szCs w:val="28"/>
                <w:shd w:val="clear" w:color="auto" w:fill="FFFFFF"/>
                <w:lang w:eastAsia="ru-RU"/>
              </w:rPr>
              <w:t xml:space="preserve"> микробы?»,</w:t>
            </w:r>
            <w:r w:rsidRPr="0087579C">
              <w:rPr>
                <w:rFonts w:eastAsia="Times New Roman"/>
                <w:color w:val="111111"/>
                <w:sz w:val="28"/>
                <w:szCs w:val="28"/>
                <w:shd w:val="clear" w:color="auto" w:fill="FFFFFF"/>
                <w:lang w:eastAsia="ru-RU"/>
              </w:rPr>
              <w:t xml:space="preserve"> «Моя семья и физкультура»</w:t>
            </w:r>
          </w:p>
          <w:p w:rsidR="00883260" w:rsidRPr="0087579C" w:rsidRDefault="00883260" w:rsidP="007638AF">
            <w:pPr>
              <w:spacing w:after="0" w:line="240" w:lineRule="auto"/>
              <w:jc w:val="both"/>
              <w:rPr>
                <w:rFonts w:ascii="Calibri" w:hAnsi="Calibri" w:cs="Calibri"/>
                <w:color w:val="000000"/>
                <w:sz w:val="28"/>
                <w:szCs w:val="28"/>
                <w:lang w:eastAsia="ru-RU"/>
              </w:rPr>
            </w:pPr>
            <w:r w:rsidRPr="0087579C">
              <w:rPr>
                <w:rFonts w:ascii="Times New Roman" w:hAnsi="Times New Roman"/>
                <w:color w:val="111111"/>
                <w:sz w:val="28"/>
                <w:szCs w:val="28"/>
                <w:shd w:val="clear" w:color="auto" w:fill="FFFFFF"/>
                <w:lang w:eastAsia="ru-RU"/>
              </w:rPr>
              <w:t xml:space="preserve">Чтение пословиц и поговорок о спорте и здоровом образе жизни </w:t>
            </w:r>
          </w:p>
          <w:p w:rsidR="00883260" w:rsidRPr="0087579C" w:rsidRDefault="00883260" w:rsidP="007638AF">
            <w:pPr>
              <w:spacing w:after="0" w:line="240" w:lineRule="auto"/>
              <w:jc w:val="both"/>
              <w:rPr>
                <w:rFonts w:ascii="Calibri" w:hAnsi="Calibri" w:cs="Calibri"/>
                <w:color w:val="000000"/>
                <w:sz w:val="28"/>
                <w:szCs w:val="28"/>
                <w:lang w:eastAsia="ru-RU"/>
              </w:rPr>
            </w:pPr>
            <w:r w:rsidRPr="0087579C">
              <w:rPr>
                <w:rFonts w:ascii="Times New Roman" w:hAnsi="Times New Roman"/>
                <w:color w:val="111111"/>
                <w:sz w:val="28"/>
                <w:szCs w:val="28"/>
                <w:shd w:val="clear" w:color="auto" w:fill="FFFFFF"/>
                <w:lang w:eastAsia="ru-RU"/>
              </w:rPr>
              <w:t>Чтение К. Чуковский «Мойдодыр»</w:t>
            </w:r>
          </w:p>
          <w:p w:rsidR="00883260" w:rsidRPr="0087579C" w:rsidRDefault="00883260" w:rsidP="007638AF">
            <w:pPr>
              <w:spacing w:after="0" w:line="240" w:lineRule="auto"/>
              <w:jc w:val="both"/>
              <w:rPr>
                <w:rFonts w:ascii="Calibri" w:hAnsi="Calibri" w:cs="Calibri"/>
                <w:color w:val="000000"/>
                <w:sz w:val="28"/>
                <w:szCs w:val="28"/>
                <w:lang w:eastAsia="ru-RU"/>
              </w:rPr>
            </w:pPr>
            <w:r w:rsidRPr="0087579C">
              <w:rPr>
                <w:rFonts w:ascii="Times New Roman" w:hAnsi="Times New Roman"/>
                <w:color w:val="111111"/>
                <w:sz w:val="28"/>
                <w:szCs w:val="28"/>
                <w:shd w:val="clear" w:color="auto" w:fill="FFFFFF"/>
                <w:lang w:eastAsia="ru-RU"/>
              </w:rPr>
              <w:t>Беседа: «Чистота залог здоровья»</w:t>
            </w:r>
          </w:p>
          <w:p w:rsidR="00883260" w:rsidRPr="0087579C" w:rsidRDefault="00883260" w:rsidP="007638AF">
            <w:pPr>
              <w:pStyle w:val="aff3"/>
              <w:spacing w:line="100" w:lineRule="atLeast"/>
              <w:jc w:val="both"/>
              <w:rPr>
                <w:b/>
                <w:sz w:val="28"/>
                <w:szCs w:val="28"/>
              </w:rPr>
            </w:pPr>
            <w:r>
              <w:rPr>
                <w:rFonts w:eastAsia="Times New Roman"/>
                <w:color w:val="111111"/>
                <w:sz w:val="28"/>
                <w:szCs w:val="28"/>
                <w:shd w:val="clear" w:color="auto" w:fill="FFFFFF"/>
                <w:lang w:eastAsia="ru-RU"/>
              </w:rPr>
              <w:t>Физкультурно-оздоровительный досуг</w:t>
            </w:r>
            <w:r w:rsidRPr="0087579C">
              <w:rPr>
                <w:rFonts w:eastAsia="Times New Roman"/>
                <w:color w:val="111111"/>
                <w:sz w:val="28"/>
                <w:szCs w:val="28"/>
                <w:shd w:val="clear" w:color="auto" w:fill="FFFFFF"/>
                <w:lang w:eastAsia="ru-RU"/>
              </w:rPr>
              <w:t xml:space="preserve"> «Быть здоровым – </w:t>
            </w:r>
            <w:proofErr w:type="gramStart"/>
            <w:r w:rsidRPr="0087579C">
              <w:rPr>
                <w:rFonts w:eastAsia="Times New Roman"/>
                <w:color w:val="111111"/>
                <w:sz w:val="28"/>
                <w:szCs w:val="28"/>
                <w:shd w:val="clear" w:color="auto" w:fill="FFFFFF"/>
                <w:lang w:eastAsia="ru-RU"/>
              </w:rPr>
              <w:t>здорово</w:t>
            </w:r>
            <w:proofErr w:type="gramEnd"/>
            <w:r w:rsidRPr="0087579C">
              <w:rPr>
                <w:rFonts w:eastAsia="Times New Roman"/>
                <w:color w:val="111111"/>
                <w:sz w:val="28"/>
                <w:szCs w:val="28"/>
                <w:shd w:val="clear" w:color="auto" w:fill="FFFFFF"/>
                <w:lang w:eastAsia="ru-RU"/>
              </w:rPr>
              <w:t>!»</w:t>
            </w:r>
            <w:r>
              <w:rPr>
                <w:rFonts w:eastAsia="Times New Roman"/>
                <w:color w:val="111111"/>
                <w:sz w:val="28"/>
                <w:szCs w:val="28"/>
                <w:shd w:val="clear" w:color="auto" w:fill="FFFFFF"/>
                <w:lang w:eastAsia="ru-RU"/>
              </w:rPr>
              <w:t>, совместно с сельской библиотекой</w:t>
            </w: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p>
          <w:p w:rsidR="00883260" w:rsidRPr="0087579C" w:rsidRDefault="00883260" w:rsidP="007638AF">
            <w:pPr>
              <w:pStyle w:val="aff3"/>
              <w:spacing w:line="100" w:lineRule="atLeast"/>
              <w:jc w:val="both"/>
              <w:rPr>
                <w:b/>
                <w:sz w:val="28"/>
                <w:szCs w:val="28"/>
              </w:rPr>
            </w:pPr>
          </w:p>
          <w:p w:rsidR="00883260" w:rsidRPr="004E0878" w:rsidRDefault="00883260" w:rsidP="007638AF">
            <w:pPr>
              <w:spacing w:after="0" w:line="240" w:lineRule="auto"/>
              <w:jc w:val="both"/>
              <w:rPr>
                <w:rFonts w:ascii="Times New Roman" w:hAnsi="Times New Roman"/>
                <w:b/>
                <w:color w:val="000000"/>
                <w:sz w:val="28"/>
                <w:szCs w:val="28"/>
                <w:shd w:val="clear" w:color="auto" w:fill="FFFFFF"/>
                <w:lang w:eastAsia="ru-RU"/>
              </w:rPr>
            </w:pPr>
            <w:r>
              <w:rPr>
                <w:rFonts w:ascii="Times New Roman" w:hAnsi="Times New Roman"/>
                <w:b/>
                <w:color w:val="000000"/>
                <w:sz w:val="28"/>
                <w:szCs w:val="28"/>
                <w:shd w:val="clear" w:color="auto" w:fill="FFFFFF"/>
                <w:lang w:eastAsia="ru-RU"/>
              </w:rPr>
              <w:lastRenderedPageBreak/>
              <w:t>Просторы к</w:t>
            </w:r>
            <w:r w:rsidRPr="004E0878">
              <w:rPr>
                <w:rFonts w:ascii="Times New Roman" w:hAnsi="Times New Roman"/>
                <w:b/>
                <w:color w:val="000000"/>
                <w:sz w:val="28"/>
                <w:szCs w:val="28"/>
                <w:shd w:val="clear" w:color="auto" w:fill="FFFFFF"/>
                <w:lang w:eastAsia="ru-RU"/>
              </w:rPr>
              <w:t>осмос</w:t>
            </w:r>
            <w:r>
              <w:rPr>
                <w:rFonts w:ascii="Times New Roman" w:hAnsi="Times New Roman"/>
                <w:b/>
                <w:color w:val="000000"/>
                <w:sz w:val="28"/>
                <w:szCs w:val="28"/>
                <w:shd w:val="clear" w:color="auto" w:fill="FFFFFF"/>
                <w:lang w:eastAsia="ru-RU"/>
              </w:rPr>
              <w:t>а</w:t>
            </w:r>
          </w:p>
          <w:p w:rsidR="00883260" w:rsidRDefault="00883260" w:rsidP="007638AF">
            <w:pPr>
              <w:spacing w:after="0" w:line="240" w:lineRule="auto"/>
              <w:jc w:val="both"/>
              <w:rPr>
                <w:rFonts w:ascii="Times New Roman" w:hAnsi="Times New Roman"/>
                <w:color w:val="000000"/>
                <w:sz w:val="28"/>
                <w:szCs w:val="28"/>
                <w:shd w:val="clear" w:color="auto" w:fill="FFFFFF"/>
                <w:lang w:eastAsia="ru-RU"/>
              </w:rPr>
            </w:pPr>
          </w:p>
          <w:p w:rsidR="00883260" w:rsidRDefault="00883260" w:rsidP="007638AF">
            <w:pPr>
              <w:spacing w:after="0" w:line="240" w:lineRule="auto"/>
              <w:jc w:val="both"/>
              <w:rPr>
                <w:rFonts w:ascii="Times New Roman" w:hAnsi="Times New Roman"/>
                <w:color w:val="000000"/>
                <w:sz w:val="28"/>
                <w:szCs w:val="28"/>
                <w:shd w:val="clear" w:color="auto" w:fill="FFFFFF"/>
                <w:lang w:eastAsia="ru-RU"/>
              </w:rPr>
            </w:pPr>
            <w:r w:rsidRPr="004E0878">
              <w:rPr>
                <w:rFonts w:ascii="Times New Roman" w:hAnsi="Times New Roman"/>
                <w:color w:val="000000"/>
                <w:sz w:val="28"/>
                <w:szCs w:val="28"/>
                <w:shd w:val="clear" w:color="auto" w:fill="FFFFFF"/>
                <w:lang w:eastAsia="ru-RU"/>
              </w:rPr>
              <w:t>Беседы: «Что мы знаем о космосе?»,</w:t>
            </w:r>
          </w:p>
          <w:p w:rsidR="00883260" w:rsidRDefault="00883260" w:rsidP="007638AF">
            <w:pPr>
              <w:spacing w:after="0" w:line="240" w:lineRule="auto"/>
              <w:jc w:val="both"/>
              <w:rPr>
                <w:rFonts w:ascii="Times New Roman" w:hAnsi="Times New Roman"/>
                <w:color w:val="000000"/>
                <w:sz w:val="28"/>
                <w:szCs w:val="28"/>
                <w:shd w:val="clear" w:color="auto" w:fill="FFFFFF"/>
                <w:lang w:eastAsia="ru-RU"/>
              </w:rPr>
            </w:pPr>
            <w:r w:rsidRPr="004E0878">
              <w:rPr>
                <w:rFonts w:ascii="Times New Roman" w:hAnsi="Times New Roman"/>
                <w:color w:val="000000"/>
                <w:sz w:val="28"/>
                <w:szCs w:val="28"/>
                <w:shd w:val="clear" w:color="auto" w:fill="FFFFFF"/>
                <w:lang w:eastAsia="ru-RU"/>
              </w:rPr>
              <w:t xml:space="preserve">«День космонавтики», «Что такое Солнечная система?». </w:t>
            </w:r>
          </w:p>
          <w:p w:rsidR="00883260" w:rsidRDefault="00883260" w:rsidP="007638AF">
            <w:pPr>
              <w:spacing w:after="0" w:line="240" w:lineRule="auto"/>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Просмотр тематических видео презентаций</w:t>
            </w:r>
          </w:p>
          <w:p w:rsidR="00883260" w:rsidRPr="004E0878" w:rsidRDefault="00883260" w:rsidP="007638AF">
            <w:pPr>
              <w:spacing w:after="0" w:line="240" w:lineRule="auto"/>
              <w:jc w:val="both"/>
              <w:rPr>
                <w:rFonts w:ascii="Times New Roman" w:hAnsi="Times New Roman"/>
                <w:color w:val="000000"/>
                <w:sz w:val="28"/>
                <w:szCs w:val="28"/>
                <w:lang w:eastAsia="ru-RU"/>
              </w:rPr>
            </w:pPr>
            <w:r w:rsidRPr="004E0878">
              <w:rPr>
                <w:rFonts w:ascii="Times New Roman" w:hAnsi="Times New Roman"/>
                <w:color w:val="000000"/>
                <w:sz w:val="28"/>
                <w:szCs w:val="28"/>
                <w:shd w:val="clear" w:color="auto" w:fill="FFFFFF"/>
                <w:lang w:eastAsia="ru-RU"/>
              </w:rPr>
              <w:t>Игра «Мы космонавты»</w:t>
            </w:r>
          </w:p>
          <w:p w:rsidR="00883260" w:rsidRPr="004E0878" w:rsidRDefault="00883260" w:rsidP="007638AF">
            <w:pPr>
              <w:spacing w:after="0" w:line="240" w:lineRule="auto"/>
              <w:jc w:val="both"/>
              <w:rPr>
                <w:rFonts w:ascii="Times New Roman" w:hAnsi="Times New Roman"/>
                <w:color w:val="000000"/>
                <w:sz w:val="28"/>
                <w:szCs w:val="28"/>
                <w:lang w:eastAsia="ru-RU"/>
              </w:rPr>
            </w:pPr>
            <w:r w:rsidRPr="004E0878">
              <w:rPr>
                <w:rFonts w:ascii="Times New Roman" w:hAnsi="Times New Roman"/>
                <w:color w:val="000000"/>
                <w:sz w:val="28"/>
                <w:szCs w:val="28"/>
                <w:shd w:val="clear" w:color="auto" w:fill="FFFFFF"/>
                <w:lang w:eastAsia="ru-RU"/>
              </w:rPr>
              <w:t> Чтение художественной литературы: Н. Носов «Незнайка на луне»</w:t>
            </w:r>
          </w:p>
          <w:p w:rsidR="00883260" w:rsidRDefault="00883260" w:rsidP="007638AF">
            <w:pPr>
              <w:pStyle w:val="aff3"/>
              <w:spacing w:line="100" w:lineRule="atLeast"/>
              <w:jc w:val="both"/>
              <w:rPr>
                <w:rFonts w:eastAsia="Times New Roman"/>
                <w:color w:val="000000"/>
                <w:sz w:val="28"/>
                <w:szCs w:val="28"/>
                <w:shd w:val="clear" w:color="auto" w:fill="FFFFFF"/>
                <w:lang w:eastAsia="ru-RU"/>
              </w:rPr>
            </w:pPr>
            <w:r w:rsidRPr="004E0878">
              <w:rPr>
                <w:rFonts w:eastAsia="Times New Roman"/>
                <w:color w:val="000000"/>
                <w:sz w:val="28"/>
                <w:szCs w:val="28"/>
                <w:shd w:val="clear" w:color="auto" w:fill="FFFFFF"/>
                <w:lang w:eastAsia="ru-RU"/>
              </w:rPr>
              <w:t>Викторина</w:t>
            </w:r>
            <w:r>
              <w:rPr>
                <w:rFonts w:eastAsia="Times New Roman"/>
                <w:color w:val="000000"/>
                <w:sz w:val="28"/>
                <w:szCs w:val="28"/>
                <w:shd w:val="clear" w:color="auto" w:fill="FFFFFF"/>
                <w:lang w:eastAsia="ru-RU"/>
              </w:rPr>
              <w:t xml:space="preserve"> </w:t>
            </w:r>
          </w:p>
          <w:p w:rsidR="00883260" w:rsidRPr="004E0878" w:rsidRDefault="00883260" w:rsidP="007638AF">
            <w:pPr>
              <w:pStyle w:val="aff3"/>
              <w:spacing w:line="100" w:lineRule="atLeast"/>
              <w:jc w:val="both"/>
              <w:rPr>
                <w:b/>
                <w:sz w:val="28"/>
                <w:szCs w:val="28"/>
              </w:rPr>
            </w:pPr>
            <w:r w:rsidRPr="004E0878">
              <w:rPr>
                <w:rFonts w:eastAsia="Times New Roman"/>
                <w:color w:val="000000"/>
                <w:sz w:val="28"/>
                <w:szCs w:val="28"/>
                <w:shd w:val="clear" w:color="auto" w:fill="FFFFFF"/>
                <w:lang w:eastAsia="ru-RU"/>
              </w:rPr>
              <w:t>«По космическим просторам»</w:t>
            </w:r>
          </w:p>
          <w:p w:rsidR="00883260" w:rsidRPr="004E0878" w:rsidRDefault="00883260" w:rsidP="007638AF">
            <w:pPr>
              <w:pStyle w:val="aff3"/>
              <w:spacing w:line="100" w:lineRule="atLeast"/>
              <w:jc w:val="both"/>
              <w:rPr>
                <w:b/>
                <w:sz w:val="28"/>
                <w:szCs w:val="28"/>
              </w:rPr>
            </w:pPr>
          </w:p>
          <w:p w:rsidR="00883260" w:rsidRPr="004E0878" w:rsidRDefault="00883260" w:rsidP="007638AF">
            <w:pPr>
              <w:pStyle w:val="aff3"/>
              <w:spacing w:line="100" w:lineRule="atLeast"/>
              <w:jc w:val="both"/>
              <w:rPr>
                <w:b/>
                <w:sz w:val="28"/>
                <w:szCs w:val="28"/>
              </w:rPr>
            </w:pPr>
          </w:p>
          <w:p w:rsidR="00883260" w:rsidRPr="0043501C" w:rsidRDefault="00883260" w:rsidP="007638AF">
            <w:pPr>
              <w:pStyle w:val="aff3"/>
              <w:spacing w:line="100" w:lineRule="atLeast"/>
              <w:jc w:val="both"/>
              <w:rPr>
                <w:b/>
                <w:sz w:val="28"/>
                <w:szCs w:val="28"/>
              </w:rPr>
            </w:pPr>
            <w:r w:rsidRPr="0043501C">
              <w:rPr>
                <w:b/>
                <w:sz w:val="28"/>
                <w:szCs w:val="28"/>
              </w:rPr>
              <w:t>«Есть у нас огород,  посмотри, что там растёт»</w:t>
            </w: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sidRPr="0043501C">
              <w:rPr>
                <w:sz w:val="28"/>
                <w:szCs w:val="28"/>
              </w:rPr>
              <w:t>Экологическая акция</w:t>
            </w:r>
            <w:r>
              <w:rPr>
                <w:sz w:val="28"/>
                <w:szCs w:val="28"/>
              </w:rPr>
              <w:t xml:space="preserve"> </w:t>
            </w:r>
            <w:r w:rsidRPr="0043501C">
              <w:rPr>
                <w:sz w:val="28"/>
                <w:szCs w:val="28"/>
              </w:rPr>
              <w:t xml:space="preserve"> «</w:t>
            </w:r>
            <w:r>
              <w:rPr>
                <w:sz w:val="28"/>
                <w:szCs w:val="28"/>
              </w:rPr>
              <w:t>Витамины</w:t>
            </w:r>
            <w:r w:rsidRPr="0043501C">
              <w:rPr>
                <w:sz w:val="28"/>
                <w:szCs w:val="28"/>
              </w:rPr>
              <w:t xml:space="preserve"> на окне»</w:t>
            </w:r>
          </w:p>
          <w:p w:rsidR="00883260" w:rsidRDefault="00883260" w:rsidP="007638AF">
            <w:pPr>
              <w:pStyle w:val="aff3"/>
              <w:spacing w:line="100" w:lineRule="atLeast"/>
              <w:jc w:val="both"/>
              <w:rPr>
                <w:sz w:val="28"/>
                <w:szCs w:val="28"/>
              </w:rPr>
            </w:pPr>
            <w:r>
              <w:rPr>
                <w:sz w:val="28"/>
                <w:szCs w:val="28"/>
              </w:rPr>
              <w:t>Исследовательская деятельность в центре природы</w:t>
            </w:r>
          </w:p>
          <w:p w:rsidR="00883260" w:rsidRDefault="00883260" w:rsidP="007638AF">
            <w:pPr>
              <w:pStyle w:val="aff3"/>
              <w:spacing w:line="100" w:lineRule="atLeast"/>
              <w:jc w:val="both"/>
              <w:rPr>
                <w:sz w:val="28"/>
                <w:szCs w:val="28"/>
              </w:rPr>
            </w:pPr>
            <w:r>
              <w:rPr>
                <w:sz w:val="28"/>
                <w:szCs w:val="28"/>
              </w:rPr>
              <w:t>Дидактическая игра</w:t>
            </w:r>
          </w:p>
          <w:p w:rsidR="00883260" w:rsidRDefault="00883260" w:rsidP="007638AF">
            <w:pPr>
              <w:pStyle w:val="aff3"/>
              <w:spacing w:line="100" w:lineRule="atLeast"/>
              <w:jc w:val="both"/>
              <w:rPr>
                <w:sz w:val="28"/>
                <w:szCs w:val="28"/>
              </w:rPr>
            </w:pPr>
            <w:r>
              <w:rPr>
                <w:sz w:val="28"/>
                <w:szCs w:val="28"/>
              </w:rPr>
              <w:t xml:space="preserve"> «Что где растёт?»</w:t>
            </w:r>
          </w:p>
          <w:p w:rsidR="00883260" w:rsidRPr="0043501C" w:rsidRDefault="00883260" w:rsidP="007638AF">
            <w:pPr>
              <w:pStyle w:val="aff3"/>
              <w:spacing w:line="100" w:lineRule="atLeast"/>
              <w:jc w:val="both"/>
              <w:rPr>
                <w:sz w:val="28"/>
                <w:szCs w:val="28"/>
              </w:rPr>
            </w:pPr>
            <w:r>
              <w:rPr>
                <w:sz w:val="28"/>
                <w:szCs w:val="28"/>
              </w:rPr>
              <w:t>Изобразительная деятельность «Загадки с грядки»</w:t>
            </w:r>
          </w:p>
        </w:tc>
        <w:tc>
          <w:tcPr>
            <w:tcW w:w="2126" w:type="dxa"/>
          </w:tcPr>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Pr="00726167" w:rsidRDefault="00883260" w:rsidP="007638AF">
            <w:pPr>
              <w:pStyle w:val="aff3"/>
              <w:spacing w:line="100" w:lineRule="atLeast"/>
              <w:jc w:val="both"/>
            </w:pPr>
          </w:p>
          <w:p w:rsidR="00883260" w:rsidRPr="00726167" w:rsidRDefault="00883260" w:rsidP="007638AF">
            <w:pPr>
              <w:pStyle w:val="aff3"/>
              <w:spacing w:line="100" w:lineRule="atLeast"/>
              <w:jc w:val="both"/>
            </w:pPr>
          </w:p>
          <w:p w:rsidR="00883260" w:rsidRDefault="00883260" w:rsidP="007638AF">
            <w:pPr>
              <w:pStyle w:val="aff3"/>
              <w:spacing w:line="100" w:lineRule="atLeast"/>
              <w:jc w:val="both"/>
              <w:rPr>
                <w:sz w:val="28"/>
                <w:szCs w:val="28"/>
              </w:rPr>
            </w:pPr>
            <w:r w:rsidRPr="004079A5">
              <w:rPr>
                <w:sz w:val="28"/>
                <w:szCs w:val="28"/>
              </w:rPr>
              <w:t xml:space="preserve">Познавательное  </w:t>
            </w:r>
            <w:r>
              <w:rPr>
                <w:sz w:val="28"/>
                <w:szCs w:val="28"/>
              </w:rPr>
              <w:t>речевое</w:t>
            </w:r>
          </w:p>
          <w:p w:rsidR="00883260" w:rsidRPr="004079A5" w:rsidRDefault="00883260" w:rsidP="007638AF">
            <w:pPr>
              <w:pStyle w:val="aff3"/>
              <w:spacing w:line="100" w:lineRule="atLeast"/>
              <w:jc w:val="both"/>
              <w:rPr>
                <w:sz w:val="28"/>
                <w:szCs w:val="28"/>
              </w:rPr>
            </w:pPr>
            <w:r w:rsidRPr="004079A5">
              <w:rPr>
                <w:sz w:val="28"/>
                <w:szCs w:val="28"/>
              </w:rPr>
              <w:t xml:space="preserve"> </w:t>
            </w:r>
            <w:r w:rsidRPr="00526F7E">
              <w:rPr>
                <w:sz w:val="28"/>
                <w:szCs w:val="28"/>
              </w:rPr>
              <w:t>Социально-коммуникативное</w:t>
            </w:r>
          </w:p>
          <w:p w:rsidR="00883260" w:rsidRPr="004079A5" w:rsidRDefault="00883260" w:rsidP="007638AF">
            <w:pPr>
              <w:pStyle w:val="aff3"/>
              <w:spacing w:line="100" w:lineRule="atLeast"/>
              <w:jc w:val="both"/>
              <w:rPr>
                <w:sz w:val="28"/>
                <w:szCs w:val="28"/>
              </w:rPr>
            </w:pPr>
            <w:r w:rsidRPr="004079A5">
              <w:rPr>
                <w:sz w:val="28"/>
                <w:szCs w:val="28"/>
              </w:rPr>
              <w:t>Физическое</w:t>
            </w:r>
          </w:p>
          <w:p w:rsidR="00883260" w:rsidRDefault="00883260" w:rsidP="007638AF">
            <w:pPr>
              <w:pStyle w:val="aff3"/>
              <w:spacing w:line="100" w:lineRule="atLeast"/>
              <w:jc w:val="both"/>
              <w:rPr>
                <w:sz w:val="28"/>
                <w:szCs w:val="28"/>
              </w:rPr>
            </w:pPr>
            <w:r w:rsidRPr="004079A5">
              <w:rPr>
                <w:sz w:val="28"/>
                <w:szCs w:val="28"/>
              </w:rPr>
              <w:t>Развитие</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sidRPr="004079A5">
              <w:rPr>
                <w:sz w:val="28"/>
                <w:szCs w:val="28"/>
              </w:rPr>
              <w:t xml:space="preserve">Познавательное  </w:t>
            </w:r>
            <w:r>
              <w:rPr>
                <w:sz w:val="28"/>
                <w:szCs w:val="28"/>
              </w:rPr>
              <w:t>речевое</w:t>
            </w:r>
          </w:p>
          <w:p w:rsidR="00883260" w:rsidRPr="004079A5" w:rsidRDefault="00883260" w:rsidP="007638AF">
            <w:pPr>
              <w:pStyle w:val="aff3"/>
              <w:spacing w:line="100" w:lineRule="atLeast"/>
              <w:jc w:val="both"/>
              <w:rPr>
                <w:sz w:val="28"/>
                <w:szCs w:val="28"/>
              </w:rPr>
            </w:pPr>
            <w:r w:rsidRPr="004079A5">
              <w:rPr>
                <w:sz w:val="28"/>
                <w:szCs w:val="28"/>
              </w:rPr>
              <w:t xml:space="preserve"> </w:t>
            </w:r>
            <w:r w:rsidRPr="00526F7E">
              <w:rPr>
                <w:sz w:val="28"/>
                <w:szCs w:val="28"/>
              </w:rPr>
              <w:t>Социально-коммуникативное</w:t>
            </w:r>
            <w:r>
              <w:rPr>
                <w:sz w:val="28"/>
                <w:szCs w:val="28"/>
              </w:rPr>
              <w:t xml:space="preserve"> развитие</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rPr>
                <w:sz w:val="28"/>
                <w:szCs w:val="28"/>
              </w:rPr>
            </w:pPr>
            <w:r w:rsidRPr="004079A5">
              <w:rPr>
                <w:sz w:val="28"/>
                <w:szCs w:val="28"/>
              </w:rPr>
              <w:t xml:space="preserve">Познавательное  </w:t>
            </w:r>
            <w:r>
              <w:rPr>
                <w:sz w:val="28"/>
                <w:szCs w:val="28"/>
              </w:rPr>
              <w:t>речевое</w:t>
            </w:r>
          </w:p>
          <w:p w:rsidR="00883260" w:rsidRDefault="00883260" w:rsidP="007638AF">
            <w:pPr>
              <w:pStyle w:val="aff3"/>
              <w:spacing w:line="100" w:lineRule="atLeast"/>
              <w:jc w:val="both"/>
              <w:rPr>
                <w:sz w:val="28"/>
                <w:szCs w:val="28"/>
              </w:rPr>
            </w:pPr>
            <w:r w:rsidRPr="004079A5">
              <w:rPr>
                <w:sz w:val="28"/>
                <w:szCs w:val="28"/>
              </w:rPr>
              <w:t xml:space="preserve"> </w:t>
            </w:r>
            <w:r w:rsidRPr="00526F7E">
              <w:rPr>
                <w:sz w:val="28"/>
                <w:szCs w:val="28"/>
              </w:rPr>
              <w:t>Социально-коммуникативное</w:t>
            </w:r>
          </w:p>
          <w:p w:rsidR="00883260" w:rsidRPr="004079A5" w:rsidRDefault="00883260" w:rsidP="007638AF">
            <w:pPr>
              <w:pStyle w:val="aff3"/>
              <w:spacing w:line="100" w:lineRule="atLeast"/>
              <w:jc w:val="both"/>
              <w:rPr>
                <w:sz w:val="28"/>
                <w:szCs w:val="28"/>
              </w:rPr>
            </w:pPr>
            <w:r>
              <w:rPr>
                <w:sz w:val="28"/>
                <w:szCs w:val="28"/>
              </w:rPr>
              <w:t>Художественно-эстетическое развитие</w:t>
            </w:r>
          </w:p>
          <w:p w:rsidR="00883260" w:rsidRPr="00726167" w:rsidRDefault="00883260" w:rsidP="007638AF">
            <w:pPr>
              <w:pStyle w:val="aff3"/>
              <w:spacing w:line="100" w:lineRule="atLeast"/>
              <w:jc w:val="both"/>
            </w:pPr>
          </w:p>
        </w:tc>
        <w:tc>
          <w:tcPr>
            <w:tcW w:w="2268" w:type="dxa"/>
          </w:tcPr>
          <w:p w:rsidR="00883260" w:rsidRPr="00726167" w:rsidRDefault="00883260" w:rsidP="007638AF">
            <w:pPr>
              <w:pStyle w:val="aff3"/>
              <w:spacing w:line="100" w:lineRule="atLeast"/>
              <w:jc w:val="both"/>
            </w:pPr>
          </w:p>
          <w:p w:rsidR="00883260" w:rsidRDefault="00883260" w:rsidP="007638AF">
            <w:pPr>
              <w:spacing w:after="0" w:line="240" w:lineRule="auto"/>
              <w:jc w:val="center"/>
              <w:rPr>
                <w:rFonts w:ascii="Times New Roman" w:hAnsi="Times New Roman"/>
                <w:color w:val="111111"/>
                <w:sz w:val="28"/>
                <w:szCs w:val="28"/>
                <w:shd w:val="clear" w:color="auto" w:fill="FFFFFF"/>
                <w:lang w:eastAsia="ru-RU"/>
              </w:rPr>
            </w:pPr>
          </w:p>
          <w:p w:rsidR="00883260" w:rsidRDefault="00883260" w:rsidP="007638AF">
            <w:pPr>
              <w:spacing w:after="0" w:line="240" w:lineRule="auto"/>
              <w:jc w:val="center"/>
              <w:rPr>
                <w:rFonts w:ascii="Times New Roman" w:hAnsi="Times New Roman"/>
                <w:color w:val="111111"/>
                <w:sz w:val="28"/>
                <w:szCs w:val="28"/>
                <w:shd w:val="clear" w:color="auto" w:fill="FFFFFF"/>
                <w:lang w:eastAsia="ru-RU"/>
              </w:rPr>
            </w:pP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p>
          <w:p w:rsidR="00883260" w:rsidRDefault="00883260" w:rsidP="007638AF">
            <w:pPr>
              <w:spacing w:after="0" w:line="240" w:lineRule="auto"/>
              <w:jc w:val="both"/>
              <w:rPr>
                <w:rFonts w:ascii="Times New Roman" w:hAnsi="Times New Roman"/>
                <w:color w:val="111111"/>
                <w:sz w:val="28"/>
                <w:szCs w:val="28"/>
                <w:shd w:val="clear" w:color="auto" w:fill="FFFFFF"/>
                <w:lang w:eastAsia="ru-RU"/>
              </w:rPr>
            </w:pPr>
            <w:r>
              <w:rPr>
                <w:rFonts w:ascii="Times New Roman" w:hAnsi="Times New Roman"/>
                <w:color w:val="111111"/>
                <w:sz w:val="28"/>
                <w:szCs w:val="28"/>
                <w:shd w:val="clear" w:color="auto" w:fill="FFFFFF"/>
                <w:lang w:eastAsia="ru-RU"/>
              </w:rPr>
              <w:t>Буклеты</w:t>
            </w:r>
            <w:r w:rsidRPr="004079A5">
              <w:rPr>
                <w:rFonts w:ascii="Times New Roman" w:hAnsi="Times New Roman"/>
                <w:color w:val="111111"/>
                <w:sz w:val="28"/>
                <w:szCs w:val="28"/>
                <w:shd w:val="clear" w:color="auto" w:fill="FFFFFF"/>
                <w:lang w:eastAsia="ru-RU"/>
              </w:rPr>
              <w:t xml:space="preserve"> </w:t>
            </w:r>
            <w:r>
              <w:rPr>
                <w:rFonts w:ascii="Times New Roman" w:hAnsi="Times New Roman"/>
                <w:color w:val="111111"/>
                <w:sz w:val="28"/>
                <w:szCs w:val="28"/>
                <w:shd w:val="clear" w:color="auto" w:fill="FFFFFF"/>
                <w:lang w:eastAsia="ru-RU"/>
              </w:rPr>
              <w:t xml:space="preserve">для родителей </w:t>
            </w:r>
            <w:r w:rsidRPr="004079A5">
              <w:rPr>
                <w:rFonts w:ascii="Times New Roman" w:hAnsi="Times New Roman"/>
                <w:color w:val="111111"/>
                <w:sz w:val="28"/>
                <w:szCs w:val="28"/>
                <w:shd w:val="clear" w:color="auto" w:fill="FFFFFF"/>
                <w:lang w:eastAsia="ru-RU"/>
              </w:rPr>
              <w:t>«Профилактика ОРВИ»</w:t>
            </w:r>
          </w:p>
          <w:p w:rsidR="00883260" w:rsidRDefault="00883260" w:rsidP="007638AF">
            <w:pPr>
              <w:spacing w:after="0" w:line="240" w:lineRule="auto"/>
              <w:jc w:val="center"/>
              <w:rPr>
                <w:rFonts w:ascii="Times New Roman" w:hAnsi="Times New Roman"/>
                <w:color w:val="111111"/>
                <w:sz w:val="28"/>
                <w:szCs w:val="28"/>
                <w:shd w:val="clear" w:color="auto" w:fill="FFFFFF"/>
                <w:lang w:eastAsia="ru-RU"/>
              </w:rPr>
            </w:pPr>
          </w:p>
          <w:p w:rsidR="00883260" w:rsidRDefault="00883260" w:rsidP="007638AF">
            <w:pPr>
              <w:pStyle w:val="aff3"/>
              <w:spacing w:line="100" w:lineRule="atLeast"/>
              <w:jc w:val="both"/>
              <w:rPr>
                <w:rFonts w:eastAsia="Times New Roman"/>
                <w:color w:val="111111"/>
                <w:sz w:val="28"/>
                <w:szCs w:val="28"/>
                <w:shd w:val="clear" w:color="auto" w:fill="FFFFFF"/>
                <w:lang w:eastAsia="ru-RU"/>
              </w:rPr>
            </w:pPr>
            <w:r w:rsidRPr="004079A5">
              <w:rPr>
                <w:rFonts w:eastAsia="Times New Roman"/>
                <w:color w:val="111111"/>
                <w:sz w:val="28"/>
                <w:szCs w:val="28"/>
                <w:shd w:val="clear" w:color="auto" w:fill="FFFFFF"/>
                <w:lang w:eastAsia="ru-RU"/>
              </w:rPr>
              <w:t>Консультация «Обучение детей правилам личной гигиены»</w:t>
            </w:r>
          </w:p>
          <w:p w:rsidR="00883260" w:rsidRDefault="00883260" w:rsidP="007638AF">
            <w:pPr>
              <w:pStyle w:val="aff3"/>
              <w:spacing w:line="100" w:lineRule="atLeast"/>
              <w:jc w:val="both"/>
              <w:rPr>
                <w:rFonts w:eastAsia="Times New Roman"/>
                <w:color w:val="111111"/>
                <w:sz w:val="28"/>
                <w:szCs w:val="28"/>
                <w:shd w:val="clear" w:color="auto" w:fill="FFFFFF"/>
                <w:lang w:eastAsia="ru-RU"/>
              </w:rPr>
            </w:pPr>
          </w:p>
          <w:p w:rsidR="00883260" w:rsidRPr="004079A5" w:rsidRDefault="00883260" w:rsidP="007638AF">
            <w:pPr>
              <w:spacing w:after="0" w:line="240" w:lineRule="auto"/>
              <w:jc w:val="both"/>
              <w:rPr>
                <w:rFonts w:ascii="Times New Roman" w:hAnsi="Times New Roman"/>
                <w:color w:val="000000"/>
                <w:sz w:val="28"/>
                <w:szCs w:val="28"/>
                <w:lang w:eastAsia="ru-RU"/>
              </w:rPr>
            </w:pPr>
            <w:r>
              <w:rPr>
                <w:rFonts w:ascii="Times New Roman" w:hAnsi="Times New Roman"/>
                <w:color w:val="111111"/>
                <w:sz w:val="28"/>
                <w:szCs w:val="28"/>
                <w:shd w:val="clear" w:color="auto" w:fill="FFFFFF"/>
                <w:lang w:eastAsia="ru-RU"/>
              </w:rPr>
              <w:t>Выступление медицинского работника на родительском собрании</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Pr="004E0878" w:rsidRDefault="00883260" w:rsidP="007638AF">
            <w:pPr>
              <w:pStyle w:val="aff3"/>
              <w:spacing w:line="100" w:lineRule="atLeast"/>
              <w:jc w:val="both"/>
              <w:rPr>
                <w:sz w:val="28"/>
                <w:szCs w:val="28"/>
              </w:rPr>
            </w:pPr>
          </w:p>
          <w:p w:rsidR="00883260" w:rsidRPr="004E0878" w:rsidRDefault="00883260" w:rsidP="007638AF">
            <w:pPr>
              <w:spacing w:after="0" w:line="240" w:lineRule="auto"/>
              <w:jc w:val="both"/>
              <w:rPr>
                <w:rFonts w:ascii="Times New Roman" w:hAnsi="Times New Roman"/>
                <w:color w:val="000000"/>
                <w:sz w:val="28"/>
                <w:szCs w:val="28"/>
                <w:lang w:eastAsia="ru-RU"/>
              </w:rPr>
            </w:pPr>
            <w:r w:rsidRPr="004E0878">
              <w:rPr>
                <w:rFonts w:ascii="Times New Roman" w:hAnsi="Times New Roman"/>
                <w:color w:val="000000"/>
                <w:sz w:val="28"/>
                <w:szCs w:val="28"/>
                <w:shd w:val="clear" w:color="auto" w:fill="FFFFFF"/>
                <w:lang w:eastAsia="ru-RU"/>
              </w:rPr>
              <w:t>Консультация для родителей: «Как познакомить дошкольников с космосом».</w:t>
            </w:r>
          </w:p>
          <w:p w:rsidR="00883260" w:rsidRDefault="00883260" w:rsidP="007638AF">
            <w:pPr>
              <w:pStyle w:val="aff3"/>
              <w:spacing w:line="100" w:lineRule="atLeast"/>
              <w:jc w:val="both"/>
              <w:rPr>
                <w:rFonts w:eastAsia="Times New Roman"/>
                <w:color w:val="000000"/>
                <w:sz w:val="28"/>
                <w:szCs w:val="28"/>
                <w:shd w:val="clear" w:color="auto" w:fill="FFFFFF"/>
                <w:lang w:eastAsia="ru-RU"/>
              </w:rPr>
            </w:pPr>
            <w:r w:rsidRPr="004E0878">
              <w:rPr>
                <w:rFonts w:eastAsia="Times New Roman"/>
                <w:color w:val="000000"/>
                <w:sz w:val="28"/>
                <w:szCs w:val="28"/>
                <w:shd w:val="clear" w:color="auto" w:fill="FFFFFF"/>
                <w:lang w:eastAsia="ru-RU"/>
              </w:rPr>
              <w:t> </w:t>
            </w: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Default="00883260" w:rsidP="007638AF">
            <w:pPr>
              <w:pStyle w:val="aff3"/>
              <w:spacing w:line="100" w:lineRule="atLeast"/>
              <w:jc w:val="both"/>
              <w:rPr>
                <w:rFonts w:eastAsia="Times New Roman"/>
                <w:color w:val="000000"/>
                <w:sz w:val="28"/>
                <w:szCs w:val="28"/>
                <w:shd w:val="clear" w:color="auto" w:fill="FFFFFF"/>
                <w:lang w:eastAsia="ru-RU"/>
              </w:rPr>
            </w:pPr>
          </w:p>
          <w:p w:rsidR="00883260" w:rsidRPr="00726167" w:rsidRDefault="00883260" w:rsidP="007638AF">
            <w:pPr>
              <w:pStyle w:val="aff3"/>
              <w:spacing w:line="100" w:lineRule="atLeast"/>
              <w:jc w:val="both"/>
            </w:pPr>
            <w:r>
              <w:rPr>
                <w:rFonts w:eastAsia="Times New Roman"/>
                <w:color w:val="000000"/>
                <w:sz w:val="28"/>
                <w:szCs w:val="28"/>
                <w:shd w:val="clear" w:color="auto" w:fill="FFFFFF"/>
                <w:lang w:eastAsia="ru-RU"/>
              </w:rPr>
              <w:t>Участие родителей в экологической акции «Витамины на окне»</w:t>
            </w:r>
          </w:p>
        </w:tc>
      </w:tr>
      <w:tr w:rsidR="00883260" w:rsidRPr="0043501C" w:rsidTr="007638AF">
        <w:tc>
          <w:tcPr>
            <w:tcW w:w="1809" w:type="dxa"/>
          </w:tcPr>
          <w:p w:rsidR="00883260" w:rsidRDefault="00883260" w:rsidP="007638AF">
            <w:pPr>
              <w:pStyle w:val="aff3"/>
              <w:spacing w:line="100" w:lineRule="atLeast"/>
              <w:jc w:val="both"/>
              <w:rPr>
                <w:sz w:val="28"/>
                <w:szCs w:val="28"/>
              </w:rPr>
            </w:pPr>
            <w:r w:rsidRPr="0043501C">
              <w:rPr>
                <w:sz w:val="28"/>
                <w:szCs w:val="28"/>
              </w:rPr>
              <w:lastRenderedPageBreak/>
              <w:t>Май</w:t>
            </w: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sidRPr="0043501C">
              <w:rPr>
                <w:sz w:val="28"/>
                <w:szCs w:val="28"/>
              </w:rPr>
              <w:t>1 неделя</w:t>
            </w: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Pr>
                <w:sz w:val="28"/>
                <w:szCs w:val="28"/>
              </w:rPr>
              <w:t>2</w:t>
            </w:r>
            <w:r w:rsidRPr="0043501C">
              <w:rPr>
                <w:sz w:val="28"/>
                <w:szCs w:val="28"/>
              </w:rPr>
              <w:t xml:space="preserve">  неделя</w:t>
            </w: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3-</w:t>
            </w:r>
            <w:r w:rsidRPr="0043501C">
              <w:rPr>
                <w:sz w:val="28"/>
                <w:szCs w:val="28"/>
              </w:rPr>
              <w:t>4 неделя</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Июнь</w:t>
            </w:r>
          </w:p>
          <w:p w:rsidR="00883260" w:rsidRDefault="00883260" w:rsidP="007638AF">
            <w:pPr>
              <w:pStyle w:val="aff3"/>
              <w:spacing w:line="100" w:lineRule="atLeast"/>
              <w:jc w:val="both"/>
              <w:rPr>
                <w:sz w:val="28"/>
                <w:szCs w:val="28"/>
              </w:rPr>
            </w:pPr>
            <w:r>
              <w:rPr>
                <w:sz w:val="28"/>
                <w:szCs w:val="28"/>
              </w:rPr>
              <w:t xml:space="preserve">1 неделя </w:t>
            </w:r>
          </w:p>
          <w:p w:rsidR="00883260" w:rsidRDefault="00883260" w:rsidP="007638AF">
            <w:pPr>
              <w:pStyle w:val="aff3"/>
              <w:spacing w:line="100" w:lineRule="atLeast"/>
              <w:jc w:val="both"/>
              <w:rPr>
                <w:sz w:val="28"/>
                <w:szCs w:val="28"/>
              </w:rPr>
            </w:pPr>
            <w:r>
              <w:rPr>
                <w:sz w:val="28"/>
                <w:szCs w:val="28"/>
              </w:rPr>
              <w:t>1 июня</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 xml:space="preserve">2 неделя </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3 неделя</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r>
              <w:rPr>
                <w:sz w:val="28"/>
                <w:szCs w:val="28"/>
              </w:rPr>
              <w:t>4 неделя</w:t>
            </w:r>
          </w:p>
        </w:tc>
        <w:tc>
          <w:tcPr>
            <w:tcW w:w="3686" w:type="dxa"/>
          </w:tcPr>
          <w:p w:rsidR="00883260"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sz w:val="28"/>
                <w:szCs w:val="28"/>
              </w:rPr>
            </w:pPr>
          </w:p>
          <w:p w:rsidR="00883260" w:rsidRPr="0043501C" w:rsidRDefault="00883260" w:rsidP="007638AF">
            <w:pPr>
              <w:pStyle w:val="aff3"/>
              <w:spacing w:line="100" w:lineRule="atLeast"/>
              <w:jc w:val="both"/>
              <w:rPr>
                <w:b/>
                <w:sz w:val="28"/>
                <w:szCs w:val="28"/>
              </w:rPr>
            </w:pPr>
            <w:r>
              <w:rPr>
                <w:b/>
                <w:sz w:val="28"/>
                <w:szCs w:val="28"/>
              </w:rPr>
              <w:t xml:space="preserve">9 мая - </w:t>
            </w:r>
            <w:r w:rsidRPr="0043501C">
              <w:rPr>
                <w:b/>
                <w:sz w:val="28"/>
                <w:szCs w:val="28"/>
              </w:rPr>
              <w:t>День Победы</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Прослушивание музыкальных произведений «Священная война», «День Победы»</w:t>
            </w:r>
          </w:p>
          <w:p w:rsidR="00883260" w:rsidRDefault="00883260" w:rsidP="007638AF">
            <w:pPr>
              <w:pStyle w:val="aff3"/>
              <w:spacing w:line="100" w:lineRule="atLeast"/>
              <w:jc w:val="both"/>
              <w:rPr>
                <w:color w:val="000000"/>
                <w:sz w:val="28"/>
                <w:szCs w:val="28"/>
                <w:shd w:val="clear" w:color="auto" w:fill="FFFFFF"/>
              </w:rPr>
            </w:pPr>
            <w:r>
              <w:rPr>
                <w:color w:val="000000"/>
                <w:sz w:val="28"/>
                <w:szCs w:val="28"/>
                <w:shd w:val="clear" w:color="auto" w:fill="FFFFFF"/>
              </w:rPr>
              <w:t xml:space="preserve">Целевая прогулка к </w:t>
            </w:r>
            <w:r w:rsidRPr="0043501C">
              <w:rPr>
                <w:sz w:val="28"/>
                <w:szCs w:val="28"/>
              </w:rPr>
              <w:t xml:space="preserve"> мемориалу воинам-землякам (Дом-музей братьев Королёвых)</w:t>
            </w:r>
            <w:r>
              <w:rPr>
                <w:color w:val="000000"/>
                <w:sz w:val="28"/>
                <w:szCs w:val="28"/>
                <w:shd w:val="clear" w:color="auto" w:fill="FFFFFF"/>
              </w:rPr>
              <w:t>, возложение цветов</w:t>
            </w:r>
          </w:p>
          <w:p w:rsidR="00883260" w:rsidRPr="0043501C" w:rsidRDefault="00883260" w:rsidP="007638AF">
            <w:pPr>
              <w:pStyle w:val="aff3"/>
              <w:spacing w:line="100" w:lineRule="atLeast"/>
              <w:jc w:val="both"/>
              <w:rPr>
                <w:b/>
                <w:sz w:val="28"/>
                <w:szCs w:val="28"/>
              </w:rPr>
            </w:pPr>
          </w:p>
          <w:p w:rsidR="00883260" w:rsidRDefault="00883260" w:rsidP="007638AF">
            <w:pPr>
              <w:spacing w:after="0" w:line="240" w:lineRule="auto"/>
              <w:jc w:val="both"/>
              <w:rPr>
                <w:rFonts w:ascii="Times New Roman" w:hAnsi="Times New Roman"/>
                <w:i/>
                <w:iCs/>
                <w:color w:val="111111"/>
                <w:sz w:val="28"/>
                <w:szCs w:val="28"/>
                <w:shd w:val="clear" w:color="auto" w:fill="FFFFFF"/>
                <w:lang w:eastAsia="ru-RU"/>
              </w:rPr>
            </w:pPr>
            <w:r w:rsidRPr="0046717B">
              <w:rPr>
                <w:rFonts w:ascii="Times New Roman" w:hAnsi="Times New Roman"/>
                <w:color w:val="111111"/>
                <w:sz w:val="28"/>
                <w:szCs w:val="28"/>
                <w:shd w:val="clear" w:color="auto" w:fill="FFFFFF"/>
                <w:lang w:eastAsia="ru-RU"/>
              </w:rPr>
              <w:lastRenderedPageBreak/>
              <w:t>Рассматривание наглядно-демонстрационного материала </w:t>
            </w:r>
            <w:r w:rsidRPr="0046717B">
              <w:rPr>
                <w:rFonts w:ascii="Times New Roman" w:hAnsi="Times New Roman"/>
                <w:i/>
                <w:iCs/>
                <w:color w:val="111111"/>
                <w:sz w:val="28"/>
                <w:szCs w:val="28"/>
                <w:shd w:val="clear" w:color="auto" w:fill="FFFFFF"/>
                <w:lang w:eastAsia="ru-RU"/>
              </w:rPr>
              <w:t>«</w:t>
            </w:r>
            <w:r w:rsidRPr="0046717B">
              <w:rPr>
                <w:rFonts w:ascii="Times New Roman" w:hAnsi="Times New Roman"/>
                <w:color w:val="111111"/>
                <w:sz w:val="28"/>
                <w:szCs w:val="28"/>
                <w:lang w:eastAsia="ru-RU"/>
              </w:rPr>
              <w:t>День Победы</w:t>
            </w:r>
            <w:r w:rsidRPr="0046717B">
              <w:rPr>
                <w:rFonts w:ascii="Times New Roman" w:hAnsi="Times New Roman"/>
                <w:i/>
                <w:iCs/>
                <w:color w:val="111111"/>
                <w:sz w:val="28"/>
                <w:szCs w:val="28"/>
                <w:shd w:val="clear" w:color="auto" w:fill="FFFFFF"/>
                <w:lang w:eastAsia="ru-RU"/>
              </w:rPr>
              <w:t>»</w:t>
            </w:r>
          </w:p>
          <w:p w:rsidR="00883260" w:rsidRDefault="00883260" w:rsidP="007638AF">
            <w:pPr>
              <w:spacing w:after="0" w:line="240" w:lineRule="auto"/>
              <w:jc w:val="both"/>
              <w:rPr>
                <w:rFonts w:ascii="Calibri" w:hAnsi="Calibri" w:cs="Calibri"/>
                <w:color w:val="000000"/>
                <w:sz w:val="28"/>
                <w:szCs w:val="28"/>
                <w:lang w:eastAsia="ru-RU"/>
              </w:rPr>
            </w:pPr>
          </w:p>
          <w:p w:rsidR="00883260" w:rsidRDefault="00883260" w:rsidP="007638AF">
            <w:pPr>
              <w:spacing w:after="0" w:line="240" w:lineRule="auto"/>
              <w:jc w:val="both"/>
              <w:rPr>
                <w:rFonts w:ascii="Times New Roman" w:hAnsi="Times New Roman"/>
                <w:color w:val="000000"/>
                <w:sz w:val="28"/>
                <w:szCs w:val="28"/>
                <w:lang w:eastAsia="ru-RU"/>
              </w:rPr>
            </w:pPr>
            <w:r>
              <w:rPr>
                <w:rFonts w:ascii="Calibri" w:hAnsi="Calibri" w:cs="Calibri"/>
                <w:color w:val="000000"/>
                <w:sz w:val="28"/>
                <w:szCs w:val="28"/>
                <w:lang w:eastAsia="ru-RU"/>
              </w:rPr>
              <w:t xml:space="preserve">Час поэзии </w:t>
            </w:r>
            <w:r w:rsidRPr="00BF385B">
              <w:rPr>
                <w:rFonts w:ascii="Times New Roman" w:hAnsi="Times New Roman"/>
                <w:color w:val="000000"/>
                <w:sz w:val="28"/>
                <w:szCs w:val="28"/>
                <w:lang w:eastAsia="ru-RU"/>
              </w:rPr>
              <w:t>«Мы помним! Мы гордимся!», совместно с сельской библиотекой</w:t>
            </w:r>
          </w:p>
          <w:p w:rsidR="00883260" w:rsidRPr="0046717B" w:rsidRDefault="00883260" w:rsidP="007638AF">
            <w:pPr>
              <w:pStyle w:val="aff3"/>
              <w:spacing w:line="100" w:lineRule="atLeast"/>
              <w:jc w:val="both"/>
              <w:rPr>
                <w:b/>
                <w:sz w:val="28"/>
                <w:szCs w:val="28"/>
              </w:rPr>
            </w:pPr>
            <w:r>
              <w:rPr>
                <w:rFonts w:eastAsia="Times New Roman"/>
                <w:color w:val="111111"/>
                <w:sz w:val="28"/>
                <w:szCs w:val="28"/>
                <w:shd w:val="clear" w:color="auto" w:fill="FFFFFF"/>
                <w:lang w:eastAsia="ru-RU"/>
              </w:rPr>
              <w:t xml:space="preserve">Патриотическая акция </w:t>
            </w:r>
            <w:r w:rsidRPr="0046717B">
              <w:rPr>
                <w:rFonts w:eastAsia="Times New Roman"/>
                <w:color w:val="111111"/>
                <w:sz w:val="28"/>
                <w:szCs w:val="28"/>
                <w:shd w:val="clear" w:color="auto" w:fill="FFFFFF"/>
                <w:lang w:eastAsia="ru-RU"/>
              </w:rPr>
              <w:t xml:space="preserve"> «Окно </w:t>
            </w:r>
            <w:r>
              <w:rPr>
                <w:rFonts w:eastAsia="Times New Roman"/>
                <w:color w:val="111111"/>
                <w:sz w:val="28"/>
                <w:szCs w:val="28"/>
                <w:shd w:val="clear" w:color="auto" w:fill="FFFFFF"/>
                <w:lang w:eastAsia="ru-RU"/>
              </w:rPr>
              <w:t>П</w:t>
            </w:r>
            <w:r w:rsidRPr="0046717B">
              <w:rPr>
                <w:rFonts w:eastAsia="Times New Roman"/>
                <w:color w:val="111111"/>
                <w:sz w:val="28"/>
                <w:szCs w:val="28"/>
                <w:shd w:val="clear" w:color="auto" w:fill="FFFFFF"/>
                <w:lang w:eastAsia="ru-RU"/>
              </w:rPr>
              <w:t>амяти»</w:t>
            </w:r>
          </w:p>
          <w:p w:rsidR="00883260" w:rsidRPr="0046717B"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sz w:val="28"/>
                <w:szCs w:val="28"/>
              </w:rPr>
            </w:pPr>
            <w:r w:rsidRPr="0043501C">
              <w:rPr>
                <w:sz w:val="28"/>
                <w:szCs w:val="28"/>
              </w:rPr>
              <w:t>Проведение</w:t>
            </w:r>
            <w:r>
              <w:rPr>
                <w:sz w:val="28"/>
                <w:szCs w:val="28"/>
              </w:rPr>
              <w:t xml:space="preserve"> педагогической диагностики</w:t>
            </w:r>
            <w:r w:rsidRPr="0043501C">
              <w:rPr>
                <w:sz w:val="28"/>
                <w:szCs w:val="28"/>
              </w:rPr>
              <w:t xml:space="preserve"> с детьми </w:t>
            </w:r>
            <w:proofErr w:type="gramStart"/>
            <w:r w:rsidRPr="0043501C">
              <w:rPr>
                <w:sz w:val="28"/>
                <w:szCs w:val="28"/>
              </w:rPr>
              <w:t>старшего</w:t>
            </w:r>
            <w:proofErr w:type="gramEnd"/>
            <w:r w:rsidRPr="0043501C">
              <w:rPr>
                <w:sz w:val="28"/>
                <w:szCs w:val="28"/>
              </w:rPr>
              <w:t xml:space="preserve"> дошкольного</w:t>
            </w:r>
          </w:p>
          <w:p w:rsidR="00883260" w:rsidRDefault="00883260" w:rsidP="007638AF">
            <w:pPr>
              <w:pStyle w:val="aff3"/>
              <w:spacing w:line="100" w:lineRule="atLeast"/>
              <w:jc w:val="both"/>
              <w:rPr>
                <w:sz w:val="28"/>
                <w:szCs w:val="28"/>
              </w:rPr>
            </w:pPr>
            <w:r>
              <w:rPr>
                <w:sz w:val="28"/>
                <w:szCs w:val="28"/>
              </w:rPr>
              <w:t>возраста</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p>
          <w:p w:rsidR="00883260" w:rsidRDefault="00883260" w:rsidP="007638AF">
            <w:pPr>
              <w:pStyle w:val="aff3"/>
              <w:spacing w:line="100" w:lineRule="atLeast"/>
              <w:jc w:val="both"/>
              <w:rPr>
                <w:b/>
                <w:sz w:val="28"/>
                <w:szCs w:val="28"/>
              </w:rPr>
            </w:pPr>
          </w:p>
          <w:p w:rsidR="00883260" w:rsidRPr="0043501C" w:rsidRDefault="00883260" w:rsidP="007638AF">
            <w:pPr>
              <w:pStyle w:val="aff3"/>
              <w:spacing w:line="100" w:lineRule="atLeast"/>
              <w:jc w:val="both"/>
              <w:rPr>
                <w:b/>
                <w:sz w:val="28"/>
                <w:szCs w:val="28"/>
              </w:rPr>
            </w:pPr>
            <w:r w:rsidRPr="0043501C">
              <w:rPr>
                <w:b/>
                <w:sz w:val="28"/>
                <w:szCs w:val="28"/>
              </w:rPr>
              <w:t>До свидания, детский сад!»</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Праздник</w:t>
            </w:r>
          </w:p>
          <w:p w:rsidR="00883260" w:rsidRDefault="00883260" w:rsidP="007638AF">
            <w:pPr>
              <w:pStyle w:val="aff3"/>
              <w:spacing w:line="100" w:lineRule="atLeast"/>
              <w:jc w:val="both"/>
              <w:rPr>
                <w:sz w:val="28"/>
                <w:szCs w:val="28"/>
              </w:rPr>
            </w:pPr>
            <w:r w:rsidRPr="0043501C">
              <w:rPr>
                <w:sz w:val="28"/>
                <w:szCs w:val="28"/>
              </w:rPr>
              <w:t xml:space="preserve"> «</w:t>
            </w:r>
            <w:r>
              <w:rPr>
                <w:sz w:val="28"/>
                <w:szCs w:val="28"/>
              </w:rPr>
              <w:t>Наш первый выпускной!</w:t>
            </w:r>
            <w:r w:rsidRPr="0043501C">
              <w:rPr>
                <w:sz w:val="28"/>
                <w:szCs w:val="28"/>
              </w:rPr>
              <w:t>»</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E86BDC" w:rsidRDefault="00883260" w:rsidP="007638AF">
            <w:pPr>
              <w:pStyle w:val="aff3"/>
              <w:spacing w:line="100" w:lineRule="atLeast"/>
              <w:jc w:val="both"/>
              <w:rPr>
                <w:b/>
                <w:sz w:val="28"/>
                <w:szCs w:val="28"/>
              </w:rPr>
            </w:pPr>
            <w:r w:rsidRPr="00E86BDC">
              <w:rPr>
                <w:b/>
                <w:sz w:val="28"/>
                <w:szCs w:val="28"/>
              </w:rPr>
              <w:t>День Защиты детей</w:t>
            </w:r>
          </w:p>
          <w:p w:rsidR="00883260" w:rsidRDefault="00883260" w:rsidP="007638AF">
            <w:pPr>
              <w:rPr>
                <w:rFonts w:ascii="Times New Roman" w:hAnsi="Times New Roman"/>
                <w:sz w:val="28"/>
                <w:szCs w:val="28"/>
              </w:rPr>
            </w:pPr>
            <w:r w:rsidRPr="00E86BDC">
              <w:rPr>
                <w:rFonts w:ascii="Times New Roman" w:hAnsi="Times New Roman"/>
                <w:sz w:val="28"/>
                <w:szCs w:val="28"/>
              </w:rPr>
              <w:t xml:space="preserve">Праздничное мероприятие «Солнечное </w:t>
            </w:r>
            <w:r>
              <w:rPr>
                <w:rFonts w:ascii="Times New Roman" w:hAnsi="Times New Roman"/>
                <w:sz w:val="28"/>
                <w:szCs w:val="28"/>
              </w:rPr>
              <w:t>лето для детей планеты»</w:t>
            </w:r>
          </w:p>
          <w:p w:rsidR="00883260" w:rsidRPr="00E86BDC" w:rsidRDefault="00883260" w:rsidP="007638AF">
            <w:pPr>
              <w:rPr>
                <w:rFonts w:ascii="Times New Roman" w:hAnsi="Times New Roman"/>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8823B4" w:rsidRDefault="00883260" w:rsidP="007638AF">
            <w:pPr>
              <w:jc w:val="both"/>
              <w:rPr>
                <w:rFonts w:ascii="Times New Roman" w:hAnsi="Times New Roman"/>
                <w:b/>
                <w:sz w:val="28"/>
                <w:szCs w:val="28"/>
              </w:rPr>
            </w:pPr>
            <w:r w:rsidRPr="008823B4">
              <w:rPr>
                <w:rFonts w:ascii="Times New Roman" w:hAnsi="Times New Roman"/>
                <w:b/>
                <w:sz w:val="28"/>
                <w:szCs w:val="28"/>
              </w:rPr>
              <w:t xml:space="preserve">День России </w:t>
            </w:r>
          </w:p>
          <w:p w:rsidR="00883260" w:rsidRPr="008823B4" w:rsidRDefault="00883260" w:rsidP="007638AF">
            <w:pPr>
              <w:jc w:val="both"/>
              <w:rPr>
                <w:rFonts w:ascii="Times New Roman" w:hAnsi="Times New Roman"/>
                <w:sz w:val="28"/>
                <w:szCs w:val="28"/>
              </w:rPr>
            </w:pPr>
            <w:r w:rsidRPr="008823B4">
              <w:rPr>
                <w:rFonts w:ascii="Times New Roman" w:hAnsi="Times New Roman"/>
                <w:sz w:val="28"/>
                <w:szCs w:val="28"/>
              </w:rPr>
              <w:t xml:space="preserve">Тематические беседы о России, государственной </w:t>
            </w:r>
          </w:p>
          <w:p w:rsidR="00883260" w:rsidRPr="008823B4" w:rsidRDefault="00883260" w:rsidP="007638AF">
            <w:pPr>
              <w:jc w:val="both"/>
              <w:rPr>
                <w:rFonts w:ascii="Times New Roman" w:hAnsi="Times New Roman"/>
                <w:sz w:val="28"/>
                <w:szCs w:val="28"/>
              </w:rPr>
            </w:pPr>
            <w:r w:rsidRPr="008823B4">
              <w:rPr>
                <w:rFonts w:ascii="Times New Roman" w:hAnsi="Times New Roman"/>
                <w:sz w:val="28"/>
                <w:szCs w:val="28"/>
              </w:rPr>
              <w:t xml:space="preserve">символике, малой родине </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b/>
                <w:sz w:val="28"/>
                <w:szCs w:val="28"/>
              </w:rPr>
            </w:pPr>
            <w:r w:rsidRPr="00BE5A12">
              <w:rPr>
                <w:b/>
                <w:sz w:val="28"/>
                <w:szCs w:val="28"/>
              </w:rPr>
              <w:t>Мой дом. Моё село</w:t>
            </w:r>
            <w:r>
              <w:rPr>
                <w:b/>
                <w:sz w:val="28"/>
                <w:szCs w:val="28"/>
              </w:rPr>
              <w:t>.</w:t>
            </w:r>
          </w:p>
          <w:p w:rsidR="00883260" w:rsidRPr="00BE5A12" w:rsidRDefault="00883260" w:rsidP="007638AF">
            <w:pPr>
              <w:spacing w:after="0" w:line="240" w:lineRule="auto"/>
              <w:rPr>
                <w:rFonts w:ascii="Calibri" w:hAnsi="Calibri" w:cs="Calibri"/>
                <w:color w:val="000000"/>
                <w:sz w:val="28"/>
                <w:szCs w:val="28"/>
                <w:lang w:eastAsia="ru-RU"/>
              </w:rPr>
            </w:pPr>
            <w:r w:rsidRPr="00BE5A12">
              <w:rPr>
                <w:rFonts w:ascii="Times New Roman" w:hAnsi="Times New Roman"/>
                <w:color w:val="111111"/>
                <w:sz w:val="28"/>
                <w:szCs w:val="28"/>
                <w:shd w:val="clear" w:color="auto" w:fill="FFFFFF"/>
                <w:lang w:eastAsia="ru-RU"/>
              </w:rPr>
              <w:t>Беседа </w:t>
            </w:r>
            <w:r w:rsidRPr="00BE5A12">
              <w:rPr>
                <w:rFonts w:ascii="Times New Roman" w:hAnsi="Times New Roman"/>
                <w:iCs/>
                <w:color w:val="111111"/>
                <w:sz w:val="28"/>
                <w:szCs w:val="28"/>
                <w:shd w:val="clear" w:color="auto" w:fill="FFFFFF"/>
                <w:lang w:eastAsia="ru-RU"/>
              </w:rPr>
              <w:t>«</w:t>
            </w:r>
            <w:r w:rsidRPr="00BE5A12">
              <w:rPr>
                <w:rFonts w:ascii="Times New Roman" w:hAnsi="Times New Roman"/>
                <w:b/>
                <w:bCs/>
                <w:iCs/>
                <w:color w:val="111111"/>
                <w:sz w:val="28"/>
                <w:szCs w:val="28"/>
                <w:lang w:eastAsia="ru-RU"/>
              </w:rPr>
              <w:t>Село</w:t>
            </w:r>
            <w:r w:rsidRPr="00BE5A12">
              <w:rPr>
                <w:rFonts w:ascii="Times New Roman" w:hAnsi="Times New Roman"/>
                <w:iCs/>
                <w:color w:val="111111"/>
                <w:sz w:val="28"/>
                <w:szCs w:val="28"/>
                <w:shd w:val="clear" w:color="auto" w:fill="FFFFFF"/>
                <w:lang w:eastAsia="ru-RU"/>
              </w:rPr>
              <w:t>, где я живу»</w:t>
            </w:r>
          </w:p>
          <w:p w:rsidR="00883260" w:rsidRPr="00BE5A12" w:rsidRDefault="00883260" w:rsidP="007638AF">
            <w:pPr>
              <w:shd w:val="clear" w:color="auto" w:fill="FFFFFF"/>
              <w:spacing w:after="0" w:line="240" w:lineRule="auto"/>
              <w:rPr>
                <w:rFonts w:ascii="Calibri" w:hAnsi="Calibri" w:cs="Calibri"/>
                <w:color w:val="000000"/>
                <w:sz w:val="28"/>
                <w:szCs w:val="28"/>
                <w:lang w:eastAsia="ru-RU"/>
              </w:rPr>
            </w:pPr>
            <w:r>
              <w:rPr>
                <w:rFonts w:ascii="Times New Roman" w:hAnsi="Times New Roman"/>
                <w:color w:val="111111"/>
                <w:sz w:val="28"/>
                <w:szCs w:val="28"/>
                <w:lang w:eastAsia="ru-RU"/>
              </w:rPr>
              <w:t>Рассматривание</w:t>
            </w:r>
            <w:r w:rsidRPr="00BE5A12">
              <w:rPr>
                <w:rFonts w:ascii="Times New Roman" w:hAnsi="Times New Roman"/>
                <w:color w:val="111111"/>
                <w:sz w:val="28"/>
                <w:szCs w:val="28"/>
                <w:lang w:eastAsia="ru-RU"/>
              </w:rPr>
              <w:t xml:space="preserve"> </w:t>
            </w:r>
            <w:r>
              <w:rPr>
                <w:rFonts w:ascii="Times New Roman" w:hAnsi="Times New Roman"/>
                <w:color w:val="111111"/>
                <w:sz w:val="28"/>
                <w:szCs w:val="28"/>
                <w:lang w:eastAsia="ru-RU"/>
              </w:rPr>
              <w:t>фотографий родного села</w:t>
            </w:r>
          </w:p>
          <w:p w:rsidR="00883260" w:rsidRPr="00BE5A12" w:rsidRDefault="00883260" w:rsidP="007638AF">
            <w:pPr>
              <w:shd w:val="clear" w:color="auto" w:fill="FFFFFF"/>
              <w:spacing w:after="0" w:line="240" w:lineRule="auto"/>
              <w:rPr>
                <w:rFonts w:ascii="Calibri" w:hAnsi="Calibri" w:cs="Calibri"/>
                <w:color w:val="000000"/>
                <w:sz w:val="28"/>
                <w:szCs w:val="28"/>
                <w:lang w:eastAsia="ru-RU"/>
              </w:rPr>
            </w:pPr>
            <w:r w:rsidRPr="00BE5A12">
              <w:rPr>
                <w:rFonts w:ascii="Times New Roman" w:hAnsi="Times New Roman"/>
                <w:color w:val="111111"/>
                <w:sz w:val="28"/>
                <w:szCs w:val="28"/>
                <w:shd w:val="clear" w:color="auto" w:fill="FFFFFF"/>
                <w:lang w:eastAsia="ru-RU"/>
              </w:rPr>
              <w:t>Беседа </w:t>
            </w:r>
            <w:r w:rsidRPr="00BE5A12">
              <w:rPr>
                <w:rFonts w:ascii="Times New Roman" w:hAnsi="Times New Roman"/>
                <w:iCs/>
                <w:color w:val="111111"/>
                <w:sz w:val="28"/>
                <w:szCs w:val="28"/>
                <w:shd w:val="clear" w:color="auto" w:fill="FFFFFF"/>
                <w:lang w:eastAsia="ru-RU"/>
              </w:rPr>
              <w:t>«Вспомни названия улиц»</w:t>
            </w:r>
          </w:p>
          <w:p w:rsidR="00883260" w:rsidRDefault="00883260" w:rsidP="007638AF">
            <w:pPr>
              <w:pStyle w:val="aff3"/>
              <w:spacing w:line="100" w:lineRule="atLeast"/>
              <w:jc w:val="both"/>
              <w:rPr>
                <w:rFonts w:eastAsia="Times New Roman"/>
                <w:iCs/>
                <w:color w:val="111111"/>
                <w:sz w:val="28"/>
                <w:szCs w:val="28"/>
                <w:shd w:val="clear" w:color="auto" w:fill="FFFFFF"/>
                <w:lang w:eastAsia="ru-RU"/>
              </w:rPr>
            </w:pPr>
            <w:r w:rsidRPr="00BE5A12">
              <w:rPr>
                <w:rFonts w:eastAsia="Times New Roman"/>
                <w:iCs/>
                <w:color w:val="111111"/>
                <w:sz w:val="28"/>
                <w:szCs w:val="28"/>
                <w:shd w:val="clear" w:color="auto" w:fill="FFFFFF"/>
                <w:lang w:eastAsia="ru-RU"/>
              </w:rPr>
              <w:t xml:space="preserve">Экскурсия </w:t>
            </w:r>
            <w:r>
              <w:rPr>
                <w:rFonts w:eastAsia="Times New Roman"/>
                <w:iCs/>
                <w:color w:val="111111"/>
                <w:sz w:val="28"/>
                <w:szCs w:val="28"/>
                <w:shd w:val="clear" w:color="auto" w:fill="FFFFFF"/>
                <w:lang w:eastAsia="ru-RU"/>
              </w:rPr>
              <w:t>по селу Вощиково</w:t>
            </w:r>
          </w:p>
          <w:p w:rsidR="00883260" w:rsidRDefault="00883260" w:rsidP="007638AF">
            <w:pPr>
              <w:pStyle w:val="aff3"/>
              <w:spacing w:line="100" w:lineRule="atLeast"/>
              <w:jc w:val="both"/>
              <w:rPr>
                <w:rFonts w:eastAsia="Times New Roman"/>
                <w:iCs/>
                <w:color w:val="111111"/>
                <w:sz w:val="28"/>
                <w:szCs w:val="28"/>
                <w:shd w:val="clear" w:color="auto" w:fill="FFFFFF"/>
                <w:lang w:eastAsia="ru-RU"/>
              </w:rPr>
            </w:pPr>
            <w:r>
              <w:rPr>
                <w:rFonts w:eastAsia="Times New Roman"/>
                <w:iCs/>
                <w:color w:val="111111"/>
                <w:sz w:val="28"/>
                <w:szCs w:val="28"/>
                <w:shd w:val="clear" w:color="auto" w:fill="FFFFFF"/>
                <w:lang w:eastAsia="ru-RU"/>
              </w:rPr>
              <w:t>Выставка рисунков «Мой край родной»</w:t>
            </w:r>
          </w:p>
          <w:p w:rsidR="00883260" w:rsidRDefault="00883260" w:rsidP="007638AF">
            <w:pPr>
              <w:pStyle w:val="aff3"/>
              <w:spacing w:line="100" w:lineRule="atLeast"/>
              <w:jc w:val="both"/>
              <w:rPr>
                <w:rFonts w:eastAsia="Times New Roman"/>
                <w:iCs/>
                <w:color w:val="111111"/>
                <w:sz w:val="28"/>
                <w:szCs w:val="28"/>
                <w:shd w:val="clear" w:color="auto" w:fill="FFFFFF"/>
                <w:lang w:eastAsia="ru-RU"/>
              </w:rPr>
            </w:pPr>
          </w:p>
          <w:p w:rsidR="00883260" w:rsidRDefault="00883260" w:rsidP="007638AF">
            <w:pPr>
              <w:pStyle w:val="aff3"/>
              <w:spacing w:line="100" w:lineRule="atLeast"/>
              <w:jc w:val="both"/>
              <w:rPr>
                <w:rFonts w:eastAsia="Times New Roman"/>
                <w:b/>
                <w:iCs/>
                <w:color w:val="111111"/>
                <w:sz w:val="28"/>
                <w:szCs w:val="28"/>
                <w:shd w:val="clear" w:color="auto" w:fill="FFFFFF"/>
                <w:lang w:eastAsia="ru-RU"/>
              </w:rPr>
            </w:pPr>
            <w:r>
              <w:rPr>
                <w:rFonts w:eastAsia="Times New Roman"/>
                <w:b/>
                <w:iCs/>
                <w:color w:val="111111"/>
                <w:sz w:val="28"/>
                <w:szCs w:val="28"/>
                <w:shd w:val="clear" w:color="auto" w:fill="FFFFFF"/>
                <w:lang w:eastAsia="ru-RU"/>
              </w:rPr>
              <w:t xml:space="preserve">Летние </w:t>
            </w:r>
            <w:r w:rsidRPr="00BE5A12">
              <w:rPr>
                <w:rFonts w:eastAsia="Times New Roman"/>
                <w:b/>
                <w:iCs/>
                <w:color w:val="111111"/>
                <w:sz w:val="28"/>
                <w:szCs w:val="28"/>
                <w:shd w:val="clear" w:color="auto" w:fill="FFFFFF"/>
                <w:lang w:eastAsia="ru-RU"/>
              </w:rPr>
              <w:t xml:space="preserve"> игр</w:t>
            </w:r>
            <w:r>
              <w:rPr>
                <w:rFonts w:eastAsia="Times New Roman"/>
                <w:b/>
                <w:iCs/>
                <w:color w:val="111111"/>
                <w:sz w:val="28"/>
                <w:szCs w:val="28"/>
                <w:shd w:val="clear" w:color="auto" w:fill="FFFFFF"/>
                <w:lang w:eastAsia="ru-RU"/>
              </w:rPr>
              <w:t>ы</w:t>
            </w:r>
            <w:r w:rsidRPr="00BE5A12">
              <w:rPr>
                <w:rFonts w:eastAsia="Times New Roman"/>
                <w:b/>
                <w:iCs/>
                <w:color w:val="111111"/>
                <w:sz w:val="28"/>
                <w:szCs w:val="28"/>
                <w:shd w:val="clear" w:color="auto" w:fill="FFFFFF"/>
                <w:lang w:eastAsia="ru-RU"/>
              </w:rPr>
              <w:t xml:space="preserve"> и забав</w:t>
            </w:r>
            <w:r>
              <w:rPr>
                <w:rFonts w:eastAsia="Times New Roman"/>
                <w:b/>
                <w:iCs/>
                <w:color w:val="111111"/>
                <w:sz w:val="28"/>
                <w:szCs w:val="28"/>
                <w:shd w:val="clear" w:color="auto" w:fill="FFFFFF"/>
                <w:lang w:eastAsia="ru-RU"/>
              </w:rPr>
              <w:t>ы</w:t>
            </w:r>
          </w:p>
          <w:p w:rsidR="00883260" w:rsidRDefault="00883260" w:rsidP="007638AF">
            <w:pPr>
              <w:pStyle w:val="aff3"/>
              <w:spacing w:line="100" w:lineRule="atLeast"/>
              <w:jc w:val="both"/>
              <w:rPr>
                <w:rFonts w:eastAsia="Times New Roman"/>
                <w:b/>
                <w:iCs/>
                <w:color w:val="111111"/>
                <w:sz w:val="28"/>
                <w:szCs w:val="28"/>
                <w:shd w:val="clear" w:color="auto" w:fill="FFFFFF"/>
                <w:lang w:eastAsia="ru-RU"/>
              </w:rPr>
            </w:pPr>
          </w:p>
          <w:p w:rsidR="00883260" w:rsidRDefault="00883260" w:rsidP="007638AF">
            <w:pPr>
              <w:pStyle w:val="aff3"/>
              <w:spacing w:line="100" w:lineRule="atLeast"/>
              <w:jc w:val="both"/>
              <w:rPr>
                <w:rFonts w:eastAsia="Times New Roman"/>
                <w:iCs/>
                <w:color w:val="111111"/>
                <w:sz w:val="28"/>
                <w:szCs w:val="28"/>
                <w:shd w:val="clear" w:color="auto" w:fill="FFFFFF"/>
                <w:lang w:eastAsia="ru-RU"/>
              </w:rPr>
            </w:pPr>
            <w:r w:rsidRPr="0095527C">
              <w:rPr>
                <w:rFonts w:eastAsia="Times New Roman"/>
                <w:iCs/>
                <w:color w:val="111111"/>
                <w:sz w:val="28"/>
                <w:szCs w:val="28"/>
                <w:shd w:val="clear" w:color="auto" w:fill="FFFFFF"/>
                <w:lang w:eastAsia="ru-RU"/>
              </w:rPr>
              <w:t xml:space="preserve">Экскурсия </w:t>
            </w:r>
            <w:r>
              <w:rPr>
                <w:rFonts w:eastAsia="Times New Roman"/>
                <w:iCs/>
                <w:color w:val="111111"/>
                <w:sz w:val="28"/>
                <w:szCs w:val="28"/>
                <w:shd w:val="clear" w:color="auto" w:fill="FFFFFF"/>
                <w:lang w:eastAsia="ru-RU"/>
              </w:rPr>
              <w:t>н</w:t>
            </w:r>
            <w:r w:rsidRPr="0095527C">
              <w:rPr>
                <w:rFonts w:eastAsia="Times New Roman"/>
                <w:iCs/>
                <w:color w:val="111111"/>
                <w:sz w:val="28"/>
                <w:szCs w:val="28"/>
                <w:shd w:val="clear" w:color="auto" w:fill="FFFFFF"/>
                <w:lang w:eastAsia="ru-RU"/>
              </w:rPr>
              <w:t>а летний луг</w:t>
            </w:r>
          </w:p>
          <w:p w:rsidR="00883260" w:rsidRPr="0095527C" w:rsidRDefault="00883260" w:rsidP="007638AF">
            <w:pPr>
              <w:pStyle w:val="aff3"/>
              <w:spacing w:line="100" w:lineRule="atLeast"/>
              <w:jc w:val="both"/>
              <w:rPr>
                <w:rFonts w:eastAsia="Times New Roman"/>
                <w:iCs/>
                <w:color w:val="111111"/>
                <w:sz w:val="28"/>
                <w:szCs w:val="28"/>
                <w:shd w:val="clear" w:color="auto" w:fill="FFFFFF"/>
                <w:lang w:eastAsia="ru-RU"/>
              </w:rPr>
            </w:pPr>
          </w:p>
          <w:p w:rsidR="00883260" w:rsidRDefault="00883260" w:rsidP="007638AF">
            <w:pPr>
              <w:pStyle w:val="aff3"/>
              <w:spacing w:line="100" w:lineRule="atLeast"/>
              <w:jc w:val="both"/>
              <w:rPr>
                <w:rFonts w:eastAsia="Times New Roman"/>
                <w:iCs/>
                <w:color w:val="111111"/>
                <w:sz w:val="28"/>
                <w:szCs w:val="28"/>
                <w:shd w:val="clear" w:color="auto" w:fill="FFFFFF"/>
                <w:lang w:eastAsia="ru-RU"/>
              </w:rPr>
            </w:pPr>
            <w:r>
              <w:rPr>
                <w:rFonts w:eastAsia="Times New Roman"/>
                <w:iCs/>
                <w:color w:val="111111"/>
                <w:sz w:val="28"/>
                <w:szCs w:val="28"/>
                <w:shd w:val="clear" w:color="auto" w:fill="FFFFFF"/>
                <w:lang w:eastAsia="ru-RU"/>
              </w:rPr>
              <w:t xml:space="preserve">Изобразительная деятельность: </w:t>
            </w:r>
            <w:r w:rsidRPr="0095527C">
              <w:rPr>
                <w:rFonts w:eastAsia="Times New Roman"/>
                <w:iCs/>
                <w:color w:val="111111"/>
                <w:sz w:val="28"/>
                <w:szCs w:val="28"/>
                <w:shd w:val="clear" w:color="auto" w:fill="FFFFFF"/>
                <w:lang w:eastAsia="ru-RU"/>
              </w:rPr>
              <w:t xml:space="preserve"> «Солнечный денёк»</w:t>
            </w:r>
            <w:r>
              <w:rPr>
                <w:rFonts w:eastAsia="Times New Roman"/>
                <w:iCs/>
                <w:color w:val="111111"/>
                <w:sz w:val="28"/>
                <w:szCs w:val="28"/>
                <w:shd w:val="clear" w:color="auto" w:fill="FFFFFF"/>
                <w:lang w:eastAsia="ru-RU"/>
              </w:rPr>
              <w:t>, «Наш луг»</w:t>
            </w:r>
          </w:p>
          <w:p w:rsidR="00883260" w:rsidRPr="0095527C" w:rsidRDefault="00883260" w:rsidP="007638AF">
            <w:pPr>
              <w:pStyle w:val="aff3"/>
              <w:spacing w:line="100" w:lineRule="atLeast"/>
              <w:jc w:val="both"/>
              <w:rPr>
                <w:rFonts w:eastAsia="Times New Roman"/>
                <w:iCs/>
                <w:color w:val="111111"/>
                <w:sz w:val="28"/>
                <w:szCs w:val="28"/>
                <w:shd w:val="clear" w:color="auto" w:fill="FFFFFF"/>
                <w:lang w:eastAsia="ru-RU"/>
              </w:rPr>
            </w:pPr>
          </w:p>
          <w:p w:rsidR="00883260" w:rsidRDefault="00883260" w:rsidP="007638AF">
            <w:pPr>
              <w:pStyle w:val="aff3"/>
              <w:spacing w:line="100" w:lineRule="atLeast"/>
              <w:jc w:val="both"/>
              <w:rPr>
                <w:rFonts w:eastAsia="Times New Roman"/>
                <w:iCs/>
                <w:color w:val="111111"/>
                <w:sz w:val="28"/>
                <w:szCs w:val="28"/>
                <w:shd w:val="clear" w:color="auto" w:fill="FFFFFF"/>
                <w:lang w:eastAsia="ru-RU"/>
              </w:rPr>
            </w:pPr>
            <w:r>
              <w:rPr>
                <w:rFonts w:eastAsia="Times New Roman"/>
                <w:iCs/>
                <w:color w:val="111111"/>
                <w:sz w:val="28"/>
                <w:szCs w:val="28"/>
                <w:shd w:val="clear" w:color="auto" w:fill="FFFFFF"/>
                <w:lang w:eastAsia="ru-RU"/>
              </w:rPr>
              <w:t>Беседа о пользе и вреде солнечных лучей</w:t>
            </w:r>
          </w:p>
          <w:p w:rsidR="00883260" w:rsidRPr="0095527C" w:rsidRDefault="00883260" w:rsidP="007638AF">
            <w:pPr>
              <w:pStyle w:val="aff3"/>
              <w:spacing w:line="100" w:lineRule="atLeast"/>
              <w:jc w:val="both"/>
              <w:rPr>
                <w:rFonts w:eastAsia="Times New Roman"/>
                <w:iCs/>
                <w:color w:val="111111"/>
                <w:sz w:val="28"/>
                <w:szCs w:val="28"/>
                <w:shd w:val="clear" w:color="auto" w:fill="FFFFFF"/>
                <w:lang w:eastAsia="ru-RU"/>
              </w:rPr>
            </w:pPr>
          </w:p>
          <w:p w:rsidR="00883260" w:rsidRDefault="00883260" w:rsidP="007638AF">
            <w:pPr>
              <w:pStyle w:val="aff3"/>
              <w:spacing w:line="100" w:lineRule="atLeast"/>
              <w:jc w:val="both"/>
              <w:rPr>
                <w:rFonts w:eastAsia="Times New Roman"/>
                <w:iCs/>
                <w:color w:val="111111"/>
                <w:sz w:val="28"/>
                <w:szCs w:val="28"/>
                <w:shd w:val="clear" w:color="auto" w:fill="FFFFFF"/>
                <w:lang w:eastAsia="ru-RU"/>
              </w:rPr>
            </w:pPr>
            <w:r w:rsidRPr="0095527C">
              <w:rPr>
                <w:rFonts w:eastAsia="Times New Roman"/>
                <w:iCs/>
                <w:color w:val="111111"/>
                <w:sz w:val="28"/>
                <w:szCs w:val="28"/>
                <w:shd w:val="clear" w:color="auto" w:fill="FFFFFF"/>
                <w:lang w:eastAsia="ru-RU"/>
              </w:rPr>
              <w:t>Наблюдения в природе</w:t>
            </w:r>
          </w:p>
          <w:p w:rsidR="00883260" w:rsidRPr="0095527C" w:rsidRDefault="00883260" w:rsidP="007638AF">
            <w:pPr>
              <w:pStyle w:val="aff3"/>
              <w:spacing w:line="100" w:lineRule="atLeast"/>
              <w:jc w:val="both"/>
              <w:rPr>
                <w:rFonts w:eastAsia="Times New Roman"/>
                <w:iCs/>
                <w:color w:val="111111"/>
                <w:sz w:val="28"/>
                <w:szCs w:val="28"/>
                <w:shd w:val="clear" w:color="auto" w:fill="FFFFFF"/>
                <w:lang w:eastAsia="ru-RU"/>
              </w:rPr>
            </w:pPr>
            <w:r>
              <w:rPr>
                <w:rFonts w:eastAsia="Times New Roman"/>
                <w:iCs/>
                <w:color w:val="111111"/>
                <w:sz w:val="28"/>
                <w:szCs w:val="28"/>
                <w:shd w:val="clear" w:color="auto" w:fill="FFFFFF"/>
                <w:lang w:eastAsia="ru-RU"/>
              </w:rPr>
              <w:t>«Насекомые», «Птицы», «Растения летом»</w:t>
            </w:r>
          </w:p>
          <w:p w:rsidR="00883260" w:rsidRDefault="00883260" w:rsidP="007638AF">
            <w:pPr>
              <w:pStyle w:val="aff3"/>
              <w:spacing w:line="100" w:lineRule="atLeast"/>
              <w:jc w:val="both"/>
              <w:rPr>
                <w:rFonts w:eastAsia="Times New Roman"/>
                <w:b/>
                <w:iCs/>
                <w:color w:val="111111"/>
                <w:sz w:val="28"/>
                <w:szCs w:val="28"/>
                <w:shd w:val="clear" w:color="auto" w:fill="FFFFFF"/>
                <w:lang w:eastAsia="ru-RU"/>
              </w:rPr>
            </w:pPr>
          </w:p>
          <w:p w:rsidR="00883260" w:rsidRDefault="00883260" w:rsidP="007638AF">
            <w:pPr>
              <w:pStyle w:val="aff3"/>
              <w:spacing w:line="100" w:lineRule="atLeast"/>
              <w:jc w:val="both"/>
              <w:rPr>
                <w:rFonts w:eastAsia="Times New Roman"/>
                <w:b/>
                <w:iCs/>
                <w:color w:val="111111"/>
                <w:sz w:val="28"/>
                <w:szCs w:val="28"/>
                <w:shd w:val="clear" w:color="auto" w:fill="FFFFFF"/>
                <w:lang w:eastAsia="ru-RU"/>
              </w:rPr>
            </w:pPr>
          </w:p>
          <w:p w:rsidR="00883260" w:rsidRDefault="00883260" w:rsidP="007638AF">
            <w:pPr>
              <w:pStyle w:val="aff3"/>
              <w:spacing w:line="100" w:lineRule="atLeast"/>
              <w:jc w:val="both"/>
              <w:rPr>
                <w:rFonts w:eastAsia="Times New Roman"/>
                <w:b/>
                <w:iCs/>
                <w:color w:val="111111"/>
                <w:sz w:val="28"/>
                <w:szCs w:val="28"/>
                <w:shd w:val="clear" w:color="auto" w:fill="FFFFFF"/>
                <w:lang w:eastAsia="ru-RU"/>
              </w:rPr>
            </w:pPr>
          </w:p>
          <w:p w:rsidR="00883260" w:rsidRDefault="00883260" w:rsidP="007638AF">
            <w:pPr>
              <w:pStyle w:val="aff3"/>
              <w:spacing w:line="100" w:lineRule="atLeast"/>
              <w:jc w:val="both"/>
              <w:rPr>
                <w:rFonts w:eastAsia="Times New Roman"/>
                <w:b/>
                <w:iCs/>
                <w:color w:val="111111"/>
                <w:sz w:val="28"/>
                <w:szCs w:val="28"/>
                <w:shd w:val="clear" w:color="auto" w:fill="FFFFFF"/>
                <w:lang w:eastAsia="ru-RU"/>
              </w:rPr>
            </w:pPr>
          </w:p>
          <w:p w:rsidR="00883260" w:rsidRDefault="00883260" w:rsidP="007638AF">
            <w:pPr>
              <w:pStyle w:val="aff3"/>
              <w:spacing w:line="100" w:lineRule="atLeast"/>
              <w:jc w:val="both"/>
              <w:rPr>
                <w:rFonts w:eastAsia="Times New Roman"/>
                <w:b/>
                <w:iCs/>
                <w:color w:val="111111"/>
                <w:sz w:val="28"/>
                <w:szCs w:val="28"/>
                <w:shd w:val="clear" w:color="auto" w:fill="FFFFFF"/>
                <w:lang w:eastAsia="ru-RU"/>
              </w:rPr>
            </w:pPr>
          </w:p>
          <w:p w:rsidR="00883260" w:rsidRPr="00BE5A12" w:rsidRDefault="00883260" w:rsidP="007638AF">
            <w:pPr>
              <w:pStyle w:val="aff3"/>
              <w:spacing w:line="100" w:lineRule="atLeast"/>
              <w:jc w:val="both"/>
              <w:rPr>
                <w:b/>
                <w:sz w:val="28"/>
                <w:szCs w:val="28"/>
              </w:rPr>
            </w:pPr>
          </w:p>
        </w:tc>
        <w:tc>
          <w:tcPr>
            <w:tcW w:w="2126" w:type="dxa"/>
          </w:tcPr>
          <w:p w:rsidR="00883260" w:rsidRPr="00726167" w:rsidRDefault="00883260" w:rsidP="007638AF">
            <w:pPr>
              <w:pStyle w:val="aff3"/>
              <w:spacing w:line="100" w:lineRule="atLeast"/>
              <w:jc w:val="both"/>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Pr="00586640" w:rsidRDefault="00883260" w:rsidP="007638AF">
            <w:pPr>
              <w:pStyle w:val="aff3"/>
              <w:spacing w:line="100" w:lineRule="atLeast"/>
              <w:jc w:val="both"/>
              <w:rPr>
                <w:sz w:val="28"/>
                <w:szCs w:val="28"/>
              </w:rPr>
            </w:pPr>
            <w:r w:rsidRPr="00586640">
              <w:rPr>
                <w:sz w:val="28"/>
                <w:szCs w:val="28"/>
              </w:rPr>
              <w:t>Социально-коммуникативное познавательное речевое художественно-эстетическое   развитие</w:t>
            </w:r>
          </w:p>
          <w:p w:rsidR="00883260" w:rsidRPr="0058664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П</w:t>
            </w:r>
            <w:r w:rsidRPr="00586640">
              <w:rPr>
                <w:sz w:val="28"/>
                <w:szCs w:val="28"/>
              </w:rPr>
              <w:t>ознавательное речевое, художественно-эстетическое   развитие</w:t>
            </w:r>
          </w:p>
          <w:p w:rsidR="00883260" w:rsidRDefault="00883260" w:rsidP="007638AF">
            <w:pPr>
              <w:pStyle w:val="aff3"/>
              <w:spacing w:line="100" w:lineRule="atLeast"/>
              <w:jc w:val="both"/>
              <w:rPr>
                <w:sz w:val="28"/>
                <w:szCs w:val="28"/>
              </w:rPr>
            </w:pPr>
            <w:r>
              <w:rPr>
                <w:sz w:val="28"/>
                <w:szCs w:val="28"/>
              </w:rPr>
              <w:t>Социально-личностное</w:t>
            </w:r>
          </w:p>
          <w:p w:rsidR="00883260" w:rsidRPr="00586640" w:rsidRDefault="00883260" w:rsidP="007638AF">
            <w:pPr>
              <w:pStyle w:val="aff3"/>
              <w:spacing w:line="100" w:lineRule="atLeast"/>
              <w:jc w:val="both"/>
              <w:rPr>
                <w:sz w:val="28"/>
                <w:szCs w:val="28"/>
              </w:rPr>
            </w:pPr>
            <w:r>
              <w:rPr>
                <w:sz w:val="28"/>
                <w:szCs w:val="28"/>
              </w:rPr>
              <w:t>Физическое развитие</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rPr>
                <w:sz w:val="28"/>
                <w:szCs w:val="28"/>
              </w:rPr>
            </w:pPr>
            <w:r>
              <w:rPr>
                <w:sz w:val="28"/>
                <w:szCs w:val="28"/>
              </w:rPr>
              <w:t>П</w:t>
            </w:r>
            <w:r w:rsidRPr="00586640">
              <w:rPr>
                <w:sz w:val="28"/>
                <w:szCs w:val="28"/>
              </w:rPr>
              <w:t>ознавательное речевое, художественно-эстетическое   развитие</w:t>
            </w:r>
          </w:p>
          <w:p w:rsidR="00883260" w:rsidRDefault="00883260" w:rsidP="007638AF">
            <w:pPr>
              <w:pStyle w:val="aff3"/>
              <w:spacing w:line="100" w:lineRule="atLeast"/>
              <w:jc w:val="both"/>
              <w:rPr>
                <w:sz w:val="28"/>
                <w:szCs w:val="28"/>
              </w:rPr>
            </w:pPr>
            <w:r>
              <w:rPr>
                <w:sz w:val="28"/>
                <w:szCs w:val="28"/>
              </w:rPr>
              <w:t>Социально-личностное</w:t>
            </w:r>
          </w:p>
          <w:p w:rsidR="00883260" w:rsidRPr="00586640" w:rsidRDefault="00883260" w:rsidP="007638AF">
            <w:pPr>
              <w:pStyle w:val="aff3"/>
              <w:spacing w:line="100" w:lineRule="atLeast"/>
              <w:jc w:val="both"/>
              <w:rPr>
                <w:sz w:val="28"/>
                <w:szCs w:val="28"/>
              </w:rPr>
            </w:pPr>
            <w:r>
              <w:rPr>
                <w:sz w:val="28"/>
                <w:szCs w:val="28"/>
              </w:rPr>
              <w:t>Физическое развитие</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Pr="008823B4" w:rsidRDefault="00883260" w:rsidP="007638AF">
            <w:pPr>
              <w:pStyle w:val="aff3"/>
              <w:spacing w:line="100" w:lineRule="atLeast"/>
              <w:jc w:val="both"/>
              <w:rPr>
                <w:sz w:val="28"/>
                <w:szCs w:val="28"/>
              </w:rPr>
            </w:pPr>
          </w:p>
          <w:p w:rsidR="00883260" w:rsidRPr="008823B4" w:rsidRDefault="00883260" w:rsidP="007638AF">
            <w:pPr>
              <w:pStyle w:val="aff3"/>
              <w:spacing w:line="100" w:lineRule="atLeast"/>
              <w:jc w:val="both"/>
              <w:rPr>
                <w:sz w:val="28"/>
                <w:szCs w:val="28"/>
              </w:rPr>
            </w:pPr>
            <w:r w:rsidRPr="008823B4">
              <w:rPr>
                <w:sz w:val="28"/>
                <w:szCs w:val="28"/>
              </w:rPr>
              <w:t>Познавательное</w:t>
            </w:r>
          </w:p>
          <w:p w:rsidR="00883260" w:rsidRPr="008823B4" w:rsidRDefault="00883260" w:rsidP="007638AF">
            <w:pPr>
              <w:pStyle w:val="aff3"/>
              <w:spacing w:line="100" w:lineRule="atLeast"/>
              <w:jc w:val="both"/>
              <w:rPr>
                <w:sz w:val="28"/>
                <w:szCs w:val="28"/>
              </w:rPr>
            </w:pPr>
            <w:r w:rsidRPr="008823B4">
              <w:rPr>
                <w:sz w:val="28"/>
                <w:szCs w:val="28"/>
              </w:rPr>
              <w:t>Речевое</w:t>
            </w:r>
          </w:p>
          <w:p w:rsidR="00883260" w:rsidRPr="008823B4" w:rsidRDefault="00883260" w:rsidP="007638AF">
            <w:pPr>
              <w:pStyle w:val="aff3"/>
              <w:spacing w:line="100" w:lineRule="atLeast"/>
              <w:jc w:val="both"/>
              <w:rPr>
                <w:sz w:val="28"/>
                <w:szCs w:val="28"/>
              </w:rPr>
            </w:pPr>
            <w:r w:rsidRPr="008823B4">
              <w:rPr>
                <w:sz w:val="28"/>
                <w:szCs w:val="28"/>
              </w:rPr>
              <w:t>Социально-личностное развитие</w:t>
            </w:r>
          </w:p>
          <w:p w:rsidR="00883260" w:rsidRPr="008823B4" w:rsidRDefault="00883260" w:rsidP="007638AF">
            <w:pPr>
              <w:pStyle w:val="aff3"/>
              <w:spacing w:line="100" w:lineRule="atLeast"/>
              <w:jc w:val="both"/>
              <w:rPr>
                <w:sz w:val="28"/>
                <w:szCs w:val="28"/>
              </w:rPr>
            </w:pPr>
          </w:p>
          <w:p w:rsidR="00883260" w:rsidRPr="008823B4" w:rsidRDefault="00883260" w:rsidP="007638AF">
            <w:pPr>
              <w:pStyle w:val="aff3"/>
              <w:spacing w:line="100" w:lineRule="atLeast"/>
              <w:jc w:val="both"/>
              <w:rPr>
                <w:sz w:val="28"/>
                <w:szCs w:val="28"/>
              </w:rPr>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Pr="008823B4" w:rsidRDefault="00883260" w:rsidP="007638AF">
            <w:pPr>
              <w:pStyle w:val="aff3"/>
              <w:spacing w:line="100" w:lineRule="atLeast"/>
              <w:jc w:val="both"/>
              <w:rPr>
                <w:sz w:val="28"/>
                <w:szCs w:val="28"/>
              </w:rPr>
            </w:pPr>
            <w:r w:rsidRPr="008823B4">
              <w:rPr>
                <w:sz w:val="28"/>
                <w:szCs w:val="28"/>
              </w:rPr>
              <w:t>Познавательное</w:t>
            </w:r>
          </w:p>
          <w:p w:rsidR="00883260" w:rsidRPr="008823B4" w:rsidRDefault="00883260" w:rsidP="007638AF">
            <w:pPr>
              <w:pStyle w:val="aff3"/>
              <w:spacing w:line="100" w:lineRule="atLeast"/>
              <w:jc w:val="both"/>
              <w:rPr>
                <w:sz w:val="28"/>
                <w:szCs w:val="28"/>
              </w:rPr>
            </w:pPr>
            <w:r w:rsidRPr="008823B4">
              <w:rPr>
                <w:sz w:val="28"/>
                <w:szCs w:val="28"/>
              </w:rPr>
              <w:t>Речевое</w:t>
            </w:r>
          </w:p>
          <w:p w:rsidR="00883260" w:rsidRPr="008823B4" w:rsidRDefault="00883260" w:rsidP="007638AF">
            <w:pPr>
              <w:pStyle w:val="aff3"/>
              <w:spacing w:line="100" w:lineRule="atLeast"/>
              <w:jc w:val="both"/>
              <w:rPr>
                <w:sz w:val="28"/>
                <w:szCs w:val="28"/>
              </w:rPr>
            </w:pPr>
            <w:r w:rsidRPr="008823B4">
              <w:rPr>
                <w:sz w:val="28"/>
                <w:szCs w:val="28"/>
              </w:rPr>
              <w:t xml:space="preserve">Социально-личностное </w:t>
            </w:r>
          </w:p>
          <w:p w:rsidR="00883260" w:rsidRDefault="00883260" w:rsidP="007638AF">
            <w:pPr>
              <w:pStyle w:val="aff3"/>
              <w:spacing w:line="100" w:lineRule="atLeast"/>
              <w:jc w:val="both"/>
            </w:pPr>
          </w:p>
          <w:p w:rsidR="00883260" w:rsidRPr="0095527C" w:rsidRDefault="00883260" w:rsidP="007638AF">
            <w:pPr>
              <w:pStyle w:val="aff3"/>
              <w:spacing w:line="100" w:lineRule="atLeast"/>
              <w:jc w:val="both"/>
              <w:rPr>
                <w:sz w:val="28"/>
                <w:szCs w:val="28"/>
              </w:rPr>
            </w:pPr>
            <w:r w:rsidRPr="0095527C">
              <w:rPr>
                <w:sz w:val="28"/>
                <w:szCs w:val="28"/>
              </w:rPr>
              <w:t>Художественно-эстетическое</w:t>
            </w:r>
          </w:p>
          <w:p w:rsidR="00883260" w:rsidRPr="0095527C" w:rsidRDefault="00883260" w:rsidP="007638AF">
            <w:pPr>
              <w:pStyle w:val="aff3"/>
              <w:spacing w:line="100" w:lineRule="atLeast"/>
              <w:jc w:val="both"/>
              <w:rPr>
                <w:sz w:val="28"/>
                <w:szCs w:val="28"/>
              </w:rPr>
            </w:pPr>
            <w:r>
              <w:rPr>
                <w:sz w:val="28"/>
                <w:szCs w:val="28"/>
              </w:rPr>
              <w:t>развитие</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Pr="008823B4" w:rsidRDefault="00883260" w:rsidP="007638AF">
            <w:pPr>
              <w:pStyle w:val="aff3"/>
              <w:spacing w:line="100" w:lineRule="atLeast"/>
              <w:jc w:val="both"/>
              <w:rPr>
                <w:sz w:val="28"/>
                <w:szCs w:val="28"/>
              </w:rPr>
            </w:pPr>
            <w:r w:rsidRPr="008823B4">
              <w:rPr>
                <w:sz w:val="28"/>
                <w:szCs w:val="28"/>
              </w:rPr>
              <w:t>Познавательное</w:t>
            </w:r>
          </w:p>
          <w:p w:rsidR="00883260" w:rsidRPr="008823B4" w:rsidRDefault="00883260" w:rsidP="007638AF">
            <w:pPr>
              <w:pStyle w:val="aff3"/>
              <w:spacing w:line="100" w:lineRule="atLeast"/>
              <w:jc w:val="both"/>
              <w:rPr>
                <w:sz w:val="28"/>
                <w:szCs w:val="28"/>
              </w:rPr>
            </w:pPr>
            <w:r w:rsidRPr="008823B4">
              <w:rPr>
                <w:sz w:val="28"/>
                <w:szCs w:val="28"/>
              </w:rPr>
              <w:t>Речевое</w:t>
            </w:r>
          </w:p>
          <w:p w:rsidR="00883260" w:rsidRPr="008823B4" w:rsidRDefault="00883260" w:rsidP="007638AF">
            <w:pPr>
              <w:pStyle w:val="aff3"/>
              <w:spacing w:line="100" w:lineRule="atLeast"/>
              <w:jc w:val="both"/>
              <w:rPr>
                <w:sz w:val="28"/>
                <w:szCs w:val="28"/>
              </w:rPr>
            </w:pPr>
            <w:r w:rsidRPr="008823B4">
              <w:rPr>
                <w:sz w:val="28"/>
                <w:szCs w:val="28"/>
              </w:rPr>
              <w:t xml:space="preserve">Социально-личностное </w:t>
            </w:r>
          </w:p>
          <w:p w:rsidR="00883260" w:rsidRPr="0095527C" w:rsidRDefault="00883260" w:rsidP="007638AF">
            <w:pPr>
              <w:pStyle w:val="aff3"/>
              <w:spacing w:line="100" w:lineRule="atLeast"/>
              <w:jc w:val="both"/>
              <w:rPr>
                <w:sz w:val="28"/>
                <w:szCs w:val="28"/>
              </w:rPr>
            </w:pPr>
            <w:r w:rsidRPr="0095527C">
              <w:rPr>
                <w:sz w:val="28"/>
                <w:szCs w:val="28"/>
              </w:rPr>
              <w:t>Художественно-эстетическое</w:t>
            </w:r>
          </w:p>
          <w:p w:rsidR="00883260" w:rsidRPr="0095527C" w:rsidRDefault="00883260" w:rsidP="007638AF">
            <w:pPr>
              <w:pStyle w:val="aff3"/>
              <w:spacing w:line="100" w:lineRule="atLeast"/>
              <w:jc w:val="both"/>
              <w:rPr>
                <w:sz w:val="28"/>
                <w:szCs w:val="28"/>
              </w:rPr>
            </w:pPr>
            <w:r>
              <w:rPr>
                <w:sz w:val="28"/>
                <w:szCs w:val="28"/>
              </w:rPr>
              <w:t>развитие</w:t>
            </w: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Default="00883260" w:rsidP="007638AF">
            <w:pPr>
              <w:pStyle w:val="aff3"/>
              <w:spacing w:line="100" w:lineRule="atLeast"/>
              <w:jc w:val="both"/>
            </w:pPr>
          </w:p>
          <w:p w:rsidR="00883260" w:rsidRPr="00726167" w:rsidRDefault="00883260" w:rsidP="007638AF">
            <w:pPr>
              <w:pStyle w:val="aff3"/>
              <w:spacing w:line="100" w:lineRule="atLeast"/>
              <w:jc w:val="both"/>
            </w:pPr>
          </w:p>
        </w:tc>
        <w:tc>
          <w:tcPr>
            <w:tcW w:w="2268" w:type="dxa"/>
          </w:tcPr>
          <w:p w:rsidR="00883260" w:rsidRPr="00726167" w:rsidRDefault="00883260" w:rsidP="007638AF">
            <w:pPr>
              <w:pStyle w:val="aff3"/>
              <w:spacing w:line="100" w:lineRule="atLeast"/>
              <w:jc w:val="both"/>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Разучивание с детьми стихотворений на тему недели</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sidRPr="00586640">
              <w:rPr>
                <w:sz w:val="28"/>
                <w:szCs w:val="28"/>
              </w:rPr>
              <w:t>Участие родителей в акции «</w:t>
            </w:r>
            <w:r>
              <w:rPr>
                <w:sz w:val="28"/>
                <w:szCs w:val="28"/>
              </w:rPr>
              <w:t>Окно памяти</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 xml:space="preserve">Консультация </w:t>
            </w:r>
          </w:p>
          <w:p w:rsidR="00883260" w:rsidRDefault="00883260" w:rsidP="007638AF">
            <w:pPr>
              <w:pStyle w:val="aff3"/>
              <w:spacing w:line="100" w:lineRule="atLeast"/>
              <w:jc w:val="both"/>
              <w:rPr>
                <w:sz w:val="28"/>
                <w:szCs w:val="28"/>
              </w:rPr>
            </w:pPr>
            <w:r>
              <w:rPr>
                <w:sz w:val="28"/>
                <w:szCs w:val="28"/>
              </w:rPr>
              <w:t>«Готовность к школе»</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Индивидуальные беседы по результатам педагогической диагностики</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 xml:space="preserve">Участие и помощь родителей в организации праздника для выпускников </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Поздравительная открытка с Днём Защиты детей</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Консультация  «Моя малая родина»</w:t>
            </w: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p>
          <w:p w:rsidR="00883260" w:rsidRDefault="00883260" w:rsidP="007638AF">
            <w:pPr>
              <w:pStyle w:val="aff3"/>
              <w:spacing w:line="100" w:lineRule="atLeast"/>
              <w:jc w:val="both"/>
              <w:rPr>
                <w:sz w:val="28"/>
                <w:szCs w:val="28"/>
              </w:rPr>
            </w:pPr>
            <w:r>
              <w:rPr>
                <w:sz w:val="28"/>
                <w:szCs w:val="28"/>
              </w:rPr>
              <w:t>Консультации  «Игры с ребёнком летом»</w:t>
            </w:r>
          </w:p>
          <w:p w:rsidR="00883260" w:rsidRPr="00586640" w:rsidRDefault="00883260" w:rsidP="007638AF">
            <w:pPr>
              <w:pStyle w:val="aff3"/>
              <w:spacing w:line="100" w:lineRule="atLeast"/>
              <w:jc w:val="both"/>
              <w:rPr>
                <w:sz w:val="28"/>
                <w:szCs w:val="28"/>
              </w:rPr>
            </w:pPr>
            <w:r>
              <w:rPr>
                <w:sz w:val="28"/>
                <w:szCs w:val="28"/>
              </w:rPr>
              <w:t>«Солнце доброе и злое»</w:t>
            </w:r>
          </w:p>
        </w:tc>
      </w:tr>
    </w:tbl>
    <w:p w:rsidR="00883260" w:rsidRDefault="00883260" w:rsidP="00883260">
      <w:pPr>
        <w:pStyle w:val="aff3"/>
        <w:spacing w:line="100" w:lineRule="atLeast"/>
        <w:jc w:val="both"/>
        <w:rPr>
          <w:sz w:val="28"/>
          <w:szCs w:val="28"/>
        </w:rPr>
      </w:pPr>
    </w:p>
    <w:p w:rsidR="002054E4" w:rsidRPr="00B82B18" w:rsidRDefault="002054E4" w:rsidP="00883260">
      <w:pPr>
        <w:spacing w:after="0" w:line="240" w:lineRule="auto"/>
        <w:ind w:firstLine="567"/>
        <w:jc w:val="both"/>
        <w:rPr>
          <w:rFonts w:ascii="Times New Roman" w:hAnsi="Times New Roman"/>
          <w:b/>
          <w:sz w:val="32"/>
          <w:szCs w:val="32"/>
        </w:rPr>
      </w:pPr>
    </w:p>
    <w:p w:rsidR="002054E4" w:rsidRPr="00B82B18" w:rsidRDefault="002054E4" w:rsidP="00F103E8">
      <w:pPr>
        <w:jc w:val="both"/>
        <w:rPr>
          <w:rFonts w:ascii="Times New Roman" w:hAnsi="Times New Roman"/>
          <w:b/>
          <w:sz w:val="32"/>
          <w:szCs w:val="32"/>
        </w:rPr>
      </w:pPr>
    </w:p>
    <w:p w:rsidR="002054E4" w:rsidRPr="00B82B18" w:rsidRDefault="002054E4" w:rsidP="00F103E8">
      <w:pPr>
        <w:jc w:val="both"/>
        <w:rPr>
          <w:rFonts w:ascii="Times New Roman" w:hAnsi="Times New Roman"/>
          <w:b/>
          <w:sz w:val="32"/>
          <w:szCs w:val="32"/>
        </w:rPr>
      </w:pPr>
    </w:p>
    <w:p w:rsidR="002054E4" w:rsidRPr="00B82B18" w:rsidRDefault="002054E4" w:rsidP="00F103E8">
      <w:pPr>
        <w:jc w:val="both"/>
        <w:rPr>
          <w:rFonts w:ascii="Times New Roman" w:hAnsi="Times New Roman"/>
          <w:b/>
          <w:sz w:val="32"/>
          <w:szCs w:val="32"/>
        </w:rPr>
      </w:pPr>
    </w:p>
    <w:p w:rsidR="002054E4" w:rsidRPr="00B82B18" w:rsidRDefault="002054E4" w:rsidP="00F103E8">
      <w:pPr>
        <w:jc w:val="both"/>
        <w:rPr>
          <w:rFonts w:ascii="Times New Roman" w:hAnsi="Times New Roman"/>
          <w:b/>
          <w:sz w:val="32"/>
          <w:szCs w:val="32"/>
        </w:rPr>
      </w:pPr>
    </w:p>
    <w:p w:rsidR="002054E4" w:rsidRPr="00B82B18" w:rsidRDefault="002054E4" w:rsidP="00F103E8">
      <w:pPr>
        <w:jc w:val="both"/>
        <w:rPr>
          <w:rFonts w:ascii="Times New Roman" w:hAnsi="Times New Roman"/>
          <w:b/>
          <w:sz w:val="32"/>
          <w:szCs w:val="32"/>
        </w:rPr>
      </w:pPr>
    </w:p>
    <w:p w:rsidR="002054E4" w:rsidRPr="00B82B18" w:rsidRDefault="002054E4" w:rsidP="00F103E8">
      <w:pPr>
        <w:jc w:val="both"/>
        <w:rPr>
          <w:rFonts w:ascii="Times New Roman" w:hAnsi="Times New Roman"/>
          <w:b/>
          <w:sz w:val="32"/>
          <w:szCs w:val="32"/>
        </w:rPr>
      </w:pPr>
    </w:p>
    <w:p w:rsidR="002054E4" w:rsidRPr="00B82B18" w:rsidRDefault="002054E4" w:rsidP="00F103E8">
      <w:pPr>
        <w:jc w:val="both"/>
        <w:rPr>
          <w:rFonts w:ascii="Times New Roman" w:hAnsi="Times New Roman"/>
          <w:b/>
          <w:sz w:val="32"/>
          <w:szCs w:val="32"/>
        </w:rPr>
      </w:pPr>
    </w:p>
    <w:p w:rsidR="002054E4" w:rsidRPr="00B82B18" w:rsidRDefault="002054E4" w:rsidP="00F103E8">
      <w:pPr>
        <w:jc w:val="both"/>
        <w:rPr>
          <w:rFonts w:ascii="Times New Roman" w:hAnsi="Times New Roman"/>
          <w:b/>
          <w:sz w:val="32"/>
          <w:szCs w:val="32"/>
        </w:rPr>
      </w:pPr>
    </w:p>
    <w:p w:rsidR="002054E4" w:rsidRPr="00B82B18" w:rsidRDefault="002054E4" w:rsidP="00F103E8">
      <w:pPr>
        <w:jc w:val="both"/>
        <w:rPr>
          <w:rFonts w:ascii="Times New Roman" w:hAnsi="Times New Roman"/>
          <w:b/>
          <w:sz w:val="32"/>
          <w:szCs w:val="32"/>
        </w:rPr>
      </w:pPr>
    </w:p>
    <w:p w:rsidR="005F66A1" w:rsidRPr="003D164C" w:rsidRDefault="005F66A1" w:rsidP="003D164C">
      <w:pPr>
        <w:pStyle w:val="aff3"/>
        <w:spacing w:line="100" w:lineRule="atLeast"/>
        <w:rPr>
          <w:b/>
          <w:bCs/>
          <w:sz w:val="32"/>
          <w:szCs w:val="32"/>
        </w:rPr>
      </w:pPr>
    </w:p>
    <w:p w:rsidR="00E237D3" w:rsidRPr="003D164C" w:rsidRDefault="00E237D3" w:rsidP="00F103E8">
      <w:pPr>
        <w:jc w:val="both"/>
        <w:rPr>
          <w:rFonts w:ascii="Times New Roman" w:hAnsi="Times New Roman"/>
          <w:b/>
          <w:sz w:val="32"/>
          <w:szCs w:val="32"/>
        </w:rPr>
      </w:pPr>
    </w:p>
    <w:p w:rsidR="002054E4" w:rsidRPr="00B82B18" w:rsidRDefault="002054E4" w:rsidP="00F103E8">
      <w:pPr>
        <w:jc w:val="both"/>
        <w:rPr>
          <w:rFonts w:ascii="Times New Roman" w:hAnsi="Times New Roman"/>
          <w:b/>
          <w:sz w:val="32"/>
          <w:szCs w:val="32"/>
        </w:rPr>
      </w:pPr>
    </w:p>
    <w:p w:rsidR="002054E4" w:rsidRPr="00B82B18" w:rsidRDefault="002054E4" w:rsidP="00F103E8">
      <w:pPr>
        <w:jc w:val="both"/>
        <w:rPr>
          <w:rFonts w:ascii="Times New Roman" w:hAnsi="Times New Roman"/>
          <w:b/>
          <w:sz w:val="32"/>
          <w:szCs w:val="32"/>
        </w:rPr>
      </w:pPr>
    </w:p>
    <w:sectPr w:rsidR="002054E4" w:rsidRPr="00B82B18" w:rsidSect="009F5FCE">
      <w:headerReference w:type="default" r:id="rId61"/>
      <w:headerReference w:type="first" r:id="rId62"/>
      <w:footerReference w:type="first" r:id="rId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8F5" w:rsidRDefault="00C868F5" w:rsidP="003E22B1">
      <w:pPr>
        <w:spacing w:after="0" w:line="240" w:lineRule="auto"/>
      </w:pPr>
      <w:r>
        <w:separator/>
      </w:r>
    </w:p>
  </w:endnote>
  <w:endnote w:type="continuationSeparator" w:id="0">
    <w:p w:rsidR="00C868F5" w:rsidRDefault="00C868F5" w:rsidP="003E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YS Text">
    <w:altName w:val="Times New Roman"/>
    <w:charset w:val="CC"/>
    <w:family w:val="auto"/>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var(--bs-font-sans-serif)">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51" w:rsidRDefault="00BC3151">
    <w:pPr>
      <w:pStyle w:val="af6"/>
      <w:rPr>
        <w:rFonts w:ascii="Times New Roman" w:hAnsi="Times New Roman" w:cs="Times New Roman"/>
      </w:rPr>
    </w:pPr>
  </w:p>
  <w:p w:rsidR="00BC3151" w:rsidRPr="00FD228A" w:rsidRDefault="00BC3151">
    <w:pPr>
      <w:pStyle w:val="af6"/>
      <w:rPr>
        <w:sz w:val="16"/>
        <w:szCs w:val="16"/>
      </w:rPr>
    </w:pPr>
    <w:r w:rsidRPr="00FD228A">
      <w:rPr>
        <w:rFonts w:ascii="Times New Roman" w:hAnsi="Times New Roman" w:cs="Times New Roman"/>
        <w:sz w:val="16"/>
        <w:szCs w:val="16"/>
      </w:rPr>
      <w:t>Федеральная образовательная программа дошкольного образования - 03</w:t>
    </w:r>
    <w:r>
      <w:rPr>
        <w:rFonts w:ascii="Times New Roman" w:hAnsi="Times New Roman" w:cs="Times New Roman"/>
        <w:sz w:val="16"/>
        <w:szCs w:val="16"/>
      </w:rPr>
      <w:t xml:space="preserve"> </w:t>
    </w:r>
    <w:r w:rsidRPr="00FD228A">
      <w:rPr>
        <w:rFonts w:ascii="Times New Roman" w:hAnsi="Times New Roman" w:cs="Times New Roman"/>
        <w:sz w:val="16"/>
        <w:szCs w:val="16"/>
      </w:rPr>
      <w:t>- 03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8F5" w:rsidRDefault="00C868F5" w:rsidP="003E22B1">
      <w:pPr>
        <w:spacing w:after="0" w:line="240" w:lineRule="auto"/>
      </w:pPr>
      <w:r>
        <w:separator/>
      </w:r>
    </w:p>
  </w:footnote>
  <w:footnote w:type="continuationSeparator" w:id="0">
    <w:p w:rsidR="00C868F5" w:rsidRDefault="00C868F5" w:rsidP="003E22B1">
      <w:pPr>
        <w:spacing w:after="0" w:line="240" w:lineRule="auto"/>
      </w:pPr>
      <w:r>
        <w:continuationSeparator/>
      </w:r>
    </w:p>
  </w:footnote>
  <w:footnote w:id="1">
    <w:p w:rsidR="00BC3151" w:rsidRPr="003E22B1" w:rsidRDefault="00BC3151" w:rsidP="003E22B1">
      <w:pPr>
        <w:pStyle w:val="a5"/>
        <w:rPr>
          <w:lang w:val="ru-RU"/>
        </w:rPr>
      </w:pPr>
      <w:r>
        <w:rPr>
          <w:rStyle w:val="a8"/>
        </w:rPr>
        <w:footnoteRef/>
      </w:r>
      <w:r w:rsidRPr="00FD228A">
        <w:rPr>
          <w:lang w:val="ru-RU"/>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(зарегистрировано Министерством юстиции Российской Федерации 14 ноября 2013 г., регистрационный № 30384)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51" w:rsidRPr="00336147" w:rsidRDefault="00BC3151">
    <w:pPr>
      <w:pStyle w:val="af4"/>
      <w:jc w:val="center"/>
      <w:rPr>
        <w:rFonts w:ascii="Times New Roman" w:hAnsi="Times New Roman" w:cs="Times New Roman"/>
      </w:rPr>
    </w:pPr>
    <w:r w:rsidRPr="00336147">
      <w:rPr>
        <w:rFonts w:ascii="Times New Roman" w:hAnsi="Times New Roman" w:cs="Times New Roman"/>
      </w:rPr>
      <w:fldChar w:fldCharType="begin"/>
    </w:r>
    <w:r w:rsidRPr="00336147">
      <w:rPr>
        <w:rFonts w:ascii="Times New Roman" w:hAnsi="Times New Roman" w:cs="Times New Roman"/>
      </w:rPr>
      <w:instrText>PAGE   \* MERGEFORMAT</w:instrText>
    </w:r>
    <w:r w:rsidRPr="00336147">
      <w:rPr>
        <w:rFonts w:ascii="Times New Roman" w:hAnsi="Times New Roman" w:cs="Times New Roman"/>
      </w:rPr>
      <w:fldChar w:fldCharType="separate"/>
    </w:r>
    <w:r w:rsidR="00FF0A6C">
      <w:rPr>
        <w:rFonts w:ascii="Times New Roman" w:hAnsi="Times New Roman" w:cs="Times New Roman"/>
        <w:noProof/>
      </w:rPr>
      <w:t>219</w:t>
    </w:r>
    <w:r w:rsidRPr="00336147">
      <w:rPr>
        <w:rFonts w:ascii="Times New Roman" w:hAnsi="Times New Roman" w:cs="Times New Roman"/>
      </w:rPr>
      <w:fldChar w:fldCharType="end"/>
    </w:r>
  </w:p>
  <w:p w:rsidR="00BC3151" w:rsidRDefault="00BC3151" w:rsidP="004E10BB">
    <w:pPr>
      <w:pStyle w:val="af4"/>
      <w:tabs>
        <w:tab w:val="clear" w:pos="4677"/>
        <w:tab w:val="clear" w:pos="9355"/>
        <w:tab w:val="left" w:pos="441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51" w:rsidRDefault="00BC3151">
    <w:pPr>
      <w:pStyle w:val="af4"/>
      <w:jc w:val="center"/>
    </w:pPr>
  </w:p>
  <w:p w:rsidR="00BC3151" w:rsidRDefault="00BC3151">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0"/>
        </w:tabs>
        <w:ind w:left="1632" w:hanging="1065"/>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4"/>
    <w:lvl w:ilvl="0">
      <w:start w:val="1"/>
      <w:numFmt w:val="decimal"/>
      <w:lvlText w:val="%1)"/>
      <w:lvlJc w:val="left"/>
      <w:pPr>
        <w:tabs>
          <w:tab w:val="num" w:pos="0"/>
        </w:tabs>
        <w:ind w:left="5322" w:hanging="360"/>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5"/>
    <w:multiLevelType w:val="multilevel"/>
    <w:tmpl w:val="00000005"/>
    <w:name w:val="WW8Num5"/>
    <w:lvl w:ilvl="0">
      <w:start w:val="1"/>
      <w:numFmt w:val="bullet"/>
      <w:lvlText w:val=""/>
      <w:lvlJc w:val="left"/>
      <w:pPr>
        <w:tabs>
          <w:tab w:val="num" w:pos="1582"/>
        </w:tabs>
        <w:ind w:left="1582" w:hanging="360"/>
      </w:pPr>
      <w:rPr>
        <w:rFonts w:ascii="Symbol" w:hAnsi="Symbol" w:cs="OpenSymbol"/>
        <w:sz w:val="26"/>
        <w:szCs w:val="26"/>
      </w:rPr>
    </w:lvl>
    <w:lvl w:ilvl="1">
      <w:start w:val="1"/>
      <w:numFmt w:val="bullet"/>
      <w:lvlText w:val="◦"/>
      <w:lvlJc w:val="left"/>
      <w:pPr>
        <w:tabs>
          <w:tab w:val="num" w:pos="1942"/>
        </w:tabs>
        <w:ind w:left="1942" w:hanging="360"/>
      </w:pPr>
      <w:rPr>
        <w:rFonts w:ascii="OpenSymbol" w:hAnsi="OpenSymbol" w:cs="OpenSymbol"/>
      </w:rPr>
    </w:lvl>
    <w:lvl w:ilvl="2">
      <w:start w:val="1"/>
      <w:numFmt w:val="bullet"/>
      <w:lvlText w:val="▪"/>
      <w:lvlJc w:val="left"/>
      <w:pPr>
        <w:tabs>
          <w:tab w:val="num" w:pos="2302"/>
        </w:tabs>
        <w:ind w:left="2302" w:hanging="360"/>
      </w:pPr>
      <w:rPr>
        <w:rFonts w:ascii="OpenSymbol" w:hAnsi="OpenSymbol" w:cs="OpenSymbol"/>
      </w:rPr>
    </w:lvl>
    <w:lvl w:ilvl="3">
      <w:start w:val="1"/>
      <w:numFmt w:val="bullet"/>
      <w:lvlText w:val=""/>
      <w:lvlJc w:val="left"/>
      <w:pPr>
        <w:tabs>
          <w:tab w:val="num" w:pos="2662"/>
        </w:tabs>
        <w:ind w:left="2662" w:hanging="360"/>
      </w:pPr>
      <w:rPr>
        <w:rFonts w:ascii="Symbol" w:hAnsi="Symbol" w:cs="OpenSymbol"/>
        <w:sz w:val="26"/>
        <w:szCs w:val="26"/>
      </w:rPr>
    </w:lvl>
    <w:lvl w:ilvl="4">
      <w:start w:val="1"/>
      <w:numFmt w:val="bullet"/>
      <w:lvlText w:val="◦"/>
      <w:lvlJc w:val="left"/>
      <w:pPr>
        <w:tabs>
          <w:tab w:val="num" w:pos="3022"/>
        </w:tabs>
        <w:ind w:left="3022" w:hanging="360"/>
      </w:pPr>
      <w:rPr>
        <w:rFonts w:ascii="OpenSymbol" w:hAnsi="OpenSymbol" w:cs="OpenSymbol"/>
      </w:rPr>
    </w:lvl>
    <w:lvl w:ilvl="5">
      <w:start w:val="1"/>
      <w:numFmt w:val="bullet"/>
      <w:lvlText w:val="▪"/>
      <w:lvlJc w:val="left"/>
      <w:pPr>
        <w:tabs>
          <w:tab w:val="num" w:pos="3382"/>
        </w:tabs>
        <w:ind w:left="3382" w:hanging="360"/>
      </w:pPr>
      <w:rPr>
        <w:rFonts w:ascii="OpenSymbol" w:hAnsi="OpenSymbol" w:cs="OpenSymbol"/>
      </w:rPr>
    </w:lvl>
    <w:lvl w:ilvl="6">
      <w:start w:val="1"/>
      <w:numFmt w:val="bullet"/>
      <w:lvlText w:val=""/>
      <w:lvlJc w:val="left"/>
      <w:pPr>
        <w:tabs>
          <w:tab w:val="num" w:pos="3742"/>
        </w:tabs>
        <w:ind w:left="3742" w:hanging="360"/>
      </w:pPr>
      <w:rPr>
        <w:rFonts w:ascii="Symbol" w:hAnsi="Symbol" w:cs="OpenSymbol"/>
        <w:sz w:val="26"/>
        <w:szCs w:val="26"/>
      </w:rPr>
    </w:lvl>
    <w:lvl w:ilvl="7">
      <w:start w:val="1"/>
      <w:numFmt w:val="bullet"/>
      <w:lvlText w:val="◦"/>
      <w:lvlJc w:val="left"/>
      <w:pPr>
        <w:tabs>
          <w:tab w:val="num" w:pos="4102"/>
        </w:tabs>
        <w:ind w:left="4102" w:hanging="360"/>
      </w:pPr>
      <w:rPr>
        <w:rFonts w:ascii="OpenSymbol" w:hAnsi="OpenSymbol" w:cs="OpenSymbol"/>
      </w:rPr>
    </w:lvl>
    <w:lvl w:ilvl="8">
      <w:start w:val="1"/>
      <w:numFmt w:val="bullet"/>
      <w:lvlText w:val="▪"/>
      <w:lvlJc w:val="left"/>
      <w:pPr>
        <w:tabs>
          <w:tab w:val="num" w:pos="4462"/>
        </w:tabs>
        <w:ind w:left="4462" w:hanging="360"/>
      </w:pPr>
      <w:rPr>
        <w:rFonts w:ascii="OpenSymbol" w:hAnsi="OpenSymbol" w:cs="OpenSymbol"/>
      </w:rPr>
    </w:lvl>
  </w:abstractNum>
  <w:abstractNum w:abstractNumId="3">
    <w:nsid w:val="00000006"/>
    <w:multiLevelType w:val="multilevel"/>
    <w:tmpl w:val="00000006"/>
    <w:name w:val="WW8Num6"/>
    <w:lvl w:ilvl="0">
      <w:start w:val="1"/>
      <w:numFmt w:val="bullet"/>
      <w:lvlText w:val=""/>
      <w:lvlJc w:val="left"/>
      <w:pPr>
        <w:tabs>
          <w:tab w:val="num" w:pos="926"/>
        </w:tabs>
        <w:ind w:left="926" w:hanging="360"/>
      </w:pPr>
      <w:rPr>
        <w:rFonts w:ascii="Symbol" w:hAnsi="Symbol" w:cs="OpenSymbol"/>
        <w:sz w:val="26"/>
        <w:szCs w:val="26"/>
      </w:rPr>
    </w:lvl>
    <w:lvl w:ilvl="1">
      <w:start w:val="1"/>
      <w:numFmt w:val="bullet"/>
      <w:lvlText w:val="◦"/>
      <w:lvlJc w:val="left"/>
      <w:pPr>
        <w:tabs>
          <w:tab w:val="num" w:pos="1286"/>
        </w:tabs>
        <w:ind w:left="1286" w:hanging="360"/>
      </w:pPr>
      <w:rPr>
        <w:rFonts w:ascii="OpenSymbol" w:hAnsi="OpenSymbol" w:cs="OpenSymbol"/>
      </w:rPr>
    </w:lvl>
    <w:lvl w:ilvl="2">
      <w:start w:val="1"/>
      <w:numFmt w:val="bullet"/>
      <w:lvlText w:val="▪"/>
      <w:lvlJc w:val="left"/>
      <w:pPr>
        <w:tabs>
          <w:tab w:val="num" w:pos="1646"/>
        </w:tabs>
        <w:ind w:left="1646" w:hanging="360"/>
      </w:pPr>
      <w:rPr>
        <w:rFonts w:ascii="OpenSymbol" w:hAnsi="OpenSymbol" w:cs="OpenSymbol"/>
      </w:rPr>
    </w:lvl>
    <w:lvl w:ilvl="3">
      <w:start w:val="1"/>
      <w:numFmt w:val="bullet"/>
      <w:lvlText w:val=""/>
      <w:lvlJc w:val="left"/>
      <w:pPr>
        <w:tabs>
          <w:tab w:val="num" w:pos="2006"/>
        </w:tabs>
        <w:ind w:left="2006" w:hanging="360"/>
      </w:pPr>
      <w:rPr>
        <w:rFonts w:ascii="Symbol" w:hAnsi="Symbol" w:cs="OpenSymbol"/>
        <w:sz w:val="26"/>
        <w:szCs w:val="26"/>
      </w:rPr>
    </w:lvl>
    <w:lvl w:ilvl="4">
      <w:start w:val="1"/>
      <w:numFmt w:val="bullet"/>
      <w:lvlText w:val="◦"/>
      <w:lvlJc w:val="left"/>
      <w:pPr>
        <w:tabs>
          <w:tab w:val="num" w:pos="2366"/>
        </w:tabs>
        <w:ind w:left="2366" w:hanging="360"/>
      </w:pPr>
      <w:rPr>
        <w:rFonts w:ascii="OpenSymbol" w:hAnsi="OpenSymbol" w:cs="OpenSymbol"/>
      </w:rPr>
    </w:lvl>
    <w:lvl w:ilvl="5">
      <w:start w:val="1"/>
      <w:numFmt w:val="bullet"/>
      <w:lvlText w:val="▪"/>
      <w:lvlJc w:val="left"/>
      <w:pPr>
        <w:tabs>
          <w:tab w:val="num" w:pos="2726"/>
        </w:tabs>
        <w:ind w:left="2726" w:hanging="360"/>
      </w:pPr>
      <w:rPr>
        <w:rFonts w:ascii="OpenSymbol" w:hAnsi="OpenSymbol" w:cs="OpenSymbol"/>
      </w:rPr>
    </w:lvl>
    <w:lvl w:ilvl="6">
      <w:start w:val="1"/>
      <w:numFmt w:val="bullet"/>
      <w:lvlText w:val=""/>
      <w:lvlJc w:val="left"/>
      <w:pPr>
        <w:tabs>
          <w:tab w:val="num" w:pos="3086"/>
        </w:tabs>
        <w:ind w:left="3086" w:hanging="360"/>
      </w:pPr>
      <w:rPr>
        <w:rFonts w:ascii="Symbol" w:hAnsi="Symbol" w:cs="OpenSymbol"/>
        <w:sz w:val="26"/>
        <w:szCs w:val="26"/>
      </w:rPr>
    </w:lvl>
    <w:lvl w:ilvl="7">
      <w:start w:val="1"/>
      <w:numFmt w:val="bullet"/>
      <w:lvlText w:val="◦"/>
      <w:lvlJc w:val="left"/>
      <w:pPr>
        <w:tabs>
          <w:tab w:val="num" w:pos="3446"/>
        </w:tabs>
        <w:ind w:left="3446" w:hanging="360"/>
      </w:pPr>
      <w:rPr>
        <w:rFonts w:ascii="OpenSymbol" w:hAnsi="OpenSymbol" w:cs="OpenSymbol"/>
      </w:rPr>
    </w:lvl>
    <w:lvl w:ilvl="8">
      <w:start w:val="1"/>
      <w:numFmt w:val="bullet"/>
      <w:lvlText w:val="▪"/>
      <w:lvlJc w:val="left"/>
      <w:pPr>
        <w:tabs>
          <w:tab w:val="num" w:pos="3806"/>
        </w:tabs>
        <w:ind w:left="3806" w:hanging="360"/>
      </w:pPr>
      <w:rPr>
        <w:rFonts w:ascii="OpenSymbol" w:hAnsi="OpenSymbol" w:cs="Open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6"/>
        <w:szCs w:val="26"/>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6"/>
        <w:szCs w:val="26"/>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6"/>
        <w:szCs w:val="26"/>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D"/>
    <w:multiLevelType w:val="multilevel"/>
    <w:tmpl w:val="0000000D"/>
    <w:name w:val="WW8Num16"/>
    <w:lvl w:ilvl="0">
      <w:start w:val="1"/>
      <w:numFmt w:val="decimal"/>
      <w:lvlText w:val="%1)"/>
      <w:lvlJc w:val="left"/>
      <w:pPr>
        <w:tabs>
          <w:tab w:val="num" w:pos="0"/>
        </w:tabs>
        <w:ind w:left="720" w:hanging="360"/>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E"/>
    <w:multiLevelType w:val="singleLevel"/>
    <w:tmpl w:val="0000000E"/>
    <w:name w:val="WW8Num19"/>
    <w:lvl w:ilvl="0">
      <w:start w:val="1"/>
      <w:numFmt w:val="decimal"/>
      <w:lvlText w:val="%1)"/>
      <w:lvlJc w:val="left"/>
      <w:pPr>
        <w:tabs>
          <w:tab w:val="num" w:pos="0"/>
        </w:tabs>
        <w:ind w:left="1429" w:hanging="360"/>
      </w:pPr>
      <w:rPr>
        <w:rFonts w:cs="Times New Roman"/>
      </w:rPr>
    </w:lvl>
  </w:abstractNum>
  <w:abstractNum w:abstractNumId="8">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11"/>
    <w:multiLevelType w:val="singleLevel"/>
    <w:tmpl w:val="00000011"/>
    <w:name w:val="WW8Num23"/>
    <w:lvl w:ilvl="0">
      <w:start w:val="1"/>
      <w:numFmt w:val="decimal"/>
      <w:lvlText w:val="%1)"/>
      <w:lvlJc w:val="left"/>
      <w:pPr>
        <w:tabs>
          <w:tab w:val="num" w:pos="0"/>
        </w:tabs>
        <w:ind w:left="720" w:hanging="360"/>
      </w:pPr>
      <w:rPr>
        <w:rFonts w:cs="Times New Roman"/>
        <w:color w:val="000000"/>
      </w:rPr>
    </w:lvl>
  </w:abstractNum>
  <w:abstractNum w:abstractNumId="10">
    <w:nsid w:val="00000018"/>
    <w:multiLevelType w:val="singleLevel"/>
    <w:tmpl w:val="00000018"/>
    <w:name w:val="WW8Num32"/>
    <w:lvl w:ilvl="0">
      <w:start w:val="1"/>
      <w:numFmt w:val="decimal"/>
      <w:lvlText w:val="%1)"/>
      <w:lvlJc w:val="left"/>
      <w:pPr>
        <w:tabs>
          <w:tab w:val="num" w:pos="0"/>
        </w:tabs>
        <w:ind w:left="1429" w:hanging="360"/>
      </w:pPr>
      <w:rPr>
        <w:rFonts w:cs="Times New Roman"/>
      </w:rPr>
    </w:lvl>
  </w:abstractNum>
  <w:abstractNum w:abstractNumId="11">
    <w:nsid w:val="0000001B"/>
    <w:multiLevelType w:val="singleLevel"/>
    <w:tmpl w:val="0000001B"/>
    <w:name w:val="WW8Num35"/>
    <w:lvl w:ilvl="0">
      <w:start w:val="1"/>
      <w:numFmt w:val="decimal"/>
      <w:lvlText w:val="%1)"/>
      <w:lvlJc w:val="left"/>
      <w:pPr>
        <w:tabs>
          <w:tab w:val="num" w:pos="0"/>
        </w:tabs>
        <w:ind w:left="1429" w:hanging="360"/>
      </w:pPr>
      <w:rPr>
        <w:rFonts w:cs="Times New Roman"/>
      </w:rPr>
    </w:lvl>
  </w:abstractNum>
  <w:abstractNum w:abstractNumId="12">
    <w:nsid w:val="0000001D"/>
    <w:multiLevelType w:val="singleLevel"/>
    <w:tmpl w:val="0000001D"/>
    <w:name w:val="WW8Num37"/>
    <w:lvl w:ilvl="0">
      <w:start w:val="1"/>
      <w:numFmt w:val="decimal"/>
      <w:lvlText w:val="%1)"/>
      <w:lvlJc w:val="left"/>
      <w:pPr>
        <w:tabs>
          <w:tab w:val="num" w:pos="0"/>
        </w:tabs>
        <w:ind w:left="720" w:hanging="360"/>
      </w:pPr>
      <w:rPr>
        <w:rFonts w:cs="Times New Roman"/>
        <w:color w:val="000000"/>
      </w:rPr>
    </w:lvl>
  </w:abstractNum>
  <w:abstractNum w:abstractNumId="13">
    <w:nsid w:val="27BB6639"/>
    <w:multiLevelType w:val="hybridMultilevel"/>
    <w:tmpl w:val="B61E0C5E"/>
    <w:lvl w:ilvl="0" w:tplc="51FCC9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1C2558"/>
    <w:multiLevelType w:val="multilevel"/>
    <w:tmpl w:val="CA12A5D8"/>
    <w:lvl w:ilvl="0">
      <w:start w:val="1"/>
      <w:numFmt w:val="decimal"/>
      <w:lvlText w:val="%1."/>
      <w:lvlJc w:val="left"/>
      <w:pPr>
        <w:ind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240" w:hanging="1440"/>
      </w:pPr>
      <w:rPr>
        <w:rFonts w:cs="Times New Roman" w:hint="default"/>
      </w:rPr>
    </w:lvl>
    <w:lvl w:ilvl="7">
      <w:start w:val="1"/>
      <w:numFmt w:val="decimal"/>
      <w:isLgl/>
      <w:lvlText w:val="%1.%2.%3.%4.%5.%6.%7.%8"/>
      <w:lvlJc w:val="left"/>
      <w:pPr>
        <w:ind w:left="3600" w:hanging="144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5">
    <w:nsid w:val="66D83553"/>
    <w:multiLevelType w:val="hybridMultilevel"/>
    <w:tmpl w:val="6A5852B8"/>
    <w:lvl w:ilvl="0" w:tplc="CEDED06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CD527E"/>
    <w:multiLevelType w:val="multilevel"/>
    <w:tmpl w:val="75B2B03E"/>
    <w:lvl w:ilvl="0">
      <w:start w:val="1"/>
      <w:numFmt w:val="decimal"/>
      <w:lvlText w:val="%1."/>
      <w:lvlJc w:val="left"/>
      <w:pPr>
        <w:ind w:hanging="360"/>
      </w:pPr>
      <w:rPr>
        <w:rFonts w:cs="Times New Roman" w:hint="default"/>
      </w:rPr>
    </w:lvl>
    <w:lvl w:ilvl="1">
      <w:start w:val="4"/>
      <w:numFmt w:val="decimal"/>
      <w:isLgl/>
      <w:lvlText w:val="%1.%2."/>
      <w:lvlJc w:val="left"/>
      <w:pPr>
        <w:ind w:left="72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800" w:hanging="1080"/>
      </w:pPr>
      <w:rPr>
        <w:rFonts w:hint="default"/>
        <w:sz w:val="24"/>
      </w:rPr>
    </w:lvl>
    <w:lvl w:ilvl="4">
      <w:start w:val="1"/>
      <w:numFmt w:val="decimal"/>
      <w:isLgl/>
      <w:lvlText w:val="%1.%2.%3.%4.%5."/>
      <w:lvlJc w:val="left"/>
      <w:pPr>
        <w:ind w:left="2160" w:hanging="1080"/>
      </w:pPr>
      <w:rPr>
        <w:rFonts w:hint="default"/>
        <w:sz w:val="24"/>
      </w:rPr>
    </w:lvl>
    <w:lvl w:ilvl="5">
      <w:start w:val="1"/>
      <w:numFmt w:val="decimal"/>
      <w:isLgl/>
      <w:lvlText w:val="%1.%2.%3.%4.%5.%6."/>
      <w:lvlJc w:val="left"/>
      <w:pPr>
        <w:ind w:left="2880" w:hanging="1440"/>
      </w:pPr>
      <w:rPr>
        <w:rFonts w:hint="default"/>
        <w:sz w:val="24"/>
      </w:rPr>
    </w:lvl>
    <w:lvl w:ilvl="6">
      <w:start w:val="1"/>
      <w:numFmt w:val="decimal"/>
      <w:isLgl/>
      <w:lvlText w:val="%1.%2.%3.%4.%5.%6.%7."/>
      <w:lvlJc w:val="left"/>
      <w:pPr>
        <w:ind w:left="3600" w:hanging="1800"/>
      </w:pPr>
      <w:rPr>
        <w:rFonts w:hint="default"/>
        <w:sz w:val="24"/>
      </w:rPr>
    </w:lvl>
    <w:lvl w:ilvl="7">
      <w:start w:val="1"/>
      <w:numFmt w:val="decimal"/>
      <w:isLgl/>
      <w:lvlText w:val="%1.%2.%3.%4.%5.%6.%7.%8."/>
      <w:lvlJc w:val="left"/>
      <w:pPr>
        <w:ind w:left="3960" w:hanging="1800"/>
      </w:pPr>
      <w:rPr>
        <w:rFonts w:hint="default"/>
        <w:sz w:val="24"/>
      </w:rPr>
    </w:lvl>
    <w:lvl w:ilvl="8">
      <w:start w:val="1"/>
      <w:numFmt w:val="decimal"/>
      <w:isLgl/>
      <w:lvlText w:val="%1.%2.%3.%4.%5.%6.%7.%8.%9."/>
      <w:lvlJc w:val="left"/>
      <w:pPr>
        <w:ind w:left="4680" w:hanging="2160"/>
      </w:pPr>
      <w:rPr>
        <w:rFonts w:hint="default"/>
        <w:sz w:val="24"/>
      </w:rPr>
    </w:lvl>
  </w:abstractNum>
  <w:abstractNum w:abstractNumId="17">
    <w:nsid w:val="6C9F6E14"/>
    <w:multiLevelType w:val="multilevel"/>
    <w:tmpl w:val="65AA9920"/>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C6D3685"/>
    <w:multiLevelType w:val="multilevel"/>
    <w:tmpl w:val="901C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13"/>
  </w:num>
  <w:num w:numId="4">
    <w:abstractNumId w:val="18"/>
  </w:num>
  <w:num w:numId="5">
    <w:abstractNumId w:val="3"/>
  </w:num>
  <w:num w:numId="6">
    <w:abstractNumId w:val="4"/>
  </w:num>
  <w:num w:numId="7">
    <w:abstractNumId w:val="5"/>
  </w:num>
  <w:num w:numId="8">
    <w:abstractNumId w:val="15"/>
  </w:num>
  <w:num w:numId="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C22DC"/>
    <w:rsid w:val="00003332"/>
    <w:rsid w:val="00003CE1"/>
    <w:rsid w:val="000342C3"/>
    <w:rsid w:val="000625CA"/>
    <w:rsid w:val="00064CB1"/>
    <w:rsid w:val="000675AE"/>
    <w:rsid w:val="00095B14"/>
    <w:rsid w:val="000C772D"/>
    <w:rsid w:val="000E43CF"/>
    <w:rsid w:val="000F24FA"/>
    <w:rsid w:val="000F45EA"/>
    <w:rsid w:val="00115A8F"/>
    <w:rsid w:val="00134491"/>
    <w:rsid w:val="00135C57"/>
    <w:rsid w:val="00185E4E"/>
    <w:rsid w:val="001D2C38"/>
    <w:rsid w:val="001F2D0C"/>
    <w:rsid w:val="00204F4A"/>
    <w:rsid w:val="002054E4"/>
    <w:rsid w:val="002164C0"/>
    <w:rsid w:val="0023033F"/>
    <w:rsid w:val="00254F6C"/>
    <w:rsid w:val="00264645"/>
    <w:rsid w:val="0029680B"/>
    <w:rsid w:val="002A5931"/>
    <w:rsid w:val="002B0F6A"/>
    <w:rsid w:val="002C274E"/>
    <w:rsid w:val="002D51FB"/>
    <w:rsid w:val="002D752F"/>
    <w:rsid w:val="002E5945"/>
    <w:rsid w:val="002F7367"/>
    <w:rsid w:val="002F7BAD"/>
    <w:rsid w:val="003045F2"/>
    <w:rsid w:val="0032786F"/>
    <w:rsid w:val="00363E53"/>
    <w:rsid w:val="003C68E8"/>
    <w:rsid w:val="003D164C"/>
    <w:rsid w:val="003E21AC"/>
    <w:rsid w:val="003E22B1"/>
    <w:rsid w:val="003E26ED"/>
    <w:rsid w:val="0040323B"/>
    <w:rsid w:val="004435C4"/>
    <w:rsid w:val="004507D0"/>
    <w:rsid w:val="004673F3"/>
    <w:rsid w:val="00467C8E"/>
    <w:rsid w:val="004809E7"/>
    <w:rsid w:val="0049427A"/>
    <w:rsid w:val="004A063A"/>
    <w:rsid w:val="004A73B4"/>
    <w:rsid w:val="004A7837"/>
    <w:rsid w:val="004D6ED8"/>
    <w:rsid w:val="004E10BB"/>
    <w:rsid w:val="004E2574"/>
    <w:rsid w:val="004F750D"/>
    <w:rsid w:val="004F7825"/>
    <w:rsid w:val="0050100C"/>
    <w:rsid w:val="005128E4"/>
    <w:rsid w:val="00515BBC"/>
    <w:rsid w:val="0052327D"/>
    <w:rsid w:val="005346E7"/>
    <w:rsid w:val="00544C2D"/>
    <w:rsid w:val="00555901"/>
    <w:rsid w:val="00560ADA"/>
    <w:rsid w:val="005624CF"/>
    <w:rsid w:val="00574274"/>
    <w:rsid w:val="005C6640"/>
    <w:rsid w:val="005D272F"/>
    <w:rsid w:val="005E59F3"/>
    <w:rsid w:val="005F66A1"/>
    <w:rsid w:val="005F6EBA"/>
    <w:rsid w:val="006177FE"/>
    <w:rsid w:val="00633D92"/>
    <w:rsid w:val="006569AB"/>
    <w:rsid w:val="00664BF6"/>
    <w:rsid w:val="00677891"/>
    <w:rsid w:val="00683BE7"/>
    <w:rsid w:val="006B2E74"/>
    <w:rsid w:val="006E4300"/>
    <w:rsid w:val="00713B68"/>
    <w:rsid w:val="007312E6"/>
    <w:rsid w:val="007316A5"/>
    <w:rsid w:val="00751853"/>
    <w:rsid w:val="00761311"/>
    <w:rsid w:val="007638AF"/>
    <w:rsid w:val="007756A9"/>
    <w:rsid w:val="007B2139"/>
    <w:rsid w:val="007B75ED"/>
    <w:rsid w:val="007C22DC"/>
    <w:rsid w:val="007E19C0"/>
    <w:rsid w:val="007F4FFA"/>
    <w:rsid w:val="00804BE6"/>
    <w:rsid w:val="00832F26"/>
    <w:rsid w:val="008543B6"/>
    <w:rsid w:val="00883260"/>
    <w:rsid w:val="008B19C9"/>
    <w:rsid w:val="008C3EE3"/>
    <w:rsid w:val="008C7CAF"/>
    <w:rsid w:val="008F3DBE"/>
    <w:rsid w:val="008F66F4"/>
    <w:rsid w:val="008F79C0"/>
    <w:rsid w:val="00920B83"/>
    <w:rsid w:val="00930FA8"/>
    <w:rsid w:val="0095374B"/>
    <w:rsid w:val="0095473C"/>
    <w:rsid w:val="00955770"/>
    <w:rsid w:val="009724CB"/>
    <w:rsid w:val="00981AEB"/>
    <w:rsid w:val="009B3C95"/>
    <w:rsid w:val="009C0DD8"/>
    <w:rsid w:val="009E6D5A"/>
    <w:rsid w:val="009E6DD9"/>
    <w:rsid w:val="009F5FCE"/>
    <w:rsid w:val="00A020FE"/>
    <w:rsid w:val="00A17651"/>
    <w:rsid w:val="00A44F10"/>
    <w:rsid w:val="00A6331F"/>
    <w:rsid w:val="00A650AD"/>
    <w:rsid w:val="00AD0C92"/>
    <w:rsid w:val="00AF1752"/>
    <w:rsid w:val="00B20EB0"/>
    <w:rsid w:val="00B26993"/>
    <w:rsid w:val="00B27689"/>
    <w:rsid w:val="00B40D93"/>
    <w:rsid w:val="00B41197"/>
    <w:rsid w:val="00B414CA"/>
    <w:rsid w:val="00B44B2B"/>
    <w:rsid w:val="00B57151"/>
    <w:rsid w:val="00B70578"/>
    <w:rsid w:val="00B82B18"/>
    <w:rsid w:val="00B9020F"/>
    <w:rsid w:val="00BA26E4"/>
    <w:rsid w:val="00BB5E10"/>
    <w:rsid w:val="00BC3151"/>
    <w:rsid w:val="00BD6819"/>
    <w:rsid w:val="00BE7D66"/>
    <w:rsid w:val="00C02918"/>
    <w:rsid w:val="00C229E2"/>
    <w:rsid w:val="00C71964"/>
    <w:rsid w:val="00C8534F"/>
    <w:rsid w:val="00C868F5"/>
    <w:rsid w:val="00C86FCC"/>
    <w:rsid w:val="00CA508F"/>
    <w:rsid w:val="00CB0FE6"/>
    <w:rsid w:val="00CF5465"/>
    <w:rsid w:val="00CF6A10"/>
    <w:rsid w:val="00D05537"/>
    <w:rsid w:val="00D16872"/>
    <w:rsid w:val="00D34591"/>
    <w:rsid w:val="00D53613"/>
    <w:rsid w:val="00D6081D"/>
    <w:rsid w:val="00D837B5"/>
    <w:rsid w:val="00D843AB"/>
    <w:rsid w:val="00D85AAA"/>
    <w:rsid w:val="00DA2BEE"/>
    <w:rsid w:val="00DC3359"/>
    <w:rsid w:val="00DD7AE7"/>
    <w:rsid w:val="00DE102E"/>
    <w:rsid w:val="00E237D3"/>
    <w:rsid w:val="00E41D02"/>
    <w:rsid w:val="00E45941"/>
    <w:rsid w:val="00E65928"/>
    <w:rsid w:val="00E7580E"/>
    <w:rsid w:val="00E87E90"/>
    <w:rsid w:val="00E9042D"/>
    <w:rsid w:val="00E9065E"/>
    <w:rsid w:val="00E9123C"/>
    <w:rsid w:val="00E9473B"/>
    <w:rsid w:val="00EE503C"/>
    <w:rsid w:val="00EF5A6D"/>
    <w:rsid w:val="00F05235"/>
    <w:rsid w:val="00F103E8"/>
    <w:rsid w:val="00F2443F"/>
    <w:rsid w:val="00F34C54"/>
    <w:rsid w:val="00F6303E"/>
    <w:rsid w:val="00F72B0C"/>
    <w:rsid w:val="00F73087"/>
    <w:rsid w:val="00F77033"/>
    <w:rsid w:val="00FA7121"/>
    <w:rsid w:val="00FC703F"/>
    <w:rsid w:val="00FE097D"/>
    <w:rsid w:val="00FF0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B1"/>
    <w:pPr>
      <w:spacing w:after="200" w:line="276" w:lineRule="auto"/>
    </w:pPr>
    <w:rPr>
      <w:rFonts w:eastAsia="Times New Roman" w:cs="Times New Roman"/>
    </w:rPr>
  </w:style>
  <w:style w:type="paragraph" w:styleId="1">
    <w:name w:val="heading 1"/>
    <w:basedOn w:val="a"/>
    <w:next w:val="a"/>
    <w:link w:val="10"/>
    <w:qFormat/>
    <w:rsid w:val="00003CE1"/>
    <w:pPr>
      <w:keepNext/>
      <w:keepLines/>
      <w:spacing w:before="480" w:after="120"/>
      <w:outlineLvl w:val="0"/>
    </w:pPr>
    <w:rPr>
      <w:rFonts w:ascii="Calibri" w:hAnsi="Calibri" w:cs="Calibri"/>
      <w:b/>
      <w:sz w:val="48"/>
      <w:szCs w:val="48"/>
      <w:lang w:eastAsia="ru-RU"/>
    </w:rPr>
  </w:style>
  <w:style w:type="paragraph" w:styleId="2">
    <w:name w:val="heading 2"/>
    <w:basedOn w:val="a"/>
    <w:next w:val="a"/>
    <w:link w:val="20"/>
    <w:unhideWhenUsed/>
    <w:qFormat/>
    <w:rsid w:val="00003CE1"/>
    <w:pPr>
      <w:keepNext/>
      <w:keepLines/>
      <w:spacing w:before="360" w:after="80"/>
      <w:outlineLvl w:val="1"/>
    </w:pPr>
    <w:rPr>
      <w:rFonts w:ascii="Calibri" w:hAnsi="Calibri" w:cs="Calibri"/>
      <w:b/>
      <w:sz w:val="36"/>
      <w:szCs w:val="36"/>
      <w:lang w:eastAsia="ru-RU"/>
    </w:rPr>
  </w:style>
  <w:style w:type="paragraph" w:styleId="3">
    <w:name w:val="heading 3"/>
    <w:basedOn w:val="a"/>
    <w:next w:val="a"/>
    <w:link w:val="30"/>
    <w:unhideWhenUsed/>
    <w:qFormat/>
    <w:rsid w:val="00003CE1"/>
    <w:pPr>
      <w:keepNext/>
      <w:keepLines/>
      <w:spacing w:before="280" w:after="80"/>
      <w:outlineLvl w:val="2"/>
    </w:pPr>
    <w:rPr>
      <w:rFonts w:ascii="Calibri" w:hAnsi="Calibri" w:cs="Calibri"/>
      <w:b/>
      <w:sz w:val="28"/>
      <w:szCs w:val="28"/>
      <w:lang w:eastAsia="ru-RU"/>
    </w:rPr>
  </w:style>
  <w:style w:type="paragraph" w:styleId="4">
    <w:name w:val="heading 4"/>
    <w:basedOn w:val="a"/>
    <w:next w:val="a"/>
    <w:link w:val="40"/>
    <w:uiPriority w:val="9"/>
    <w:semiHidden/>
    <w:unhideWhenUsed/>
    <w:qFormat/>
    <w:rsid w:val="00003CE1"/>
    <w:pPr>
      <w:keepNext/>
      <w:keepLines/>
      <w:spacing w:before="240" w:after="40"/>
      <w:outlineLvl w:val="3"/>
    </w:pPr>
    <w:rPr>
      <w:rFonts w:ascii="Calibri" w:hAnsi="Calibri" w:cs="Calibri"/>
      <w:b/>
      <w:sz w:val="24"/>
      <w:szCs w:val="24"/>
      <w:lang w:eastAsia="ru-RU"/>
    </w:rPr>
  </w:style>
  <w:style w:type="paragraph" w:styleId="5">
    <w:name w:val="heading 5"/>
    <w:basedOn w:val="a"/>
    <w:next w:val="a"/>
    <w:link w:val="50"/>
    <w:uiPriority w:val="9"/>
    <w:semiHidden/>
    <w:unhideWhenUsed/>
    <w:qFormat/>
    <w:rsid w:val="00003CE1"/>
    <w:pPr>
      <w:keepNext/>
      <w:keepLines/>
      <w:spacing w:before="220" w:after="40"/>
      <w:outlineLvl w:val="4"/>
    </w:pPr>
    <w:rPr>
      <w:rFonts w:ascii="Calibri" w:hAnsi="Calibri" w:cs="Calibri"/>
      <w:b/>
      <w:lang w:eastAsia="ru-RU"/>
    </w:rPr>
  </w:style>
  <w:style w:type="paragraph" w:styleId="6">
    <w:name w:val="heading 6"/>
    <w:basedOn w:val="a"/>
    <w:next w:val="a"/>
    <w:link w:val="60"/>
    <w:uiPriority w:val="9"/>
    <w:semiHidden/>
    <w:unhideWhenUsed/>
    <w:qFormat/>
    <w:rsid w:val="00003CE1"/>
    <w:pPr>
      <w:keepNext/>
      <w:keepLines/>
      <w:spacing w:before="200" w:after="40"/>
      <w:outlineLvl w:val="5"/>
    </w:pPr>
    <w:rPr>
      <w:rFonts w:ascii="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2B1"/>
    <w:pPr>
      <w:ind w:left="720"/>
      <w:contextualSpacing/>
    </w:pPr>
  </w:style>
  <w:style w:type="character" w:styleId="a4">
    <w:name w:val="annotation reference"/>
    <w:basedOn w:val="a0"/>
    <w:uiPriority w:val="99"/>
    <w:semiHidden/>
    <w:unhideWhenUsed/>
    <w:rsid w:val="003E22B1"/>
    <w:rPr>
      <w:rFonts w:cs="Times New Roman"/>
      <w:sz w:val="16"/>
      <w:szCs w:val="16"/>
    </w:rPr>
  </w:style>
  <w:style w:type="paragraph" w:styleId="a5">
    <w:name w:val="footnote text"/>
    <w:basedOn w:val="a"/>
    <w:link w:val="a6"/>
    <w:uiPriority w:val="99"/>
    <w:rsid w:val="003E22B1"/>
    <w:pPr>
      <w:widowControl w:val="0"/>
      <w:suppressAutoHyphens/>
      <w:spacing w:after="0" w:line="240" w:lineRule="auto"/>
      <w:jc w:val="both"/>
    </w:pPr>
    <w:rPr>
      <w:rFonts w:ascii="Times New Roman" w:hAnsi="Times New Roman"/>
      <w:kern w:val="2"/>
      <w:sz w:val="20"/>
      <w:szCs w:val="20"/>
      <w:lang w:val="en-US" w:eastAsia="ko-KR"/>
    </w:rPr>
  </w:style>
  <w:style w:type="character" w:customStyle="1" w:styleId="a6">
    <w:name w:val="Текст сноски Знак"/>
    <w:basedOn w:val="a0"/>
    <w:link w:val="a5"/>
    <w:uiPriority w:val="99"/>
    <w:rsid w:val="003E22B1"/>
    <w:rPr>
      <w:rFonts w:ascii="Times New Roman" w:eastAsia="Times New Roman" w:hAnsi="Times New Roman" w:cs="Times New Roman"/>
      <w:kern w:val="2"/>
      <w:sz w:val="20"/>
      <w:szCs w:val="20"/>
      <w:lang w:val="en-US" w:eastAsia="ko-KR"/>
    </w:rPr>
  </w:style>
  <w:style w:type="paragraph" w:styleId="a7">
    <w:name w:val="Normal (Web)"/>
    <w:basedOn w:val="a"/>
    <w:uiPriority w:val="99"/>
    <w:unhideWhenUsed/>
    <w:rsid w:val="003E22B1"/>
    <w:pPr>
      <w:spacing w:before="100" w:beforeAutospacing="1" w:after="100" w:afterAutospacing="1" w:line="240" w:lineRule="auto"/>
    </w:pPr>
    <w:rPr>
      <w:rFonts w:ascii="Times New Roman" w:hAnsi="Times New Roman"/>
      <w:sz w:val="24"/>
      <w:szCs w:val="24"/>
      <w:lang w:eastAsia="ru-RU"/>
    </w:rPr>
  </w:style>
  <w:style w:type="character" w:styleId="a8">
    <w:name w:val="footnote reference"/>
    <w:basedOn w:val="a0"/>
    <w:uiPriority w:val="99"/>
    <w:semiHidden/>
    <w:unhideWhenUsed/>
    <w:rsid w:val="003E22B1"/>
    <w:rPr>
      <w:rFonts w:cs="Times New Roman"/>
      <w:vertAlign w:val="superscript"/>
    </w:rPr>
  </w:style>
  <w:style w:type="character" w:customStyle="1" w:styleId="10">
    <w:name w:val="Заголовок 1 Знак"/>
    <w:basedOn w:val="a0"/>
    <w:link w:val="1"/>
    <w:uiPriority w:val="9"/>
    <w:rsid w:val="00003CE1"/>
    <w:rPr>
      <w:rFonts w:ascii="Calibri" w:eastAsia="Times New Roman" w:hAnsi="Calibri" w:cs="Calibri"/>
      <w:b/>
      <w:sz w:val="48"/>
      <w:szCs w:val="48"/>
      <w:lang w:eastAsia="ru-RU"/>
    </w:rPr>
  </w:style>
  <w:style w:type="character" w:customStyle="1" w:styleId="20">
    <w:name w:val="Заголовок 2 Знак"/>
    <w:basedOn w:val="a0"/>
    <w:link w:val="2"/>
    <w:uiPriority w:val="9"/>
    <w:semiHidden/>
    <w:rsid w:val="00003CE1"/>
    <w:rPr>
      <w:rFonts w:ascii="Calibri" w:eastAsia="Times New Roman" w:hAnsi="Calibri" w:cs="Calibri"/>
      <w:b/>
      <w:sz w:val="36"/>
      <w:szCs w:val="36"/>
      <w:lang w:eastAsia="ru-RU"/>
    </w:rPr>
  </w:style>
  <w:style w:type="character" w:customStyle="1" w:styleId="30">
    <w:name w:val="Заголовок 3 Знак"/>
    <w:basedOn w:val="a0"/>
    <w:link w:val="3"/>
    <w:uiPriority w:val="9"/>
    <w:semiHidden/>
    <w:rsid w:val="00003CE1"/>
    <w:rPr>
      <w:rFonts w:ascii="Calibri" w:eastAsia="Times New Roman" w:hAnsi="Calibri" w:cs="Calibri"/>
      <w:b/>
      <w:sz w:val="28"/>
      <w:szCs w:val="28"/>
      <w:lang w:eastAsia="ru-RU"/>
    </w:rPr>
  </w:style>
  <w:style w:type="character" w:customStyle="1" w:styleId="40">
    <w:name w:val="Заголовок 4 Знак"/>
    <w:basedOn w:val="a0"/>
    <w:link w:val="4"/>
    <w:uiPriority w:val="9"/>
    <w:semiHidden/>
    <w:rsid w:val="00003CE1"/>
    <w:rPr>
      <w:rFonts w:ascii="Calibri" w:eastAsia="Times New Roman" w:hAnsi="Calibri" w:cs="Calibri"/>
      <w:b/>
      <w:sz w:val="24"/>
      <w:szCs w:val="24"/>
      <w:lang w:eastAsia="ru-RU"/>
    </w:rPr>
  </w:style>
  <w:style w:type="character" w:customStyle="1" w:styleId="50">
    <w:name w:val="Заголовок 5 Знак"/>
    <w:basedOn w:val="a0"/>
    <w:link w:val="5"/>
    <w:uiPriority w:val="9"/>
    <w:semiHidden/>
    <w:rsid w:val="00003CE1"/>
    <w:rPr>
      <w:rFonts w:ascii="Calibri" w:eastAsia="Times New Roman" w:hAnsi="Calibri" w:cs="Calibri"/>
      <w:b/>
      <w:lang w:eastAsia="ru-RU"/>
    </w:rPr>
  </w:style>
  <w:style w:type="character" w:customStyle="1" w:styleId="60">
    <w:name w:val="Заголовок 6 Знак"/>
    <w:basedOn w:val="a0"/>
    <w:link w:val="6"/>
    <w:uiPriority w:val="9"/>
    <w:semiHidden/>
    <w:rsid w:val="00003CE1"/>
    <w:rPr>
      <w:rFonts w:ascii="Calibri" w:eastAsia="Times New Roman" w:hAnsi="Calibri" w:cs="Calibri"/>
      <w:b/>
      <w:sz w:val="20"/>
      <w:szCs w:val="20"/>
      <w:lang w:eastAsia="ru-RU"/>
    </w:rPr>
  </w:style>
  <w:style w:type="paragraph" w:styleId="a9">
    <w:name w:val="annotation text"/>
    <w:basedOn w:val="a"/>
    <w:link w:val="aa"/>
    <w:uiPriority w:val="99"/>
    <w:unhideWhenUsed/>
    <w:rsid w:val="00003CE1"/>
    <w:pPr>
      <w:spacing w:line="240" w:lineRule="auto"/>
    </w:pPr>
    <w:rPr>
      <w:sz w:val="20"/>
      <w:szCs w:val="20"/>
    </w:rPr>
  </w:style>
  <w:style w:type="character" w:customStyle="1" w:styleId="aa">
    <w:name w:val="Текст примечания Знак"/>
    <w:basedOn w:val="a0"/>
    <w:link w:val="a9"/>
    <w:uiPriority w:val="99"/>
    <w:rsid w:val="00003CE1"/>
    <w:rPr>
      <w:rFonts w:eastAsia="Times New Roman" w:cs="Times New Roman"/>
      <w:sz w:val="20"/>
      <w:szCs w:val="20"/>
    </w:rPr>
  </w:style>
  <w:style w:type="paragraph" w:styleId="ab">
    <w:name w:val="annotation subject"/>
    <w:basedOn w:val="a9"/>
    <w:next w:val="a9"/>
    <w:link w:val="ac"/>
    <w:uiPriority w:val="99"/>
    <w:semiHidden/>
    <w:unhideWhenUsed/>
    <w:rsid w:val="00003CE1"/>
    <w:rPr>
      <w:b/>
      <w:bCs/>
    </w:rPr>
  </w:style>
  <w:style w:type="character" w:customStyle="1" w:styleId="ac">
    <w:name w:val="Тема примечания Знак"/>
    <w:basedOn w:val="aa"/>
    <w:link w:val="ab"/>
    <w:uiPriority w:val="99"/>
    <w:semiHidden/>
    <w:rsid w:val="00003CE1"/>
    <w:rPr>
      <w:rFonts w:eastAsia="Times New Roman" w:cs="Times New Roman"/>
      <w:b/>
      <w:bCs/>
      <w:sz w:val="20"/>
      <w:szCs w:val="20"/>
    </w:rPr>
  </w:style>
  <w:style w:type="paragraph" w:styleId="ad">
    <w:name w:val="Balloon Text"/>
    <w:basedOn w:val="a"/>
    <w:link w:val="ae"/>
    <w:uiPriority w:val="99"/>
    <w:semiHidden/>
    <w:unhideWhenUsed/>
    <w:rsid w:val="00003CE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03CE1"/>
    <w:rPr>
      <w:rFonts w:ascii="Tahoma" w:eastAsia="Times New Roman" w:hAnsi="Tahoma" w:cs="Tahoma"/>
      <w:sz w:val="16"/>
      <w:szCs w:val="16"/>
    </w:rPr>
  </w:style>
  <w:style w:type="paragraph" w:styleId="af">
    <w:name w:val="Title"/>
    <w:basedOn w:val="a"/>
    <w:next w:val="a"/>
    <w:link w:val="af0"/>
    <w:qFormat/>
    <w:rsid w:val="00003CE1"/>
    <w:pPr>
      <w:keepNext/>
      <w:keepLines/>
      <w:spacing w:before="480" w:after="120"/>
    </w:pPr>
    <w:rPr>
      <w:rFonts w:ascii="Calibri" w:hAnsi="Calibri" w:cs="Calibri"/>
      <w:b/>
      <w:sz w:val="72"/>
      <w:szCs w:val="72"/>
      <w:lang w:eastAsia="ru-RU"/>
    </w:rPr>
  </w:style>
  <w:style w:type="character" w:customStyle="1" w:styleId="af0">
    <w:name w:val="Название Знак"/>
    <w:basedOn w:val="a0"/>
    <w:link w:val="af"/>
    <w:uiPriority w:val="10"/>
    <w:rsid w:val="00003CE1"/>
    <w:rPr>
      <w:rFonts w:ascii="Calibri" w:eastAsia="Times New Roman" w:hAnsi="Calibri" w:cs="Calibri"/>
      <w:b/>
      <w:sz w:val="72"/>
      <w:szCs w:val="72"/>
      <w:lang w:eastAsia="ru-RU"/>
    </w:rPr>
  </w:style>
  <w:style w:type="paragraph" w:styleId="af1">
    <w:name w:val="Subtitle"/>
    <w:basedOn w:val="a"/>
    <w:next w:val="a"/>
    <w:link w:val="af2"/>
    <w:qFormat/>
    <w:rsid w:val="00003CE1"/>
    <w:pPr>
      <w:keepNext/>
      <w:keepLines/>
      <w:spacing w:before="360" w:after="80"/>
    </w:pPr>
    <w:rPr>
      <w:rFonts w:ascii="Georgia" w:hAnsi="Georgia" w:cs="Georgia"/>
      <w:i/>
      <w:color w:val="666666"/>
      <w:sz w:val="48"/>
      <w:szCs w:val="48"/>
      <w:lang w:eastAsia="ru-RU"/>
    </w:rPr>
  </w:style>
  <w:style w:type="character" w:customStyle="1" w:styleId="af2">
    <w:name w:val="Подзаголовок Знак"/>
    <w:basedOn w:val="a0"/>
    <w:link w:val="af1"/>
    <w:uiPriority w:val="11"/>
    <w:rsid w:val="00003CE1"/>
    <w:rPr>
      <w:rFonts w:ascii="Georgia" w:eastAsia="Times New Roman" w:hAnsi="Georgia" w:cs="Georgia"/>
      <w:i/>
      <w:color w:val="666666"/>
      <w:sz w:val="48"/>
      <w:szCs w:val="48"/>
      <w:lang w:eastAsia="ru-RU"/>
    </w:rPr>
  </w:style>
  <w:style w:type="character" w:styleId="af3">
    <w:name w:val="Hyperlink"/>
    <w:basedOn w:val="a0"/>
    <w:uiPriority w:val="99"/>
    <w:unhideWhenUsed/>
    <w:rsid w:val="00003CE1"/>
    <w:rPr>
      <w:rFonts w:cs="Times New Roman"/>
      <w:color w:val="0563C1" w:themeColor="hyperlink"/>
      <w:u w:val="single"/>
    </w:rPr>
  </w:style>
  <w:style w:type="paragraph" w:styleId="af4">
    <w:name w:val="header"/>
    <w:basedOn w:val="a"/>
    <w:link w:val="af5"/>
    <w:unhideWhenUsed/>
    <w:rsid w:val="00003CE1"/>
    <w:pPr>
      <w:tabs>
        <w:tab w:val="center" w:pos="4677"/>
        <w:tab w:val="right" w:pos="9355"/>
      </w:tabs>
      <w:spacing w:after="0" w:line="240" w:lineRule="auto"/>
    </w:pPr>
    <w:rPr>
      <w:rFonts w:ascii="Calibri" w:hAnsi="Calibri" w:cs="Calibri"/>
      <w:lang w:eastAsia="ru-RU"/>
    </w:rPr>
  </w:style>
  <w:style w:type="character" w:customStyle="1" w:styleId="af5">
    <w:name w:val="Верхний колонтитул Знак"/>
    <w:basedOn w:val="a0"/>
    <w:link w:val="af4"/>
    <w:uiPriority w:val="99"/>
    <w:rsid w:val="00003CE1"/>
    <w:rPr>
      <w:rFonts w:ascii="Calibri" w:eastAsia="Times New Roman" w:hAnsi="Calibri" w:cs="Calibri"/>
      <w:lang w:eastAsia="ru-RU"/>
    </w:rPr>
  </w:style>
  <w:style w:type="paragraph" w:styleId="af6">
    <w:name w:val="footer"/>
    <w:basedOn w:val="a"/>
    <w:link w:val="af7"/>
    <w:uiPriority w:val="99"/>
    <w:unhideWhenUsed/>
    <w:rsid w:val="00003CE1"/>
    <w:pPr>
      <w:tabs>
        <w:tab w:val="center" w:pos="4677"/>
        <w:tab w:val="right" w:pos="9355"/>
      </w:tabs>
      <w:spacing w:after="0" w:line="240" w:lineRule="auto"/>
    </w:pPr>
    <w:rPr>
      <w:rFonts w:ascii="Calibri" w:hAnsi="Calibri" w:cs="Calibri"/>
      <w:lang w:eastAsia="ru-RU"/>
    </w:rPr>
  </w:style>
  <w:style w:type="character" w:customStyle="1" w:styleId="af7">
    <w:name w:val="Нижний колонтитул Знак"/>
    <w:basedOn w:val="a0"/>
    <w:link w:val="af6"/>
    <w:uiPriority w:val="99"/>
    <w:rsid w:val="00003CE1"/>
    <w:rPr>
      <w:rFonts w:ascii="Calibri" w:eastAsia="Times New Roman" w:hAnsi="Calibri" w:cs="Calibri"/>
      <w:lang w:eastAsia="ru-RU"/>
    </w:rPr>
  </w:style>
  <w:style w:type="paragraph" w:styleId="af8">
    <w:name w:val="Body Text"/>
    <w:basedOn w:val="a"/>
    <w:link w:val="af9"/>
    <w:qFormat/>
    <w:rsid w:val="00003CE1"/>
    <w:pPr>
      <w:widowControl w:val="0"/>
      <w:autoSpaceDE w:val="0"/>
      <w:autoSpaceDN w:val="0"/>
      <w:spacing w:after="0" w:line="240" w:lineRule="auto"/>
      <w:ind w:left="532"/>
      <w:jc w:val="both"/>
    </w:pPr>
    <w:rPr>
      <w:rFonts w:ascii="Times New Roman" w:hAnsi="Times New Roman"/>
      <w:sz w:val="24"/>
      <w:szCs w:val="24"/>
    </w:rPr>
  </w:style>
  <w:style w:type="character" w:customStyle="1" w:styleId="af9">
    <w:name w:val="Основной текст Знак"/>
    <w:basedOn w:val="a0"/>
    <w:link w:val="af8"/>
    <w:uiPriority w:val="1"/>
    <w:rsid w:val="00003CE1"/>
    <w:rPr>
      <w:rFonts w:ascii="Times New Roman" w:eastAsia="Times New Roman" w:hAnsi="Times New Roman" w:cs="Times New Roman"/>
      <w:sz w:val="24"/>
      <w:szCs w:val="24"/>
    </w:rPr>
  </w:style>
  <w:style w:type="character" w:customStyle="1" w:styleId="afa">
    <w:name w:val="Символ сноски"/>
    <w:rsid w:val="00003CE1"/>
    <w:rPr>
      <w:vertAlign w:val="superscript"/>
    </w:rPr>
  </w:style>
  <w:style w:type="character" w:customStyle="1" w:styleId="31">
    <w:name w:val="Знак сноски3"/>
    <w:rsid w:val="00003CE1"/>
    <w:rPr>
      <w:vertAlign w:val="superscript"/>
    </w:rPr>
  </w:style>
  <w:style w:type="character" w:customStyle="1" w:styleId="apple-converted-space">
    <w:name w:val="apple-converted-space"/>
    <w:rsid w:val="00003CE1"/>
  </w:style>
  <w:style w:type="character" w:customStyle="1" w:styleId="s6">
    <w:name w:val="s6"/>
    <w:basedOn w:val="a0"/>
    <w:rsid w:val="00003CE1"/>
    <w:rPr>
      <w:rFonts w:cs="Times New Roman"/>
    </w:rPr>
  </w:style>
  <w:style w:type="character" w:customStyle="1" w:styleId="s16">
    <w:name w:val="s16"/>
    <w:basedOn w:val="a0"/>
    <w:rsid w:val="00003CE1"/>
    <w:rPr>
      <w:rFonts w:cs="Times New Roman"/>
    </w:rPr>
  </w:style>
  <w:style w:type="paragraph" w:customStyle="1" w:styleId="11">
    <w:name w:val="Абзац списка1"/>
    <w:basedOn w:val="a"/>
    <w:rsid w:val="00003CE1"/>
    <w:pPr>
      <w:suppressAutoHyphens/>
      <w:spacing w:after="0" w:line="240" w:lineRule="auto"/>
      <w:ind w:left="720"/>
      <w:contextualSpacing/>
    </w:pPr>
    <w:rPr>
      <w:rFonts w:ascii="Times New Roman" w:hAnsi="Times New Roman"/>
      <w:sz w:val="20"/>
      <w:szCs w:val="20"/>
      <w:lang w:eastAsia="zh-CN"/>
    </w:rPr>
  </w:style>
  <w:style w:type="paragraph" w:customStyle="1" w:styleId="12">
    <w:name w:val="Обычный (веб)1"/>
    <w:basedOn w:val="a"/>
    <w:rsid w:val="00003CE1"/>
    <w:pPr>
      <w:suppressAutoHyphens/>
      <w:spacing w:before="280" w:after="280" w:line="240" w:lineRule="auto"/>
    </w:pPr>
    <w:rPr>
      <w:rFonts w:ascii="Times New Roman" w:hAnsi="Times New Roman"/>
      <w:sz w:val="24"/>
      <w:szCs w:val="24"/>
      <w:lang w:eastAsia="zh-CN"/>
    </w:rPr>
  </w:style>
  <w:style w:type="paragraph" w:customStyle="1" w:styleId="s27">
    <w:name w:val="s27"/>
    <w:basedOn w:val="a"/>
    <w:rsid w:val="00003CE1"/>
    <w:pPr>
      <w:suppressAutoHyphens/>
      <w:spacing w:before="280" w:after="280" w:line="240" w:lineRule="auto"/>
    </w:pPr>
    <w:rPr>
      <w:rFonts w:ascii="Times New Roman" w:hAnsi="Times New Roman"/>
      <w:sz w:val="24"/>
      <w:szCs w:val="24"/>
      <w:lang w:eastAsia="zh-CN"/>
    </w:rPr>
  </w:style>
  <w:style w:type="paragraph" w:customStyle="1" w:styleId="s33">
    <w:name w:val="s33"/>
    <w:basedOn w:val="a"/>
    <w:rsid w:val="00003CE1"/>
    <w:pPr>
      <w:suppressAutoHyphens/>
      <w:spacing w:before="280" w:after="280" w:line="240" w:lineRule="auto"/>
    </w:pPr>
    <w:rPr>
      <w:rFonts w:ascii="Times New Roman" w:hAnsi="Times New Roman"/>
      <w:sz w:val="24"/>
      <w:szCs w:val="24"/>
      <w:lang w:eastAsia="zh-CN"/>
    </w:rPr>
  </w:style>
  <w:style w:type="paragraph" w:customStyle="1" w:styleId="s38">
    <w:name w:val="s38"/>
    <w:basedOn w:val="a"/>
    <w:rsid w:val="00003CE1"/>
    <w:pPr>
      <w:suppressAutoHyphens/>
      <w:spacing w:before="280" w:after="280" w:line="240" w:lineRule="auto"/>
    </w:pPr>
    <w:rPr>
      <w:rFonts w:ascii="Times New Roman" w:hAnsi="Times New Roman"/>
      <w:sz w:val="24"/>
      <w:szCs w:val="24"/>
      <w:lang w:eastAsia="zh-CN"/>
    </w:rPr>
  </w:style>
  <w:style w:type="table" w:styleId="afb">
    <w:name w:val="Table Grid"/>
    <w:basedOn w:val="a1"/>
    <w:uiPriority w:val="39"/>
    <w:rsid w:val="00003CE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003CE1"/>
    <w:rPr>
      <w:rFonts w:ascii="Calibri" w:eastAsia="Times New Roman" w:hAnsi="Calibri" w:cs="Calibri"/>
      <w:lang w:eastAsia="ru-RU"/>
    </w:rPr>
  </w:style>
  <w:style w:type="character" w:styleId="afc">
    <w:name w:val="Strong"/>
    <w:basedOn w:val="a0"/>
    <w:uiPriority w:val="22"/>
    <w:qFormat/>
    <w:rsid w:val="00003CE1"/>
    <w:rPr>
      <w:rFonts w:cs="Times New Roman"/>
      <w:b/>
      <w:bCs/>
    </w:rPr>
  </w:style>
  <w:style w:type="character" w:customStyle="1" w:styleId="mw-page-title-main">
    <w:name w:val="mw-page-title-main"/>
    <w:basedOn w:val="a0"/>
    <w:rsid w:val="00003CE1"/>
    <w:rPr>
      <w:rFonts w:cs="Times New Roman"/>
    </w:rPr>
  </w:style>
  <w:style w:type="character" w:customStyle="1" w:styleId="no-wikidata">
    <w:name w:val="no-wikidata"/>
    <w:basedOn w:val="a0"/>
    <w:rsid w:val="00003CE1"/>
    <w:rPr>
      <w:rFonts w:cs="Times New Roman"/>
    </w:rPr>
  </w:style>
  <w:style w:type="character" w:customStyle="1" w:styleId="stylesbracketszruuj">
    <w:name w:val="styles_brackets__zruuj"/>
    <w:basedOn w:val="a0"/>
    <w:rsid w:val="00003CE1"/>
    <w:rPr>
      <w:rFonts w:cs="Times New Roman"/>
    </w:rPr>
  </w:style>
  <w:style w:type="character" w:styleId="afd">
    <w:name w:val="Emphasis"/>
    <w:basedOn w:val="a0"/>
    <w:uiPriority w:val="20"/>
    <w:qFormat/>
    <w:rsid w:val="00003CE1"/>
    <w:rPr>
      <w:rFonts w:cs="Times New Roman"/>
      <w:i/>
      <w:iCs/>
    </w:rPr>
  </w:style>
  <w:style w:type="paragraph" w:styleId="32">
    <w:name w:val="Body Text 3"/>
    <w:basedOn w:val="a"/>
    <w:link w:val="33"/>
    <w:uiPriority w:val="99"/>
    <w:semiHidden/>
    <w:unhideWhenUsed/>
    <w:rsid w:val="00003CE1"/>
    <w:pPr>
      <w:spacing w:after="120"/>
    </w:pPr>
    <w:rPr>
      <w:sz w:val="16"/>
      <w:szCs w:val="16"/>
    </w:rPr>
  </w:style>
  <w:style w:type="character" w:customStyle="1" w:styleId="33">
    <w:name w:val="Основной текст 3 Знак"/>
    <w:basedOn w:val="a0"/>
    <w:link w:val="32"/>
    <w:uiPriority w:val="99"/>
    <w:semiHidden/>
    <w:rsid w:val="00003CE1"/>
    <w:rPr>
      <w:rFonts w:eastAsia="Times New Roman" w:cs="Times New Roman"/>
      <w:sz w:val="16"/>
      <w:szCs w:val="16"/>
    </w:rPr>
  </w:style>
  <w:style w:type="paragraph" w:styleId="21">
    <w:name w:val="Body Text 2"/>
    <w:basedOn w:val="a"/>
    <w:link w:val="22"/>
    <w:uiPriority w:val="99"/>
    <w:semiHidden/>
    <w:unhideWhenUsed/>
    <w:rsid w:val="00003CE1"/>
    <w:pPr>
      <w:spacing w:after="120" w:line="480" w:lineRule="auto"/>
    </w:pPr>
  </w:style>
  <w:style w:type="character" w:customStyle="1" w:styleId="22">
    <w:name w:val="Основной текст 2 Знак"/>
    <w:basedOn w:val="a0"/>
    <w:link w:val="21"/>
    <w:uiPriority w:val="99"/>
    <w:semiHidden/>
    <w:rsid w:val="00003CE1"/>
    <w:rPr>
      <w:rFonts w:eastAsia="Times New Roman" w:cs="Times New Roman"/>
    </w:rPr>
  </w:style>
  <w:style w:type="character" w:customStyle="1" w:styleId="afe">
    <w:name w:val="Основной Знак"/>
    <w:link w:val="aff"/>
    <w:locked/>
    <w:rsid w:val="00003CE1"/>
    <w:rPr>
      <w:rFonts w:ascii="NewtonCSanPin" w:hAnsi="NewtonCSanPin"/>
      <w:color w:val="000000"/>
      <w:sz w:val="21"/>
    </w:rPr>
  </w:style>
  <w:style w:type="paragraph" w:customStyle="1" w:styleId="aff">
    <w:name w:val="Основной"/>
    <w:basedOn w:val="a"/>
    <w:link w:val="afe"/>
    <w:rsid w:val="00003CE1"/>
    <w:pPr>
      <w:autoSpaceDE w:val="0"/>
      <w:autoSpaceDN w:val="0"/>
      <w:adjustRightInd w:val="0"/>
      <w:spacing w:after="0" w:line="214" w:lineRule="atLeast"/>
      <w:ind w:firstLine="283"/>
      <w:jc w:val="both"/>
    </w:pPr>
    <w:rPr>
      <w:rFonts w:ascii="NewtonCSanPin" w:eastAsiaTheme="minorHAnsi" w:hAnsi="NewtonCSanPin" w:cstheme="minorBidi"/>
      <w:color w:val="000000"/>
      <w:sz w:val="21"/>
    </w:rPr>
  </w:style>
  <w:style w:type="character" w:customStyle="1" w:styleId="FontStyle56">
    <w:name w:val="Font Style56"/>
    <w:rsid w:val="00003CE1"/>
    <w:rPr>
      <w:rFonts w:ascii="Times New Roman" w:hAnsi="Times New Roman"/>
      <w:sz w:val="12"/>
    </w:rPr>
  </w:style>
  <w:style w:type="paragraph" w:styleId="aff0">
    <w:name w:val="endnote text"/>
    <w:basedOn w:val="a"/>
    <w:link w:val="aff1"/>
    <w:uiPriority w:val="99"/>
    <w:semiHidden/>
    <w:unhideWhenUsed/>
    <w:rsid w:val="00003CE1"/>
    <w:pPr>
      <w:spacing w:after="0" w:line="240" w:lineRule="auto"/>
    </w:pPr>
    <w:rPr>
      <w:sz w:val="20"/>
      <w:szCs w:val="20"/>
    </w:rPr>
  </w:style>
  <w:style w:type="character" w:customStyle="1" w:styleId="aff1">
    <w:name w:val="Текст концевой сноски Знак"/>
    <w:basedOn w:val="a0"/>
    <w:link w:val="aff0"/>
    <w:uiPriority w:val="99"/>
    <w:semiHidden/>
    <w:rsid w:val="00003CE1"/>
    <w:rPr>
      <w:rFonts w:eastAsia="Times New Roman" w:cs="Times New Roman"/>
      <w:sz w:val="20"/>
      <w:szCs w:val="20"/>
    </w:rPr>
  </w:style>
  <w:style w:type="character" w:styleId="aff2">
    <w:name w:val="endnote reference"/>
    <w:basedOn w:val="a0"/>
    <w:uiPriority w:val="99"/>
    <w:semiHidden/>
    <w:unhideWhenUsed/>
    <w:rsid w:val="00003CE1"/>
    <w:rPr>
      <w:rFonts w:cs="Times New Roman"/>
      <w:vertAlign w:val="superscript"/>
    </w:rPr>
  </w:style>
  <w:style w:type="character" w:customStyle="1" w:styleId="UnresolvedMention">
    <w:name w:val="Unresolved Mention"/>
    <w:basedOn w:val="a0"/>
    <w:uiPriority w:val="99"/>
    <w:semiHidden/>
    <w:unhideWhenUsed/>
    <w:rsid w:val="00003CE1"/>
    <w:rPr>
      <w:rFonts w:cs="Times New Roman"/>
      <w:color w:val="605E5C"/>
      <w:shd w:val="clear" w:color="auto" w:fill="E1DFDD"/>
    </w:rPr>
  </w:style>
  <w:style w:type="paragraph" w:customStyle="1" w:styleId="c1">
    <w:name w:val="c1"/>
    <w:basedOn w:val="a"/>
    <w:rsid w:val="00E41D02"/>
    <w:pPr>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a0"/>
    <w:rsid w:val="00E41D02"/>
  </w:style>
  <w:style w:type="character" w:customStyle="1" w:styleId="c4">
    <w:name w:val="c4"/>
    <w:basedOn w:val="a0"/>
    <w:rsid w:val="00E41D02"/>
  </w:style>
  <w:style w:type="character" w:customStyle="1" w:styleId="c5">
    <w:name w:val="c5"/>
    <w:basedOn w:val="a0"/>
    <w:rsid w:val="00E41D02"/>
  </w:style>
  <w:style w:type="character" w:customStyle="1" w:styleId="c8">
    <w:name w:val="c8"/>
    <w:basedOn w:val="a0"/>
    <w:rsid w:val="00E41D02"/>
  </w:style>
  <w:style w:type="character" w:customStyle="1" w:styleId="c3">
    <w:name w:val="c3"/>
    <w:basedOn w:val="a0"/>
    <w:rsid w:val="00E41D02"/>
  </w:style>
  <w:style w:type="character" w:customStyle="1" w:styleId="c16">
    <w:name w:val="c16"/>
    <w:basedOn w:val="a0"/>
    <w:rsid w:val="00D837B5"/>
  </w:style>
  <w:style w:type="character" w:customStyle="1" w:styleId="c6">
    <w:name w:val="c6"/>
    <w:basedOn w:val="a0"/>
    <w:rsid w:val="00D837B5"/>
  </w:style>
  <w:style w:type="character" w:customStyle="1" w:styleId="c2">
    <w:name w:val="c2"/>
    <w:basedOn w:val="a0"/>
    <w:rsid w:val="00D837B5"/>
  </w:style>
  <w:style w:type="paragraph" w:customStyle="1" w:styleId="c9">
    <w:name w:val="c9"/>
    <w:basedOn w:val="a"/>
    <w:rsid w:val="00D837B5"/>
    <w:pPr>
      <w:spacing w:before="100" w:beforeAutospacing="1" w:after="100" w:afterAutospacing="1" w:line="240" w:lineRule="auto"/>
    </w:pPr>
    <w:rPr>
      <w:rFonts w:ascii="Times New Roman" w:hAnsi="Times New Roman"/>
      <w:sz w:val="24"/>
      <w:szCs w:val="24"/>
      <w:lang w:eastAsia="ru-RU"/>
    </w:rPr>
  </w:style>
  <w:style w:type="paragraph" w:customStyle="1" w:styleId="c13">
    <w:name w:val="c13"/>
    <w:basedOn w:val="a"/>
    <w:rsid w:val="00D837B5"/>
    <w:pPr>
      <w:spacing w:before="100" w:beforeAutospacing="1" w:after="100" w:afterAutospacing="1" w:line="240" w:lineRule="auto"/>
    </w:pPr>
    <w:rPr>
      <w:rFonts w:ascii="Times New Roman" w:hAnsi="Times New Roman"/>
      <w:sz w:val="24"/>
      <w:szCs w:val="24"/>
      <w:lang w:eastAsia="ru-RU"/>
    </w:rPr>
  </w:style>
  <w:style w:type="character" w:customStyle="1" w:styleId="c19">
    <w:name w:val="c19"/>
    <w:basedOn w:val="a0"/>
    <w:rsid w:val="00D837B5"/>
  </w:style>
  <w:style w:type="paragraph" w:customStyle="1" w:styleId="aff3">
    <w:name w:val="Содержимое таблицы"/>
    <w:basedOn w:val="a"/>
    <w:rsid w:val="00F72B0C"/>
    <w:pPr>
      <w:widowControl w:val="0"/>
      <w:suppressLineNumbers/>
      <w:suppressAutoHyphens/>
      <w:spacing w:after="0" w:line="240" w:lineRule="auto"/>
    </w:pPr>
    <w:rPr>
      <w:rFonts w:ascii="Times New Roman" w:eastAsia="Andale Sans UI" w:hAnsi="Times New Roman"/>
      <w:kern w:val="1"/>
      <w:sz w:val="24"/>
      <w:szCs w:val="24"/>
    </w:rPr>
  </w:style>
  <w:style w:type="numbering" w:customStyle="1" w:styleId="14">
    <w:name w:val="Нет списка1"/>
    <w:next w:val="a2"/>
    <w:uiPriority w:val="99"/>
    <w:semiHidden/>
    <w:unhideWhenUsed/>
    <w:rsid w:val="007638AF"/>
  </w:style>
  <w:style w:type="character" w:customStyle="1" w:styleId="WW8Num1z0">
    <w:name w:val="WW8Num1z0"/>
    <w:rsid w:val="007638AF"/>
  </w:style>
  <w:style w:type="character" w:customStyle="1" w:styleId="WW8Num1z1">
    <w:name w:val="WW8Num1z1"/>
    <w:rsid w:val="007638AF"/>
  </w:style>
  <w:style w:type="character" w:customStyle="1" w:styleId="WW8Num1z2">
    <w:name w:val="WW8Num1z2"/>
    <w:rsid w:val="007638AF"/>
  </w:style>
  <w:style w:type="character" w:customStyle="1" w:styleId="WW8Num1z3">
    <w:name w:val="WW8Num1z3"/>
    <w:rsid w:val="007638AF"/>
  </w:style>
  <w:style w:type="character" w:customStyle="1" w:styleId="WW8Num1z4">
    <w:name w:val="WW8Num1z4"/>
    <w:rsid w:val="007638AF"/>
  </w:style>
  <w:style w:type="character" w:customStyle="1" w:styleId="WW8Num1z5">
    <w:name w:val="WW8Num1z5"/>
    <w:rsid w:val="007638AF"/>
  </w:style>
  <w:style w:type="character" w:customStyle="1" w:styleId="WW8Num1z6">
    <w:name w:val="WW8Num1z6"/>
    <w:rsid w:val="007638AF"/>
  </w:style>
  <w:style w:type="character" w:customStyle="1" w:styleId="WW8Num1z7">
    <w:name w:val="WW8Num1z7"/>
    <w:rsid w:val="007638AF"/>
  </w:style>
  <w:style w:type="character" w:customStyle="1" w:styleId="WW8Num1z8">
    <w:name w:val="WW8Num1z8"/>
    <w:rsid w:val="007638AF"/>
  </w:style>
  <w:style w:type="character" w:customStyle="1" w:styleId="WW8Num2z0">
    <w:name w:val="WW8Num2z0"/>
    <w:rsid w:val="007638AF"/>
    <w:rPr>
      <w:rFonts w:ascii="Symbol" w:hAnsi="Symbol" w:cs="OpenSymbol"/>
      <w:caps w:val="0"/>
      <w:smallCaps w:val="0"/>
      <w:color w:val="000000"/>
      <w:spacing w:val="0"/>
      <w:sz w:val="26"/>
      <w:szCs w:val="26"/>
      <w:lang w:val="ru-RU"/>
    </w:rPr>
  </w:style>
  <w:style w:type="character" w:customStyle="1" w:styleId="WW8Num2z1">
    <w:name w:val="WW8Num2z1"/>
    <w:rsid w:val="007638AF"/>
    <w:rPr>
      <w:rFonts w:ascii="OpenSymbol" w:hAnsi="OpenSymbol" w:cs="OpenSymbol"/>
    </w:rPr>
  </w:style>
  <w:style w:type="character" w:customStyle="1" w:styleId="WW8Num3z0">
    <w:name w:val="WW8Num3z0"/>
    <w:rsid w:val="007638AF"/>
    <w:rPr>
      <w:rFonts w:ascii="Symbol" w:hAnsi="Symbol" w:cs="OpenSymbol"/>
    </w:rPr>
  </w:style>
  <w:style w:type="character" w:customStyle="1" w:styleId="WW8Num3z1">
    <w:name w:val="WW8Num3z1"/>
    <w:rsid w:val="007638AF"/>
    <w:rPr>
      <w:rFonts w:ascii="OpenSymbol" w:hAnsi="OpenSymbol" w:cs="OpenSymbol"/>
    </w:rPr>
  </w:style>
  <w:style w:type="character" w:customStyle="1" w:styleId="WW8Num4z0">
    <w:name w:val="WW8Num4z0"/>
    <w:rsid w:val="007638AF"/>
    <w:rPr>
      <w:rFonts w:ascii="Symbol" w:hAnsi="Symbol" w:cs="OpenSymbol"/>
    </w:rPr>
  </w:style>
  <w:style w:type="character" w:customStyle="1" w:styleId="WW8Num4z1">
    <w:name w:val="WW8Num4z1"/>
    <w:rsid w:val="007638AF"/>
    <w:rPr>
      <w:rFonts w:ascii="OpenSymbol" w:hAnsi="OpenSymbol" w:cs="OpenSymbol"/>
    </w:rPr>
  </w:style>
  <w:style w:type="character" w:customStyle="1" w:styleId="WW8Num5z0">
    <w:name w:val="WW8Num5z0"/>
    <w:rsid w:val="007638AF"/>
    <w:rPr>
      <w:rFonts w:ascii="Symbol" w:hAnsi="Symbol" w:cs="OpenSymbol"/>
      <w:sz w:val="26"/>
      <w:szCs w:val="26"/>
    </w:rPr>
  </w:style>
  <w:style w:type="character" w:customStyle="1" w:styleId="WW8Num5z1">
    <w:name w:val="WW8Num5z1"/>
    <w:rsid w:val="007638AF"/>
    <w:rPr>
      <w:rFonts w:ascii="OpenSymbol" w:hAnsi="OpenSymbol" w:cs="OpenSymbol"/>
    </w:rPr>
  </w:style>
  <w:style w:type="character" w:customStyle="1" w:styleId="WW8Num6z0">
    <w:name w:val="WW8Num6z0"/>
    <w:rsid w:val="007638AF"/>
    <w:rPr>
      <w:rFonts w:ascii="Symbol" w:hAnsi="Symbol" w:cs="OpenSymbol"/>
      <w:sz w:val="26"/>
      <w:szCs w:val="26"/>
    </w:rPr>
  </w:style>
  <w:style w:type="character" w:customStyle="1" w:styleId="WW8Num6z1">
    <w:name w:val="WW8Num6z1"/>
    <w:rsid w:val="007638AF"/>
    <w:rPr>
      <w:rFonts w:ascii="OpenSymbol" w:hAnsi="OpenSymbol" w:cs="OpenSymbol"/>
    </w:rPr>
  </w:style>
  <w:style w:type="character" w:customStyle="1" w:styleId="WW8Num7z0">
    <w:name w:val="WW8Num7z0"/>
    <w:rsid w:val="007638AF"/>
    <w:rPr>
      <w:rFonts w:ascii="Symbol" w:hAnsi="Symbol" w:cs="OpenSymbol"/>
      <w:sz w:val="26"/>
      <w:szCs w:val="26"/>
      <w:lang w:val="ru-RU"/>
    </w:rPr>
  </w:style>
  <w:style w:type="character" w:customStyle="1" w:styleId="WW8Num7z1">
    <w:name w:val="WW8Num7z1"/>
    <w:rsid w:val="007638AF"/>
    <w:rPr>
      <w:rFonts w:ascii="OpenSymbol" w:hAnsi="OpenSymbol" w:cs="OpenSymbol"/>
    </w:rPr>
  </w:style>
  <w:style w:type="character" w:customStyle="1" w:styleId="WW8Num8z0">
    <w:name w:val="WW8Num8z0"/>
    <w:rsid w:val="007638AF"/>
    <w:rPr>
      <w:rFonts w:ascii="Symbol" w:hAnsi="Symbol" w:cs="OpenSymbol"/>
    </w:rPr>
  </w:style>
  <w:style w:type="character" w:customStyle="1" w:styleId="WW8Num8z1">
    <w:name w:val="WW8Num8z1"/>
    <w:rsid w:val="007638AF"/>
    <w:rPr>
      <w:rFonts w:ascii="OpenSymbol" w:hAnsi="OpenSymbol" w:cs="OpenSymbol"/>
    </w:rPr>
  </w:style>
  <w:style w:type="character" w:customStyle="1" w:styleId="aff4">
    <w:name w:val="Маркеры списка"/>
    <w:rsid w:val="007638AF"/>
    <w:rPr>
      <w:rFonts w:ascii="OpenSymbol" w:eastAsia="OpenSymbol" w:hAnsi="OpenSymbol" w:cs="OpenSymbol"/>
    </w:rPr>
  </w:style>
  <w:style w:type="character" w:customStyle="1" w:styleId="aff5">
    <w:name w:val="Символ нумерации"/>
    <w:rsid w:val="007638AF"/>
  </w:style>
  <w:style w:type="paragraph" w:styleId="aff6">
    <w:name w:val="List"/>
    <w:basedOn w:val="af8"/>
    <w:rsid w:val="007638AF"/>
    <w:pPr>
      <w:suppressAutoHyphens/>
      <w:autoSpaceDE/>
      <w:autoSpaceDN/>
      <w:spacing w:after="120"/>
      <w:ind w:left="0"/>
      <w:jc w:val="left"/>
    </w:pPr>
    <w:rPr>
      <w:rFonts w:eastAsia="Andale Sans UI" w:cs="Tahoma"/>
      <w:kern w:val="1"/>
    </w:rPr>
  </w:style>
  <w:style w:type="paragraph" w:styleId="aff7">
    <w:name w:val="caption"/>
    <w:basedOn w:val="a"/>
    <w:qFormat/>
    <w:rsid w:val="007638A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5">
    <w:name w:val="Указатель1"/>
    <w:basedOn w:val="a"/>
    <w:rsid w:val="007638A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16">
    <w:name w:val="Цитата1"/>
    <w:basedOn w:val="a"/>
    <w:rsid w:val="007638AF"/>
    <w:pPr>
      <w:widowControl w:val="0"/>
      <w:suppressAutoHyphens/>
      <w:spacing w:after="283" w:line="240" w:lineRule="auto"/>
      <w:ind w:left="567" w:right="567"/>
    </w:pPr>
    <w:rPr>
      <w:rFonts w:ascii="Times New Roman" w:eastAsia="Andale Sans UI" w:hAnsi="Times New Roman"/>
      <w:kern w:val="1"/>
      <w:sz w:val="24"/>
      <w:szCs w:val="24"/>
    </w:rPr>
  </w:style>
  <w:style w:type="paragraph" w:customStyle="1" w:styleId="aff8">
    <w:basedOn w:val="af"/>
    <w:next w:val="af8"/>
    <w:qFormat/>
    <w:rsid w:val="007638AF"/>
    <w:pPr>
      <w:keepLines w:val="0"/>
      <w:widowControl w:val="0"/>
      <w:suppressAutoHyphens/>
      <w:spacing w:before="240" w:line="240" w:lineRule="auto"/>
      <w:jc w:val="center"/>
    </w:pPr>
    <w:rPr>
      <w:rFonts w:ascii="Arial" w:eastAsia="Andale Sans UI" w:hAnsi="Arial" w:cs="Tahoma"/>
      <w:bCs/>
      <w:kern w:val="1"/>
      <w:sz w:val="36"/>
      <w:szCs w:val="36"/>
    </w:rPr>
  </w:style>
  <w:style w:type="paragraph" w:customStyle="1" w:styleId="aff9">
    <w:name w:val="Заголовок таблицы"/>
    <w:basedOn w:val="aff3"/>
    <w:rsid w:val="007638AF"/>
    <w:pPr>
      <w:jc w:val="center"/>
    </w:pPr>
    <w:rPr>
      <w:b/>
      <w:bCs/>
    </w:rPr>
  </w:style>
  <w:style w:type="table" w:customStyle="1" w:styleId="17">
    <w:name w:val="Сетка таблицы1"/>
    <w:basedOn w:val="a1"/>
    <w:next w:val="afb"/>
    <w:uiPriority w:val="59"/>
    <w:rsid w:val="007638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79">
      <w:bodyDiv w:val="1"/>
      <w:marLeft w:val="0"/>
      <w:marRight w:val="0"/>
      <w:marTop w:val="0"/>
      <w:marBottom w:val="0"/>
      <w:divBdr>
        <w:top w:val="none" w:sz="0" w:space="0" w:color="auto"/>
        <w:left w:val="none" w:sz="0" w:space="0" w:color="auto"/>
        <w:bottom w:val="none" w:sz="0" w:space="0" w:color="auto"/>
        <w:right w:val="none" w:sz="0" w:space="0" w:color="auto"/>
      </w:divBdr>
    </w:div>
    <w:div w:id="65032071">
      <w:bodyDiv w:val="1"/>
      <w:marLeft w:val="0"/>
      <w:marRight w:val="0"/>
      <w:marTop w:val="0"/>
      <w:marBottom w:val="0"/>
      <w:divBdr>
        <w:top w:val="none" w:sz="0" w:space="0" w:color="auto"/>
        <w:left w:val="none" w:sz="0" w:space="0" w:color="auto"/>
        <w:bottom w:val="none" w:sz="0" w:space="0" w:color="auto"/>
        <w:right w:val="none" w:sz="0" w:space="0" w:color="auto"/>
      </w:divBdr>
    </w:div>
    <w:div w:id="156461105">
      <w:bodyDiv w:val="1"/>
      <w:marLeft w:val="0"/>
      <w:marRight w:val="0"/>
      <w:marTop w:val="0"/>
      <w:marBottom w:val="0"/>
      <w:divBdr>
        <w:top w:val="none" w:sz="0" w:space="0" w:color="auto"/>
        <w:left w:val="none" w:sz="0" w:space="0" w:color="auto"/>
        <w:bottom w:val="none" w:sz="0" w:space="0" w:color="auto"/>
        <w:right w:val="none" w:sz="0" w:space="0" w:color="auto"/>
      </w:divBdr>
    </w:div>
    <w:div w:id="833179103">
      <w:bodyDiv w:val="1"/>
      <w:marLeft w:val="0"/>
      <w:marRight w:val="0"/>
      <w:marTop w:val="0"/>
      <w:marBottom w:val="0"/>
      <w:divBdr>
        <w:top w:val="none" w:sz="0" w:space="0" w:color="auto"/>
        <w:left w:val="none" w:sz="0" w:space="0" w:color="auto"/>
        <w:bottom w:val="none" w:sz="0" w:space="0" w:color="auto"/>
        <w:right w:val="none" w:sz="0" w:space="0" w:color="auto"/>
      </w:divBdr>
    </w:div>
    <w:div w:id="1258320121">
      <w:bodyDiv w:val="1"/>
      <w:marLeft w:val="0"/>
      <w:marRight w:val="0"/>
      <w:marTop w:val="0"/>
      <w:marBottom w:val="0"/>
      <w:divBdr>
        <w:top w:val="none" w:sz="0" w:space="0" w:color="auto"/>
        <w:left w:val="none" w:sz="0" w:space="0" w:color="auto"/>
        <w:bottom w:val="none" w:sz="0" w:space="0" w:color="auto"/>
        <w:right w:val="none" w:sz="0" w:space="0" w:color="auto"/>
      </w:divBdr>
    </w:div>
    <w:div w:id="1260718604">
      <w:bodyDiv w:val="1"/>
      <w:marLeft w:val="0"/>
      <w:marRight w:val="0"/>
      <w:marTop w:val="0"/>
      <w:marBottom w:val="0"/>
      <w:divBdr>
        <w:top w:val="none" w:sz="0" w:space="0" w:color="auto"/>
        <w:left w:val="none" w:sz="0" w:space="0" w:color="auto"/>
        <w:bottom w:val="none" w:sz="0" w:space="0" w:color="auto"/>
        <w:right w:val="none" w:sz="0" w:space="0" w:color="auto"/>
      </w:divBdr>
    </w:div>
    <w:div w:id="1682706347">
      <w:bodyDiv w:val="1"/>
      <w:marLeft w:val="0"/>
      <w:marRight w:val="0"/>
      <w:marTop w:val="0"/>
      <w:marBottom w:val="0"/>
      <w:divBdr>
        <w:top w:val="none" w:sz="0" w:space="0" w:color="auto"/>
        <w:left w:val="none" w:sz="0" w:space="0" w:color="auto"/>
        <w:bottom w:val="none" w:sz="0" w:space="0" w:color="auto"/>
        <w:right w:val="none" w:sz="0" w:space="0" w:color="auto"/>
      </w:divBdr>
    </w:div>
    <w:div w:id="1824546525">
      <w:bodyDiv w:val="1"/>
      <w:marLeft w:val="0"/>
      <w:marRight w:val="0"/>
      <w:marTop w:val="0"/>
      <w:marBottom w:val="0"/>
      <w:divBdr>
        <w:top w:val="none" w:sz="0" w:space="0" w:color="auto"/>
        <w:left w:val="none" w:sz="0" w:space="0" w:color="auto"/>
        <w:bottom w:val="none" w:sz="0" w:space="0" w:color="auto"/>
        <w:right w:val="none" w:sz="0" w:space="0" w:color="auto"/>
      </w:divBdr>
    </w:div>
    <w:div w:id="186995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18"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6"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39"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21"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4"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42"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7"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0"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55" Type="http://schemas.openxmlformats.org/officeDocument/2006/relationships/hyperlink" Target="https://translated.turbopages.org/proxy_u/en-ru.ru.cc4d1a54-634b1d9b-9c1e7758-74722d776562/https/en.wikipedia.org/wiki/David_Hand_(animator)"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0"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29"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1"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54" Type="http://schemas.openxmlformats.org/officeDocument/2006/relationships/hyperlink" Target="https://ru.wikipedia.org/wiki/%D0%95%D0%B2%D0%BB%D0%B0%D0%BD%D0%BD%D0%B8%D0%BA%D0%BE%D0%B2%D0%B0,_%D0%98%D0%BD%D0%BD%D0%B0_%D0%A4%D0%B5%D0%BB%D0%B8%D0%BA%D1%81%D0%BE%D0%B2%D0%BD%D0%B0"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birint.ru/authors/133801/" TargetMode="External"/><Relationship Id="rId24"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32"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37"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40"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5"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3" Type="http://schemas.openxmlformats.org/officeDocument/2006/relationships/hyperlink" Target="https://ru.wikipedia.org/wiki/%D0%A3%D1%88%D0%B0%D0%BA%D0%BE%D0%B2,_%D0%A1%D0%B2%D1%8F%D1%82%D0%BE%D1%81%D0%BB%D0%B0%D0%B2_%D0%98%D0%B3%D0%BE%D1%80%D0%B5%D0%B2%D0%B8%D1%87" TargetMode="External"/><Relationship Id="rId58"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5" Type="http://schemas.openxmlformats.org/officeDocument/2006/relationships/settings" Target="settings.xml"/><Relationship Id="rId15"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3"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28"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36"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49"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57"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61" Type="http://schemas.openxmlformats.org/officeDocument/2006/relationships/header" Target="header1.xml"/><Relationship Id="rId10" Type="http://schemas.openxmlformats.org/officeDocument/2006/relationships/hyperlink" Target="https://www.labirint.ru/books/721514/" TargetMode="External"/><Relationship Id="rId19"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1"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44"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52" Type="http://schemas.openxmlformats.org/officeDocument/2006/relationships/hyperlink" Target="https://ru.wikipedia.org/wiki/%D0%9A%D0%B8%D0%BD%D0%BE%D1%81%D1%82%D1%83%D0%B4%D0%B8%D1%8F" TargetMode="External"/><Relationship Id="rId60"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labirint.ru/authors/12148/" TargetMode="External"/><Relationship Id="rId14"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2"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27"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30"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35"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43"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8"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56"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yandex.ru/search/?text=%D0%98%D0%BB%D1%8C%D1%8F%20%D0%9C%D0%B8%D1%85%D0%B0%D0%B9%D0%BB%D0%BE%D0%B2%D0%B8%D1%87%20%D0%9C%D0%B0%D0%BA%D1%81%D0%B8%D0%BC%D0%BE%D0%B2&amp;clid=2270455&amp;win=353&amp;lr=10758&amp;noreask=1&amp;ento=0oCgpydXc0NzQ5NTkwGAIqCnJ1dzIxOTkxODhqE9Ca0LDRgNC70LjQuiDQndC-0YFyENCg0LXQttC40YHRgdGR0YAbkkc3" TargetMode="External"/><Relationship Id="rId3" Type="http://schemas.openxmlformats.org/officeDocument/2006/relationships/styles" Target="styles.xml"/><Relationship Id="rId12" Type="http://schemas.openxmlformats.org/officeDocument/2006/relationships/hyperlink" Target="https://www.labirint.ru/books/624814/" TargetMode="External"/><Relationship Id="rId17" Type="http://schemas.openxmlformats.org/officeDocument/2006/relationships/hyperlink" Target="https://ru.wikipedia.org/wiki/%D0%9A%D0%BE%D0%B2%D0%B0%D0%BB%D0%B5%D0%B2%D1%81%D0%BA%D0%B0%D1%8F,_%D0%98%D0%BD%D0%B5%D1%81%D1%81%D0%B0_%D0%90%D0%BB%D0%B5%D0%BA%D1%81%D0%B5%D0%B5%D0%B2%D0%BD%D0%B0" TargetMode="External"/><Relationship Id="rId25"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33"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38"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46"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9"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4B211-54BE-4821-A777-45B813B7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81925</Words>
  <Characters>466979</Characters>
  <Application>Microsoft Office Word</Application>
  <DocSecurity>0</DocSecurity>
  <Lines>3891</Lines>
  <Paragraphs>1095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admin</cp:lastModifiedBy>
  <cp:revision>21</cp:revision>
  <dcterms:created xsi:type="dcterms:W3CDTF">2023-06-09T12:15:00Z</dcterms:created>
  <dcterms:modified xsi:type="dcterms:W3CDTF">2023-10-05T12:03:00Z</dcterms:modified>
</cp:coreProperties>
</file>